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E" w:rsidRPr="0074622B" w:rsidRDefault="00EC5FB1" w:rsidP="00C91585">
      <w:pPr>
        <w:spacing w:after="200" w:line="276" w:lineRule="auto"/>
        <w:ind w:firstLine="709"/>
        <w:jc w:val="center"/>
        <w:rPr>
          <w:b/>
          <w:color w:val="C00000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7B5E336" wp14:editId="17DA860E">
            <wp:simplePos x="0" y="0"/>
            <wp:positionH relativeFrom="column">
              <wp:posOffset>2715733</wp:posOffset>
            </wp:positionH>
            <wp:positionV relativeFrom="paragraph">
              <wp:posOffset>-307340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B1" w:rsidRDefault="00EC5FB1" w:rsidP="00EC5FB1">
      <w:pPr>
        <w:pStyle w:val="afa"/>
        <w:rPr>
          <w:sz w:val="20"/>
        </w:rPr>
      </w:pPr>
    </w:p>
    <w:p w:rsidR="00EC5FB1" w:rsidRDefault="00EC5FB1" w:rsidP="00EC5FB1">
      <w:pPr>
        <w:pStyle w:val="afa"/>
      </w:pPr>
      <w:r>
        <w:t>ПОСТАНОВЛЕНИЕ</w:t>
      </w:r>
    </w:p>
    <w:p w:rsidR="00EC5FB1" w:rsidRDefault="00EC5FB1" w:rsidP="00EC5FB1">
      <w:pPr>
        <w:jc w:val="center"/>
        <w:rPr>
          <w:b/>
          <w:bCs/>
          <w:sz w:val="26"/>
        </w:rPr>
      </w:pPr>
    </w:p>
    <w:p w:rsidR="00EC5FB1" w:rsidRDefault="00EC5FB1" w:rsidP="00EC5FB1">
      <w:pPr>
        <w:pStyle w:val="ac"/>
        <w:ind w:left="0"/>
      </w:pPr>
      <w:r>
        <w:t xml:space="preserve">АДМИНИСТРАЦИИ МУНИЦИПАЛЬНОГО ОБРАЗОВАНИЯ </w:t>
      </w:r>
    </w:p>
    <w:p w:rsidR="00EC5FB1" w:rsidRDefault="00EC5FB1" w:rsidP="00EC5FB1">
      <w:pPr>
        <w:pStyle w:val="ac"/>
        <w:ind w:left="0"/>
      </w:pPr>
      <w:r>
        <w:t>ГОРОД  НОВОРОССИЙСК</w:t>
      </w:r>
    </w:p>
    <w:p w:rsidR="00EC5FB1" w:rsidRDefault="00EC5FB1" w:rsidP="00EC5FB1">
      <w:pPr>
        <w:pStyle w:val="ac"/>
      </w:pPr>
    </w:p>
    <w:p w:rsidR="00EC5FB1" w:rsidRDefault="00EC5FB1" w:rsidP="00EC5FB1">
      <w:pPr>
        <w:pStyle w:val="ac"/>
        <w:jc w:val="left"/>
        <w:rPr>
          <w:sz w:val="22"/>
        </w:rPr>
      </w:pPr>
      <w:r>
        <w:rPr>
          <w:sz w:val="24"/>
        </w:rPr>
        <w:t xml:space="preserve"> </w:t>
      </w:r>
      <w:r>
        <w:rPr>
          <w:sz w:val="22"/>
        </w:rPr>
        <w:t>от________________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№____________   </w:t>
      </w:r>
    </w:p>
    <w:p w:rsidR="00EC5FB1" w:rsidRDefault="00EC5FB1" w:rsidP="00EC5FB1">
      <w:pPr>
        <w:pStyle w:val="ac"/>
        <w:rPr>
          <w:b/>
          <w:bCs/>
          <w:sz w:val="22"/>
        </w:rPr>
      </w:pPr>
      <w:r>
        <w:rPr>
          <w:b/>
          <w:bCs/>
          <w:sz w:val="22"/>
        </w:rPr>
        <w:t>г. Новороссийск</w:t>
      </w:r>
    </w:p>
    <w:p w:rsidR="004D6A77" w:rsidRPr="0074622B" w:rsidRDefault="004D6A77" w:rsidP="00C91585">
      <w:pPr>
        <w:spacing w:after="200" w:line="276" w:lineRule="auto"/>
        <w:ind w:firstLine="709"/>
        <w:jc w:val="center"/>
        <w:rPr>
          <w:b/>
          <w:color w:val="C00000"/>
          <w:sz w:val="28"/>
          <w:szCs w:val="28"/>
        </w:rPr>
      </w:pPr>
    </w:p>
    <w:p w:rsidR="00A00022" w:rsidRDefault="001633BC" w:rsidP="009D2F5F">
      <w:pPr>
        <w:spacing w:line="200" w:lineRule="atLeast"/>
        <w:jc w:val="center"/>
        <w:rPr>
          <w:b/>
          <w:sz w:val="28"/>
          <w:szCs w:val="28"/>
        </w:rPr>
      </w:pPr>
      <w:r w:rsidRPr="0074622B">
        <w:rPr>
          <w:b/>
          <w:sz w:val="28"/>
          <w:szCs w:val="28"/>
        </w:rPr>
        <w:t xml:space="preserve">Об утверждении </w:t>
      </w:r>
      <w:r w:rsidR="0074622B" w:rsidRPr="0074622B">
        <w:rPr>
          <w:b/>
          <w:sz w:val="28"/>
          <w:szCs w:val="28"/>
        </w:rPr>
        <w:t xml:space="preserve">положения и состава межведомственной комиссии по обеспечению безопасности дорожного движения в муниципальном образовании город Новороссийск и о признании </w:t>
      </w:r>
      <w:proofErr w:type="gramStart"/>
      <w:r w:rsidR="0074622B" w:rsidRPr="0074622B">
        <w:rPr>
          <w:b/>
          <w:sz w:val="28"/>
          <w:szCs w:val="28"/>
        </w:rPr>
        <w:t>утратившим</w:t>
      </w:r>
      <w:r w:rsidR="00676EA6">
        <w:rPr>
          <w:b/>
          <w:sz w:val="28"/>
          <w:szCs w:val="28"/>
        </w:rPr>
        <w:t>и</w:t>
      </w:r>
      <w:proofErr w:type="gramEnd"/>
      <w:r w:rsidR="0074622B" w:rsidRPr="0074622B">
        <w:rPr>
          <w:b/>
          <w:sz w:val="28"/>
          <w:szCs w:val="28"/>
        </w:rPr>
        <w:t xml:space="preserve"> силу постановлени</w:t>
      </w:r>
      <w:r w:rsidR="00A00022">
        <w:rPr>
          <w:b/>
          <w:sz w:val="28"/>
          <w:szCs w:val="28"/>
        </w:rPr>
        <w:t>е</w:t>
      </w:r>
      <w:r w:rsidR="0074622B" w:rsidRPr="0074622B">
        <w:rPr>
          <w:b/>
          <w:sz w:val="28"/>
          <w:szCs w:val="28"/>
        </w:rPr>
        <w:t xml:space="preserve"> администрации муниципального образования город</w:t>
      </w:r>
      <w:r w:rsidR="0074622B">
        <w:rPr>
          <w:b/>
          <w:color w:val="C00000"/>
          <w:sz w:val="28"/>
          <w:szCs w:val="28"/>
        </w:rPr>
        <w:t xml:space="preserve"> </w:t>
      </w:r>
      <w:r w:rsidR="0074622B" w:rsidRPr="0074622B">
        <w:rPr>
          <w:b/>
          <w:sz w:val="28"/>
          <w:szCs w:val="28"/>
        </w:rPr>
        <w:t xml:space="preserve">Новороссийск от </w:t>
      </w:r>
      <w:r w:rsidR="00676EA6">
        <w:rPr>
          <w:b/>
          <w:sz w:val="28"/>
          <w:szCs w:val="28"/>
        </w:rPr>
        <w:t>5</w:t>
      </w:r>
      <w:r w:rsidR="007F68AF">
        <w:rPr>
          <w:b/>
          <w:sz w:val="28"/>
          <w:szCs w:val="28"/>
        </w:rPr>
        <w:t xml:space="preserve"> августа </w:t>
      </w:r>
      <w:r w:rsidR="0074622B" w:rsidRPr="0074622B">
        <w:rPr>
          <w:b/>
          <w:sz w:val="28"/>
          <w:szCs w:val="28"/>
        </w:rPr>
        <w:t>201</w:t>
      </w:r>
      <w:r w:rsidR="00676EA6">
        <w:rPr>
          <w:b/>
          <w:sz w:val="28"/>
          <w:szCs w:val="28"/>
        </w:rPr>
        <w:t>3</w:t>
      </w:r>
      <w:r w:rsidR="0074622B" w:rsidRPr="0074622B">
        <w:rPr>
          <w:b/>
          <w:sz w:val="28"/>
          <w:szCs w:val="28"/>
        </w:rPr>
        <w:t xml:space="preserve"> года № 5</w:t>
      </w:r>
      <w:r w:rsidR="00676EA6">
        <w:rPr>
          <w:b/>
          <w:sz w:val="28"/>
          <w:szCs w:val="28"/>
        </w:rPr>
        <w:t xml:space="preserve">379, </w:t>
      </w:r>
      <w:r w:rsidR="00A00022" w:rsidRPr="0074622B">
        <w:rPr>
          <w:b/>
          <w:sz w:val="28"/>
          <w:szCs w:val="28"/>
        </w:rPr>
        <w:t>постановлени</w:t>
      </w:r>
      <w:r w:rsidR="00A00022">
        <w:rPr>
          <w:b/>
          <w:sz w:val="28"/>
          <w:szCs w:val="28"/>
        </w:rPr>
        <w:t>е</w:t>
      </w:r>
      <w:r w:rsidR="00A00022" w:rsidRPr="0074622B">
        <w:rPr>
          <w:b/>
          <w:sz w:val="28"/>
          <w:szCs w:val="28"/>
        </w:rPr>
        <w:t xml:space="preserve"> администрации муниципального образования город</w:t>
      </w:r>
      <w:r w:rsidR="00A00022">
        <w:rPr>
          <w:b/>
          <w:color w:val="C00000"/>
          <w:sz w:val="28"/>
          <w:szCs w:val="28"/>
        </w:rPr>
        <w:t xml:space="preserve"> </w:t>
      </w:r>
      <w:r w:rsidR="00A00022" w:rsidRPr="0074622B">
        <w:rPr>
          <w:b/>
          <w:sz w:val="28"/>
          <w:szCs w:val="28"/>
        </w:rPr>
        <w:t xml:space="preserve">Новороссийск </w:t>
      </w:r>
    </w:p>
    <w:p w:rsidR="0074622B" w:rsidRPr="0074622B" w:rsidRDefault="00A00022" w:rsidP="009D2F5F">
      <w:pPr>
        <w:spacing w:line="200" w:lineRule="atLeast"/>
        <w:jc w:val="center"/>
        <w:rPr>
          <w:b/>
          <w:sz w:val="28"/>
          <w:szCs w:val="28"/>
        </w:rPr>
      </w:pPr>
      <w:r w:rsidRPr="0074622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8</w:t>
      </w:r>
      <w:r w:rsidR="007F68AF">
        <w:rPr>
          <w:b/>
          <w:sz w:val="28"/>
          <w:szCs w:val="28"/>
        </w:rPr>
        <w:t xml:space="preserve"> октября </w:t>
      </w:r>
      <w:r w:rsidRPr="007462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74622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74622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5985 </w:t>
      </w:r>
      <w:r w:rsidRPr="0074622B">
        <w:rPr>
          <w:b/>
          <w:sz w:val="28"/>
          <w:szCs w:val="28"/>
        </w:rPr>
        <w:t xml:space="preserve">  </w:t>
      </w:r>
    </w:p>
    <w:p w:rsidR="0074622B" w:rsidRDefault="0074622B" w:rsidP="009D2F5F">
      <w:pPr>
        <w:spacing w:line="200" w:lineRule="atLeast"/>
        <w:jc w:val="center"/>
        <w:rPr>
          <w:b/>
          <w:color w:val="C00000"/>
          <w:sz w:val="28"/>
          <w:szCs w:val="28"/>
        </w:rPr>
      </w:pPr>
    </w:p>
    <w:p w:rsidR="000654EF" w:rsidRDefault="000654EF" w:rsidP="005D4934">
      <w:pPr>
        <w:spacing w:line="200" w:lineRule="atLeast"/>
        <w:ind w:firstLine="709"/>
        <w:jc w:val="both"/>
        <w:rPr>
          <w:sz w:val="28"/>
          <w:szCs w:val="28"/>
        </w:rPr>
      </w:pPr>
      <w:r w:rsidRPr="002777C5">
        <w:rPr>
          <w:kern w:val="1"/>
          <w:sz w:val="28"/>
          <w:szCs w:val="28"/>
        </w:rPr>
        <w:t xml:space="preserve">В </w:t>
      </w:r>
      <w:r w:rsidR="002777C5" w:rsidRPr="002777C5">
        <w:rPr>
          <w:kern w:val="1"/>
          <w:sz w:val="28"/>
          <w:szCs w:val="28"/>
        </w:rPr>
        <w:t>связи с кадровыми изменениями в муниципальном образовании город Новороссийск, в соответствии с пунктом 5 статьи 16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</w:t>
      </w:r>
      <w:r w:rsidR="006C28DB">
        <w:rPr>
          <w:kern w:val="1"/>
          <w:sz w:val="28"/>
          <w:szCs w:val="28"/>
        </w:rPr>
        <w:t>4</w:t>
      </w:r>
      <w:r w:rsidR="002777C5" w:rsidRPr="002777C5">
        <w:rPr>
          <w:kern w:val="1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 w:rsidRPr="002777C5">
        <w:rPr>
          <w:sz w:val="28"/>
          <w:szCs w:val="28"/>
        </w:rPr>
        <w:t>п</w:t>
      </w:r>
      <w:proofErr w:type="gramEnd"/>
      <w:r w:rsidRPr="002777C5">
        <w:rPr>
          <w:sz w:val="28"/>
          <w:szCs w:val="28"/>
        </w:rPr>
        <w:t xml:space="preserve"> о с т а н о в л я ю:</w:t>
      </w:r>
    </w:p>
    <w:p w:rsidR="002777C5" w:rsidRPr="002777C5" w:rsidRDefault="002777C5" w:rsidP="00C91585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20" w:rsidRPr="002777C5" w:rsidRDefault="002777C5" w:rsidP="00C91585">
      <w:pPr>
        <w:pStyle w:val="ConsPlusNormal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C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положение о межведомственной комиссии по обеспечению безопасности дорожного движения в муниципальном образовании город Новороссийск (приложение № 1)</w:t>
      </w:r>
      <w:r w:rsidR="009D2F5F" w:rsidRPr="002777C5">
        <w:rPr>
          <w:rFonts w:ascii="Times New Roman" w:hAnsi="Times New Roman"/>
          <w:sz w:val="28"/>
          <w:szCs w:val="28"/>
        </w:rPr>
        <w:t>.</w:t>
      </w:r>
    </w:p>
    <w:p w:rsidR="009D2F5F" w:rsidRPr="0074622B" w:rsidRDefault="002777C5" w:rsidP="009D2F5F">
      <w:pPr>
        <w:pStyle w:val="ConsPlusNormal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2777C5">
        <w:rPr>
          <w:rFonts w:ascii="Times New Roman" w:hAnsi="Times New Roman"/>
          <w:sz w:val="28"/>
          <w:szCs w:val="28"/>
        </w:rPr>
        <w:t>Утвердить состав межведомственной комиссии по обеспечению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 в муниципальном образовании город Новороссийск (приложение № 2)</w:t>
      </w:r>
      <w:r w:rsidRPr="002777C5">
        <w:rPr>
          <w:rFonts w:ascii="Times New Roman" w:hAnsi="Times New Roman"/>
          <w:sz w:val="28"/>
          <w:szCs w:val="28"/>
        </w:rPr>
        <w:t>.</w:t>
      </w:r>
    </w:p>
    <w:p w:rsidR="00E94146" w:rsidRDefault="00721729" w:rsidP="00721729">
      <w:pPr>
        <w:pStyle w:val="ConsPlusNormal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EA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</w:t>
      </w:r>
      <w:r w:rsidR="00676EA6" w:rsidRPr="00676EA6">
        <w:rPr>
          <w:rFonts w:ascii="Times New Roman" w:hAnsi="Times New Roman"/>
          <w:sz w:val="28"/>
          <w:szCs w:val="28"/>
        </w:rPr>
        <w:t>5</w:t>
      </w:r>
      <w:r w:rsidRPr="00676EA6">
        <w:rPr>
          <w:rFonts w:ascii="Times New Roman" w:hAnsi="Times New Roman"/>
          <w:sz w:val="28"/>
          <w:szCs w:val="28"/>
        </w:rPr>
        <w:t xml:space="preserve"> </w:t>
      </w:r>
      <w:r w:rsidR="00676EA6" w:rsidRPr="00676EA6">
        <w:rPr>
          <w:rFonts w:ascii="Times New Roman" w:hAnsi="Times New Roman"/>
          <w:sz w:val="28"/>
          <w:szCs w:val="28"/>
        </w:rPr>
        <w:t xml:space="preserve">августа </w:t>
      </w:r>
      <w:r w:rsidRPr="00676EA6">
        <w:rPr>
          <w:rFonts w:ascii="Times New Roman" w:hAnsi="Times New Roman"/>
          <w:sz w:val="28"/>
          <w:szCs w:val="28"/>
        </w:rPr>
        <w:t>201</w:t>
      </w:r>
      <w:r w:rsidR="00676EA6" w:rsidRPr="00676EA6">
        <w:rPr>
          <w:rFonts w:ascii="Times New Roman" w:hAnsi="Times New Roman"/>
          <w:sz w:val="28"/>
          <w:szCs w:val="28"/>
        </w:rPr>
        <w:t>3</w:t>
      </w:r>
      <w:r w:rsidRPr="00676EA6">
        <w:rPr>
          <w:rFonts w:ascii="Times New Roman" w:hAnsi="Times New Roman"/>
          <w:sz w:val="28"/>
          <w:szCs w:val="28"/>
        </w:rPr>
        <w:t xml:space="preserve"> года </w:t>
      </w:r>
      <w:r w:rsidR="005D4934" w:rsidRPr="00676EA6">
        <w:rPr>
          <w:rFonts w:ascii="Times New Roman" w:hAnsi="Times New Roman"/>
          <w:sz w:val="28"/>
          <w:szCs w:val="28"/>
        </w:rPr>
        <w:t>№ 5</w:t>
      </w:r>
      <w:r w:rsidR="00676EA6" w:rsidRPr="00676EA6">
        <w:rPr>
          <w:rFonts w:ascii="Times New Roman" w:hAnsi="Times New Roman"/>
          <w:sz w:val="28"/>
          <w:szCs w:val="28"/>
        </w:rPr>
        <w:t>379</w:t>
      </w:r>
      <w:r w:rsidR="005D4934" w:rsidRPr="00676EA6">
        <w:rPr>
          <w:rFonts w:ascii="Times New Roman" w:hAnsi="Times New Roman"/>
          <w:sz w:val="28"/>
          <w:szCs w:val="28"/>
        </w:rPr>
        <w:t xml:space="preserve"> </w:t>
      </w:r>
      <w:r w:rsidRPr="00676EA6">
        <w:rPr>
          <w:rFonts w:ascii="Times New Roman" w:hAnsi="Times New Roman"/>
          <w:sz w:val="28"/>
          <w:szCs w:val="28"/>
        </w:rPr>
        <w:t>«</w:t>
      </w:r>
      <w:r w:rsidR="005D4934" w:rsidRPr="00676EA6">
        <w:rPr>
          <w:rFonts w:ascii="Times New Roman" w:hAnsi="Times New Roman"/>
          <w:sz w:val="28"/>
          <w:szCs w:val="28"/>
        </w:rPr>
        <w:t>О</w:t>
      </w:r>
      <w:r w:rsidR="00676EA6" w:rsidRPr="00676EA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8 октября 2012 года № 5985 «Об утвер</w:t>
      </w:r>
      <w:r w:rsidR="005D4934" w:rsidRPr="00676EA6">
        <w:rPr>
          <w:rFonts w:ascii="Times New Roman" w:hAnsi="Times New Roman"/>
          <w:sz w:val="28"/>
          <w:szCs w:val="28"/>
        </w:rPr>
        <w:t>ждении состава и положения межведомственной комиссии по обеспечению безопасности дорожного движения в муниципальном образовании город Новороссийск и о признании утратившим силу постановлени</w:t>
      </w:r>
      <w:r w:rsidR="007F68AF">
        <w:rPr>
          <w:rFonts w:ascii="Times New Roman" w:hAnsi="Times New Roman"/>
          <w:sz w:val="28"/>
          <w:szCs w:val="28"/>
        </w:rPr>
        <w:t>е</w:t>
      </w:r>
      <w:r w:rsidR="005D4934" w:rsidRPr="00676EA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</w:t>
      </w:r>
      <w:r w:rsidR="005D4934" w:rsidRPr="00676EA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D4934" w:rsidRPr="00676EA6">
        <w:rPr>
          <w:rFonts w:ascii="Times New Roman" w:hAnsi="Times New Roman"/>
          <w:sz w:val="28"/>
          <w:szCs w:val="28"/>
        </w:rPr>
        <w:t>Новороссийск от 16</w:t>
      </w:r>
      <w:proofErr w:type="gramEnd"/>
      <w:r w:rsidR="006C28DB" w:rsidRPr="00676EA6">
        <w:rPr>
          <w:rFonts w:ascii="Times New Roman" w:hAnsi="Times New Roman"/>
          <w:sz w:val="28"/>
          <w:szCs w:val="28"/>
        </w:rPr>
        <w:t xml:space="preserve"> марта </w:t>
      </w:r>
      <w:r w:rsidR="005D4934" w:rsidRPr="00676EA6">
        <w:rPr>
          <w:rFonts w:ascii="Times New Roman" w:hAnsi="Times New Roman"/>
          <w:sz w:val="28"/>
          <w:szCs w:val="28"/>
        </w:rPr>
        <w:t>2011 года № 1134</w:t>
      </w:r>
      <w:r w:rsidRPr="00676EA6">
        <w:rPr>
          <w:rFonts w:ascii="Times New Roman" w:hAnsi="Times New Roman"/>
          <w:sz w:val="28"/>
          <w:szCs w:val="28"/>
        </w:rPr>
        <w:t>».</w:t>
      </w:r>
      <w:r w:rsidR="00CD1159" w:rsidRPr="00676EA6">
        <w:rPr>
          <w:rFonts w:ascii="Times New Roman" w:hAnsi="Times New Roman"/>
          <w:sz w:val="28"/>
          <w:szCs w:val="28"/>
        </w:rPr>
        <w:t xml:space="preserve"> </w:t>
      </w:r>
    </w:p>
    <w:p w:rsidR="00676EA6" w:rsidRPr="00676EA6" w:rsidRDefault="00676EA6" w:rsidP="00676EA6">
      <w:pPr>
        <w:pStyle w:val="ConsPlusNormal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14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8</w:t>
      </w:r>
      <w:r w:rsidRPr="00E94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E941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E9414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lastRenderedPageBreak/>
        <w:t>5985</w:t>
      </w:r>
      <w:r w:rsidRPr="00E94146">
        <w:rPr>
          <w:rFonts w:ascii="Times New Roman" w:hAnsi="Times New Roman"/>
          <w:sz w:val="28"/>
          <w:szCs w:val="28"/>
        </w:rPr>
        <w:t xml:space="preserve">  «</w:t>
      </w:r>
      <w:r w:rsidRPr="00676EA6">
        <w:rPr>
          <w:rFonts w:ascii="Times New Roman" w:hAnsi="Times New Roman"/>
          <w:sz w:val="28"/>
          <w:szCs w:val="28"/>
        </w:rPr>
        <w:t>Об утверждении состава и положения межведомственной комиссии по обеспечению безопасности дорожного движения в муниципальном образовании город Новороссийск и о признании утратившим силу постановления администрации муниципального образования город</w:t>
      </w:r>
      <w:r w:rsidRPr="00676EA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6EA6">
        <w:rPr>
          <w:rFonts w:ascii="Times New Roman" w:hAnsi="Times New Roman"/>
          <w:sz w:val="28"/>
          <w:szCs w:val="28"/>
        </w:rPr>
        <w:t>Новороссийск от 16 марта 2011 года № 1134</w:t>
      </w:r>
      <w:r>
        <w:rPr>
          <w:rFonts w:ascii="Times New Roman" w:hAnsi="Times New Roman"/>
          <w:sz w:val="28"/>
          <w:szCs w:val="28"/>
        </w:rPr>
        <w:t>».</w:t>
      </w:r>
      <w:r w:rsidRPr="00E94146">
        <w:rPr>
          <w:rFonts w:ascii="Times New Roman" w:hAnsi="Times New Roman"/>
          <w:sz w:val="28"/>
          <w:szCs w:val="28"/>
        </w:rPr>
        <w:t xml:space="preserve"> </w:t>
      </w:r>
    </w:p>
    <w:p w:rsidR="000654EF" w:rsidRPr="00E94146" w:rsidRDefault="000654EF" w:rsidP="00C91585">
      <w:pPr>
        <w:pStyle w:val="ConsPlusNormal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146">
        <w:rPr>
          <w:rFonts w:ascii="Times New Roman" w:hAnsi="Times New Roman"/>
          <w:sz w:val="28"/>
          <w:szCs w:val="28"/>
        </w:rPr>
        <w:t xml:space="preserve">Отделу </w:t>
      </w:r>
      <w:r w:rsidR="0084329E" w:rsidRPr="00E94146">
        <w:rPr>
          <w:rFonts w:ascii="Times New Roman" w:hAnsi="Times New Roman"/>
          <w:sz w:val="28"/>
          <w:szCs w:val="28"/>
        </w:rPr>
        <w:t>информационной политик</w:t>
      </w:r>
      <w:r w:rsidR="005D4934" w:rsidRPr="00E94146">
        <w:rPr>
          <w:rFonts w:ascii="Times New Roman" w:hAnsi="Times New Roman"/>
          <w:sz w:val="28"/>
          <w:szCs w:val="28"/>
        </w:rPr>
        <w:t>и</w:t>
      </w:r>
      <w:r w:rsidR="0084329E" w:rsidRPr="00E94146">
        <w:rPr>
          <w:rFonts w:ascii="Times New Roman" w:hAnsi="Times New Roman"/>
          <w:sz w:val="28"/>
          <w:szCs w:val="28"/>
        </w:rPr>
        <w:t xml:space="preserve"> и </w:t>
      </w:r>
      <w:r w:rsidR="006C28DB" w:rsidRPr="00E94146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  <w:r w:rsidRPr="00E94146">
        <w:rPr>
          <w:rFonts w:ascii="Times New Roman" w:hAnsi="Times New Roman"/>
          <w:sz w:val="28"/>
          <w:szCs w:val="28"/>
        </w:rPr>
        <w:t xml:space="preserve">опубликовать </w:t>
      </w:r>
      <w:r w:rsidR="005D4934" w:rsidRPr="00E94146">
        <w:rPr>
          <w:rFonts w:ascii="Times New Roman" w:hAnsi="Times New Roman"/>
          <w:sz w:val="28"/>
          <w:szCs w:val="28"/>
        </w:rPr>
        <w:t xml:space="preserve">настоящее </w:t>
      </w:r>
      <w:r w:rsidRPr="00E94146">
        <w:rPr>
          <w:rFonts w:ascii="Times New Roman" w:hAnsi="Times New Roman"/>
          <w:sz w:val="28"/>
          <w:szCs w:val="28"/>
        </w:rPr>
        <w:t>постановление в средствах массовой информации.</w:t>
      </w:r>
    </w:p>
    <w:p w:rsidR="000654EF" w:rsidRPr="005D4934" w:rsidRDefault="00721729" w:rsidP="00C91585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D4934">
        <w:rPr>
          <w:rFonts w:ascii="Times New Roman" w:hAnsi="Times New Roman"/>
          <w:sz w:val="28"/>
          <w:szCs w:val="28"/>
        </w:rPr>
        <w:t>6</w:t>
      </w:r>
      <w:r w:rsidR="000654EF" w:rsidRPr="005D4934">
        <w:rPr>
          <w:rFonts w:ascii="Times New Roman" w:hAnsi="Times New Roman"/>
          <w:sz w:val="28"/>
          <w:szCs w:val="28"/>
        </w:rPr>
        <w:t xml:space="preserve">. </w:t>
      </w:r>
      <w:r w:rsidR="00845284" w:rsidRPr="005D493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654EF" w:rsidRPr="005D49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54EF" w:rsidRPr="005D4934">
        <w:rPr>
          <w:rFonts w:ascii="Times New Roman" w:hAnsi="Times New Roman"/>
          <w:sz w:val="28"/>
          <w:szCs w:val="28"/>
        </w:rPr>
        <w:t xml:space="preserve"> выполнением</w:t>
      </w:r>
      <w:r w:rsidR="00845284" w:rsidRPr="005D493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0654EF" w:rsidRPr="005D4934">
        <w:rPr>
          <w:rFonts w:ascii="Times New Roman" w:hAnsi="Times New Roman"/>
          <w:sz w:val="28"/>
          <w:szCs w:val="28"/>
        </w:rPr>
        <w:t xml:space="preserve"> </w:t>
      </w:r>
      <w:r w:rsidR="0084329E" w:rsidRPr="005D4934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7F68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4329E" w:rsidRPr="005D4934">
        <w:rPr>
          <w:rFonts w:ascii="Times New Roman" w:hAnsi="Times New Roman"/>
          <w:sz w:val="28"/>
          <w:szCs w:val="28"/>
        </w:rPr>
        <w:t xml:space="preserve">по ГО и ЧС и взаимодействию с правоохранительными органами </w:t>
      </w:r>
      <w:r w:rsidR="007F68AF">
        <w:rPr>
          <w:rFonts w:ascii="Times New Roman" w:hAnsi="Times New Roman"/>
          <w:sz w:val="28"/>
          <w:szCs w:val="28"/>
        </w:rPr>
        <w:t>А</w:t>
      </w:r>
      <w:r w:rsidR="0084329E" w:rsidRPr="005D4934">
        <w:rPr>
          <w:rFonts w:ascii="Times New Roman" w:hAnsi="Times New Roman"/>
          <w:sz w:val="28"/>
          <w:szCs w:val="28"/>
        </w:rPr>
        <w:t>.</w:t>
      </w:r>
      <w:r w:rsidR="007F68AF">
        <w:rPr>
          <w:rFonts w:ascii="Times New Roman" w:hAnsi="Times New Roman"/>
          <w:sz w:val="28"/>
          <w:szCs w:val="28"/>
        </w:rPr>
        <w:t>И</w:t>
      </w:r>
      <w:r w:rsidR="0084329E" w:rsidRPr="005D4934">
        <w:rPr>
          <w:rFonts w:ascii="Times New Roman" w:hAnsi="Times New Roman"/>
          <w:sz w:val="28"/>
          <w:szCs w:val="28"/>
        </w:rPr>
        <w:t>.</w:t>
      </w:r>
      <w:r w:rsidR="00CC6A44" w:rsidRPr="005D4934">
        <w:rPr>
          <w:rFonts w:ascii="Times New Roman" w:hAnsi="Times New Roman"/>
          <w:sz w:val="28"/>
          <w:szCs w:val="28"/>
        </w:rPr>
        <w:t xml:space="preserve"> </w:t>
      </w:r>
      <w:r w:rsidR="007F68AF">
        <w:rPr>
          <w:rFonts w:ascii="Times New Roman" w:hAnsi="Times New Roman"/>
          <w:sz w:val="28"/>
          <w:szCs w:val="28"/>
        </w:rPr>
        <w:t>Яменскова</w:t>
      </w:r>
      <w:r w:rsidR="0084329E" w:rsidRPr="005D4934">
        <w:rPr>
          <w:rFonts w:ascii="Times New Roman" w:hAnsi="Times New Roman"/>
          <w:sz w:val="28"/>
          <w:szCs w:val="28"/>
        </w:rPr>
        <w:t>.</w:t>
      </w:r>
    </w:p>
    <w:p w:rsidR="000654EF" w:rsidRPr="005D4934" w:rsidRDefault="00721729" w:rsidP="00C91585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D4934">
        <w:rPr>
          <w:rFonts w:ascii="Times New Roman" w:hAnsi="Times New Roman"/>
          <w:sz w:val="28"/>
          <w:szCs w:val="28"/>
        </w:rPr>
        <w:t>7</w:t>
      </w:r>
      <w:r w:rsidR="000654EF" w:rsidRPr="005D4934">
        <w:rPr>
          <w:rFonts w:ascii="Times New Roman" w:hAnsi="Times New Roman"/>
          <w:sz w:val="28"/>
          <w:szCs w:val="28"/>
        </w:rPr>
        <w:t>.</w:t>
      </w:r>
      <w:r w:rsidR="00845284" w:rsidRPr="005D4934">
        <w:rPr>
          <w:rFonts w:ascii="Times New Roman" w:hAnsi="Times New Roman"/>
          <w:sz w:val="28"/>
          <w:szCs w:val="28"/>
        </w:rPr>
        <w:t xml:space="preserve"> </w:t>
      </w:r>
      <w:r w:rsidR="005D4934" w:rsidRPr="005D4934">
        <w:rPr>
          <w:rFonts w:ascii="Times New Roman" w:hAnsi="Times New Roman"/>
          <w:sz w:val="28"/>
          <w:szCs w:val="28"/>
        </w:rPr>
        <w:t>Настоящее п</w:t>
      </w:r>
      <w:r w:rsidR="00CC6A44" w:rsidRPr="005D4934">
        <w:rPr>
          <w:rFonts w:ascii="Times New Roman" w:hAnsi="Times New Roman"/>
          <w:sz w:val="28"/>
          <w:szCs w:val="28"/>
        </w:rPr>
        <w:t>оста</w:t>
      </w:r>
      <w:r w:rsidR="000654EF" w:rsidRPr="005D4934">
        <w:rPr>
          <w:rFonts w:ascii="Times New Roman" w:hAnsi="Times New Roman"/>
          <w:sz w:val="28"/>
          <w:szCs w:val="28"/>
        </w:rPr>
        <w:t xml:space="preserve">новление вступает в силу со дня его </w:t>
      </w:r>
      <w:r w:rsidR="00D636D7">
        <w:rPr>
          <w:rFonts w:ascii="Times New Roman" w:hAnsi="Times New Roman"/>
          <w:sz w:val="28"/>
          <w:szCs w:val="28"/>
        </w:rPr>
        <w:t>подписания</w:t>
      </w:r>
      <w:r w:rsidR="00845284" w:rsidRPr="005D4934">
        <w:rPr>
          <w:rFonts w:ascii="Times New Roman" w:hAnsi="Times New Roman"/>
          <w:sz w:val="28"/>
          <w:szCs w:val="28"/>
        </w:rPr>
        <w:t>.</w:t>
      </w:r>
    </w:p>
    <w:p w:rsidR="0084329E" w:rsidRDefault="0084329E" w:rsidP="00C91585">
      <w:pPr>
        <w:tabs>
          <w:tab w:val="left" w:pos="7499"/>
        </w:tabs>
        <w:ind w:firstLine="709"/>
        <w:rPr>
          <w:rFonts w:eastAsia="Arial"/>
          <w:color w:val="C00000"/>
        </w:rPr>
      </w:pPr>
    </w:p>
    <w:p w:rsidR="00676EA6" w:rsidRDefault="00676EA6" w:rsidP="00C91585">
      <w:pPr>
        <w:tabs>
          <w:tab w:val="left" w:pos="7499"/>
        </w:tabs>
        <w:ind w:firstLine="709"/>
        <w:rPr>
          <w:rFonts w:eastAsia="Arial"/>
          <w:color w:val="C00000"/>
        </w:rPr>
      </w:pPr>
    </w:p>
    <w:p w:rsidR="00845284" w:rsidRPr="005D4934" w:rsidRDefault="005D4934" w:rsidP="009D2F5F">
      <w:pPr>
        <w:tabs>
          <w:tab w:val="left" w:pos="7499"/>
        </w:tabs>
        <w:rPr>
          <w:bCs/>
          <w:sz w:val="28"/>
        </w:rPr>
      </w:pPr>
      <w:r>
        <w:rPr>
          <w:bCs/>
          <w:sz w:val="28"/>
        </w:rPr>
        <w:t>И.о. г</w:t>
      </w:r>
      <w:r w:rsidR="0084329E" w:rsidRPr="005D4934">
        <w:rPr>
          <w:bCs/>
          <w:sz w:val="28"/>
        </w:rPr>
        <w:t>лав</w:t>
      </w:r>
      <w:r w:rsidR="006C28DB">
        <w:rPr>
          <w:bCs/>
          <w:sz w:val="28"/>
        </w:rPr>
        <w:t>ы</w:t>
      </w:r>
      <w:r w:rsidR="0084329E" w:rsidRPr="005D4934">
        <w:rPr>
          <w:bCs/>
          <w:sz w:val="28"/>
        </w:rPr>
        <w:t xml:space="preserve"> </w:t>
      </w:r>
      <w:proofErr w:type="gramStart"/>
      <w:r w:rsidR="0084329E" w:rsidRPr="005D4934">
        <w:rPr>
          <w:bCs/>
          <w:sz w:val="28"/>
        </w:rPr>
        <w:t>муниципального</w:t>
      </w:r>
      <w:proofErr w:type="gramEnd"/>
    </w:p>
    <w:p w:rsidR="00F94B5E" w:rsidRPr="0074622B" w:rsidRDefault="00845284" w:rsidP="009D2F5F">
      <w:pPr>
        <w:tabs>
          <w:tab w:val="left" w:pos="7499"/>
        </w:tabs>
        <w:rPr>
          <w:bCs/>
          <w:color w:val="C00000"/>
          <w:sz w:val="28"/>
        </w:rPr>
      </w:pPr>
      <w:r w:rsidRPr="005D4934">
        <w:rPr>
          <w:bCs/>
          <w:sz w:val="28"/>
        </w:rPr>
        <w:t>о</w:t>
      </w:r>
      <w:r w:rsidR="0084329E" w:rsidRPr="005D4934">
        <w:rPr>
          <w:bCs/>
          <w:sz w:val="28"/>
        </w:rPr>
        <w:t>бразования</w:t>
      </w:r>
      <w:r w:rsidRPr="005D4934">
        <w:rPr>
          <w:bCs/>
          <w:sz w:val="28"/>
        </w:rPr>
        <w:t xml:space="preserve"> </w:t>
      </w:r>
      <w:r w:rsidR="0084329E" w:rsidRPr="005D4934">
        <w:rPr>
          <w:bCs/>
          <w:sz w:val="28"/>
        </w:rPr>
        <w:t xml:space="preserve">город Новороссийск </w:t>
      </w:r>
      <w:r w:rsidR="009D2F5F" w:rsidRPr="005D4934">
        <w:rPr>
          <w:bCs/>
          <w:sz w:val="28"/>
        </w:rPr>
        <w:t xml:space="preserve">  </w:t>
      </w:r>
      <w:r w:rsidR="0084329E" w:rsidRPr="005D4934">
        <w:rPr>
          <w:bCs/>
          <w:sz w:val="28"/>
        </w:rPr>
        <w:t xml:space="preserve">        </w:t>
      </w:r>
      <w:r w:rsidR="005D4934">
        <w:rPr>
          <w:bCs/>
          <w:sz w:val="28"/>
        </w:rPr>
        <w:t xml:space="preserve">     </w:t>
      </w:r>
      <w:r w:rsidR="006C28DB">
        <w:rPr>
          <w:bCs/>
          <w:sz w:val="28"/>
        </w:rPr>
        <w:t xml:space="preserve">   </w:t>
      </w:r>
      <w:r w:rsidRPr="005D4934">
        <w:rPr>
          <w:bCs/>
          <w:sz w:val="28"/>
        </w:rPr>
        <w:t xml:space="preserve">             </w:t>
      </w:r>
      <w:r w:rsidR="00D243EB" w:rsidRPr="005D4934">
        <w:rPr>
          <w:bCs/>
          <w:sz w:val="28"/>
        </w:rPr>
        <w:t xml:space="preserve"> </w:t>
      </w:r>
      <w:r w:rsidR="007C3FBA" w:rsidRPr="005D4934">
        <w:rPr>
          <w:bCs/>
          <w:sz w:val="28"/>
        </w:rPr>
        <w:t xml:space="preserve">    </w:t>
      </w:r>
      <w:r w:rsidR="005D4934">
        <w:rPr>
          <w:bCs/>
          <w:sz w:val="28"/>
        </w:rPr>
        <w:tab/>
        <w:t>И</w:t>
      </w:r>
      <w:r w:rsidR="0084329E" w:rsidRPr="005D4934">
        <w:rPr>
          <w:bCs/>
          <w:sz w:val="28"/>
        </w:rPr>
        <w:t>.</w:t>
      </w:r>
      <w:r w:rsidR="005D4934">
        <w:rPr>
          <w:bCs/>
          <w:sz w:val="28"/>
        </w:rPr>
        <w:t>А</w:t>
      </w:r>
      <w:r w:rsidR="0084329E" w:rsidRPr="005D4934">
        <w:rPr>
          <w:bCs/>
          <w:sz w:val="28"/>
        </w:rPr>
        <w:t>.</w:t>
      </w:r>
      <w:r w:rsidR="005D4934">
        <w:rPr>
          <w:bCs/>
          <w:sz w:val="28"/>
        </w:rPr>
        <w:t>Дяченко</w:t>
      </w:r>
    </w:p>
    <w:p w:rsidR="00F94B5E" w:rsidRPr="0074622B" w:rsidRDefault="00F94B5E" w:rsidP="00C91585">
      <w:pPr>
        <w:pStyle w:val="a1"/>
        <w:ind w:firstLine="709"/>
        <w:rPr>
          <w:color w:val="C00000"/>
        </w:rPr>
      </w:pPr>
    </w:p>
    <w:p w:rsidR="00A00022" w:rsidRDefault="00A00022" w:rsidP="00C91585">
      <w:pPr>
        <w:pStyle w:val="a0"/>
        <w:tabs>
          <w:tab w:val="left" w:pos="4536"/>
        </w:tabs>
        <w:spacing w:before="0" w:after="0"/>
        <w:ind w:firstLine="709"/>
        <w:rPr>
          <w:rFonts w:ascii="Times New Roman" w:eastAsia="Times New Roman" w:hAnsi="Times New Roman" w:cs="Times New Roman"/>
        </w:rPr>
      </w:pPr>
    </w:p>
    <w:p w:rsidR="008A14FF" w:rsidRPr="00C02A01" w:rsidRDefault="00A00022" w:rsidP="00A00022">
      <w:pPr>
        <w:pStyle w:val="a0"/>
        <w:pageBreakBefore/>
        <w:tabs>
          <w:tab w:val="left" w:pos="4536"/>
        </w:tabs>
        <w:spacing w:before="0"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8A14FF" w:rsidRPr="00C02A01">
        <w:rPr>
          <w:rFonts w:ascii="Times New Roman" w:eastAsia="Times New Roman" w:hAnsi="Times New Roman" w:cs="Times New Roman"/>
        </w:rPr>
        <w:t>Прил</w:t>
      </w:r>
      <w:bookmarkStart w:id="0" w:name="_GoBack"/>
      <w:bookmarkEnd w:id="0"/>
      <w:r w:rsidR="008A14FF" w:rsidRPr="00C02A01">
        <w:rPr>
          <w:rFonts w:ascii="Times New Roman" w:eastAsia="Times New Roman" w:hAnsi="Times New Roman" w:cs="Times New Roman"/>
        </w:rPr>
        <w:t xml:space="preserve">ожение </w:t>
      </w:r>
      <w:r w:rsidR="00845284" w:rsidRPr="00C02A01">
        <w:rPr>
          <w:rFonts w:ascii="Times New Roman" w:eastAsia="Times New Roman" w:hAnsi="Times New Roman" w:cs="Times New Roman"/>
        </w:rPr>
        <w:t>№1</w:t>
      </w:r>
    </w:p>
    <w:p w:rsidR="00CC6A44" w:rsidRPr="00C02A01" w:rsidRDefault="008A14FF" w:rsidP="00C91585">
      <w:pPr>
        <w:pStyle w:val="a1"/>
        <w:tabs>
          <w:tab w:val="left" w:pos="4536"/>
        </w:tabs>
        <w:spacing w:after="0"/>
        <w:ind w:firstLine="709"/>
        <w:rPr>
          <w:sz w:val="28"/>
          <w:szCs w:val="28"/>
        </w:rPr>
      </w:pPr>
      <w:r w:rsidRPr="00C02A01">
        <w:rPr>
          <w:sz w:val="28"/>
          <w:szCs w:val="28"/>
        </w:rPr>
        <w:tab/>
        <w:t>УТВЕРЖДЕН</w:t>
      </w:r>
      <w:r w:rsidR="005A3FFE" w:rsidRPr="00C02A01">
        <w:rPr>
          <w:sz w:val="28"/>
          <w:szCs w:val="28"/>
        </w:rPr>
        <w:t>О</w:t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  <w:t>постановлением администра</w:t>
      </w:r>
      <w:r w:rsidR="00744134" w:rsidRPr="00C02A01">
        <w:rPr>
          <w:sz w:val="28"/>
          <w:szCs w:val="28"/>
        </w:rPr>
        <w:t>ции</w:t>
      </w:r>
      <w:r w:rsidR="00744134" w:rsidRPr="00C02A01">
        <w:rPr>
          <w:sz w:val="28"/>
          <w:szCs w:val="28"/>
        </w:rPr>
        <w:tab/>
      </w:r>
      <w:r w:rsidR="00744134" w:rsidRPr="00C02A01">
        <w:rPr>
          <w:sz w:val="28"/>
          <w:szCs w:val="28"/>
        </w:rPr>
        <w:tab/>
      </w:r>
      <w:r w:rsidR="00744134" w:rsidRPr="00C02A01">
        <w:rPr>
          <w:sz w:val="28"/>
          <w:szCs w:val="28"/>
        </w:rPr>
        <w:tab/>
        <w:t>муниципального образования</w:t>
      </w:r>
      <w:r w:rsidR="00744134" w:rsidRPr="00C02A01">
        <w:rPr>
          <w:sz w:val="28"/>
          <w:szCs w:val="28"/>
        </w:rPr>
        <w:tab/>
      </w:r>
      <w:r w:rsidR="00744134" w:rsidRPr="00C02A01">
        <w:rPr>
          <w:sz w:val="28"/>
          <w:szCs w:val="28"/>
        </w:rPr>
        <w:tab/>
      </w:r>
      <w:r w:rsidR="00744134"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 xml:space="preserve">город Новороссийск </w:t>
      </w:r>
      <w:r w:rsidR="00744134" w:rsidRPr="00C02A01">
        <w:rPr>
          <w:sz w:val="28"/>
          <w:szCs w:val="28"/>
        </w:rPr>
        <w:tab/>
      </w:r>
    </w:p>
    <w:p w:rsidR="008A14FF" w:rsidRPr="00C02A01" w:rsidRDefault="00744134" w:rsidP="00C91585">
      <w:pPr>
        <w:pStyle w:val="a1"/>
        <w:tabs>
          <w:tab w:val="left" w:pos="4536"/>
        </w:tabs>
        <w:spacing w:after="0"/>
        <w:ind w:firstLine="709"/>
        <w:rPr>
          <w:sz w:val="28"/>
          <w:szCs w:val="28"/>
        </w:rPr>
      </w:pPr>
      <w:r w:rsidRPr="00C02A01">
        <w:rPr>
          <w:sz w:val="28"/>
          <w:szCs w:val="28"/>
        </w:rPr>
        <w:tab/>
      </w:r>
      <w:r w:rsidR="008A14FF" w:rsidRPr="00C02A01">
        <w:rPr>
          <w:sz w:val="28"/>
          <w:szCs w:val="28"/>
        </w:rPr>
        <w:t>от ________________ №______</w:t>
      </w:r>
    </w:p>
    <w:p w:rsidR="008A14FF" w:rsidRPr="0074622B" w:rsidRDefault="008A14FF" w:rsidP="00C91585">
      <w:pPr>
        <w:pStyle w:val="a1"/>
        <w:spacing w:after="0"/>
        <w:ind w:firstLine="709"/>
        <w:rPr>
          <w:color w:val="C00000"/>
          <w:sz w:val="28"/>
          <w:szCs w:val="28"/>
        </w:rPr>
      </w:pPr>
    </w:p>
    <w:p w:rsidR="00CC3874" w:rsidRDefault="00CC3874" w:rsidP="00C91585">
      <w:pPr>
        <w:pStyle w:val="a0"/>
        <w:spacing w:before="0" w:after="0"/>
        <w:ind w:firstLine="709"/>
        <w:jc w:val="center"/>
        <w:rPr>
          <w:rFonts w:ascii="Times New Roman" w:eastAsia="Times New Roman" w:hAnsi="Times New Roman" w:cs="Times New Roman"/>
          <w:color w:val="C00000"/>
        </w:rPr>
      </w:pPr>
    </w:p>
    <w:p w:rsidR="00356F38" w:rsidRPr="00356F38" w:rsidRDefault="00356F38" w:rsidP="00356F38">
      <w:pPr>
        <w:pStyle w:val="a1"/>
      </w:pPr>
    </w:p>
    <w:p w:rsidR="007B42DE" w:rsidRPr="00EB274F" w:rsidRDefault="00EB274F" w:rsidP="00721729">
      <w:pPr>
        <w:pStyle w:val="a0"/>
        <w:spacing w:before="0" w:after="0"/>
        <w:jc w:val="center"/>
        <w:rPr>
          <w:rFonts w:ascii="Times New Roman" w:eastAsia="Times New Roman" w:hAnsi="Times New Roman" w:cs="Times New Roman"/>
        </w:rPr>
      </w:pPr>
      <w:r w:rsidRPr="00EB274F">
        <w:rPr>
          <w:rFonts w:ascii="Times New Roman" w:eastAsia="Times New Roman" w:hAnsi="Times New Roman" w:cs="Times New Roman"/>
        </w:rPr>
        <w:t>ПОЛОЖЕНИЕ</w:t>
      </w:r>
    </w:p>
    <w:p w:rsidR="00EB274F" w:rsidRPr="00EB274F" w:rsidRDefault="00EB274F" w:rsidP="00721729">
      <w:pPr>
        <w:jc w:val="center"/>
        <w:rPr>
          <w:sz w:val="28"/>
          <w:szCs w:val="28"/>
        </w:rPr>
      </w:pPr>
      <w:r w:rsidRPr="00EB274F">
        <w:rPr>
          <w:sz w:val="28"/>
          <w:szCs w:val="28"/>
        </w:rPr>
        <w:t xml:space="preserve">о межведомственной комиссии по обеспечению безопасности дорожного движения в </w:t>
      </w:r>
      <w:r w:rsidR="007F68AF">
        <w:rPr>
          <w:sz w:val="28"/>
          <w:szCs w:val="28"/>
        </w:rPr>
        <w:t xml:space="preserve">муниципальном образовании </w:t>
      </w:r>
      <w:r w:rsidRPr="00EB274F">
        <w:rPr>
          <w:sz w:val="28"/>
          <w:szCs w:val="28"/>
        </w:rPr>
        <w:t>город Новороссийск</w:t>
      </w:r>
    </w:p>
    <w:p w:rsidR="00EB274F" w:rsidRDefault="00EB274F" w:rsidP="00721729">
      <w:pPr>
        <w:jc w:val="center"/>
        <w:rPr>
          <w:color w:val="C00000"/>
          <w:sz w:val="28"/>
          <w:szCs w:val="28"/>
        </w:rPr>
      </w:pPr>
    </w:p>
    <w:p w:rsidR="00C02998" w:rsidRPr="00C02998" w:rsidRDefault="00C02998" w:rsidP="00C02998">
      <w:pPr>
        <w:suppressAutoHyphens w:val="0"/>
        <w:jc w:val="center"/>
        <w:rPr>
          <w:sz w:val="28"/>
          <w:szCs w:val="28"/>
          <w:lang w:eastAsia="ru-RU"/>
        </w:rPr>
      </w:pPr>
      <w:r w:rsidRPr="00C02998">
        <w:rPr>
          <w:color w:val="000000"/>
          <w:sz w:val="28"/>
          <w:szCs w:val="28"/>
          <w:lang w:eastAsia="ru-RU"/>
        </w:rPr>
        <w:t>1. Общие положения.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Pr="00C02998">
        <w:rPr>
          <w:color w:val="000000"/>
          <w:sz w:val="28"/>
          <w:szCs w:val="28"/>
          <w:lang w:eastAsia="ru-RU"/>
        </w:rPr>
        <w:t>Городская межведомственная комиссия по обеспечению безопасности дорожного движения образуется главой муниципального образования город Новороссийск (далее Комиссия).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</w:t>
      </w:r>
      <w:r w:rsidRPr="00C02998">
        <w:rPr>
          <w:color w:val="000000"/>
          <w:sz w:val="28"/>
          <w:szCs w:val="28"/>
          <w:lang w:eastAsia="ru-RU"/>
        </w:rPr>
        <w:t>Основной задачей комиссии является координация деятельности государственных, муниципальных, общественных и других организаций независимо от форм собственности по вопросам связанным с обеспечением безопасности дорожного движения, а также разработкой и осуществлением мероприятий по предупреждению дорожно-транспортных происшествий.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C02998">
        <w:rPr>
          <w:color w:val="000000"/>
          <w:sz w:val="28"/>
          <w:szCs w:val="28"/>
          <w:lang w:eastAsia="ru-RU"/>
        </w:rPr>
        <w:t>1.3</w:t>
      </w:r>
      <w:r>
        <w:rPr>
          <w:color w:val="000000"/>
          <w:sz w:val="28"/>
          <w:szCs w:val="28"/>
          <w:lang w:eastAsia="ru-RU"/>
        </w:rPr>
        <w:t>.</w:t>
      </w:r>
      <w:r w:rsidRPr="00C02998">
        <w:rPr>
          <w:color w:val="000000"/>
          <w:sz w:val="28"/>
          <w:szCs w:val="28"/>
          <w:lang w:eastAsia="ru-RU"/>
        </w:rPr>
        <w:t xml:space="preserve"> Комиссия в своей деятельности подчиняется главе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02998">
        <w:rPr>
          <w:color w:val="000000"/>
          <w:sz w:val="28"/>
          <w:szCs w:val="28"/>
          <w:lang w:eastAsia="ru-RU"/>
        </w:rPr>
        <w:t>муниципального образования город Новороссийск и подотчетна ему.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1.4. </w:t>
      </w:r>
      <w:r w:rsidRPr="00C02998">
        <w:rPr>
          <w:color w:val="000000"/>
          <w:sz w:val="28"/>
          <w:szCs w:val="28"/>
          <w:lang w:eastAsia="ru-RU"/>
        </w:rPr>
        <w:t>Комиссия действует в составе председателя (первого заместителя главы муниципального образования), заместителя председателя (начальника управления транспорта и связи), секретаря (главного специалиста управления транспорта и связи). В состав комиссии входят: руководители (заместители руководителей) городских транспортных, дорожных, коммунальных организаций, органов внутренних дел и других организаций (правовое управление).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1.5. </w:t>
      </w:r>
      <w:r w:rsidRPr="00C02998">
        <w:rPr>
          <w:color w:val="000000"/>
          <w:sz w:val="28"/>
          <w:szCs w:val="28"/>
          <w:lang w:eastAsia="ru-RU"/>
        </w:rPr>
        <w:t>Комиссия в своей деятельности руководствуется нормативно</w:t>
      </w:r>
      <w:r w:rsidRPr="00C02998">
        <w:rPr>
          <w:color w:val="000000"/>
          <w:sz w:val="28"/>
          <w:szCs w:val="28"/>
          <w:lang w:eastAsia="ru-RU"/>
        </w:rPr>
        <w:softHyphen/>
        <w:t>правовыми актами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C02998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C02998">
        <w:rPr>
          <w:color w:val="000000"/>
          <w:sz w:val="28"/>
          <w:szCs w:val="28"/>
          <w:lang w:eastAsia="ru-RU"/>
        </w:rPr>
        <w:t>, Краснодарского края, решениями краевой комиссии по обеспечению безопасности дорожного движения и настоящим положением.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1.6. </w:t>
      </w:r>
      <w:r w:rsidRPr="00C02998">
        <w:rPr>
          <w:color w:val="000000"/>
          <w:sz w:val="28"/>
          <w:szCs w:val="28"/>
          <w:lang w:eastAsia="ru-RU"/>
        </w:rPr>
        <w:t>К работе комиссии при необходимости могут привлекаться представители общественности, профсоюзных и других организаций. В установленном порядке соответствующие структуры представляют в комиссию информацию о ходе выполнения принятых комиссией решений.</w:t>
      </w:r>
    </w:p>
    <w:p w:rsid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1.7. </w:t>
      </w:r>
      <w:r w:rsidRPr="00C02998">
        <w:rPr>
          <w:color w:val="000000"/>
          <w:sz w:val="28"/>
          <w:szCs w:val="28"/>
          <w:lang w:eastAsia="ru-RU"/>
        </w:rPr>
        <w:t>Комиссией рассматриваются вопросы</w:t>
      </w:r>
      <w:r>
        <w:rPr>
          <w:color w:val="000000"/>
          <w:sz w:val="28"/>
          <w:szCs w:val="28"/>
          <w:lang w:eastAsia="ru-RU"/>
        </w:rPr>
        <w:t>,</w:t>
      </w:r>
      <w:r w:rsidRPr="00C02998">
        <w:rPr>
          <w:color w:val="000000"/>
          <w:sz w:val="28"/>
          <w:szCs w:val="28"/>
          <w:lang w:eastAsia="ru-RU"/>
        </w:rPr>
        <w:t xml:space="preserve"> касающиеся дорог </w:t>
      </w:r>
      <w:r w:rsidR="009A04A8">
        <w:rPr>
          <w:color w:val="000000"/>
          <w:sz w:val="28"/>
          <w:szCs w:val="28"/>
          <w:lang w:eastAsia="ru-RU"/>
        </w:rPr>
        <w:t>местного значения</w:t>
      </w:r>
      <w:r w:rsidRPr="00C02998">
        <w:rPr>
          <w:color w:val="000000"/>
          <w:sz w:val="28"/>
          <w:szCs w:val="28"/>
          <w:lang w:eastAsia="ru-RU"/>
        </w:rPr>
        <w:t>.</w:t>
      </w:r>
    </w:p>
    <w:p w:rsidR="00C02998" w:rsidRPr="00C02998" w:rsidRDefault="00C02998" w:rsidP="00C02998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</w:p>
    <w:p w:rsidR="00C02998" w:rsidRPr="00C02998" w:rsidRDefault="00C02998" w:rsidP="00C02998">
      <w:pPr>
        <w:suppressAutoHyphens w:val="0"/>
        <w:jc w:val="center"/>
        <w:rPr>
          <w:sz w:val="28"/>
          <w:szCs w:val="28"/>
          <w:lang w:eastAsia="ru-RU"/>
        </w:rPr>
      </w:pPr>
      <w:r w:rsidRPr="00C02998">
        <w:rPr>
          <w:color w:val="000000"/>
          <w:sz w:val="28"/>
          <w:szCs w:val="28"/>
          <w:lang w:eastAsia="ru-RU"/>
        </w:rPr>
        <w:t>2. Основные функции и права комиссии.</w:t>
      </w:r>
    </w:p>
    <w:p w:rsidR="00C02998" w:rsidRPr="00C02998" w:rsidRDefault="00C02998" w:rsidP="00C02998">
      <w:pPr>
        <w:numPr>
          <w:ilvl w:val="1"/>
          <w:numId w:val="22"/>
        </w:numPr>
        <w:suppressAutoHyphens w:val="0"/>
        <w:ind w:hanging="11"/>
        <w:jc w:val="both"/>
        <w:rPr>
          <w:color w:val="000000"/>
          <w:sz w:val="28"/>
          <w:szCs w:val="28"/>
          <w:lang w:eastAsia="ru-RU"/>
        </w:rPr>
      </w:pPr>
      <w:r w:rsidRPr="00C02998">
        <w:rPr>
          <w:color w:val="000000"/>
          <w:sz w:val="28"/>
          <w:szCs w:val="28"/>
          <w:lang w:eastAsia="ru-RU"/>
        </w:rPr>
        <w:t>Комиссия в соответствии с возложенными на нее задачами:</w:t>
      </w:r>
    </w:p>
    <w:p w:rsidR="008801B8" w:rsidRPr="006602D2" w:rsidRDefault="00C02998" w:rsidP="008801B8">
      <w:pPr>
        <w:numPr>
          <w:ilvl w:val="2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02998">
        <w:rPr>
          <w:color w:val="000000"/>
          <w:sz w:val="28"/>
          <w:szCs w:val="28"/>
          <w:lang w:eastAsia="ru-RU"/>
        </w:rPr>
        <w:lastRenderedPageBreak/>
        <w:t>Изучает причины аварийности на городском пассажирском и электротранспорте, разрабатывает мероприятия и рекомендации</w:t>
      </w:r>
      <w:r w:rsidR="008801B8">
        <w:rPr>
          <w:color w:val="000000"/>
          <w:sz w:val="28"/>
          <w:szCs w:val="28"/>
          <w:lang w:eastAsia="ru-RU"/>
        </w:rPr>
        <w:t xml:space="preserve"> </w:t>
      </w:r>
      <w:r w:rsidR="008801B8" w:rsidRPr="008801B8">
        <w:rPr>
          <w:color w:val="000000"/>
          <w:sz w:val="28"/>
          <w:szCs w:val="28"/>
          <w:lang w:eastAsia="ru-RU"/>
        </w:rPr>
        <w:t>направленные на повышение безопасности дорожного движения и принимает меры к их реализации в пределах установленной компетенции;</w:t>
      </w:r>
    </w:p>
    <w:p w:rsidR="006602D2" w:rsidRPr="006602D2" w:rsidRDefault="006602D2" w:rsidP="008801B8">
      <w:pPr>
        <w:numPr>
          <w:ilvl w:val="2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Обеспечивает непосредственное участие членов Комиссии в проводящихся под эгидой Комиссии профилактических мероприятий;</w:t>
      </w:r>
      <w:proofErr w:type="gramEnd"/>
    </w:p>
    <w:p w:rsidR="006602D2" w:rsidRDefault="006602D2" w:rsidP="008801B8">
      <w:pPr>
        <w:numPr>
          <w:ilvl w:val="2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Комиссионо обследует объекты дорожно-транспортной инфраструктур, учебных учреждений и автотранспортного комплекса на предмет обеспечения безопасности дорожного движения и реализации ранее данных поручений Комиссии;</w:t>
      </w:r>
    </w:p>
    <w:p w:rsidR="006602D2" w:rsidRDefault="006602D2" w:rsidP="008801B8">
      <w:pPr>
        <w:numPr>
          <w:ilvl w:val="2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Требует устранения выявленных в ходе практической деятельности Комиссии нарушений правил, нормативов и стандартов в сфере обеспечения безопасности дорожного движения, в случае </w:t>
      </w:r>
      <w:proofErr w:type="gramStart"/>
      <w:r>
        <w:rPr>
          <w:sz w:val="28"/>
          <w:szCs w:val="28"/>
          <w:lang w:eastAsia="ru-RU"/>
        </w:rPr>
        <w:t>не исполнения</w:t>
      </w:r>
      <w:proofErr w:type="gramEnd"/>
      <w:r>
        <w:rPr>
          <w:sz w:val="28"/>
          <w:szCs w:val="28"/>
          <w:lang w:eastAsia="ru-RU"/>
        </w:rPr>
        <w:t xml:space="preserve"> указанных требований</w:t>
      </w:r>
      <w:r w:rsidR="00B54C1E">
        <w:rPr>
          <w:sz w:val="28"/>
          <w:szCs w:val="28"/>
          <w:lang w:eastAsia="ru-RU"/>
        </w:rPr>
        <w:t xml:space="preserve"> информирует о них специально на то уполномоченных должностных лиц;</w:t>
      </w:r>
      <w:r>
        <w:rPr>
          <w:sz w:val="28"/>
          <w:szCs w:val="28"/>
          <w:lang w:eastAsia="ru-RU"/>
        </w:rPr>
        <w:t xml:space="preserve">   </w:t>
      </w:r>
    </w:p>
    <w:p w:rsidR="002A3B80" w:rsidRPr="008801B8" w:rsidRDefault="002A3B80" w:rsidP="008801B8">
      <w:pPr>
        <w:numPr>
          <w:ilvl w:val="2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Рассматривает проекты и схемы организации дорожного движения;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2.2. В порядке, установленном законодательством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8801B8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8801B8">
        <w:rPr>
          <w:color w:val="000000"/>
          <w:sz w:val="28"/>
          <w:szCs w:val="28"/>
          <w:lang w:eastAsia="ru-RU"/>
        </w:rPr>
        <w:t>, комиссия имеет право: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2.2.1.</w:t>
      </w:r>
      <w:r w:rsidRPr="008801B8">
        <w:rPr>
          <w:color w:val="000000"/>
          <w:sz w:val="28"/>
          <w:szCs w:val="28"/>
          <w:lang w:eastAsia="ru-RU"/>
        </w:rPr>
        <w:tab/>
        <w:t>Знакомиться с состоянием работы по выполнению нормативных правовых актов, иных решений по вопросам безопасности дорожного движения соответствующими органами, предприятиями, учреждениями, организациями, предпринимателями;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2.2.2.</w:t>
      </w:r>
      <w:r w:rsidRPr="008801B8">
        <w:rPr>
          <w:color w:val="000000"/>
          <w:sz w:val="28"/>
          <w:szCs w:val="28"/>
          <w:lang w:eastAsia="ru-RU"/>
        </w:rPr>
        <w:tab/>
        <w:t>Заслушивать на своих заседаниях сообщения представителей городской администрации и других организаций по вопросам, связанным с безопасностью дорожного движения;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Направлять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установленном порядке руководителям транспортных предприятий, учреждений, организаций, предпринимателям запросы с просьбой предоставить справочные материалы и иные документы, необходимые для подготовки и рассмотрения вопросов, вносимых комиссией на заседание, в этих целях привлекать по согласованию с руководителями соответствующих структур квалифицированных специалистов;</w:t>
      </w:r>
    </w:p>
    <w:p w:rsidR="008801B8" w:rsidRDefault="008801B8" w:rsidP="008801B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801B8" w:rsidRPr="008801B8" w:rsidRDefault="008801B8" w:rsidP="008801B8">
      <w:pPr>
        <w:suppressAutoHyphens w:val="0"/>
        <w:jc w:val="center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Организация работы комиссии.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3.1.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Работа комиссии строится в соответствии с годовыми планами, которые утверждаются на заседании комиссии.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3.2.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 xml:space="preserve">Комиссия проводит заседания по </w:t>
      </w:r>
      <w:proofErr w:type="gramStart"/>
      <w:r w:rsidRPr="008801B8">
        <w:rPr>
          <w:color w:val="000000"/>
          <w:sz w:val="28"/>
          <w:szCs w:val="28"/>
          <w:lang w:eastAsia="ru-RU"/>
        </w:rPr>
        <w:t>плану</w:t>
      </w:r>
      <w:proofErr w:type="gramEnd"/>
      <w:r w:rsidRPr="008801B8">
        <w:rPr>
          <w:color w:val="000000"/>
          <w:sz w:val="28"/>
          <w:szCs w:val="28"/>
          <w:lang w:eastAsia="ru-RU"/>
        </w:rPr>
        <w:t xml:space="preserve"> утвержденному председателем комиссии, но не реже одного раза в квартал. В необходимых случаях председатель комиссии, а в его отсутствие заместитель председателя могут созывать внеочередные заседания.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3.3.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На заседаниях комиссии ведется протокол, в котором кратко отражается содержание рассматриваемых вопросов. Протокол подписывается председателем комиссии и секретарем. Протокол хранится в управлении транспорта и связи.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lastRenderedPageBreak/>
        <w:t>3.4.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Комиссия принимает решения путем открытого голосования. Решение считается принятым, если поддержано простым большинством голосов, присутствующих на заседании членов комиссии не менее 50 %.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3.5.</w:t>
      </w:r>
      <w:r w:rsidRPr="008801B8">
        <w:rPr>
          <w:color w:val="000000"/>
          <w:sz w:val="28"/>
          <w:szCs w:val="28"/>
          <w:lang w:eastAsia="ru-RU"/>
        </w:rPr>
        <w:tab/>
        <w:t>На заседании комиссии при рассмотрении вопросов, затрагивающих интересы отдельных предприятий, учреждений, организаций, предпринимателей, приглашаются их представители.</w:t>
      </w:r>
    </w:p>
    <w:p w:rsidR="008801B8" w:rsidRDefault="008801B8" w:rsidP="008801B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8801B8" w:rsidRPr="008801B8" w:rsidRDefault="008801B8" w:rsidP="008801B8">
      <w:pPr>
        <w:suppressAutoHyphens w:val="0"/>
        <w:jc w:val="center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4.</w:t>
      </w:r>
      <w:r w:rsidRPr="008801B8">
        <w:rPr>
          <w:color w:val="000000"/>
          <w:sz w:val="28"/>
          <w:szCs w:val="28"/>
          <w:lang w:eastAsia="ru-RU"/>
        </w:rPr>
        <w:tab/>
        <w:t>Обязанности членов комиссии.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4.1.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01B8">
        <w:rPr>
          <w:color w:val="000000"/>
          <w:sz w:val="28"/>
          <w:szCs w:val="28"/>
          <w:lang w:eastAsia="ru-RU"/>
        </w:rPr>
        <w:t>Председатель комиссии: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4.1.1.</w:t>
      </w:r>
      <w:r w:rsidRPr="008801B8">
        <w:rPr>
          <w:color w:val="000000"/>
          <w:sz w:val="28"/>
          <w:szCs w:val="28"/>
          <w:lang w:eastAsia="ru-RU"/>
        </w:rPr>
        <w:tab/>
        <w:t>Руководит работой комиссии;</w:t>
      </w:r>
    </w:p>
    <w:p w:rsidR="008801B8" w:rsidRPr="008801B8" w:rsidRDefault="008801B8" w:rsidP="008801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4.1.2.</w:t>
      </w:r>
      <w:r w:rsidRPr="008801B8">
        <w:rPr>
          <w:color w:val="000000"/>
          <w:sz w:val="28"/>
          <w:szCs w:val="28"/>
          <w:lang w:eastAsia="ru-RU"/>
        </w:rPr>
        <w:tab/>
        <w:t>Распределяет обязанности между членами комиссии, дает им отдельные поручения, связанные с работой комиссии;</w:t>
      </w:r>
    </w:p>
    <w:p w:rsidR="00C02998" w:rsidRDefault="008801B8" w:rsidP="008801B8">
      <w:pPr>
        <w:pStyle w:val="14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  <w:lang w:eastAsia="ru-RU"/>
        </w:rPr>
      </w:pPr>
      <w:r w:rsidRPr="008801B8">
        <w:rPr>
          <w:color w:val="000000"/>
          <w:sz w:val="28"/>
          <w:szCs w:val="28"/>
          <w:lang w:eastAsia="ru-RU"/>
        </w:rPr>
        <w:t>4.1.3.</w:t>
      </w:r>
      <w:r w:rsidRPr="008801B8">
        <w:rPr>
          <w:color w:val="000000"/>
          <w:sz w:val="28"/>
          <w:szCs w:val="28"/>
          <w:lang w:eastAsia="ru-RU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 При необходимости вносит па рассмотрение комиссии внеплановые вопросы, а также созывает внеочередные заседания комиссии.</w:t>
      </w:r>
    </w:p>
    <w:p w:rsidR="00D636D7" w:rsidRDefault="00D636D7" w:rsidP="008801B8">
      <w:pPr>
        <w:pStyle w:val="14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 Заместитель председателя комиссии:</w:t>
      </w:r>
    </w:p>
    <w:p w:rsidR="00D636D7" w:rsidRDefault="00D636D7" w:rsidP="008801B8">
      <w:pPr>
        <w:pStyle w:val="14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4.2.1. Исполняет обязанности председателя комиссии в случае его отсутствия на заседании.</w:t>
      </w:r>
    </w:p>
    <w:p w:rsidR="00D636D7" w:rsidRDefault="00D636D7" w:rsidP="008801B8">
      <w:pPr>
        <w:pStyle w:val="14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4.2.2. Руководит ходом проведения заседания комиссии.</w:t>
      </w:r>
    </w:p>
    <w:p w:rsidR="00D636D7" w:rsidRDefault="00D636D7" w:rsidP="008801B8">
      <w:pPr>
        <w:pStyle w:val="14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4.2.3. </w:t>
      </w:r>
      <w:r w:rsidR="00CD1159">
        <w:rPr>
          <w:color w:val="000000"/>
          <w:sz w:val="28"/>
          <w:szCs w:val="28"/>
          <w:lang w:eastAsia="ru-RU"/>
        </w:rPr>
        <w:t xml:space="preserve">Обеспечивает явку, оповещение членов комиссии о времени и месте очередного заседания.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7F65B4" w:rsidRPr="007F65B4" w:rsidRDefault="007F65B4" w:rsidP="00CD1159">
      <w:pPr>
        <w:pStyle w:val="14"/>
        <w:tabs>
          <w:tab w:val="clear" w:pos="360"/>
        </w:tabs>
        <w:spacing w:before="0" w:after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CD1159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7F65B4">
        <w:rPr>
          <w:color w:val="000000"/>
          <w:sz w:val="28"/>
          <w:szCs w:val="28"/>
          <w:lang w:eastAsia="ru-RU"/>
        </w:rPr>
        <w:t>Члены комиссии вносят предложения о включении в планы работы комиссии вопросов, касающихся безопасности дорожного движения, принимают участие в подготовке материалов для их рассмотрения на комиссии</w:t>
      </w:r>
      <w:r>
        <w:rPr>
          <w:color w:val="000000"/>
          <w:sz w:val="28"/>
          <w:szCs w:val="28"/>
          <w:lang w:eastAsia="ru-RU"/>
        </w:rPr>
        <w:t>.</w:t>
      </w:r>
    </w:p>
    <w:p w:rsidR="007F65B4" w:rsidRPr="007F65B4" w:rsidRDefault="007F65B4" w:rsidP="007F65B4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CD1159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7F65B4">
        <w:rPr>
          <w:color w:val="000000"/>
          <w:sz w:val="28"/>
          <w:szCs w:val="28"/>
          <w:lang w:eastAsia="ru-RU"/>
        </w:rPr>
        <w:t>Секретарь комиссии:</w:t>
      </w:r>
    </w:p>
    <w:p w:rsidR="007F65B4" w:rsidRPr="007F65B4" w:rsidRDefault="007F65B4" w:rsidP="007F6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F65B4">
        <w:rPr>
          <w:color w:val="000000"/>
          <w:sz w:val="28"/>
          <w:szCs w:val="28"/>
          <w:lang w:eastAsia="ru-RU"/>
        </w:rPr>
        <w:t>4.</w:t>
      </w:r>
      <w:r w:rsidR="00CD1159">
        <w:rPr>
          <w:color w:val="000000"/>
          <w:sz w:val="28"/>
          <w:szCs w:val="28"/>
          <w:lang w:eastAsia="ru-RU"/>
        </w:rPr>
        <w:t>4</w:t>
      </w:r>
      <w:r w:rsidRPr="007F65B4">
        <w:rPr>
          <w:color w:val="000000"/>
          <w:sz w:val="28"/>
          <w:szCs w:val="28"/>
          <w:lang w:eastAsia="ru-RU"/>
        </w:rPr>
        <w:t>.1. Принимает участие в подготовке материалов по включенным на рассмотрение комиссии вопросам;</w:t>
      </w:r>
    </w:p>
    <w:p w:rsidR="007F65B4" w:rsidRPr="007F65B4" w:rsidRDefault="007F65B4" w:rsidP="007F6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F65B4">
        <w:rPr>
          <w:color w:val="000000"/>
          <w:sz w:val="28"/>
          <w:szCs w:val="28"/>
          <w:lang w:eastAsia="ru-RU"/>
        </w:rPr>
        <w:t>4.</w:t>
      </w:r>
      <w:r w:rsidR="00CD1159">
        <w:rPr>
          <w:color w:val="000000"/>
          <w:sz w:val="28"/>
          <w:szCs w:val="28"/>
          <w:lang w:eastAsia="ru-RU"/>
        </w:rPr>
        <w:t>4</w:t>
      </w:r>
      <w:r w:rsidRPr="007F65B4">
        <w:rPr>
          <w:color w:val="000000"/>
          <w:sz w:val="28"/>
          <w:szCs w:val="28"/>
          <w:lang w:eastAsia="ru-RU"/>
        </w:rPr>
        <w:t>.2. Подготавливает проекты планов работы комиссии и отчетов по ее деятельности;</w:t>
      </w:r>
    </w:p>
    <w:p w:rsidR="007F65B4" w:rsidRDefault="007F65B4" w:rsidP="007F65B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CD1159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.3. </w:t>
      </w:r>
      <w:r w:rsidRPr="007F65B4">
        <w:rPr>
          <w:color w:val="000000"/>
          <w:sz w:val="28"/>
          <w:szCs w:val="28"/>
          <w:lang w:eastAsia="ru-RU"/>
        </w:rPr>
        <w:t>Готовит совместно с отделом ГИБДД УМВД Р</w:t>
      </w:r>
      <w:r>
        <w:rPr>
          <w:color w:val="000000"/>
          <w:sz w:val="28"/>
          <w:szCs w:val="28"/>
          <w:lang w:eastAsia="ru-RU"/>
        </w:rPr>
        <w:t xml:space="preserve">оссии </w:t>
      </w:r>
      <w:r w:rsidRPr="007F65B4">
        <w:rPr>
          <w:color w:val="000000"/>
          <w:sz w:val="28"/>
          <w:szCs w:val="28"/>
          <w:lang w:eastAsia="ru-RU"/>
        </w:rPr>
        <w:t>по г</w:t>
      </w:r>
      <w:r>
        <w:rPr>
          <w:color w:val="000000"/>
          <w:sz w:val="28"/>
          <w:szCs w:val="28"/>
          <w:lang w:eastAsia="ru-RU"/>
        </w:rPr>
        <w:t>ороду</w:t>
      </w:r>
      <w:r w:rsidRPr="007F65B4">
        <w:rPr>
          <w:color w:val="000000"/>
          <w:sz w:val="28"/>
          <w:szCs w:val="28"/>
          <w:lang w:eastAsia="ru-RU"/>
        </w:rPr>
        <w:t xml:space="preserve"> Новороссийску, для рассмотрения на комиссии, информацию о состоянии аварийности на автомототранспорте и рекомендации о дополнительных мерах по предупреждению дорожно-транспортных происшествий;</w:t>
      </w:r>
    </w:p>
    <w:p w:rsidR="007F65B4" w:rsidRPr="007F65B4" w:rsidRDefault="007F65B4" w:rsidP="007F65B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CD1159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.4. </w:t>
      </w:r>
      <w:r w:rsidRPr="007F65B4">
        <w:rPr>
          <w:color w:val="000000"/>
          <w:sz w:val="28"/>
          <w:szCs w:val="28"/>
          <w:lang w:eastAsia="ru-RU"/>
        </w:rPr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комиссии;</w:t>
      </w:r>
    </w:p>
    <w:p w:rsidR="007F65B4" w:rsidRDefault="007F65B4" w:rsidP="007F65B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F65B4" w:rsidRDefault="007F65B4" w:rsidP="007F65B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F65B4" w:rsidRDefault="007F65B4" w:rsidP="007F65B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F65B4">
        <w:rPr>
          <w:color w:val="000000"/>
          <w:sz w:val="28"/>
          <w:szCs w:val="28"/>
          <w:lang w:eastAsia="ru-RU"/>
        </w:rPr>
        <w:t xml:space="preserve">Начальник управления </w:t>
      </w:r>
    </w:p>
    <w:p w:rsidR="007F65B4" w:rsidRPr="007F65B4" w:rsidRDefault="007F65B4" w:rsidP="007F65B4">
      <w:pPr>
        <w:suppressAutoHyphens w:val="0"/>
        <w:jc w:val="both"/>
        <w:rPr>
          <w:sz w:val="28"/>
          <w:szCs w:val="28"/>
          <w:lang w:eastAsia="ru-RU"/>
        </w:rPr>
      </w:pPr>
      <w:r w:rsidRPr="007F65B4">
        <w:rPr>
          <w:color w:val="000000"/>
          <w:sz w:val="28"/>
          <w:szCs w:val="28"/>
          <w:lang w:eastAsia="ru-RU"/>
        </w:rPr>
        <w:t>транспорта и связи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</w:t>
      </w:r>
      <w:r w:rsidR="00A71D7E">
        <w:rPr>
          <w:color w:val="000000"/>
          <w:sz w:val="28"/>
          <w:szCs w:val="28"/>
          <w:lang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>С.Г.Левченко</w:t>
      </w:r>
      <w:r>
        <w:rPr>
          <w:color w:val="000000"/>
          <w:sz w:val="28"/>
          <w:szCs w:val="28"/>
          <w:lang w:eastAsia="ru-RU"/>
        </w:rPr>
        <w:tab/>
      </w:r>
    </w:p>
    <w:p w:rsidR="00C02998" w:rsidRPr="007F65B4" w:rsidRDefault="00C02998" w:rsidP="007F65B4">
      <w:pPr>
        <w:pStyle w:val="14"/>
        <w:tabs>
          <w:tab w:val="clear" w:pos="360"/>
        </w:tabs>
        <w:spacing w:before="0" w:after="0"/>
        <w:ind w:firstLine="709"/>
        <w:rPr>
          <w:color w:val="C00000"/>
          <w:sz w:val="28"/>
          <w:szCs w:val="28"/>
        </w:rPr>
      </w:pPr>
    </w:p>
    <w:p w:rsidR="00A71D7E" w:rsidRPr="00C02A01" w:rsidRDefault="00CD1159" w:rsidP="00A71D7E">
      <w:pPr>
        <w:pStyle w:val="a0"/>
        <w:tabs>
          <w:tab w:val="left" w:pos="4536"/>
        </w:tabs>
        <w:spacing w:before="0"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A71D7E" w:rsidRPr="00C02A01">
        <w:rPr>
          <w:rFonts w:ascii="Times New Roman" w:eastAsia="Times New Roman" w:hAnsi="Times New Roman" w:cs="Times New Roman"/>
        </w:rPr>
        <w:t>Приложение №</w:t>
      </w:r>
      <w:r w:rsidR="00A71D7E">
        <w:rPr>
          <w:rFonts w:ascii="Times New Roman" w:eastAsia="Times New Roman" w:hAnsi="Times New Roman" w:cs="Times New Roman"/>
        </w:rPr>
        <w:t>2</w:t>
      </w:r>
    </w:p>
    <w:p w:rsidR="00A71D7E" w:rsidRPr="00C02A01" w:rsidRDefault="00A71D7E" w:rsidP="00A71D7E">
      <w:pPr>
        <w:pStyle w:val="a1"/>
        <w:tabs>
          <w:tab w:val="left" w:pos="4536"/>
        </w:tabs>
        <w:spacing w:after="0"/>
        <w:ind w:firstLine="709"/>
        <w:rPr>
          <w:sz w:val="28"/>
          <w:szCs w:val="28"/>
        </w:rPr>
      </w:pPr>
      <w:r w:rsidRPr="00C02A01">
        <w:rPr>
          <w:sz w:val="28"/>
          <w:szCs w:val="28"/>
        </w:rPr>
        <w:tab/>
        <w:t>УТВЕРЖДЕН</w:t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  <w:t>постановлением администрации</w:t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  <w:t>муниципального образования</w:t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</w:r>
      <w:r w:rsidRPr="00C02A01">
        <w:rPr>
          <w:sz w:val="28"/>
          <w:szCs w:val="28"/>
        </w:rPr>
        <w:tab/>
        <w:t xml:space="preserve">город Новороссийск </w:t>
      </w:r>
      <w:r w:rsidRPr="00C02A01">
        <w:rPr>
          <w:sz w:val="28"/>
          <w:szCs w:val="28"/>
        </w:rPr>
        <w:tab/>
      </w:r>
    </w:p>
    <w:p w:rsidR="00A71D7E" w:rsidRPr="00C02A01" w:rsidRDefault="00A71D7E" w:rsidP="00A71D7E">
      <w:pPr>
        <w:pStyle w:val="a1"/>
        <w:tabs>
          <w:tab w:val="left" w:pos="4536"/>
        </w:tabs>
        <w:spacing w:after="0"/>
        <w:ind w:firstLine="709"/>
        <w:rPr>
          <w:sz w:val="28"/>
          <w:szCs w:val="28"/>
        </w:rPr>
      </w:pPr>
      <w:r w:rsidRPr="00C02A01">
        <w:rPr>
          <w:sz w:val="28"/>
          <w:szCs w:val="28"/>
        </w:rPr>
        <w:tab/>
        <w:t>от _____________ №___</w:t>
      </w:r>
      <w:r w:rsidR="007F68AF">
        <w:rPr>
          <w:sz w:val="28"/>
          <w:szCs w:val="28"/>
        </w:rPr>
        <w:t>_____</w:t>
      </w:r>
      <w:r w:rsidRPr="00C02A01">
        <w:rPr>
          <w:sz w:val="28"/>
          <w:szCs w:val="28"/>
        </w:rPr>
        <w:t>___</w:t>
      </w:r>
    </w:p>
    <w:p w:rsidR="00A71D7E" w:rsidRPr="0074622B" w:rsidRDefault="00A71D7E" w:rsidP="00A71D7E">
      <w:pPr>
        <w:pStyle w:val="a1"/>
        <w:spacing w:after="0"/>
        <w:ind w:firstLine="709"/>
        <w:rPr>
          <w:color w:val="C00000"/>
          <w:sz w:val="28"/>
          <w:szCs w:val="28"/>
        </w:rPr>
      </w:pPr>
    </w:p>
    <w:p w:rsidR="00A71D7E" w:rsidRPr="0074622B" w:rsidRDefault="00A71D7E" w:rsidP="00A71D7E">
      <w:pPr>
        <w:pStyle w:val="a0"/>
        <w:spacing w:before="0" w:after="0"/>
        <w:ind w:firstLine="709"/>
        <w:jc w:val="center"/>
        <w:rPr>
          <w:rFonts w:ascii="Times New Roman" w:eastAsia="Times New Roman" w:hAnsi="Times New Roman" w:cs="Times New Roman"/>
          <w:color w:val="C00000"/>
        </w:rPr>
      </w:pPr>
    </w:p>
    <w:p w:rsidR="00A71D7E" w:rsidRDefault="00A71D7E" w:rsidP="00B83A05">
      <w:pPr>
        <w:pStyle w:val="a0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</w:t>
      </w:r>
    </w:p>
    <w:p w:rsidR="00B83A05" w:rsidRDefault="00B83A05" w:rsidP="00B83A05">
      <w:pPr>
        <w:pStyle w:val="a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83A05">
        <w:rPr>
          <w:sz w:val="28"/>
          <w:szCs w:val="28"/>
        </w:rPr>
        <w:t xml:space="preserve">омиссии по обеспечению безопасности дорожного движения </w:t>
      </w:r>
    </w:p>
    <w:p w:rsidR="00B83A05" w:rsidRPr="00B83A05" w:rsidRDefault="00B83A05" w:rsidP="00B83A05">
      <w:pPr>
        <w:pStyle w:val="a1"/>
        <w:spacing w:after="0"/>
        <w:jc w:val="center"/>
        <w:rPr>
          <w:sz w:val="28"/>
          <w:szCs w:val="28"/>
        </w:rPr>
      </w:pPr>
      <w:r w:rsidRPr="00B83A05">
        <w:rPr>
          <w:sz w:val="28"/>
          <w:szCs w:val="28"/>
        </w:rPr>
        <w:t>в муниципальном образовании город Новороссийск</w:t>
      </w:r>
    </w:p>
    <w:p w:rsidR="00A71D7E" w:rsidRDefault="00A71D7E" w:rsidP="00C91585">
      <w:pPr>
        <w:pStyle w:val="14"/>
        <w:tabs>
          <w:tab w:val="clear" w:pos="360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Pr="00B83A05" w:rsidRDefault="00B83A05" w:rsidP="00B83A05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Яменсков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B83A05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>замес</w:t>
      </w:r>
      <w:r w:rsidRPr="00B83A05">
        <w:rPr>
          <w:color w:val="000000"/>
          <w:sz w:val="28"/>
          <w:szCs w:val="28"/>
          <w:lang w:eastAsia="ru-RU"/>
        </w:rPr>
        <w:t xml:space="preserve">титель главы </w:t>
      </w:r>
      <w:proofErr w:type="gramStart"/>
      <w:r w:rsidRPr="00B83A05">
        <w:rPr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B83A05" w:rsidRDefault="00B83A05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Александр Иванович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B83A05">
        <w:rPr>
          <w:color w:val="000000"/>
          <w:sz w:val="28"/>
          <w:szCs w:val="28"/>
          <w:lang w:eastAsia="ru-RU"/>
        </w:rPr>
        <w:t>образования</w:t>
      </w:r>
      <w:r>
        <w:rPr>
          <w:color w:val="000000"/>
          <w:sz w:val="28"/>
          <w:szCs w:val="28"/>
          <w:lang w:eastAsia="ru-RU"/>
        </w:rPr>
        <w:t xml:space="preserve"> по ГО и ЧС и взаимодействию</w:t>
      </w:r>
    </w:p>
    <w:p w:rsidR="00B83A05" w:rsidRDefault="00B83A05" w:rsidP="009A04A8">
      <w:pPr>
        <w:suppressAutoHyphens w:val="0"/>
        <w:ind w:left="35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правоохранительными органами</w:t>
      </w:r>
      <w:r w:rsidR="007F68AF">
        <w:rPr>
          <w:color w:val="000000"/>
          <w:sz w:val="28"/>
          <w:szCs w:val="28"/>
          <w:lang w:eastAsia="ru-RU"/>
        </w:rPr>
        <w:t xml:space="preserve">, </w:t>
      </w:r>
      <w:r w:rsidR="009A04A8">
        <w:rPr>
          <w:color w:val="000000"/>
          <w:sz w:val="28"/>
          <w:szCs w:val="28"/>
          <w:lang w:eastAsia="ru-RU"/>
        </w:rPr>
        <w:t>председатель комиссии</w:t>
      </w:r>
      <w:r w:rsidR="007F68AF">
        <w:rPr>
          <w:color w:val="000000"/>
          <w:sz w:val="28"/>
          <w:szCs w:val="28"/>
          <w:lang w:eastAsia="ru-RU"/>
        </w:rPr>
        <w:t>;</w:t>
      </w:r>
    </w:p>
    <w:p w:rsidR="00B83A05" w:rsidRDefault="00B83A05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825E9" w:rsidRDefault="00C825E9" w:rsidP="00C825E9">
      <w:pPr>
        <w:suppressAutoHyphens w:val="0"/>
        <w:ind w:left="3540" w:hanging="35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Карпенко </w:t>
      </w:r>
      <w:r w:rsidR="00EA5F5C">
        <w:rPr>
          <w:color w:val="000000"/>
          <w:sz w:val="28"/>
          <w:szCs w:val="28"/>
          <w:lang w:eastAsia="ru-RU"/>
        </w:rPr>
        <w:tab/>
        <w:t xml:space="preserve">- </w:t>
      </w:r>
      <w:r>
        <w:rPr>
          <w:color w:val="000000"/>
          <w:sz w:val="28"/>
          <w:szCs w:val="28"/>
          <w:lang w:eastAsia="ru-RU"/>
        </w:rPr>
        <w:t xml:space="preserve">и.о. </w:t>
      </w:r>
      <w:r w:rsidR="00EA5F5C">
        <w:rPr>
          <w:color w:val="000000"/>
          <w:sz w:val="28"/>
          <w:szCs w:val="28"/>
          <w:lang w:eastAsia="ru-RU"/>
        </w:rPr>
        <w:t>начальник</w:t>
      </w:r>
      <w:r>
        <w:rPr>
          <w:color w:val="000000"/>
          <w:sz w:val="28"/>
          <w:szCs w:val="28"/>
          <w:lang w:eastAsia="ru-RU"/>
        </w:rPr>
        <w:t>а</w:t>
      </w:r>
      <w:r w:rsidR="00EA5F5C">
        <w:rPr>
          <w:color w:val="000000"/>
          <w:sz w:val="28"/>
          <w:szCs w:val="28"/>
          <w:lang w:eastAsia="ru-RU"/>
        </w:rPr>
        <w:t xml:space="preserve"> Управления транспорта </w:t>
      </w:r>
      <w:r>
        <w:rPr>
          <w:color w:val="000000"/>
          <w:sz w:val="28"/>
          <w:szCs w:val="28"/>
          <w:lang w:eastAsia="ru-RU"/>
        </w:rPr>
        <w:t>и</w:t>
      </w:r>
    </w:p>
    <w:p w:rsidR="00EA5F5C" w:rsidRDefault="00C825E9" w:rsidP="00C825E9">
      <w:pPr>
        <w:suppressAutoHyphens w:val="0"/>
        <w:ind w:left="3540" w:hanging="35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Иван Иванович </w:t>
      </w:r>
      <w:r>
        <w:rPr>
          <w:color w:val="000000"/>
          <w:sz w:val="28"/>
          <w:szCs w:val="28"/>
          <w:lang w:eastAsia="ru-RU"/>
        </w:rPr>
        <w:tab/>
      </w:r>
      <w:r w:rsidR="00EA5F5C">
        <w:rPr>
          <w:color w:val="000000"/>
          <w:sz w:val="28"/>
          <w:szCs w:val="28"/>
          <w:lang w:eastAsia="ru-RU"/>
        </w:rPr>
        <w:t>связи</w:t>
      </w:r>
      <w:r>
        <w:rPr>
          <w:color w:val="000000"/>
          <w:sz w:val="28"/>
          <w:szCs w:val="28"/>
          <w:lang w:eastAsia="ru-RU"/>
        </w:rPr>
        <w:t>, освобожденный секретарь комиссии;</w:t>
      </w:r>
    </w:p>
    <w:p w:rsidR="00EA5F5C" w:rsidRDefault="00EA5F5C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86C19" w:rsidRDefault="00A86C19" w:rsidP="00A86C1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Члены комиссии:</w:t>
      </w:r>
    </w:p>
    <w:p w:rsidR="00A86C19" w:rsidRDefault="00A86C19" w:rsidP="00A86C19">
      <w:pPr>
        <w:suppressAutoHyphens w:val="0"/>
        <w:rPr>
          <w:color w:val="000000"/>
          <w:sz w:val="28"/>
          <w:szCs w:val="28"/>
          <w:lang w:eastAsia="ru-RU"/>
        </w:rPr>
      </w:pPr>
    </w:p>
    <w:p w:rsidR="00A86C19" w:rsidRDefault="00A86C19" w:rsidP="00A86C19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Служалый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- заместителя главы муниципального </w:t>
      </w:r>
    </w:p>
    <w:p w:rsidR="00A86C19" w:rsidRDefault="00A86C19" w:rsidP="00A86C19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Александр Владимирович</w:t>
      </w:r>
      <w:r>
        <w:rPr>
          <w:color w:val="000000"/>
          <w:sz w:val="28"/>
          <w:szCs w:val="28"/>
          <w:lang w:eastAsia="ru-RU"/>
        </w:rPr>
        <w:tab/>
        <w:t>образования по ЖКХ и развитию городского</w:t>
      </w:r>
    </w:p>
    <w:p w:rsidR="00A86C19" w:rsidRDefault="00A86C19" w:rsidP="00A86C19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="00525E70">
        <w:rPr>
          <w:color w:val="000000"/>
          <w:sz w:val="28"/>
          <w:szCs w:val="28"/>
          <w:lang w:eastAsia="ru-RU"/>
        </w:rPr>
        <w:t>х</w:t>
      </w:r>
      <w:r>
        <w:rPr>
          <w:color w:val="000000"/>
          <w:sz w:val="28"/>
          <w:szCs w:val="28"/>
          <w:lang w:eastAsia="ru-RU"/>
        </w:rPr>
        <w:t>озяйства</w:t>
      </w:r>
      <w:r w:rsidR="00525E70">
        <w:rPr>
          <w:color w:val="000000"/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 xml:space="preserve">  </w:t>
      </w:r>
    </w:p>
    <w:p w:rsidR="00A86C19" w:rsidRDefault="00A86C1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86C19" w:rsidRDefault="00A86C1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Рассохин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- начальник отдела ГИБДД УМВД России  </w:t>
      </w:r>
    </w:p>
    <w:p w:rsidR="00A86C19" w:rsidRDefault="00A86C1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Игорь Викторович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по городу Новороссийску (по согласованию)</w:t>
      </w:r>
      <w:r w:rsidR="00525E70">
        <w:rPr>
          <w:color w:val="000000"/>
          <w:sz w:val="28"/>
          <w:szCs w:val="28"/>
          <w:lang w:eastAsia="ru-RU"/>
        </w:rPr>
        <w:t>;</w:t>
      </w:r>
    </w:p>
    <w:p w:rsidR="00A86C19" w:rsidRDefault="00A86C1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86C19" w:rsidRDefault="00C70308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Горбань</w:t>
      </w:r>
      <w:r w:rsidR="00A86C19">
        <w:rPr>
          <w:color w:val="000000"/>
          <w:sz w:val="28"/>
          <w:szCs w:val="28"/>
          <w:lang w:eastAsia="ru-RU"/>
        </w:rPr>
        <w:t xml:space="preserve"> </w:t>
      </w:r>
      <w:r w:rsidR="00A86C19">
        <w:rPr>
          <w:color w:val="000000"/>
          <w:sz w:val="28"/>
          <w:szCs w:val="28"/>
          <w:lang w:eastAsia="ru-RU"/>
        </w:rPr>
        <w:tab/>
      </w:r>
      <w:r w:rsidR="00A86C19">
        <w:rPr>
          <w:color w:val="000000"/>
          <w:sz w:val="28"/>
          <w:szCs w:val="28"/>
          <w:lang w:eastAsia="ru-RU"/>
        </w:rPr>
        <w:tab/>
      </w:r>
      <w:r w:rsidR="00A86C19">
        <w:rPr>
          <w:color w:val="000000"/>
          <w:sz w:val="28"/>
          <w:szCs w:val="28"/>
          <w:lang w:eastAsia="ru-RU"/>
        </w:rPr>
        <w:tab/>
      </w:r>
      <w:r w:rsidR="00A86C19">
        <w:rPr>
          <w:color w:val="000000"/>
          <w:sz w:val="28"/>
          <w:szCs w:val="28"/>
          <w:lang w:eastAsia="ru-RU"/>
        </w:rPr>
        <w:tab/>
        <w:t>- начальник отдельной роты ДПС ГИБДД</w:t>
      </w:r>
    </w:p>
    <w:p w:rsidR="00A86C19" w:rsidRDefault="00B54877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54877">
        <w:rPr>
          <w:sz w:val="28"/>
          <w:szCs w:val="28"/>
          <w:lang w:eastAsia="ru-RU"/>
        </w:rPr>
        <w:t>Владимир Анатольевич</w:t>
      </w:r>
      <w:r w:rsidR="00C70308">
        <w:rPr>
          <w:color w:val="000000"/>
          <w:sz w:val="28"/>
          <w:szCs w:val="28"/>
          <w:lang w:eastAsia="ru-RU"/>
        </w:rPr>
        <w:t xml:space="preserve"> </w:t>
      </w:r>
      <w:r w:rsidR="00A86C19">
        <w:rPr>
          <w:color w:val="000000"/>
          <w:sz w:val="28"/>
          <w:szCs w:val="28"/>
          <w:lang w:eastAsia="ru-RU"/>
        </w:rPr>
        <w:tab/>
        <w:t>УМВД России по городу Новороссийску</w:t>
      </w:r>
    </w:p>
    <w:p w:rsidR="00F0096D" w:rsidRDefault="00F0096D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(по согласованию)</w:t>
      </w:r>
      <w:r w:rsidR="00525E70">
        <w:rPr>
          <w:color w:val="000000"/>
          <w:sz w:val="28"/>
          <w:szCs w:val="28"/>
          <w:lang w:eastAsia="ru-RU"/>
        </w:rPr>
        <w:t>;</w:t>
      </w:r>
    </w:p>
    <w:p w:rsidR="00A86C19" w:rsidRDefault="00A86C1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86C19" w:rsidRDefault="00F0096D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Петухов</w:t>
      </w:r>
      <w:r w:rsidR="00C70308">
        <w:rPr>
          <w:color w:val="000000"/>
          <w:sz w:val="28"/>
          <w:szCs w:val="28"/>
          <w:lang w:eastAsia="ru-RU"/>
        </w:rPr>
        <w:tab/>
      </w:r>
      <w:r w:rsidR="00C70308">
        <w:rPr>
          <w:color w:val="000000"/>
          <w:sz w:val="28"/>
          <w:szCs w:val="28"/>
          <w:lang w:eastAsia="ru-RU"/>
        </w:rPr>
        <w:tab/>
      </w:r>
      <w:r w:rsidR="00C70308">
        <w:rPr>
          <w:color w:val="000000"/>
          <w:sz w:val="28"/>
          <w:szCs w:val="28"/>
          <w:lang w:eastAsia="ru-RU"/>
        </w:rPr>
        <w:tab/>
      </w:r>
      <w:r w:rsidR="00C70308">
        <w:rPr>
          <w:color w:val="000000"/>
          <w:sz w:val="28"/>
          <w:szCs w:val="28"/>
          <w:lang w:eastAsia="ru-RU"/>
        </w:rPr>
        <w:tab/>
        <w:t>- начальник Новороссийской дистанции пути</w:t>
      </w:r>
    </w:p>
    <w:p w:rsidR="00C70308" w:rsidRPr="00CD312D" w:rsidRDefault="00C70308" w:rsidP="00B83A05">
      <w:pPr>
        <w:suppressAutoHyphens w:val="0"/>
        <w:jc w:val="both"/>
        <w:rPr>
          <w:sz w:val="28"/>
          <w:szCs w:val="28"/>
          <w:lang w:eastAsia="ru-RU"/>
        </w:rPr>
      </w:pPr>
      <w:r w:rsidRPr="00CD312D">
        <w:rPr>
          <w:sz w:val="28"/>
          <w:szCs w:val="28"/>
          <w:lang w:eastAsia="ru-RU"/>
        </w:rPr>
        <w:t>Константин Викторович</w:t>
      </w:r>
      <w:r w:rsidRPr="00CD312D">
        <w:rPr>
          <w:sz w:val="28"/>
          <w:szCs w:val="28"/>
          <w:lang w:eastAsia="ru-RU"/>
        </w:rPr>
        <w:tab/>
        <w:t>филиал ОАО «РЖД» (по согласованию)</w:t>
      </w:r>
      <w:r w:rsidR="00525E70" w:rsidRPr="00CD312D">
        <w:rPr>
          <w:sz w:val="28"/>
          <w:szCs w:val="28"/>
          <w:lang w:eastAsia="ru-RU"/>
        </w:rPr>
        <w:t>;</w:t>
      </w:r>
    </w:p>
    <w:p w:rsidR="00F0096D" w:rsidRDefault="00F0096D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B54877" w:rsidRDefault="00B54877" w:rsidP="00B5487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Косачев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- начальник МБУ «Транспортная диспетчерская</w:t>
      </w:r>
    </w:p>
    <w:p w:rsidR="00B54877" w:rsidRDefault="00B54877" w:rsidP="00B54877">
      <w:pPr>
        <w:suppressAutoHyphens w:val="0"/>
        <w:jc w:val="both"/>
        <w:rPr>
          <w:sz w:val="28"/>
          <w:szCs w:val="28"/>
          <w:lang w:eastAsia="ru-RU"/>
        </w:rPr>
      </w:pPr>
      <w:r w:rsidRPr="00B54877">
        <w:rPr>
          <w:sz w:val="28"/>
          <w:szCs w:val="28"/>
          <w:lang w:eastAsia="ru-RU"/>
        </w:rPr>
        <w:t>Виктор Васильевич</w:t>
      </w:r>
      <w:r>
        <w:rPr>
          <w:color w:val="FF0000"/>
          <w:sz w:val="28"/>
          <w:szCs w:val="28"/>
          <w:lang w:eastAsia="ru-RU"/>
        </w:rPr>
        <w:tab/>
      </w:r>
      <w:r>
        <w:rPr>
          <w:color w:val="FF0000"/>
          <w:sz w:val="28"/>
          <w:szCs w:val="28"/>
          <w:lang w:eastAsia="ru-RU"/>
        </w:rPr>
        <w:tab/>
      </w:r>
      <w:r w:rsidRPr="00B54877">
        <w:rPr>
          <w:sz w:val="28"/>
          <w:szCs w:val="28"/>
          <w:lang w:eastAsia="ru-RU"/>
        </w:rPr>
        <w:t>служба» (</w:t>
      </w:r>
      <w:r w:rsidRPr="00C70308">
        <w:rPr>
          <w:sz w:val="28"/>
          <w:szCs w:val="28"/>
          <w:lang w:eastAsia="ru-RU"/>
        </w:rPr>
        <w:t>по согласованию)</w:t>
      </w:r>
      <w:r w:rsidR="00525E70">
        <w:rPr>
          <w:sz w:val="28"/>
          <w:szCs w:val="28"/>
          <w:lang w:eastAsia="ru-RU"/>
        </w:rPr>
        <w:t>;</w:t>
      </w:r>
    </w:p>
    <w:p w:rsidR="003B7A5B" w:rsidRDefault="003B7A5B" w:rsidP="00B54877">
      <w:pPr>
        <w:suppressAutoHyphens w:val="0"/>
        <w:jc w:val="both"/>
        <w:rPr>
          <w:sz w:val="28"/>
          <w:szCs w:val="28"/>
          <w:lang w:eastAsia="ru-RU"/>
        </w:rPr>
      </w:pPr>
    </w:p>
    <w:p w:rsidR="003B7A5B" w:rsidRDefault="003B7A5B" w:rsidP="00B5487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Озерин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- председатель комитета городской Думы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3B7A5B" w:rsidRPr="00C70308" w:rsidRDefault="003B7A5B" w:rsidP="00B54877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Виктор Потапович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вопросам промышленности, транспорта и связи</w:t>
      </w:r>
    </w:p>
    <w:p w:rsidR="00F0096D" w:rsidRDefault="003B7A5B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(по согласованию)</w:t>
      </w:r>
      <w:r w:rsidR="00C825E9">
        <w:rPr>
          <w:color w:val="000000"/>
          <w:sz w:val="28"/>
          <w:szCs w:val="28"/>
          <w:lang w:eastAsia="ru-RU"/>
        </w:rPr>
        <w:t>;</w:t>
      </w:r>
    </w:p>
    <w:p w:rsidR="00C825E9" w:rsidRDefault="00C825E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4F7895" w:rsidRDefault="004F7895" w:rsidP="004F789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Середа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- начальник Управлени</w:t>
      </w:r>
      <w:r w:rsidR="00C825E9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образования</w:t>
      </w:r>
      <w:r w:rsidR="00C825E9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 </w:t>
      </w:r>
    </w:p>
    <w:p w:rsidR="00F0096D" w:rsidRDefault="004F7895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Елена Иосифовна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6B7DD0" w:rsidRDefault="006B7DD0" w:rsidP="006B7DD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Мартыненко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- заместитель начальника МКУ «Управление </w:t>
      </w:r>
    </w:p>
    <w:p w:rsidR="006B7DD0" w:rsidRDefault="006B7DD0" w:rsidP="006B7DD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Дмитрий Николаевич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ЖКХ города» по благоустройству</w:t>
      </w:r>
      <w:r w:rsidR="00C825E9">
        <w:rPr>
          <w:sz w:val="28"/>
          <w:szCs w:val="28"/>
          <w:lang w:eastAsia="ru-RU"/>
        </w:rPr>
        <w:t>;</w:t>
      </w:r>
    </w:p>
    <w:p w:rsidR="00F0096D" w:rsidRDefault="00F0096D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825E9" w:rsidRDefault="00C825E9" w:rsidP="00B83A0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D750F" w:rsidRDefault="001D750F" w:rsidP="001D750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Игнатьев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- и.о. начальника ФКГУ 2 отряд ФПС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1D750F" w:rsidRDefault="001D750F" w:rsidP="001D750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Денис Кириллович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Краснодарскому краю </w:t>
      </w:r>
      <w:r>
        <w:rPr>
          <w:color w:val="000000"/>
          <w:sz w:val="28"/>
          <w:szCs w:val="28"/>
          <w:lang w:eastAsia="ru-RU"/>
        </w:rPr>
        <w:t>(по согласованию)</w:t>
      </w:r>
      <w:r w:rsidR="00C825E9">
        <w:rPr>
          <w:color w:val="000000"/>
          <w:sz w:val="28"/>
          <w:szCs w:val="28"/>
          <w:lang w:eastAsia="ru-RU"/>
        </w:rPr>
        <w:t>;</w:t>
      </w:r>
    </w:p>
    <w:p w:rsidR="00A00022" w:rsidRDefault="00A00022" w:rsidP="001D750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00022" w:rsidRDefault="00A00022" w:rsidP="001D750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00022" w:rsidRDefault="00A00022" w:rsidP="001D750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Мироненко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- начальник 125 ВАИ (территориальной)</w:t>
      </w:r>
    </w:p>
    <w:p w:rsidR="00A00022" w:rsidRDefault="00A00022" w:rsidP="001D750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Иван Викторович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="00B534FC">
        <w:rPr>
          <w:color w:val="000000"/>
          <w:sz w:val="28"/>
          <w:szCs w:val="28"/>
          <w:lang w:eastAsia="ru-RU"/>
        </w:rPr>
        <w:t>(по согласованию)</w:t>
      </w:r>
      <w:r w:rsidR="00C825E9">
        <w:rPr>
          <w:color w:val="000000"/>
          <w:sz w:val="28"/>
          <w:szCs w:val="28"/>
          <w:lang w:eastAsia="ru-RU"/>
        </w:rPr>
        <w:t>.</w:t>
      </w: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E94146" w:rsidRDefault="00E94146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E94146" w:rsidRPr="00E94146" w:rsidRDefault="00E94146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E941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     </w:t>
      </w:r>
    </w:p>
    <w:p w:rsidR="00E94146" w:rsidRDefault="00E94146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1D750F" w:rsidRDefault="00C825E9" w:rsidP="001D750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И.о. н</w:t>
      </w:r>
      <w:r w:rsidR="001D750F" w:rsidRPr="007F65B4">
        <w:rPr>
          <w:color w:val="000000"/>
          <w:sz w:val="28"/>
          <w:szCs w:val="28"/>
          <w:lang w:eastAsia="ru-RU"/>
        </w:rPr>
        <w:t xml:space="preserve">ачальник управления </w:t>
      </w:r>
    </w:p>
    <w:p w:rsidR="00B83A05" w:rsidRDefault="001D750F" w:rsidP="001D750F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color w:val="C00000"/>
          <w:sz w:val="28"/>
          <w:szCs w:val="28"/>
        </w:rPr>
      </w:pPr>
      <w:r w:rsidRPr="007F65B4">
        <w:rPr>
          <w:color w:val="000000"/>
          <w:sz w:val="28"/>
          <w:szCs w:val="28"/>
          <w:lang w:eastAsia="ru-RU"/>
        </w:rPr>
        <w:t>транспорта и связи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         </w:t>
      </w:r>
      <w:r w:rsidR="00C825E9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>.</w:t>
      </w:r>
      <w:r w:rsidR="00C825E9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>.</w:t>
      </w:r>
      <w:r w:rsidR="00C825E9">
        <w:rPr>
          <w:color w:val="000000"/>
          <w:sz w:val="28"/>
          <w:szCs w:val="28"/>
          <w:lang w:eastAsia="ru-RU"/>
        </w:rPr>
        <w:t xml:space="preserve"> Карпенко</w:t>
      </w: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</w:p>
    <w:p w:rsidR="00EC5FB1" w:rsidRDefault="00EC5FB1" w:rsidP="00EC5FB1">
      <w:pPr>
        <w:pStyle w:val="afa"/>
        <w:rPr>
          <w:szCs w:val="28"/>
        </w:rPr>
      </w:pPr>
      <w:r>
        <w:rPr>
          <w:szCs w:val="28"/>
        </w:rPr>
        <w:lastRenderedPageBreak/>
        <w:t>ЗАЯВКА</w:t>
      </w:r>
    </w:p>
    <w:p w:rsidR="00EC5FB1" w:rsidRDefault="00EC5FB1" w:rsidP="00EC5FB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>
        <w:rPr>
          <w:bCs/>
          <w:sz w:val="28"/>
          <w:szCs w:val="28"/>
        </w:rPr>
        <w:t>ПОСТАНОВЛЕНИЯ</w:t>
      </w:r>
    </w:p>
    <w:p w:rsidR="00EC5FB1" w:rsidRDefault="00EC5FB1" w:rsidP="00EC5FB1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Наименование: </w:t>
      </w:r>
      <w:r>
        <w:rPr>
          <w:b/>
          <w:sz w:val="28"/>
          <w:szCs w:val="28"/>
        </w:rPr>
        <w:t xml:space="preserve">Об утверждении положения и состава межведомственной комиссии по обеспечению безопасности дорожного движения в муниципальном образовании город Новороссийск и 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постановление администрации муниципального образования город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Новороссийск от 05.08.2013 года № 5379, постановление администрации муниципального образования город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Новороссийск от 08.10.2012 года № 5985.   </w:t>
      </w:r>
    </w:p>
    <w:p w:rsidR="00EC5FB1" w:rsidRDefault="00EC5FB1" w:rsidP="00EC5FB1">
      <w:pPr>
        <w:tabs>
          <w:tab w:val="center" w:pos="4535"/>
          <w:tab w:val="left" w:pos="6720"/>
        </w:tabs>
        <w:jc w:val="center"/>
        <w:rPr>
          <w:b/>
          <w:sz w:val="28"/>
          <w:szCs w:val="28"/>
        </w:rPr>
      </w:pP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rPr>
          <w:sz w:val="28"/>
          <w:szCs w:val="28"/>
        </w:rPr>
      </w:pPr>
      <w:r>
        <w:rPr>
          <w:sz w:val="28"/>
          <w:szCs w:val="28"/>
        </w:rPr>
        <w:t>Кто вносит проект постановления (распоряжения): заместитель главы муниципального образования по ГО и ЧС и взаимодействию с правоохранительными органами - А.И. Яменсков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rPr>
          <w:sz w:val="28"/>
          <w:szCs w:val="28"/>
        </w:rPr>
      </w:pPr>
      <w:r>
        <w:rPr>
          <w:sz w:val="28"/>
          <w:szCs w:val="28"/>
        </w:rPr>
        <w:t>Принятое постановление (распоряжение) разослать: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Управление транспорта и связи – 5 экз.</w:t>
      </w:r>
    </w:p>
    <w:p w:rsidR="00EC5FB1" w:rsidRDefault="00EC5FB1" w:rsidP="00EC5FB1">
      <w:pPr>
        <w:pStyle w:val="a1"/>
        <w:spacing w:after="0"/>
        <w:rPr>
          <w:sz w:val="28"/>
          <w:szCs w:val="28"/>
        </w:rPr>
      </w:pPr>
    </w:p>
    <w:p w:rsidR="00EC5FB1" w:rsidRDefault="00EC5FB1" w:rsidP="00EC5FB1">
      <w:pPr>
        <w:pStyle w:val="a1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Городская дума – 2 экз.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КОУ – 1 экз.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СМИ – 1 экз.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pStyle w:val="a1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А.И. Яменсков – 1 экз.</w:t>
      </w:r>
    </w:p>
    <w:p w:rsidR="00EC5FB1" w:rsidRDefault="00EC5FB1" w:rsidP="00EC5FB1">
      <w:pPr>
        <w:pStyle w:val="a1"/>
        <w:spacing w:after="0"/>
        <w:rPr>
          <w:sz w:val="28"/>
          <w:szCs w:val="28"/>
        </w:rPr>
      </w:pPr>
    </w:p>
    <w:p w:rsidR="00EC5FB1" w:rsidRDefault="00EC5FB1" w:rsidP="00EC5FB1">
      <w:pPr>
        <w:pStyle w:val="a1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И.А. Дяченко – 1 экз.</w:t>
      </w:r>
    </w:p>
    <w:p w:rsidR="00EC5FB1" w:rsidRDefault="00EC5FB1" w:rsidP="00EC5FB1">
      <w:pPr>
        <w:pStyle w:val="a1"/>
        <w:spacing w:after="0"/>
        <w:rPr>
          <w:sz w:val="28"/>
          <w:szCs w:val="28"/>
        </w:rPr>
      </w:pPr>
    </w:p>
    <w:p w:rsidR="00EC5FB1" w:rsidRDefault="00EC5FB1" w:rsidP="00EC5FB1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Прокуратура г. Новороссийска – 1 экз.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pStyle w:val="a1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Правовое управление – 1 экз.</w:t>
      </w:r>
    </w:p>
    <w:p w:rsidR="00EC5FB1" w:rsidRDefault="00EC5FB1" w:rsidP="00EC5FB1">
      <w:pPr>
        <w:pStyle w:val="a1"/>
        <w:spacing w:after="0"/>
        <w:rPr>
          <w:sz w:val="28"/>
          <w:szCs w:val="28"/>
        </w:rPr>
      </w:pPr>
    </w:p>
    <w:p w:rsidR="00EC5FB1" w:rsidRDefault="00EC5FB1" w:rsidP="00EC5FB1">
      <w:pPr>
        <w:pStyle w:val="a1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МБУ «Безопасный город»</w:t>
      </w: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________________________________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</w:t>
      </w:r>
    </w:p>
    <w:p w:rsidR="00EC5FB1" w:rsidRDefault="00EC5FB1" w:rsidP="00EC5F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(должностное лицо, внесшее проект)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(дата)</w:t>
      </w:r>
    </w:p>
    <w:p w:rsidR="00EC5FB1" w:rsidRDefault="00EC5FB1" w:rsidP="00EC5F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РЕГЛАМЕНТНОГО КОНТРОЛЯ</w:t>
      </w:r>
    </w:p>
    <w:p w:rsid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Default="00EC5FB1" w:rsidP="00EC5FB1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и состава межведомственной комиссии по обеспечению безопасности дорожного движения в муниципальном образовании город Новороссийск и 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постановление администрации муниципального образования город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Новороссийск от 05.08.2013 года № 5379, постановление администрации муниципального образования город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Новороссийск от 08.10.2012 года № 5985.   </w:t>
      </w:r>
    </w:p>
    <w:p w:rsidR="00EC5FB1" w:rsidRDefault="00EC5FB1" w:rsidP="00EC5FB1">
      <w:pPr>
        <w:tabs>
          <w:tab w:val="center" w:pos="4535"/>
          <w:tab w:val="left" w:pos="6720"/>
        </w:tabs>
        <w:jc w:val="center"/>
        <w:rPr>
          <w:b/>
          <w:sz w:val="28"/>
          <w:szCs w:val="28"/>
        </w:rPr>
      </w:pPr>
    </w:p>
    <w:p w:rsidR="00EC5FB1" w:rsidRDefault="00EC5FB1" w:rsidP="00EC5FB1">
      <w:pPr>
        <w:pStyle w:val="af7"/>
        <w:tabs>
          <w:tab w:val="clear" w:pos="4677"/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Выдача бланка постановления</w:t>
      </w:r>
    </w:p>
    <w:p w:rsidR="00EC5FB1" w:rsidRDefault="00EC5FB1" w:rsidP="00EC5FB1">
      <w:pPr>
        <w:pStyle w:val="af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(распоряжения) в общем отделе  ___________     _________    _____________</w:t>
      </w:r>
    </w:p>
    <w:p w:rsidR="00EC5FB1" w:rsidRDefault="00EC5FB1" w:rsidP="00EC5FB1">
      <w:pPr>
        <w:pStyle w:val="af7"/>
        <w:tabs>
          <w:tab w:val="left" w:pos="708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/>
          <w:iCs/>
          <w:sz w:val="28"/>
          <w:szCs w:val="28"/>
        </w:rPr>
        <w:t>(дата)             (время)          (подпись)</w:t>
      </w:r>
    </w:p>
    <w:p w:rsidR="00EC5FB1" w:rsidRDefault="00EC5FB1" w:rsidP="00EC5FB1">
      <w:pPr>
        <w:pStyle w:val="af7"/>
        <w:tabs>
          <w:tab w:val="left" w:pos="708"/>
        </w:tabs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46"/>
        <w:gridCol w:w="446"/>
        <w:gridCol w:w="992"/>
        <w:gridCol w:w="1082"/>
        <w:gridCol w:w="236"/>
        <w:gridCol w:w="304"/>
        <w:gridCol w:w="504"/>
        <w:gridCol w:w="993"/>
        <w:gridCol w:w="843"/>
        <w:gridCol w:w="540"/>
      </w:tblGrid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согласующего 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ind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проекта согласующему лицу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проекта согласующим лицом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ind w:firstLine="708"/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EC5FB1" w:rsidTr="00EC5F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2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C5FB1" w:rsidRDefault="00EC5FB1">
            <w:pPr>
              <w:pStyle w:val="af7"/>
              <w:tabs>
                <w:tab w:val="left" w:pos="203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1" w:rsidRDefault="00EC5FB1">
            <w:pPr>
              <w:pStyle w:val="af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EC5FB1" w:rsidRDefault="00EC5FB1" w:rsidP="00EC5FB1">
      <w:pPr>
        <w:pStyle w:val="af7"/>
        <w:tabs>
          <w:tab w:val="left" w:pos="708"/>
        </w:tabs>
        <w:ind w:firstLine="708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ind w:firstLine="708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ind w:firstLine="708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Проект передан в общий отдел  __________    ___________   ______________</w:t>
      </w:r>
    </w:p>
    <w:p w:rsidR="00EC5FB1" w:rsidRDefault="00EC5FB1" w:rsidP="00EC5FB1">
      <w:pPr>
        <w:pStyle w:val="af7"/>
        <w:tabs>
          <w:tab w:val="left" w:pos="708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i/>
          <w:iCs/>
          <w:sz w:val="28"/>
          <w:szCs w:val="28"/>
        </w:rPr>
        <w:t xml:space="preserve">  (дата)              (время)             (подпись)</w:t>
      </w:r>
    </w:p>
    <w:p w:rsidR="00EC5FB1" w:rsidRPr="00EC5FB1" w:rsidRDefault="00EC5FB1" w:rsidP="00EC5FB1">
      <w:pPr>
        <w:tabs>
          <w:tab w:val="left" w:pos="1440"/>
        </w:tabs>
        <w:jc w:val="center"/>
        <w:rPr>
          <w:b/>
          <w:sz w:val="28"/>
          <w:szCs w:val="28"/>
        </w:rPr>
      </w:pPr>
      <w:r w:rsidRPr="00EC5FB1">
        <w:rPr>
          <w:b/>
          <w:sz w:val="28"/>
          <w:szCs w:val="28"/>
        </w:rPr>
        <w:lastRenderedPageBreak/>
        <w:t>ЛИС</w:t>
      </w:r>
      <w:r>
        <w:rPr>
          <w:b/>
          <w:sz w:val="28"/>
          <w:szCs w:val="28"/>
        </w:rPr>
        <w:t>Т СО</w:t>
      </w:r>
      <w:r w:rsidRPr="00EC5FB1">
        <w:rPr>
          <w:b/>
          <w:sz w:val="28"/>
          <w:szCs w:val="28"/>
        </w:rPr>
        <w:t>ЛАСОВАНИЯ</w:t>
      </w:r>
    </w:p>
    <w:p w:rsidR="00EC5FB1" w:rsidRPr="00EC5FB1" w:rsidRDefault="00EC5FB1" w:rsidP="00EC5FB1">
      <w:pPr>
        <w:tabs>
          <w:tab w:val="left" w:pos="1440"/>
        </w:tabs>
        <w:jc w:val="center"/>
        <w:rPr>
          <w:b/>
          <w:sz w:val="28"/>
          <w:szCs w:val="28"/>
        </w:rPr>
      </w:pPr>
      <w:r w:rsidRPr="00EC5FB1">
        <w:rPr>
          <w:b/>
          <w:sz w:val="28"/>
          <w:szCs w:val="28"/>
        </w:rPr>
        <w:t>проекта распоряжения главы администрации</w:t>
      </w:r>
    </w:p>
    <w:p w:rsidR="00EC5FB1" w:rsidRPr="00EC5FB1" w:rsidRDefault="00EC5FB1" w:rsidP="00EC5FB1">
      <w:pPr>
        <w:tabs>
          <w:tab w:val="left" w:pos="1440"/>
        </w:tabs>
        <w:jc w:val="center"/>
        <w:rPr>
          <w:sz w:val="28"/>
          <w:szCs w:val="28"/>
        </w:rPr>
      </w:pPr>
      <w:r w:rsidRPr="00EC5FB1">
        <w:rPr>
          <w:sz w:val="28"/>
          <w:szCs w:val="28"/>
        </w:rPr>
        <w:t>муниципального образования город Новороссийск</w:t>
      </w:r>
    </w:p>
    <w:p w:rsidR="00EC5FB1" w:rsidRPr="00EC5FB1" w:rsidRDefault="00EC5FB1" w:rsidP="00EC5FB1">
      <w:pPr>
        <w:tabs>
          <w:tab w:val="left" w:pos="1440"/>
        </w:tabs>
        <w:jc w:val="center"/>
        <w:rPr>
          <w:sz w:val="28"/>
          <w:szCs w:val="28"/>
        </w:rPr>
      </w:pPr>
      <w:r w:rsidRPr="00EC5FB1">
        <w:rPr>
          <w:sz w:val="28"/>
          <w:szCs w:val="28"/>
        </w:rPr>
        <w:t>от ______________№____________</w:t>
      </w:r>
    </w:p>
    <w:p w:rsidR="00EC5FB1" w:rsidRPr="00EC5FB1" w:rsidRDefault="00EC5FB1" w:rsidP="00EC5FB1">
      <w:pPr>
        <w:tabs>
          <w:tab w:val="left" w:pos="1440"/>
        </w:tabs>
        <w:jc w:val="center"/>
        <w:rPr>
          <w:sz w:val="28"/>
          <w:szCs w:val="28"/>
        </w:rPr>
      </w:pPr>
    </w:p>
    <w:p w:rsidR="00EC5FB1" w:rsidRPr="00EC5FB1" w:rsidRDefault="00EC5FB1" w:rsidP="00EC5FB1">
      <w:pPr>
        <w:spacing w:line="200" w:lineRule="atLeast"/>
        <w:jc w:val="both"/>
        <w:rPr>
          <w:b/>
          <w:sz w:val="28"/>
          <w:szCs w:val="28"/>
        </w:rPr>
      </w:pPr>
      <w:r w:rsidRPr="00EC5FB1">
        <w:rPr>
          <w:b/>
          <w:sz w:val="28"/>
          <w:szCs w:val="28"/>
        </w:rPr>
        <w:t xml:space="preserve">Об утверждении положения и состава межведомственной комиссии по обеспечению безопасности дорожного движения в муниципальном образовании город Новороссийск и о признании </w:t>
      </w:r>
      <w:proofErr w:type="gramStart"/>
      <w:r w:rsidRPr="00EC5FB1">
        <w:rPr>
          <w:b/>
          <w:sz w:val="28"/>
          <w:szCs w:val="28"/>
        </w:rPr>
        <w:t>утратившими</w:t>
      </w:r>
      <w:proofErr w:type="gramEnd"/>
      <w:r w:rsidRPr="00EC5FB1">
        <w:rPr>
          <w:b/>
          <w:sz w:val="28"/>
          <w:szCs w:val="28"/>
        </w:rPr>
        <w:t xml:space="preserve"> силу постановление администрации муниципального образования город Новороссийск от 05.08.2013 года № 5379, постановление администрации муниципального образования город Новороссийск от 08.10.2012 года № 5985.   </w:t>
      </w:r>
    </w:p>
    <w:p w:rsidR="00EC5FB1" w:rsidRPr="00EC5FB1" w:rsidRDefault="00EC5FB1" w:rsidP="00EC5FB1">
      <w:pPr>
        <w:tabs>
          <w:tab w:val="left" w:pos="1440"/>
        </w:tabs>
        <w:jc w:val="center"/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</w:tabs>
        <w:jc w:val="center"/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</w:tabs>
        <w:rPr>
          <w:sz w:val="28"/>
          <w:szCs w:val="28"/>
        </w:rPr>
      </w:pPr>
      <w:r w:rsidRPr="00EC5FB1">
        <w:rPr>
          <w:sz w:val="28"/>
          <w:szCs w:val="28"/>
        </w:rPr>
        <w:t xml:space="preserve">Проект внесен: </w:t>
      </w:r>
    </w:p>
    <w:p w:rsidR="00EC5FB1" w:rsidRPr="00EC5FB1" w:rsidRDefault="00EC5FB1" w:rsidP="00EC5FB1">
      <w:pPr>
        <w:tabs>
          <w:tab w:val="left" w:pos="1440"/>
          <w:tab w:val="left" w:pos="6840"/>
        </w:tabs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  <w:tab w:val="left" w:pos="6840"/>
        </w:tabs>
        <w:rPr>
          <w:sz w:val="28"/>
          <w:szCs w:val="28"/>
        </w:rPr>
      </w:pPr>
      <w:r w:rsidRPr="00EC5FB1">
        <w:rPr>
          <w:sz w:val="28"/>
          <w:szCs w:val="28"/>
        </w:rPr>
        <w:t>Заместителем главы</w:t>
      </w:r>
    </w:p>
    <w:p w:rsidR="00EC5FB1" w:rsidRPr="00EC5FB1" w:rsidRDefault="00EC5FB1" w:rsidP="00EC5FB1">
      <w:pPr>
        <w:tabs>
          <w:tab w:val="left" w:pos="1440"/>
          <w:tab w:val="left" w:pos="6840"/>
        </w:tabs>
        <w:rPr>
          <w:sz w:val="28"/>
          <w:szCs w:val="28"/>
        </w:rPr>
      </w:pPr>
      <w:r w:rsidRPr="00EC5FB1">
        <w:rPr>
          <w:sz w:val="28"/>
          <w:szCs w:val="28"/>
        </w:rPr>
        <w:t xml:space="preserve">по ГО и ЧС и взаимодействию </w:t>
      </w:r>
      <w:proofErr w:type="gramStart"/>
      <w:r w:rsidRPr="00EC5FB1">
        <w:rPr>
          <w:sz w:val="28"/>
          <w:szCs w:val="28"/>
        </w:rPr>
        <w:t>с</w:t>
      </w:r>
      <w:proofErr w:type="gramEnd"/>
      <w:r w:rsidRPr="00EC5FB1">
        <w:rPr>
          <w:sz w:val="28"/>
          <w:szCs w:val="28"/>
        </w:rPr>
        <w:t xml:space="preserve"> </w:t>
      </w:r>
    </w:p>
    <w:p w:rsidR="00EC5FB1" w:rsidRPr="00EC5FB1" w:rsidRDefault="00EC5FB1" w:rsidP="00EC5FB1">
      <w:pPr>
        <w:tabs>
          <w:tab w:val="left" w:pos="1440"/>
          <w:tab w:val="left" w:pos="6840"/>
        </w:tabs>
        <w:rPr>
          <w:sz w:val="28"/>
          <w:szCs w:val="28"/>
        </w:rPr>
      </w:pPr>
      <w:r w:rsidRPr="00EC5FB1">
        <w:rPr>
          <w:sz w:val="28"/>
          <w:szCs w:val="28"/>
        </w:rPr>
        <w:t>правоохранительными органами                                              А.И. Яменсков</w:t>
      </w:r>
    </w:p>
    <w:p w:rsidR="00EC5FB1" w:rsidRPr="00EC5FB1" w:rsidRDefault="00EC5FB1" w:rsidP="00EC5FB1">
      <w:pPr>
        <w:tabs>
          <w:tab w:val="left" w:pos="1440"/>
        </w:tabs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</w:tabs>
        <w:rPr>
          <w:sz w:val="28"/>
          <w:szCs w:val="28"/>
        </w:rPr>
      </w:pPr>
      <w:r w:rsidRPr="00EC5FB1">
        <w:rPr>
          <w:sz w:val="28"/>
          <w:szCs w:val="28"/>
        </w:rPr>
        <w:t>Проект подготовлен:</w:t>
      </w:r>
    </w:p>
    <w:p w:rsidR="00EC5FB1" w:rsidRPr="00EC5FB1" w:rsidRDefault="00EC5FB1" w:rsidP="00EC5FB1">
      <w:pPr>
        <w:tabs>
          <w:tab w:val="left" w:pos="1440"/>
        </w:tabs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rPr>
          <w:sz w:val="28"/>
          <w:szCs w:val="28"/>
        </w:rPr>
      </w:pPr>
      <w:r w:rsidRPr="00EC5FB1">
        <w:rPr>
          <w:sz w:val="28"/>
          <w:szCs w:val="28"/>
        </w:rPr>
        <w:t xml:space="preserve">Начальник Управления </w:t>
      </w:r>
    </w:p>
    <w:p w:rsidR="00EC5FB1" w:rsidRPr="00EC5FB1" w:rsidRDefault="00EC5FB1" w:rsidP="00EC5FB1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rPr>
          <w:sz w:val="28"/>
          <w:szCs w:val="28"/>
        </w:rPr>
      </w:pPr>
      <w:r w:rsidRPr="00EC5FB1">
        <w:rPr>
          <w:sz w:val="28"/>
          <w:szCs w:val="28"/>
        </w:rPr>
        <w:t xml:space="preserve">транспорта и связи                                                                     С.Г. Левченко </w:t>
      </w:r>
    </w:p>
    <w:p w:rsidR="00EC5FB1" w:rsidRPr="00EC5FB1" w:rsidRDefault="00EC5FB1" w:rsidP="00EC5FB1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</w:tabs>
        <w:jc w:val="both"/>
        <w:rPr>
          <w:sz w:val="28"/>
          <w:szCs w:val="28"/>
        </w:rPr>
      </w:pPr>
      <w:r w:rsidRPr="00EC5FB1">
        <w:rPr>
          <w:sz w:val="28"/>
          <w:szCs w:val="28"/>
        </w:rPr>
        <w:t>Проект согласован:</w:t>
      </w:r>
    </w:p>
    <w:p w:rsidR="00EC5FB1" w:rsidRPr="00EC5FB1" w:rsidRDefault="00EC5FB1" w:rsidP="00EC5FB1">
      <w:pPr>
        <w:tabs>
          <w:tab w:val="left" w:pos="1440"/>
        </w:tabs>
        <w:jc w:val="both"/>
        <w:rPr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</w:tabs>
        <w:jc w:val="both"/>
        <w:rPr>
          <w:sz w:val="28"/>
          <w:szCs w:val="28"/>
        </w:rPr>
      </w:pPr>
      <w:r w:rsidRPr="00EC5FB1">
        <w:rPr>
          <w:sz w:val="28"/>
          <w:szCs w:val="28"/>
        </w:rPr>
        <w:t xml:space="preserve">Начальник </w:t>
      </w:r>
    </w:p>
    <w:p w:rsidR="00EC5FB1" w:rsidRPr="00EC5FB1" w:rsidRDefault="00EC5FB1" w:rsidP="00EC5FB1">
      <w:pPr>
        <w:rPr>
          <w:sz w:val="28"/>
          <w:szCs w:val="28"/>
        </w:rPr>
      </w:pPr>
      <w:r w:rsidRPr="00EC5FB1">
        <w:rPr>
          <w:sz w:val="28"/>
          <w:szCs w:val="28"/>
        </w:rPr>
        <w:t xml:space="preserve">правового управления </w:t>
      </w:r>
      <w:r w:rsidRPr="00EC5FB1">
        <w:rPr>
          <w:sz w:val="28"/>
          <w:szCs w:val="28"/>
        </w:rPr>
        <w:tab/>
      </w:r>
      <w:r w:rsidRPr="00EC5FB1">
        <w:rPr>
          <w:sz w:val="28"/>
          <w:szCs w:val="28"/>
        </w:rPr>
        <w:tab/>
      </w:r>
      <w:r w:rsidRPr="00EC5FB1">
        <w:rPr>
          <w:sz w:val="28"/>
          <w:szCs w:val="28"/>
        </w:rPr>
        <w:tab/>
      </w:r>
      <w:r w:rsidRPr="00EC5FB1">
        <w:rPr>
          <w:sz w:val="28"/>
          <w:szCs w:val="28"/>
        </w:rPr>
        <w:tab/>
      </w:r>
      <w:r w:rsidRPr="00EC5FB1">
        <w:rPr>
          <w:sz w:val="28"/>
          <w:szCs w:val="28"/>
        </w:rPr>
        <w:tab/>
        <w:t xml:space="preserve">            </w:t>
      </w:r>
      <w:r w:rsidRPr="00EC5FB1">
        <w:rPr>
          <w:sz w:val="28"/>
          <w:szCs w:val="28"/>
        </w:rPr>
        <w:tab/>
        <w:t>И.Н. Чутов</w:t>
      </w:r>
    </w:p>
    <w:p w:rsidR="00EC5FB1" w:rsidRPr="00EC5FB1" w:rsidRDefault="00EC5FB1" w:rsidP="00EC5FB1">
      <w:pPr>
        <w:pStyle w:val="af7"/>
        <w:tabs>
          <w:tab w:val="left" w:pos="708"/>
        </w:tabs>
        <w:rPr>
          <w:i/>
          <w:iCs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Pr="00EC5FB1" w:rsidRDefault="00EC5FB1" w:rsidP="00EC5FB1">
      <w:pPr>
        <w:tabs>
          <w:tab w:val="left" w:pos="1440"/>
        </w:tabs>
        <w:jc w:val="both"/>
        <w:rPr>
          <w:sz w:val="28"/>
          <w:szCs w:val="28"/>
        </w:rPr>
      </w:pPr>
      <w:r w:rsidRPr="00EC5FB1">
        <w:rPr>
          <w:sz w:val="28"/>
          <w:szCs w:val="28"/>
        </w:rPr>
        <w:t xml:space="preserve">И.о. начальника </w:t>
      </w:r>
    </w:p>
    <w:p w:rsidR="00EC5FB1" w:rsidRPr="00EC5FB1" w:rsidRDefault="00EC5FB1" w:rsidP="00EC5FB1">
      <w:pPr>
        <w:rPr>
          <w:sz w:val="28"/>
          <w:szCs w:val="28"/>
        </w:rPr>
      </w:pPr>
      <w:r w:rsidRPr="00EC5FB1">
        <w:rPr>
          <w:sz w:val="28"/>
          <w:szCs w:val="28"/>
        </w:rPr>
        <w:t>Управления транспорта и связи</w:t>
      </w:r>
      <w:r w:rsidRPr="00EC5FB1">
        <w:rPr>
          <w:sz w:val="28"/>
          <w:szCs w:val="28"/>
        </w:rPr>
        <w:tab/>
      </w:r>
      <w:r w:rsidRPr="00EC5FB1">
        <w:rPr>
          <w:sz w:val="28"/>
          <w:szCs w:val="28"/>
        </w:rPr>
        <w:tab/>
      </w:r>
      <w:r w:rsidRPr="00EC5FB1">
        <w:rPr>
          <w:sz w:val="28"/>
          <w:szCs w:val="28"/>
        </w:rPr>
        <w:tab/>
        <w:t xml:space="preserve">            </w:t>
      </w:r>
      <w:r w:rsidRPr="00EC5FB1">
        <w:rPr>
          <w:sz w:val="28"/>
          <w:szCs w:val="28"/>
        </w:rPr>
        <w:tab/>
        <w:t>И.И. Карпенко</w:t>
      </w: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color w:val="FF0000"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color w:val="FF0000"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color w:val="FF0000"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color w:val="FF0000"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color w:val="FF0000"/>
          <w:sz w:val="28"/>
          <w:szCs w:val="28"/>
        </w:rPr>
      </w:pPr>
    </w:p>
    <w:p w:rsidR="00EC5FB1" w:rsidRP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color w:val="FF0000"/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ДОКУМЕНТОВ,</w:t>
      </w:r>
    </w:p>
    <w:p w:rsidR="00EC5FB1" w:rsidRDefault="00EC5FB1" w:rsidP="00EC5FB1">
      <w:pPr>
        <w:pStyle w:val="af7"/>
        <w:tabs>
          <w:tab w:val="left" w:pos="70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прилагаемых</w:t>
      </w:r>
      <w:proofErr w:type="gramEnd"/>
      <w:r>
        <w:rPr>
          <w:sz w:val="28"/>
          <w:szCs w:val="28"/>
        </w:rPr>
        <w:t xml:space="preserve"> к проекту распоряжения</w:t>
      </w:r>
    </w:p>
    <w:p w:rsidR="00EC5FB1" w:rsidRDefault="00EC5FB1" w:rsidP="00EC5FB1">
      <w:pPr>
        <w:jc w:val="center"/>
        <w:rPr>
          <w:sz w:val="28"/>
          <w:szCs w:val="28"/>
        </w:rPr>
      </w:pPr>
    </w:p>
    <w:p w:rsidR="00EC5FB1" w:rsidRDefault="00EC5FB1" w:rsidP="00EC5FB1">
      <w:pPr>
        <w:rPr>
          <w:sz w:val="28"/>
          <w:szCs w:val="28"/>
        </w:rPr>
      </w:pPr>
    </w:p>
    <w:p w:rsidR="00EC5FB1" w:rsidRDefault="00EC5FB1" w:rsidP="00EC5FB1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и состава межведомственной комиссии по обеспечению безопасности дорожного движения в муниципальном образовании город Новороссийск и 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постановление администрации муниципального образования город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Новороссийск от 05.08.2013 года № 5379, постановление администрации муниципального образования город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Новороссийск от 08.10.2012 года № 5985.   </w:t>
      </w:r>
    </w:p>
    <w:p w:rsidR="00EC5FB1" w:rsidRDefault="00EC5FB1" w:rsidP="00EC5FB1">
      <w:pPr>
        <w:pStyle w:val="af7"/>
        <w:tabs>
          <w:tab w:val="left" w:pos="708"/>
        </w:tabs>
        <w:jc w:val="both"/>
        <w:rPr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FB1" w:rsidRDefault="00EC5FB1" w:rsidP="00EC5FB1">
      <w:pPr>
        <w:pStyle w:val="af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FB1" w:rsidRDefault="00EC5FB1" w:rsidP="00EC5FB1">
      <w:pPr>
        <w:pStyle w:val="af7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EC5FB1" w:rsidRDefault="00EC5FB1" w:rsidP="00EC5FB1">
      <w:pPr>
        <w:pStyle w:val="af7"/>
        <w:tabs>
          <w:tab w:val="left" w:pos="708"/>
        </w:tabs>
        <w:jc w:val="both"/>
        <w:rPr>
          <w:bCs/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both"/>
        <w:rPr>
          <w:bCs/>
          <w:sz w:val="28"/>
          <w:szCs w:val="28"/>
        </w:rPr>
      </w:pPr>
    </w:p>
    <w:p w:rsidR="00EC5FB1" w:rsidRDefault="00EC5FB1" w:rsidP="00EC5FB1">
      <w:pPr>
        <w:pStyle w:val="af7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Сдал</w:t>
      </w:r>
      <w:proofErr w:type="gramStart"/>
      <w:r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</w:t>
      </w:r>
      <w:proofErr w:type="gramEnd"/>
      <w:r>
        <w:rPr>
          <w:bCs/>
          <w:sz w:val="28"/>
          <w:szCs w:val="28"/>
        </w:rPr>
        <w:t>ринял________________________</w:t>
      </w:r>
    </w:p>
    <w:p w:rsidR="00EC5FB1" w:rsidRDefault="00EC5FB1" w:rsidP="00EC5FB1">
      <w:pPr>
        <w:pStyle w:val="af7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(подпись, дата)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(подпись, дата)</w:t>
      </w:r>
    </w:p>
    <w:p w:rsidR="00EC5FB1" w:rsidRDefault="00EC5FB1" w:rsidP="00EC5F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p w:rsidR="00B83A05" w:rsidRDefault="00B83A05" w:rsidP="00C91585">
      <w:pPr>
        <w:pStyle w:val="13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color w:val="C00000"/>
          <w:sz w:val="28"/>
          <w:szCs w:val="28"/>
        </w:rPr>
      </w:pPr>
    </w:p>
    <w:sectPr w:rsidR="00B83A05" w:rsidSect="00D163B8">
      <w:headerReference w:type="even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B2" w:rsidRDefault="008772B2">
      <w:r>
        <w:separator/>
      </w:r>
    </w:p>
  </w:endnote>
  <w:endnote w:type="continuationSeparator" w:id="0">
    <w:p w:rsidR="008772B2" w:rsidRDefault="008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B2" w:rsidRDefault="008772B2">
      <w:r>
        <w:separator/>
      </w:r>
    </w:p>
  </w:footnote>
  <w:footnote w:type="continuationSeparator" w:id="0">
    <w:p w:rsidR="008772B2" w:rsidRDefault="0087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3E" w:rsidRDefault="0003693E" w:rsidP="007B42D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693E" w:rsidRDefault="000369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0D1A5467"/>
    <w:multiLevelType w:val="multilevel"/>
    <w:tmpl w:val="C00C1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2">
    <w:nsid w:val="1E2C38F8"/>
    <w:multiLevelType w:val="hybridMultilevel"/>
    <w:tmpl w:val="DC682B04"/>
    <w:lvl w:ilvl="0" w:tplc="3CDC3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67739"/>
    <w:multiLevelType w:val="hybridMultilevel"/>
    <w:tmpl w:val="9E6C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C65DC7"/>
    <w:multiLevelType w:val="hybridMultilevel"/>
    <w:tmpl w:val="D86E6EDC"/>
    <w:lvl w:ilvl="0" w:tplc="5CBE65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8004B8"/>
    <w:multiLevelType w:val="multilevel"/>
    <w:tmpl w:val="66F654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2A2953"/>
    <w:multiLevelType w:val="multilevel"/>
    <w:tmpl w:val="166ED2B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D86BC5"/>
    <w:multiLevelType w:val="hybridMultilevel"/>
    <w:tmpl w:val="66AA1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3"/>
  </w:num>
  <w:num w:numId="11">
    <w:abstractNumId w:val="10"/>
  </w:num>
  <w:num w:numId="12">
    <w:abstractNumId w:val="18"/>
  </w:num>
  <w:num w:numId="13">
    <w:abstractNumId w:val="20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11"/>
  </w:num>
  <w:num w:numId="19">
    <w:abstractNumId w:val="24"/>
  </w:num>
  <w:num w:numId="20">
    <w:abstractNumId w:val="12"/>
  </w:num>
  <w:num w:numId="21">
    <w:abstractNumId w:val="21"/>
  </w:num>
  <w:num w:numId="22">
    <w:abstractNumId w:val="9"/>
  </w:num>
  <w:num w:numId="23">
    <w:abstractNumId w:val="22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98"/>
    <w:rsid w:val="00002A85"/>
    <w:rsid w:val="00002EDA"/>
    <w:rsid w:val="0000515B"/>
    <w:rsid w:val="00005F6A"/>
    <w:rsid w:val="0001657D"/>
    <w:rsid w:val="00027F43"/>
    <w:rsid w:val="000335E6"/>
    <w:rsid w:val="000355A2"/>
    <w:rsid w:val="0003693E"/>
    <w:rsid w:val="0004275C"/>
    <w:rsid w:val="00044143"/>
    <w:rsid w:val="00054398"/>
    <w:rsid w:val="00062433"/>
    <w:rsid w:val="000654EF"/>
    <w:rsid w:val="0008261D"/>
    <w:rsid w:val="000828D9"/>
    <w:rsid w:val="000868CA"/>
    <w:rsid w:val="000952E3"/>
    <w:rsid w:val="00095FF0"/>
    <w:rsid w:val="000C7599"/>
    <w:rsid w:val="000E2A03"/>
    <w:rsid w:val="000E5953"/>
    <w:rsid w:val="000E5E76"/>
    <w:rsid w:val="000E7D56"/>
    <w:rsid w:val="000F08A7"/>
    <w:rsid w:val="001071A7"/>
    <w:rsid w:val="00120C68"/>
    <w:rsid w:val="00124D8D"/>
    <w:rsid w:val="00142326"/>
    <w:rsid w:val="00144E19"/>
    <w:rsid w:val="00150679"/>
    <w:rsid w:val="00157243"/>
    <w:rsid w:val="001633BC"/>
    <w:rsid w:val="00171EA7"/>
    <w:rsid w:val="0019430A"/>
    <w:rsid w:val="001A1FA9"/>
    <w:rsid w:val="001A43C5"/>
    <w:rsid w:val="001A6182"/>
    <w:rsid w:val="001C3380"/>
    <w:rsid w:val="001D06EC"/>
    <w:rsid w:val="001D750F"/>
    <w:rsid w:val="001E141D"/>
    <w:rsid w:val="001E531E"/>
    <w:rsid w:val="001F1F11"/>
    <w:rsid w:val="001F7891"/>
    <w:rsid w:val="002015A8"/>
    <w:rsid w:val="00202802"/>
    <w:rsid w:val="002078DF"/>
    <w:rsid w:val="00215EDD"/>
    <w:rsid w:val="002210DF"/>
    <w:rsid w:val="00232530"/>
    <w:rsid w:val="00235057"/>
    <w:rsid w:val="002405B8"/>
    <w:rsid w:val="00246AA3"/>
    <w:rsid w:val="00254B4C"/>
    <w:rsid w:val="00260706"/>
    <w:rsid w:val="002673C8"/>
    <w:rsid w:val="00273EE2"/>
    <w:rsid w:val="002777C5"/>
    <w:rsid w:val="002A3B80"/>
    <w:rsid w:val="002A45D9"/>
    <w:rsid w:val="002C59A0"/>
    <w:rsid w:val="002C735D"/>
    <w:rsid w:val="002D30B0"/>
    <w:rsid w:val="002D316F"/>
    <w:rsid w:val="002D6FB3"/>
    <w:rsid w:val="002E28C0"/>
    <w:rsid w:val="002E5C7A"/>
    <w:rsid w:val="002F34F8"/>
    <w:rsid w:val="00301E2B"/>
    <w:rsid w:val="00303B3B"/>
    <w:rsid w:val="003065E4"/>
    <w:rsid w:val="00323322"/>
    <w:rsid w:val="0032583D"/>
    <w:rsid w:val="00333CF3"/>
    <w:rsid w:val="00345CFC"/>
    <w:rsid w:val="00356F38"/>
    <w:rsid w:val="003651A1"/>
    <w:rsid w:val="00367D93"/>
    <w:rsid w:val="003807F4"/>
    <w:rsid w:val="00381589"/>
    <w:rsid w:val="00394B39"/>
    <w:rsid w:val="003B7A5B"/>
    <w:rsid w:val="003C0634"/>
    <w:rsid w:val="003C75DA"/>
    <w:rsid w:val="003D28AC"/>
    <w:rsid w:val="003E17FF"/>
    <w:rsid w:val="003E2336"/>
    <w:rsid w:val="00400CF8"/>
    <w:rsid w:val="00404FD2"/>
    <w:rsid w:val="004107F5"/>
    <w:rsid w:val="00410E5D"/>
    <w:rsid w:val="00413D9E"/>
    <w:rsid w:val="00414723"/>
    <w:rsid w:val="004162BB"/>
    <w:rsid w:val="00421504"/>
    <w:rsid w:val="00436FA8"/>
    <w:rsid w:val="00437105"/>
    <w:rsid w:val="0044349C"/>
    <w:rsid w:val="00450256"/>
    <w:rsid w:val="00476B34"/>
    <w:rsid w:val="00477BEF"/>
    <w:rsid w:val="00477EDA"/>
    <w:rsid w:val="0048006E"/>
    <w:rsid w:val="00481791"/>
    <w:rsid w:val="00482CA5"/>
    <w:rsid w:val="00486BB7"/>
    <w:rsid w:val="004939CB"/>
    <w:rsid w:val="00494836"/>
    <w:rsid w:val="004B0DAC"/>
    <w:rsid w:val="004B381B"/>
    <w:rsid w:val="004B7121"/>
    <w:rsid w:val="004B7BC3"/>
    <w:rsid w:val="004C2CE5"/>
    <w:rsid w:val="004C447E"/>
    <w:rsid w:val="004D6A77"/>
    <w:rsid w:val="004D6C09"/>
    <w:rsid w:val="004E45C4"/>
    <w:rsid w:val="004F37A0"/>
    <w:rsid w:val="004F6220"/>
    <w:rsid w:val="004F64BD"/>
    <w:rsid w:val="004F7895"/>
    <w:rsid w:val="0050205A"/>
    <w:rsid w:val="00503ABD"/>
    <w:rsid w:val="00525E70"/>
    <w:rsid w:val="00533D4C"/>
    <w:rsid w:val="0054292E"/>
    <w:rsid w:val="00544719"/>
    <w:rsid w:val="00545139"/>
    <w:rsid w:val="0054543D"/>
    <w:rsid w:val="00555B55"/>
    <w:rsid w:val="00556C92"/>
    <w:rsid w:val="005613B8"/>
    <w:rsid w:val="00566004"/>
    <w:rsid w:val="00571062"/>
    <w:rsid w:val="00577021"/>
    <w:rsid w:val="00580B9F"/>
    <w:rsid w:val="005820A2"/>
    <w:rsid w:val="00582C42"/>
    <w:rsid w:val="00584F8A"/>
    <w:rsid w:val="005878C0"/>
    <w:rsid w:val="005A0B4A"/>
    <w:rsid w:val="005A3FFE"/>
    <w:rsid w:val="005A4A8C"/>
    <w:rsid w:val="005A7397"/>
    <w:rsid w:val="005C5C90"/>
    <w:rsid w:val="005D4934"/>
    <w:rsid w:val="005D5912"/>
    <w:rsid w:val="00602040"/>
    <w:rsid w:val="00602132"/>
    <w:rsid w:val="00605F5A"/>
    <w:rsid w:val="00611048"/>
    <w:rsid w:val="006177DF"/>
    <w:rsid w:val="006200A5"/>
    <w:rsid w:val="00625263"/>
    <w:rsid w:val="00633FF7"/>
    <w:rsid w:val="00641F12"/>
    <w:rsid w:val="006476C8"/>
    <w:rsid w:val="00652D88"/>
    <w:rsid w:val="0065380D"/>
    <w:rsid w:val="00655742"/>
    <w:rsid w:val="006602D2"/>
    <w:rsid w:val="00660CB3"/>
    <w:rsid w:val="006619F0"/>
    <w:rsid w:val="0067550C"/>
    <w:rsid w:val="00676EA6"/>
    <w:rsid w:val="006A1073"/>
    <w:rsid w:val="006A2716"/>
    <w:rsid w:val="006B7DD0"/>
    <w:rsid w:val="006C1478"/>
    <w:rsid w:val="006C28DB"/>
    <w:rsid w:val="006C2A69"/>
    <w:rsid w:val="006C7082"/>
    <w:rsid w:val="006D0B33"/>
    <w:rsid w:val="006D3C9A"/>
    <w:rsid w:val="006F66CD"/>
    <w:rsid w:val="0070102E"/>
    <w:rsid w:val="00703D9A"/>
    <w:rsid w:val="00703E59"/>
    <w:rsid w:val="00706280"/>
    <w:rsid w:val="00713E82"/>
    <w:rsid w:val="00717307"/>
    <w:rsid w:val="00721729"/>
    <w:rsid w:val="007233AD"/>
    <w:rsid w:val="00727685"/>
    <w:rsid w:val="00727F22"/>
    <w:rsid w:val="00736308"/>
    <w:rsid w:val="007410F6"/>
    <w:rsid w:val="00744134"/>
    <w:rsid w:val="0074622B"/>
    <w:rsid w:val="00754322"/>
    <w:rsid w:val="00766E3A"/>
    <w:rsid w:val="00773690"/>
    <w:rsid w:val="007740A0"/>
    <w:rsid w:val="007921BE"/>
    <w:rsid w:val="007A0587"/>
    <w:rsid w:val="007B42DE"/>
    <w:rsid w:val="007B7A74"/>
    <w:rsid w:val="007C3E6E"/>
    <w:rsid w:val="007C3FBA"/>
    <w:rsid w:val="007C6B10"/>
    <w:rsid w:val="007D0999"/>
    <w:rsid w:val="007D516A"/>
    <w:rsid w:val="007E25AE"/>
    <w:rsid w:val="007E5ADC"/>
    <w:rsid w:val="007F51CA"/>
    <w:rsid w:val="007F65B4"/>
    <w:rsid w:val="007F68AF"/>
    <w:rsid w:val="0080795C"/>
    <w:rsid w:val="0084329E"/>
    <w:rsid w:val="00845284"/>
    <w:rsid w:val="00845D29"/>
    <w:rsid w:val="00857BF3"/>
    <w:rsid w:val="0086212F"/>
    <w:rsid w:val="0086485D"/>
    <w:rsid w:val="00864B56"/>
    <w:rsid w:val="008664B1"/>
    <w:rsid w:val="008772B2"/>
    <w:rsid w:val="008801B8"/>
    <w:rsid w:val="0088467F"/>
    <w:rsid w:val="00885D1B"/>
    <w:rsid w:val="008927B7"/>
    <w:rsid w:val="008A14AC"/>
    <w:rsid w:val="008A14FF"/>
    <w:rsid w:val="008B5F41"/>
    <w:rsid w:val="008C16F3"/>
    <w:rsid w:val="008C44EC"/>
    <w:rsid w:val="008C5AFF"/>
    <w:rsid w:val="008D5427"/>
    <w:rsid w:val="008F196E"/>
    <w:rsid w:val="009267C5"/>
    <w:rsid w:val="00926ABE"/>
    <w:rsid w:val="009369DC"/>
    <w:rsid w:val="00945B1F"/>
    <w:rsid w:val="0097555E"/>
    <w:rsid w:val="00976862"/>
    <w:rsid w:val="009A04A8"/>
    <w:rsid w:val="009A102C"/>
    <w:rsid w:val="009A7B57"/>
    <w:rsid w:val="009B14C9"/>
    <w:rsid w:val="009B6A4E"/>
    <w:rsid w:val="009C0A41"/>
    <w:rsid w:val="009C3138"/>
    <w:rsid w:val="009C48DF"/>
    <w:rsid w:val="009D2F5F"/>
    <w:rsid w:val="009D6776"/>
    <w:rsid w:val="009D6D6F"/>
    <w:rsid w:val="009F76F6"/>
    <w:rsid w:val="009F7FAD"/>
    <w:rsid w:val="00A00022"/>
    <w:rsid w:val="00A014F9"/>
    <w:rsid w:val="00A04ECB"/>
    <w:rsid w:val="00A242CB"/>
    <w:rsid w:val="00A33955"/>
    <w:rsid w:val="00A344FA"/>
    <w:rsid w:val="00A352B8"/>
    <w:rsid w:val="00A44D57"/>
    <w:rsid w:val="00A50860"/>
    <w:rsid w:val="00A71D7E"/>
    <w:rsid w:val="00A865ED"/>
    <w:rsid w:val="00A86C19"/>
    <w:rsid w:val="00A90D43"/>
    <w:rsid w:val="00AB157F"/>
    <w:rsid w:val="00AC0CAD"/>
    <w:rsid w:val="00AD76D9"/>
    <w:rsid w:val="00AE517F"/>
    <w:rsid w:val="00AF27A7"/>
    <w:rsid w:val="00AF4DE1"/>
    <w:rsid w:val="00B033B5"/>
    <w:rsid w:val="00B10BB4"/>
    <w:rsid w:val="00B17924"/>
    <w:rsid w:val="00B21D49"/>
    <w:rsid w:val="00B24F90"/>
    <w:rsid w:val="00B3596F"/>
    <w:rsid w:val="00B404EC"/>
    <w:rsid w:val="00B473D8"/>
    <w:rsid w:val="00B534FC"/>
    <w:rsid w:val="00B54877"/>
    <w:rsid w:val="00B54C1E"/>
    <w:rsid w:val="00B55914"/>
    <w:rsid w:val="00B6566D"/>
    <w:rsid w:val="00B83A05"/>
    <w:rsid w:val="00B85059"/>
    <w:rsid w:val="00BB01C9"/>
    <w:rsid w:val="00BC211F"/>
    <w:rsid w:val="00BD2188"/>
    <w:rsid w:val="00BE1121"/>
    <w:rsid w:val="00BE240D"/>
    <w:rsid w:val="00BE7CDC"/>
    <w:rsid w:val="00BF61DF"/>
    <w:rsid w:val="00C02998"/>
    <w:rsid w:val="00C02A01"/>
    <w:rsid w:val="00C14C94"/>
    <w:rsid w:val="00C21C9E"/>
    <w:rsid w:val="00C227E4"/>
    <w:rsid w:val="00C43852"/>
    <w:rsid w:val="00C46D47"/>
    <w:rsid w:val="00C5383C"/>
    <w:rsid w:val="00C562BF"/>
    <w:rsid w:val="00C62B2B"/>
    <w:rsid w:val="00C66C8E"/>
    <w:rsid w:val="00C70308"/>
    <w:rsid w:val="00C825E9"/>
    <w:rsid w:val="00C91585"/>
    <w:rsid w:val="00C95929"/>
    <w:rsid w:val="00CB595F"/>
    <w:rsid w:val="00CB6D43"/>
    <w:rsid w:val="00CC3874"/>
    <w:rsid w:val="00CC3D99"/>
    <w:rsid w:val="00CC6A44"/>
    <w:rsid w:val="00CD1159"/>
    <w:rsid w:val="00CD2EC5"/>
    <w:rsid w:val="00CD312D"/>
    <w:rsid w:val="00CD76B1"/>
    <w:rsid w:val="00CE3A95"/>
    <w:rsid w:val="00CF1AB5"/>
    <w:rsid w:val="00D00E22"/>
    <w:rsid w:val="00D03BF2"/>
    <w:rsid w:val="00D163B8"/>
    <w:rsid w:val="00D243EB"/>
    <w:rsid w:val="00D35F96"/>
    <w:rsid w:val="00D415E3"/>
    <w:rsid w:val="00D428B4"/>
    <w:rsid w:val="00D46756"/>
    <w:rsid w:val="00D51376"/>
    <w:rsid w:val="00D535FE"/>
    <w:rsid w:val="00D54D93"/>
    <w:rsid w:val="00D60F2E"/>
    <w:rsid w:val="00D636D7"/>
    <w:rsid w:val="00D6789D"/>
    <w:rsid w:val="00D7382A"/>
    <w:rsid w:val="00D8119A"/>
    <w:rsid w:val="00D8529C"/>
    <w:rsid w:val="00D90E84"/>
    <w:rsid w:val="00D97FBB"/>
    <w:rsid w:val="00DB0A97"/>
    <w:rsid w:val="00DB6EB3"/>
    <w:rsid w:val="00DC4BB0"/>
    <w:rsid w:val="00DC5D5D"/>
    <w:rsid w:val="00DD35F9"/>
    <w:rsid w:val="00DD6E0C"/>
    <w:rsid w:val="00DE0072"/>
    <w:rsid w:val="00DF47AE"/>
    <w:rsid w:val="00DF4A6D"/>
    <w:rsid w:val="00E06517"/>
    <w:rsid w:val="00E0740E"/>
    <w:rsid w:val="00E122D6"/>
    <w:rsid w:val="00E1421A"/>
    <w:rsid w:val="00E34ADD"/>
    <w:rsid w:val="00E377D4"/>
    <w:rsid w:val="00E45C6D"/>
    <w:rsid w:val="00E548B2"/>
    <w:rsid w:val="00E61A5B"/>
    <w:rsid w:val="00E67078"/>
    <w:rsid w:val="00E71B0A"/>
    <w:rsid w:val="00E74075"/>
    <w:rsid w:val="00E80081"/>
    <w:rsid w:val="00E93940"/>
    <w:rsid w:val="00E94146"/>
    <w:rsid w:val="00EA47A0"/>
    <w:rsid w:val="00EA5F5C"/>
    <w:rsid w:val="00EA64DA"/>
    <w:rsid w:val="00EB274F"/>
    <w:rsid w:val="00EB4663"/>
    <w:rsid w:val="00EC31D5"/>
    <w:rsid w:val="00EC3D45"/>
    <w:rsid w:val="00EC5FB1"/>
    <w:rsid w:val="00EC7F37"/>
    <w:rsid w:val="00ED0FB9"/>
    <w:rsid w:val="00ED2552"/>
    <w:rsid w:val="00ED55F8"/>
    <w:rsid w:val="00EE0622"/>
    <w:rsid w:val="00EF1FAD"/>
    <w:rsid w:val="00EF7A3D"/>
    <w:rsid w:val="00EF7DBB"/>
    <w:rsid w:val="00F0096D"/>
    <w:rsid w:val="00F07114"/>
    <w:rsid w:val="00F128EF"/>
    <w:rsid w:val="00F13425"/>
    <w:rsid w:val="00F21354"/>
    <w:rsid w:val="00F21A33"/>
    <w:rsid w:val="00F2375E"/>
    <w:rsid w:val="00F27C1D"/>
    <w:rsid w:val="00F36798"/>
    <w:rsid w:val="00F574B9"/>
    <w:rsid w:val="00F6567B"/>
    <w:rsid w:val="00F80343"/>
    <w:rsid w:val="00F94B5E"/>
    <w:rsid w:val="00FA519B"/>
    <w:rsid w:val="00FA5E9D"/>
    <w:rsid w:val="00FA6E56"/>
    <w:rsid w:val="00FB7580"/>
    <w:rsid w:val="00FC53C8"/>
    <w:rsid w:val="00FD2054"/>
    <w:rsid w:val="00FD5009"/>
    <w:rsid w:val="00FE0424"/>
    <w:rsid w:val="00FE3AE0"/>
    <w:rsid w:val="00FE7831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00A5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link w:val="a7"/>
    <w:pPr>
      <w:spacing w:after="120"/>
    </w:pPr>
  </w:style>
  <w:style w:type="paragraph" w:styleId="a8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c">
    <w:name w:val="Subtitle"/>
    <w:basedOn w:val="a"/>
    <w:next w:val="a1"/>
    <w:link w:val="ad"/>
    <w:qFormat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e">
    <w:name w:val="основной текст документа"/>
    <w:basedOn w:val="a"/>
    <w:link w:val="af"/>
    <w:pPr>
      <w:suppressAutoHyphens w:val="0"/>
      <w:spacing w:before="120" w:after="120"/>
      <w:jc w:val="both"/>
    </w:pPr>
    <w:rPr>
      <w:szCs w:val="20"/>
    </w:rPr>
  </w:style>
  <w:style w:type="paragraph" w:customStyle="1" w:styleId="af0">
    <w:name w:val="Заголовок таблицы"/>
    <w:basedOn w:val="aa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325DDB"/>
    <w:pPr>
      <w:tabs>
        <w:tab w:val="center" w:pos="4677"/>
        <w:tab w:val="right" w:pos="9355"/>
      </w:tabs>
    </w:pPr>
  </w:style>
  <w:style w:type="character" w:styleId="af3">
    <w:name w:val="page number"/>
    <w:basedOn w:val="a2"/>
    <w:rsid w:val="00325DDB"/>
  </w:style>
  <w:style w:type="paragraph" w:customStyle="1" w:styleId="af4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сновной текст документа Знак"/>
    <w:link w:val="ae"/>
    <w:rsid w:val="001D4FF8"/>
    <w:rPr>
      <w:sz w:val="24"/>
      <w:lang w:val="ru-RU" w:eastAsia="ar-SA" w:bidi="ar-SA"/>
    </w:rPr>
  </w:style>
  <w:style w:type="character" w:styleId="af5">
    <w:name w:val="Hyperlink"/>
    <w:rsid w:val="007C0718"/>
    <w:rPr>
      <w:color w:val="0000FF"/>
      <w:u w:val="single"/>
    </w:rPr>
  </w:style>
  <w:style w:type="character" w:customStyle="1" w:styleId="af6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7">
    <w:name w:val="footer"/>
    <w:basedOn w:val="a"/>
    <w:link w:val="af8"/>
    <w:rsid w:val="007C0718"/>
    <w:pPr>
      <w:tabs>
        <w:tab w:val="center" w:pos="4677"/>
        <w:tab w:val="right" w:pos="9355"/>
      </w:tabs>
    </w:pPr>
  </w:style>
  <w:style w:type="paragraph" w:customStyle="1" w:styleId="af9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a">
    <w:name w:val="Title"/>
    <w:basedOn w:val="a"/>
    <w:link w:val="afb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c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062433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rsid w:val="00062433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rsid w:val="0076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3"/>
    <w:rsid w:val="00AE51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200A5"/>
  </w:style>
  <w:style w:type="character" w:customStyle="1" w:styleId="blk">
    <w:name w:val="blk"/>
    <w:rsid w:val="00EB4663"/>
  </w:style>
  <w:style w:type="paragraph" w:customStyle="1" w:styleId="s1">
    <w:name w:val="s_1"/>
    <w:basedOn w:val="a"/>
    <w:rsid w:val="00E45C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E45C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footnote text"/>
    <w:basedOn w:val="a"/>
    <w:link w:val="aff1"/>
    <w:uiPriority w:val="99"/>
    <w:rsid w:val="0070102E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uiPriority w:val="99"/>
    <w:rsid w:val="0070102E"/>
  </w:style>
  <w:style w:type="character" w:styleId="aff2">
    <w:name w:val="footnote reference"/>
    <w:uiPriority w:val="99"/>
    <w:rsid w:val="0070102E"/>
    <w:rPr>
      <w:rFonts w:cs="Times New Roman"/>
      <w:vertAlign w:val="superscript"/>
    </w:rPr>
  </w:style>
  <w:style w:type="character" w:customStyle="1" w:styleId="af2">
    <w:name w:val="Верхний колонтитул Знак"/>
    <w:link w:val="af1"/>
    <w:uiPriority w:val="99"/>
    <w:rsid w:val="007F68AF"/>
    <w:rPr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rsid w:val="00EC5FB1"/>
    <w:rPr>
      <w:sz w:val="24"/>
      <w:szCs w:val="24"/>
      <w:lang w:eastAsia="ar-SA"/>
    </w:rPr>
  </w:style>
  <w:style w:type="character" w:customStyle="1" w:styleId="afb">
    <w:name w:val="Название Знак"/>
    <w:basedOn w:val="a2"/>
    <w:link w:val="afa"/>
    <w:rsid w:val="00EC5FB1"/>
    <w:rPr>
      <w:b/>
      <w:sz w:val="28"/>
      <w:szCs w:val="24"/>
    </w:rPr>
  </w:style>
  <w:style w:type="character" w:customStyle="1" w:styleId="a7">
    <w:name w:val="Основной текст Знак"/>
    <w:basedOn w:val="a2"/>
    <w:link w:val="a1"/>
    <w:rsid w:val="00EC5FB1"/>
    <w:rPr>
      <w:sz w:val="24"/>
      <w:szCs w:val="24"/>
      <w:lang w:eastAsia="ar-SA"/>
    </w:rPr>
  </w:style>
  <w:style w:type="character" w:customStyle="1" w:styleId="ad">
    <w:name w:val="Подзаголовок Знак"/>
    <w:basedOn w:val="a2"/>
    <w:link w:val="ac"/>
    <w:rsid w:val="00EC5FB1"/>
    <w:rPr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00A5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link w:val="a7"/>
    <w:pPr>
      <w:spacing w:after="120"/>
    </w:pPr>
  </w:style>
  <w:style w:type="paragraph" w:styleId="a8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c">
    <w:name w:val="Subtitle"/>
    <w:basedOn w:val="a"/>
    <w:next w:val="a1"/>
    <w:link w:val="ad"/>
    <w:qFormat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e">
    <w:name w:val="основной текст документа"/>
    <w:basedOn w:val="a"/>
    <w:link w:val="af"/>
    <w:pPr>
      <w:suppressAutoHyphens w:val="0"/>
      <w:spacing w:before="120" w:after="120"/>
      <w:jc w:val="both"/>
    </w:pPr>
    <w:rPr>
      <w:szCs w:val="20"/>
    </w:rPr>
  </w:style>
  <w:style w:type="paragraph" w:customStyle="1" w:styleId="af0">
    <w:name w:val="Заголовок таблицы"/>
    <w:basedOn w:val="aa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325DDB"/>
    <w:pPr>
      <w:tabs>
        <w:tab w:val="center" w:pos="4677"/>
        <w:tab w:val="right" w:pos="9355"/>
      </w:tabs>
    </w:pPr>
  </w:style>
  <w:style w:type="character" w:styleId="af3">
    <w:name w:val="page number"/>
    <w:basedOn w:val="a2"/>
    <w:rsid w:val="00325DDB"/>
  </w:style>
  <w:style w:type="paragraph" w:customStyle="1" w:styleId="af4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сновной текст документа Знак"/>
    <w:link w:val="ae"/>
    <w:rsid w:val="001D4FF8"/>
    <w:rPr>
      <w:sz w:val="24"/>
      <w:lang w:val="ru-RU" w:eastAsia="ar-SA" w:bidi="ar-SA"/>
    </w:rPr>
  </w:style>
  <w:style w:type="character" w:styleId="af5">
    <w:name w:val="Hyperlink"/>
    <w:rsid w:val="007C0718"/>
    <w:rPr>
      <w:color w:val="0000FF"/>
      <w:u w:val="single"/>
    </w:rPr>
  </w:style>
  <w:style w:type="character" w:customStyle="1" w:styleId="af6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7">
    <w:name w:val="footer"/>
    <w:basedOn w:val="a"/>
    <w:link w:val="af8"/>
    <w:rsid w:val="007C0718"/>
    <w:pPr>
      <w:tabs>
        <w:tab w:val="center" w:pos="4677"/>
        <w:tab w:val="right" w:pos="9355"/>
      </w:tabs>
    </w:pPr>
  </w:style>
  <w:style w:type="paragraph" w:customStyle="1" w:styleId="af9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a">
    <w:name w:val="Title"/>
    <w:basedOn w:val="a"/>
    <w:link w:val="afb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c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062433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rsid w:val="00062433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rsid w:val="0076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3"/>
    <w:rsid w:val="00AE51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200A5"/>
  </w:style>
  <w:style w:type="character" w:customStyle="1" w:styleId="blk">
    <w:name w:val="blk"/>
    <w:rsid w:val="00EB4663"/>
  </w:style>
  <w:style w:type="paragraph" w:customStyle="1" w:styleId="s1">
    <w:name w:val="s_1"/>
    <w:basedOn w:val="a"/>
    <w:rsid w:val="00E45C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E45C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footnote text"/>
    <w:basedOn w:val="a"/>
    <w:link w:val="aff1"/>
    <w:uiPriority w:val="99"/>
    <w:rsid w:val="0070102E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uiPriority w:val="99"/>
    <w:rsid w:val="0070102E"/>
  </w:style>
  <w:style w:type="character" w:styleId="aff2">
    <w:name w:val="footnote reference"/>
    <w:uiPriority w:val="99"/>
    <w:rsid w:val="0070102E"/>
    <w:rPr>
      <w:rFonts w:cs="Times New Roman"/>
      <w:vertAlign w:val="superscript"/>
    </w:rPr>
  </w:style>
  <w:style w:type="character" w:customStyle="1" w:styleId="af2">
    <w:name w:val="Верхний колонтитул Знак"/>
    <w:link w:val="af1"/>
    <w:uiPriority w:val="99"/>
    <w:rsid w:val="007F68AF"/>
    <w:rPr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rsid w:val="00EC5FB1"/>
    <w:rPr>
      <w:sz w:val="24"/>
      <w:szCs w:val="24"/>
      <w:lang w:eastAsia="ar-SA"/>
    </w:rPr>
  </w:style>
  <w:style w:type="character" w:customStyle="1" w:styleId="afb">
    <w:name w:val="Название Знак"/>
    <w:basedOn w:val="a2"/>
    <w:link w:val="afa"/>
    <w:rsid w:val="00EC5FB1"/>
    <w:rPr>
      <w:b/>
      <w:sz w:val="28"/>
      <w:szCs w:val="24"/>
    </w:rPr>
  </w:style>
  <w:style w:type="character" w:customStyle="1" w:styleId="a7">
    <w:name w:val="Основной текст Знак"/>
    <w:basedOn w:val="a2"/>
    <w:link w:val="a1"/>
    <w:rsid w:val="00EC5FB1"/>
    <w:rPr>
      <w:sz w:val="24"/>
      <w:szCs w:val="24"/>
      <w:lang w:eastAsia="ar-SA"/>
    </w:rPr>
  </w:style>
  <w:style w:type="character" w:customStyle="1" w:styleId="ad">
    <w:name w:val="Подзаголовок Знак"/>
    <w:basedOn w:val="a2"/>
    <w:link w:val="ac"/>
    <w:rsid w:val="00EC5FB1"/>
    <w:rPr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AA22-A49A-4E1A-800F-080BBF9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IKC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k15</dc:creator>
  <cp:lastModifiedBy>User</cp:lastModifiedBy>
  <cp:revision>4</cp:revision>
  <cp:lastPrinted>2016-12-22T13:52:00Z</cp:lastPrinted>
  <dcterms:created xsi:type="dcterms:W3CDTF">2016-12-22T13:46:00Z</dcterms:created>
  <dcterms:modified xsi:type="dcterms:W3CDTF">2017-01-23T08:13:00Z</dcterms:modified>
</cp:coreProperties>
</file>