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4253" w:rsidRPr="004133A1" w:rsidRDefault="00C54253">
      <w:pPr>
        <w:rPr>
          <w:sz w:val="28"/>
          <w:szCs w:val="28"/>
        </w:rPr>
      </w:pPr>
    </w:p>
    <w:p w:rsidR="00C54253" w:rsidRPr="004133A1" w:rsidRDefault="00C54253">
      <w:pPr>
        <w:rPr>
          <w:sz w:val="28"/>
          <w:szCs w:val="28"/>
        </w:rPr>
      </w:pPr>
    </w:p>
    <w:p w:rsidR="00C4638D" w:rsidRPr="004133A1" w:rsidRDefault="00C4638D">
      <w:pPr>
        <w:rPr>
          <w:sz w:val="28"/>
          <w:szCs w:val="28"/>
        </w:rPr>
      </w:pPr>
    </w:p>
    <w:p w:rsidR="00C54253" w:rsidRPr="004133A1" w:rsidRDefault="00C54253">
      <w:pPr>
        <w:rPr>
          <w:sz w:val="28"/>
          <w:szCs w:val="28"/>
        </w:rPr>
      </w:pPr>
    </w:p>
    <w:p w:rsidR="00C54253" w:rsidRPr="00AA7CD4" w:rsidRDefault="00C54253">
      <w:pPr>
        <w:rPr>
          <w:sz w:val="28"/>
          <w:szCs w:val="28"/>
        </w:rPr>
      </w:pPr>
    </w:p>
    <w:p w:rsidR="00FE50E4" w:rsidRPr="00AA7CD4" w:rsidRDefault="00FE50E4">
      <w:pPr>
        <w:rPr>
          <w:sz w:val="28"/>
          <w:szCs w:val="28"/>
        </w:rPr>
      </w:pPr>
    </w:p>
    <w:p w:rsidR="00D36C08" w:rsidRPr="00AA7CD4" w:rsidRDefault="00D36C08">
      <w:pPr>
        <w:rPr>
          <w:sz w:val="28"/>
          <w:szCs w:val="28"/>
        </w:rPr>
      </w:pPr>
    </w:p>
    <w:p w:rsidR="00016BEE" w:rsidRDefault="00016BEE" w:rsidP="00016BEE">
      <w:pPr>
        <w:rPr>
          <w:sz w:val="28"/>
          <w:szCs w:val="28"/>
        </w:rPr>
      </w:pPr>
    </w:p>
    <w:p w:rsidR="00AD2A0A" w:rsidRDefault="004C112C" w:rsidP="00016BEE">
      <w:pPr>
        <w:rPr>
          <w:sz w:val="28"/>
          <w:szCs w:val="28"/>
        </w:rPr>
      </w:pPr>
      <w:r>
        <w:rPr>
          <w:sz w:val="28"/>
          <w:szCs w:val="28"/>
        </w:rPr>
        <w:t>От 10.01.2019 г № 27</w:t>
      </w:r>
      <w:bookmarkStart w:id="0" w:name="_GoBack"/>
      <w:bookmarkEnd w:id="0"/>
    </w:p>
    <w:p w:rsidR="00AD2A0A" w:rsidRDefault="00AD2A0A" w:rsidP="00016BEE">
      <w:pPr>
        <w:rPr>
          <w:sz w:val="28"/>
          <w:szCs w:val="28"/>
        </w:rPr>
      </w:pPr>
    </w:p>
    <w:p w:rsidR="00097D81" w:rsidRPr="00C86837" w:rsidRDefault="00A358D1" w:rsidP="00B953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C61FC2" w:rsidRPr="00AA7CD4">
        <w:rPr>
          <w:b/>
          <w:sz w:val="28"/>
          <w:szCs w:val="28"/>
        </w:rPr>
        <w:t>предоставлении</w:t>
      </w:r>
      <w:r>
        <w:rPr>
          <w:b/>
          <w:sz w:val="28"/>
          <w:szCs w:val="28"/>
        </w:rPr>
        <w:t xml:space="preserve"> </w:t>
      </w:r>
      <w:r w:rsidR="00B9537A">
        <w:rPr>
          <w:b/>
          <w:sz w:val="28"/>
          <w:szCs w:val="28"/>
        </w:rPr>
        <w:t xml:space="preserve">гр. </w:t>
      </w:r>
      <w:proofErr w:type="spellStart"/>
      <w:r w:rsidR="00B9537A">
        <w:rPr>
          <w:b/>
          <w:sz w:val="28"/>
          <w:szCs w:val="28"/>
        </w:rPr>
        <w:t>Хечоян</w:t>
      </w:r>
      <w:proofErr w:type="spellEnd"/>
      <w:r w:rsidR="00B9537A" w:rsidRPr="00B9537A">
        <w:rPr>
          <w:b/>
          <w:sz w:val="28"/>
          <w:szCs w:val="28"/>
        </w:rPr>
        <w:t xml:space="preserve"> А.Б. разрешения на условный вид разрешенного использования «объекты общественно-делового назначения (при условии размещения необходимого расчетного количества парковочных мест в границах земельного участка): объекты торговли площадью не более 200 </w:t>
      </w:r>
      <w:proofErr w:type="spellStart"/>
      <w:r w:rsidR="00B9537A" w:rsidRPr="00B9537A">
        <w:rPr>
          <w:b/>
          <w:sz w:val="28"/>
          <w:szCs w:val="28"/>
        </w:rPr>
        <w:t>кв</w:t>
      </w:r>
      <w:proofErr w:type="gramStart"/>
      <w:r w:rsidR="00B9537A" w:rsidRPr="00B9537A">
        <w:rPr>
          <w:b/>
          <w:sz w:val="28"/>
          <w:szCs w:val="28"/>
        </w:rPr>
        <w:t>.м</w:t>
      </w:r>
      <w:proofErr w:type="spellEnd"/>
      <w:proofErr w:type="gramEnd"/>
      <w:r w:rsidR="00B9537A" w:rsidRPr="00B9537A">
        <w:rPr>
          <w:b/>
          <w:sz w:val="28"/>
          <w:szCs w:val="28"/>
        </w:rPr>
        <w:t xml:space="preserve"> (магазины продовольственных, непродовольственных и смешанных товаров); административные здания, офисы, конторы различных организаций, фирм, компаний, банки, отделения банков (общей площадью до 200 </w:t>
      </w:r>
      <w:proofErr w:type="spellStart"/>
      <w:r w:rsidR="00B9537A" w:rsidRPr="00B9537A">
        <w:rPr>
          <w:b/>
          <w:sz w:val="28"/>
          <w:szCs w:val="28"/>
        </w:rPr>
        <w:t>кв</w:t>
      </w:r>
      <w:proofErr w:type="gramStart"/>
      <w:r w:rsidR="00B9537A" w:rsidRPr="00B9537A">
        <w:rPr>
          <w:b/>
          <w:sz w:val="28"/>
          <w:szCs w:val="28"/>
        </w:rPr>
        <w:t>.м</w:t>
      </w:r>
      <w:proofErr w:type="spellEnd"/>
      <w:proofErr w:type="gramEnd"/>
      <w:r w:rsidR="00B9537A" w:rsidRPr="00B9537A">
        <w:rPr>
          <w:b/>
          <w:sz w:val="28"/>
          <w:szCs w:val="28"/>
        </w:rPr>
        <w:t>)» для земельного участка с кадастровым номером 23:47:0107004:12, и объекта капитального строительства  с кадастровым номером 23:47:0107004:29, расположенных в г. Новороссийске, с. Цемдолина, сады в районе «Золотая Рыбка», участок № 10</w:t>
      </w:r>
    </w:p>
    <w:p w:rsidR="00097D81" w:rsidRPr="006249B9" w:rsidRDefault="00097D81" w:rsidP="00097D81">
      <w:pPr>
        <w:keepLines/>
        <w:widowControl w:val="0"/>
        <w:ind w:firstLine="284"/>
        <w:jc w:val="center"/>
        <w:rPr>
          <w:b/>
          <w:color w:val="000000" w:themeColor="text1"/>
          <w:sz w:val="28"/>
          <w:szCs w:val="28"/>
          <w:lang w:eastAsia="ru-RU"/>
        </w:rPr>
      </w:pPr>
    </w:p>
    <w:p w:rsidR="00E6445A" w:rsidRDefault="00E6445A" w:rsidP="00C55840">
      <w:pPr>
        <w:jc w:val="both"/>
        <w:rPr>
          <w:sz w:val="28"/>
          <w:szCs w:val="28"/>
        </w:rPr>
      </w:pPr>
    </w:p>
    <w:p w:rsidR="00B9537A" w:rsidRDefault="00B9537A" w:rsidP="00DA71A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B9537A">
        <w:rPr>
          <w:sz w:val="28"/>
          <w:szCs w:val="28"/>
        </w:rPr>
        <w:t xml:space="preserve">В комиссию по подготовке Правил землепользования и застройки муниципального образования г. Новороссийск с заявлением об изменении вида разрешенного использования земельного участка с кадастровым номером 23:47:0107004:12, площадью 1531 </w:t>
      </w:r>
      <w:proofErr w:type="spellStart"/>
      <w:r w:rsidRPr="00B9537A">
        <w:rPr>
          <w:sz w:val="28"/>
          <w:szCs w:val="28"/>
        </w:rPr>
        <w:t>кв</w:t>
      </w:r>
      <w:proofErr w:type="gramStart"/>
      <w:r w:rsidRPr="00B9537A">
        <w:rPr>
          <w:sz w:val="28"/>
          <w:szCs w:val="28"/>
        </w:rPr>
        <w:t>.м</w:t>
      </w:r>
      <w:proofErr w:type="spellEnd"/>
      <w:proofErr w:type="gramEnd"/>
      <w:r w:rsidRPr="00B9537A">
        <w:rPr>
          <w:sz w:val="28"/>
          <w:szCs w:val="28"/>
        </w:rPr>
        <w:t xml:space="preserve">, и объекта капитального строительства  с кадастровым номером 23:47:0107004:29 с одного вида «для индивидуального жилищного строительства»  на другой вид использования «объекты общественно-делового назначения (при условии размещения необходимого расчетного количества парковочных мест в границах земельного участка): объекты торговли площадью не более 200 </w:t>
      </w:r>
      <w:proofErr w:type="spellStart"/>
      <w:r w:rsidRPr="00B9537A">
        <w:rPr>
          <w:sz w:val="28"/>
          <w:szCs w:val="28"/>
        </w:rPr>
        <w:t>кв</w:t>
      </w:r>
      <w:proofErr w:type="gramStart"/>
      <w:r w:rsidRPr="00B9537A">
        <w:rPr>
          <w:sz w:val="28"/>
          <w:szCs w:val="28"/>
        </w:rPr>
        <w:t>.м</w:t>
      </w:r>
      <w:proofErr w:type="spellEnd"/>
      <w:proofErr w:type="gramEnd"/>
      <w:r w:rsidRPr="00B9537A">
        <w:rPr>
          <w:sz w:val="28"/>
          <w:szCs w:val="28"/>
        </w:rPr>
        <w:t xml:space="preserve"> (магазины продовольственных, непродовольственных и смешанных товаров); административные здания, офисы, конторы различных организаций, фирм, компаний, банки, отделения банков (общей площадью до 200 </w:t>
      </w:r>
      <w:proofErr w:type="spellStart"/>
      <w:r w:rsidRPr="00B9537A">
        <w:rPr>
          <w:sz w:val="28"/>
          <w:szCs w:val="28"/>
        </w:rPr>
        <w:t>кв.м</w:t>
      </w:r>
      <w:proofErr w:type="spellEnd"/>
      <w:r w:rsidRPr="00B9537A">
        <w:rPr>
          <w:sz w:val="28"/>
          <w:szCs w:val="28"/>
        </w:rPr>
        <w:t xml:space="preserve">)», расположенных в г. Новороссийске, с. Цемдолина, сады в районе «Золотая Рыбка», участок № 10 обратился гр. </w:t>
      </w:r>
      <w:proofErr w:type="spellStart"/>
      <w:r w:rsidRPr="00B9537A">
        <w:rPr>
          <w:sz w:val="28"/>
          <w:szCs w:val="28"/>
        </w:rPr>
        <w:t>Хечоян</w:t>
      </w:r>
      <w:proofErr w:type="spellEnd"/>
      <w:r w:rsidRPr="00B9537A">
        <w:rPr>
          <w:sz w:val="28"/>
          <w:szCs w:val="28"/>
        </w:rPr>
        <w:t xml:space="preserve"> Артур </w:t>
      </w:r>
      <w:proofErr w:type="spellStart"/>
      <w:r w:rsidRPr="00B9537A">
        <w:rPr>
          <w:sz w:val="28"/>
          <w:szCs w:val="28"/>
        </w:rPr>
        <w:t>Багратович</w:t>
      </w:r>
      <w:proofErr w:type="spellEnd"/>
      <w:r w:rsidRPr="00B9537A">
        <w:rPr>
          <w:sz w:val="28"/>
          <w:szCs w:val="28"/>
        </w:rPr>
        <w:t>.</w:t>
      </w:r>
    </w:p>
    <w:p w:rsidR="00DD401B" w:rsidRDefault="00DD401B" w:rsidP="00DA71A7">
      <w:pPr>
        <w:widowControl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DD401B">
        <w:rPr>
          <w:sz w:val="28"/>
          <w:szCs w:val="28"/>
        </w:rPr>
        <w:t xml:space="preserve">Комиссией по подготовке Правил землепользования и застройки муниципального образования г. Новороссийск по результатам  публичных слушаний от </w:t>
      </w:r>
      <w:r w:rsidR="00B9537A">
        <w:rPr>
          <w:sz w:val="28"/>
          <w:szCs w:val="28"/>
        </w:rPr>
        <w:t>7</w:t>
      </w:r>
      <w:r w:rsidR="0019771E">
        <w:rPr>
          <w:sz w:val="28"/>
          <w:szCs w:val="28"/>
        </w:rPr>
        <w:t xml:space="preserve"> ноября </w:t>
      </w:r>
      <w:r w:rsidRPr="00DD401B">
        <w:rPr>
          <w:sz w:val="28"/>
          <w:szCs w:val="28"/>
        </w:rPr>
        <w:t>2018 года № 2</w:t>
      </w:r>
      <w:r w:rsidR="00B9537A">
        <w:rPr>
          <w:sz w:val="28"/>
          <w:szCs w:val="28"/>
        </w:rPr>
        <w:t>4</w:t>
      </w:r>
      <w:r w:rsidRPr="00DD401B">
        <w:rPr>
          <w:sz w:val="28"/>
          <w:szCs w:val="28"/>
        </w:rPr>
        <w:t>/</w:t>
      </w:r>
      <w:r w:rsidR="00BF3B8B">
        <w:rPr>
          <w:sz w:val="28"/>
          <w:szCs w:val="28"/>
        </w:rPr>
        <w:t>1</w:t>
      </w:r>
      <w:r w:rsidRPr="00DD401B">
        <w:rPr>
          <w:sz w:val="28"/>
          <w:szCs w:val="28"/>
        </w:rPr>
        <w:t xml:space="preserve"> по вопросам предоставления разрешения на условный вид разрешенного использования, образованной постановлением администрации муниципального образования город Новороссийск от</w:t>
      </w:r>
      <w:r w:rsidR="002A6613">
        <w:rPr>
          <w:sz w:val="28"/>
          <w:szCs w:val="28"/>
        </w:rPr>
        <w:t xml:space="preserve"> </w:t>
      </w:r>
      <w:r w:rsidR="00B9537A">
        <w:rPr>
          <w:sz w:val="28"/>
          <w:szCs w:val="28"/>
        </w:rPr>
        <w:t>10 октября</w:t>
      </w:r>
      <w:r w:rsidR="00D90BCF">
        <w:rPr>
          <w:sz w:val="28"/>
          <w:szCs w:val="28"/>
        </w:rPr>
        <w:t xml:space="preserve"> </w:t>
      </w:r>
      <w:r w:rsidRPr="00DD401B">
        <w:rPr>
          <w:sz w:val="28"/>
          <w:szCs w:val="28"/>
        </w:rPr>
        <w:t xml:space="preserve">2018 года № </w:t>
      </w:r>
      <w:r w:rsidR="0019771E">
        <w:rPr>
          <w:sz w:val="28"/>
          <w:szCs w:val="28"/>
        </w:rPr>
        <w:t>4</w:t>
      </w:r>
      <w:r w:rsidR="00B9537A">
        <w:rPr>
          <w:sz w:val="28"/>
          <w:szCs w:val="28"/>
        </w:rPr>
        <w:t>067</w:t>
      </w:r>
      <w:r w:rsidRPr="00DD401B">
        <w:rPr>
          <w:sz w:val="28"/>
          <w:szCs w:val="28"/>
        </w:rPr>
        <w:t>, рекомендовано предостав</w:t>
      </w:r>
      <w:r>
        <w:rPr>
          <w:sz w:val="28"/>
          <w:szCs w:val="28"/>
        </w:rPr>
        <w:t>ить</w:t>
      </w:r>
      <w:r w:rsidRPr="00DD401B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е</w:t>
      </w:r>
      <w:r w:rsidRPr="00DD401B">
        <w:rPr>
          <w:sz w:val="28"/>
          <w:szCs w:val="28"/>
        </w:rPr>
        <w:t xml:space="preserve"> на условный вид разрешенного использования</w:t>
      </w:r>
      <w:r w:rsidR="00BF3B8B">
        <w:rPr>
          <w:sz w:val="28"/>
          <w:szCs w:val="28"/>
        </w:rPr>
        <w:t xml:space="preserve"> </w:t>
      </w:r>
      <w:r w:rsidRPr="00DD401B">
        <w:rPr>
          <w:sz w:val="28"/>
          <w:szCs w:val="28"/>
        </w:rPr>
        <w:t xml:space="preserve">для </w:t>
      </w:r>
      <w:r w:rsidR="00103926" w:rsidRPr="00103926">
        <w:rPr>
          <w:sz w:val="28"/>
          <w:szCs w:val="28"/>
        </w:rPr>
        <w:t xml:space="preserve"> земельного </w:t>
      </w:r>
      <w:r w:rsidR="00103926" w:rsidRPr="00103926">
        <w:rPr>
          <w:sz w:val="28"/>
          <w:szCs w:val="28"/>
        </w:rPr>
        <w:lastRenderedPageBreak/>
        <w:t>участка с кадастровым номером 23:47</w:t>
      </w:r>
      <w:proofErr w:type="gramEnd"/>
      <w:r w:rsidR="00103926" w:rsidRPr="00103926">
        <w:rPr>
          <w:sz w:val="28"/>
          <w:szCs w:val="28"/>
        </w:rPr>
        <w:t>:</w:t>
      </w:r>
      <w:r w:rsidR="00B9537A">
        <w:rPr>
          <w:sz w:val="28"/>
          <w:szCs w:val="28"/>
        </w:rPr>
        <w:t>0107004:12</w:t>
      </w:r>
      <w:r w:rsidR="00103926" w:rsidRPr="00103926">
        <w:rPr>
          <w:sz w:val="28"/>
          <w:szCs w:val="28"/>
        </w:rPr>
        <w:t xml:space="preserve">, объекта капитального строительства с кадастровым номером </w:t>
      </w:r>
      <w:r w:rsidR="00B9537A">
        <w:rPr>
          <w:sz w:val="28"/>
          <w:szCs w:val="28"/>
        </w:rPr>
        <w:t>23:47:0107004:29</w:t>
      </w:r>
      <w:r w:rsidR="00103926" w:rsidRPr="00103926">
        <w:rPr>
          <w:sz w:val="28"/>
          <w:szCs w:val="28"/>
        </w:rPr>
        <w:t xml:space="preserve">, </w:t>
      </w:r>
      <w:proofErr w:type="gramStart"/>
      <w:r w:rsidR="00103926" w:rsidRPr="00103926">
        <w:rPr>
          <w:sz w:val="28"/>
          <w:szCs w:val="28"/>
        </w:rPr>
        <w:t>расположенных</w:t>
      </w:r>
      <w:proofErr w:type="gramEnd"/>
      <w:r w:rsidR="00103926" w:rsidRPr="00103926">
        <w:rPr>
          <w:sz w:val="28"/>
          <w:szCs w:val="28"/>
        </w:rPr>
        <w:t xml:space="preserve"> в </w:t>
      </w:r>
      <w:r w:rsidR="00B9537A">
        <w:rPr>
          <w:sz w:val="28"/>
          <w:szCs w:val="28"/>
        </w:rPr>
        <w:t xml:space="preserve">            </w:t>
      </w:r>
      <w:r w:rsidR="00103926" w:rsidRPr="00103926">
        <w:rPr>
          <w:sz w:val="28"/>
          <w:szCs w:val="28"/>
        </w:rPr>
        <w:t xml:space="preserve">г. Новороссийске, </w:t>
      </w:r>
      <w:r w:rsidR="00B9537A" w:rsidRPr="00B9537A">
        <w:rPr>
          <w:sz w:val="28"/>
          <w:szCs w:val="28"/>
        </w:rPr>
        <w:t xml:space="preserve">с. Цемдолина, сады в районе «Золотая Рыбка», участок </w:t>
      </w:r>
      <w:r w:rsidR="00B9537A">
        <w:rPr>
          <w:sz w:val="28"/>
          <w:szCs w:val="28"/>
        </w:rPr>
        <w:t xml:space="preserve">              </w:t>
      </w:r>
      <w:r w:rsidR="00B9537A" w:rsidRPr="00B9537A">
        <w:rPr>
          <w:sz w:val="28"/>
          <w:szCs w:val="28"/>
        </w:rPr>
        <w:t>№ 10</w:t>
      </w:r>
      <w:r w:rsidR="00B9537A">
        <w:rPr>
          <w:sz w:val="28"/>
          <w:szCs w:val="28"/>
        </w:rPr>
        <w:t>.</w:t>
      </w:r>
    </w:p>
    <w:p w:rsidR="00C67832" w:rsidRDefault="00C67832" w:rsidP="00DA71A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A44624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A44624">
        <w:rPr>
          <w:sz w:val="28"/>
          <w:szCs w:val="28"/>
        </w:rPr>
        <w:t>стать</w:t>
      </w:r>
      <w:r w:rsidR="00BF3B8B">
        <w:rPr>
          <w:sz w:val="28"/>
          <w:szCs w:val="28"/>
        </w:rPr>
        <w:t>ей</w:t>
      </w:r>
      <w:r w:rsidR="002A6613">
        <w:rPr>
          <w:sz w:val="28"/>
          <w:szCs w:val="28"/>
        </w:rPr>
        <w:t xml:space="preserve"> 39</w:t>
      </w:r>
      <w:r w:rsidR="00BF3B8B">
        <w:rPr>
          <w:sz w:val="28"/>
          <w:szCs w:val="28"/>
        </w:rPr>
        <w:t xml:space="preserve"> </w:t>
      </w:r>
      <w:r w:rsidRPr="00A44624">
        <w:rPr>
          <w:sz w:val="28"/>
          <w:szCs w:val="28"/>
        </w:rPr>
        <w:t>Градостроительного кодекса РФ, статьей</w:t>
      </w:r>
      <w:r>
        <w:rPr>
          <w:sz w:val="28"/>
          <w:szCs w:val="28"/>
        </w:rPr>
        <w:t xml:space="preserve"> 6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Краснодарского края от 5 ноября 2002 года № 532 – </w:t>
      </w:r>
      <w:proofErr w:type="gramStart"/>
      <w:r>
        <w:rPr>
          <w:sz w:val="28"/>
          <w:szCs w:val="28"/>
        </w:rPr>
        <w:t>КЗ</w:t>
      </w:r>
      <w:proofErr w:type="gramEnd"/>
      <w:r>
        <w:rPr>
          <w:sz w:val="28"/>
          <w:szCs w:val="28"/>
        </w:rPr>
        <w:t xml:space="preserve"> «Об основах регулирования земельных отношений в Краснодарском крае», Уставом муниципального образования город Новороссийск,</w:t>
      </w:r>
      <w:r w:rsidR="00E6445A" w:rsidRPr="00E6445A">
        <w:t xml:space="preserve"> </w:t>
      </w:r>
      <w:r w:rsidR="00E6445A" w:rsidRPr="00E6445A">
        <w:rPr>
          <w:sz w:val="28"/>
          <w:szCs w:val="28"/>
        </w:rPr>
        <w:t>рекомендаци</w:t>
      </w:r>
      <w:r w:rsidR="00E6445A">
        <w:rPr>
          <w:sz w:val="28"/>
          <w:szCs w:val="28"/>
        </w:rPr>
        <w:t>ями</w:t>
      </w:r>
      <w:r w:rsidR="00E6445A" w:rsidRPr="00E6445A">
        <w:rPr>
          <w:sz w:val="28"/>
          <w:szCs w:val="28"/>
        </w:rPr>
        <w:t xml:space="preserve"> комиссии по подготовке Правил землепользования и застройки муниципального образования город Новороссийск по результатам публичных слушаний № </w:t>
      </w:r>
      <w:r w:rsidR="00B355E9">
        <w:rPr>
          <w:sz w:val="28"/>
          <w:szCs w:val="28"/>
        </w:rPr>
        <w:t>2</w:t>
      </w:r>
      <w:r w:rsidR="00B9537A">
        <w:rPr>
          <w:sz w:val="28"/>
          <w:szCs w:val="28"/>
        </w:rPr>
        <w:t>4</w:t>
      </w:r>
      <w:r w:rsidR="00E6445A" w:rsidRPr="00E6445A">
        <w:rPr>
          <w:sz w:val="28"/>
          <w:szCs w:val="28"/>
        </w:rPr>
        <w:t>/</w:t>
      </w:r>
      <w:r w:rsidR="00103926">
        <w:rPr>
          <w:sz w:val="28"/>
          <w:szCs w:val="28"/>
        </w:rPr>
        <w:t>1</w:t>
      </w:r>
      <w:r w:rsidR="00E6445A" w:rsidRPr="00E6445A">
        <w:rPr>
          <w:sz w:val="28"/>
          <w:szCs w:val="28"/>
        </w:rPr>
        <w:t xml:space="preserve"> от </w:t>
      </w:r>
      <w:r w:rsidR="00B9537A">
        <w:rPr>
          <w:sz w:val="28"/>
          <w:szCs w:val="28"/>
        </w:rPr>
        <w:t>7</w:t>
      </w:r>
      <w:r w:rsidR="0019771E">
        <w:rPr>
          <w:sz w:val="28"/>
          <w:szCs w:val="28"/>
        </w:rPr>
        <w:t xml:space="preserve"> ноября</w:t>
      </w:r>
      <w:r w:rsidR="00AD2A0A">
        <w:rPr>
          <w:sz w:val="28"/>
          <w:szCs w:val="28"/>
        </w:rPr>
        <w:t xml:space="preserve"> </w:t>
      </w:r>
      <w:r w:rsidR="00E6445A" w:rsidRPr="00E6445A">
        <w:rPr>
          <w:sz w:val="28"/>
          <w:szCs w:val="28"/>
        </w:rPr>
        <w:t>201</w:t>
      </w:r>
      <w:r w:rsidR="00106CD5">
        <w:rPr>
          <w:sz w:val="28"/>
          <w:szCs w:val="28"/>
        </w:rPr>
        <w:t>8</w:t>
      </w:r>
      <w:r w:rsidR="00E6445A" w:rsidRPr="00E6445A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п о с т а н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ю:</w:t>
      </w:r>
    </w:p>
    <w:p w:rsidR="00696B16" w:rsidRPr="00D80FAA" w:rsidRDefault="00696B16" w:rsidP="00DA71A7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097D81" w:rsidRPr="00103926" w:rsidRDefault="003D5DFF" w:rsidP="00103926">
      <w:pPr>
        <w:pStyle w:val="af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097D81">
        <w:rPr>
          <w:sz w:val="28"/>
          <w:szCs w:val="28"/>
        </w:rPr>
        <w:t xml:space="preserve">Предоставить </w:t>
      </w:r>
      <w:r w:rsidR="00B9537A" w:rsidRPr="00B9537A">
        <w:rPr>
          <w:sz w:val="28"/>
          <w:szCs w:val="28"/>
          <w:lang w:eastAsia="ru-RU"/>
        </w:rPr>
        <w:t xml:space="preserve">гр. </w:t>
      </w:r>
      <w:proofErr w:type="spellStart"/>
      <w:r w:rsidR="00B9537A">
        <w:rPr>
          <w:sz w:val="28"/>
          <w:szCs w:val="28"/>
          <w:lang w:eastAsia="ru-RU"/>
        </w:rPr>
        <w:t>Хечоян</w:t>
      </w:r>
      <w:proofErr w:type="spellEnd"/>
      <w:r w:rsidR="00B9537A" w:rsidRPr="00B9537A">
        <w:rPr>
          <w:sz w:val="28"/>
          <w:szCs w:val="28"/>
          <w:lang w:eastAsia="ru-RU"/>
        </w:rPr>
        <w:t xml:space="preserve"> Артуру </w:t>
      </w:r>
      <w:proofErr w:type="spellStart"/>
      <w:r w:rsidR="00B9537A" w:rsidRPr="00B9537A">
        <w:rPr>
          <w:sz w:val="28"/>
          <w:szCs w:val="28"/>
          <w:lang w:eastAsia="ru-RU"/>
        </w:rPr>
        <w:t>Багратовичу</w:t>
      </w:r>
      <w:proofErr w:type="spellEnd"/>
      <w:r w:rsidR="00B9537A" w:rsidRPr="00B9537A">
        <w:rPr>
          <w:sz w:val="28"/>
          <w:szCs w:val="28"/>
          <w:lang w:eastAsia="ru-RU"/>
        </w:rPr>
        <w:t xml:space="preserve"> </w:t>
      </w:r>
      <w:r w:rsidR="00B9537A" w:rsidRPr="00B9537A">
        <w:rPr>
          <w:rFonts w:eastAsia="Calibri"/>
          <w:sz w:val="28"/>
          <w:szCs w:val="28"/>
          <w:lang w:eastAsia="en-US"/>
        </w:rPr>
        <w:t>разрешени</w:t>
      </w:r>
      <w:r w:rsidR="00B9537A">
        <w:rPr>
          <w:rFonts w:eastAsia="Calibri"/>
          <w:sz w:val="28"/>
          <w:szCs w:val="28"/>
          <w:lang w:eastAsia="en-US"/>
        </w:rPr>
        <w:t>е</w:t>
      </w:r>
      <w:r w:rsidR="00B9537A" w:rsidRPr="00B9537A">
        <w:rPr>
          <w:rFonts w:eastAsia="Calibri"/>
          <w:sz w:val="28"/>
          <w:szCs w:val="28"/>
          <w:lang w:eastAsia="en-US"/>
        </w:rPr>
        <w:t xml:space="preserve"> на условный вид разрешенного использования </w:t>
      </w:r>
      <w:r w:rsidR="00B9537A" w:rsidRPr="00B9537A">
        <w:rPr>
          <w:sz w:val="28"/>
          <w:szCs w:val="28"/>
          <w:lang w:eastAsia="ru-RU"/>
        </w:rPr>
        <w:t>«объекты общественно-делового назначения (при условии размещения необходимого расчетного количества парковочных мест в границах земельного участка):</w:t>
      </w:r>
      <w:r w:rsidR="00B9537A" w:rsidRPr="00B9537A">
        <w:rPr>
          <w:rFonts w:eastAsia="Calibri"/>
          <w:sz w:val="28"/>
          <w:szCs w:val="28"/>
          <w:lang w:eastAsia="en-US"/>
        </w:rPr>
        <w:t xml:space="preserve"> объекты торговли площадью не более 200 </w:t>
      </w:r>
      <w:proofErr w:type="spellStart"/>
      <w:r w:rsidR="00B9537A" w:rsidRPr="00B9537A">
        <w:rPr>
          <w:rFonts w:eastAsia="Calibri"/>
          <w:sz w:val="28"/>
          <w:szCs w:val="28"/>
          <w:lang w:eastAsia="en-US"/>
        </w:rPr>
        <w:t>кв</w:t>
      </w:r>
      <w:proofErr w:type="gramStart"/>
      <w:r w:rsidR="00B9537A" w:rsidRPr="00B9537A">
        <w:rPr>
          <w:rFonts w:eastAsia="Calibri"/>
          <w:sz w:val="28"/>
          <w:szCs w:val="28"/>
          <w:lang w:eastAsia="en-US"/>
        </w:rPr>
        <w:t>.м</w:t>
      </w:r>
      <w:proofErr w:type="spellEnd"/>
      <w:proofErr w:type="gramEnd"/>
      <w:r w:rsidR="00B9537A" w:rsidRPr="00B9537A">
        <w:rPr>
          <w:rFonts w:eastAsia="Calibri"/>
          <w:sz w:val="28"/>
          <w:szCs w:val="28"/>
          <w:lang w:eastAsia="en-US"/>
        </w:rPr>
        <w:t xml:space="preserve"> (магазины продовольственных, непродовольственных и смешанных товаров); административные здания, офисы, конторы различных организаций, фирм, компаний, банки, отделения банков (общей площадью до 200 </w:t>
      </w:r>
      <w:proofErr w:type="spellStart"/>
      <w:r w:rsidR="00B9537A" w:rsidRPr="00B9537A">
        <w:rPr>
          <w:rFonts w:eastAsia="Calibri"/>
          <w:sz w:val="28"/>
          <w:szCs w:val="28"/>
          <w:lang w:eastAsia="en-US"/>
        </w:rPr>
        <w:t>кв</w:t>
      </w:r>
      <w:proofErr w:type="gramStart"/>
      <w:r w:rsidR="00B9537A" w:rsidRPr="00B9537A">
        <w:rPr>
          <w:rFonts w:eastAsia="Calibri"/>
          <w:sz w:val="28"/>
          <w:szCs w:val="28"/>
          <w:lang w:eastAsia="en-US"/>
        </w:rPr>
        <w:t>.м</w:t>
      </w:r>
      <w:proofErr w:type="spellEnd"/>
      <w:proofErr w:type="gramEnd"/>
      <w:r w:rsidR="00B9537A" w:rsidRPr="00B9537A">
        <w:rPr>
          <w:rFonts w:eastAsia="Calibri"/>
          <w:sz w:val="28"/>
          <w:szCs w:val="28"/>
          <w:lang w:eastAsia="en-US"/>
        </w:rPr>
        <w:t>)»</w:t>
      </w:r>
      <w:r w:rsidR="00B9537A" w:rsidRPr="00B9537A">
        <w:rPr>
          <w:sz w:val="28"/>
          <w:szCs w:val="28"/>
          <w:lang w:eastAsia="ru-RU"/>
        </w:rPr>
        <w:t xml:space="preserve">, для земельного участка </w:t>
      </w:r>
      <w:r w:rsidR="00B9537A" w:rsidRPr="00B9537A">
        <w:rPr>
          <w:rFonts w:eastAsia="Calibri"/>
          <w:sz w:val="28"/>
          <w:szCs w:val="28"/>
          <w:lang w:eastAsia="en-US"/>
        </w:rPr>
        <w:t>с кадастровым номером 23:47:0107004:12,</w:t>
      </w:r>
      <w:r w:rsidR="00B9537A" w:rsidRPr="00B9537A">
        <w:rPr>
          <w:sz w:val="28"/>
          <w:szCs w:val="28"/>
          <w:lang w:eastAsia="ru-RU"/>
        </w:rPr>
        <w:t xml:space="preserve"> </w:t>
      </w:r>
      <w:r w:rsidR="00B9537A" w:rsidRPr="00B9537A">
        <w:rPr>
          <w:rFonts w:eastAsia="Calibri"/>
          <w:sz w:val="28"/>
          <w:szCs w:val="28"/>
          <w:lang w:eastAsia="en-US"/>
        </w:rPr>
        <w:t>расположенного в г. Новороссийске, с. Цемдолина, сады в районе «Золотая Рыбка», участок № 10, в территориальной зоне Ж-1 (зона застройки индивидуальными жилыми домами с приусадебными участками)</w:t>
      </w:r>
      <w:r w:rsidR="00B9537A">
        <w:rPr>
          <w:rFonts w:eastAsia="Calibri"/>
          <w:sz w:val="28"/>
          <w:szCs w:val="28"/>
          <w:lang w:eastAsia="en-US"/>
        </w:rPr>
        <w:t>.</w:t>
      </w:r>
    </w:p>
    <w:p w:rsidR="00B9537A" w:rsidRDefault="00BF3B8B" w:rsidP="00B9537A">
      <w:pPr>
        <w:pStyle w:val="af4"/>
        <w:numPr>
          <w:ilvl w:val="0"/>
          <w:numId w:val="6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103926">
        <w:rPr>
          <w:color w:val="000000" w:themeColor="text1"/>
          <w:sz w:val="28"/>
          <w:szCs w:val="28"/>
        </w:rPr>
        <w:t xml:space="preserve">Изменить вид разрешенного использования земельного участка площадью </w:t>
      </w:r>
      <w:r w:rsidR="00B9537A">
        <w:rPr>
          <w:color w:val="000000" w:themeColor="text1"/>
          <w:sz w:val="28"/>
          <w:szCs w:val="28"/>
        </w:rPr>
        <w:t>1531</w:t>
      </w:r>
      <w:r w:rsidRPr="00103926">
        <w:rPr>
          <w:color w:val="000000" w:themeColor="text1"/>
          <w:sz w:val="28"/>
          <w:szCs w:val="28"/>
        </w:rPr>
        <w:t xml:space="preserve"> </w:t>
      </w:r>
      <w:proofErr w:type="spellStart"/>
      <w:r w:rsidRPr="00103926">
        <w:rPr>
          <w:color w:val="000000" w:themeColor="text1"/>
          <w:sz w:val="28"/>
          <w:szCs w:val="28"/>
        </w:rPr>
        <w:t>кв</w:t>
      </w:r>
      <w:proofErr w:type="gramStart"/>
      <w:r w:rsidRPr="00103926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Pr="00103926">
        <w:rPr>
          <w:color w:val="000000" w:themeColor="text1"/>
          <w:sz w:val="28"/>
          <w:szCs w:val="28"/>
        </w:rPr>
        <w:t>, с кадастровым номером 23:47:</w:t>
      </w:r>
      <w:r w:rsidR="00B9537A">
        <w:rPr>
          <w:color w:val="000000" w:themeColor="text1"/>
          <w:sz w:val="28"/>
          <w:szCs w:val="28"/>
        </w:rPr>
        <w:t>0107004:12</w:t>
      </w:r>
      <w:r w:rsidRPr="00103926">
        <w:rPr>
          <w:color w:val="000000" w:themeColor="text1"/>
          <w:sz w:val="28"/>
          <w:szCs w:val="28"/>
        </w:rPr>
        <w:t xml:space="preserve">, расположенного в г. Новороссийске, </w:t>
      </w:r>
      <w:r w:rsidR="00B9537A" w:rsidRPr="00B9537A">
        <w:rPr>
          <w:sz w:val="28"/>
          <w:szCs w:val="28"/>
        </w:rPr>
        <w:t>с. Цемдолина, сады в районе «Золотая Рыбка», участок № 10</w:t>
      </w:r>
      <w:r w:rsidRPr="00103926">
        <w:rPr>
          <w:color w:val="000000" w:themeColor="text1"/>
          <w:sz w:val="28"/>
          <w:szCs w:val="28"/>
        </w:rPr>
        <w:t>, с одного вида «</w:t>
      </w:r>
      <w:r w:rsidR="00B9537A" w:rsidRPr="00B9537A">
        <w:rPr>
          <w:color w:val="000000" w:themeColor="text1"/>
          <w:sz w:val="28"/>
          <w:szCs w:val="28"/>
        </w:rPr>
        <w:t>для индивидуального жилищного строительства</w:t>
      </w:r>
      <w:r w:rsidRPr="00103926">
        <w:rPr>
          <w:color w:val="000000" w:themeColor="text1"/>
          <w:sz w:val="28"/>
          <w:szCs w:val="28"/>
        </w:rPr>
        <w:t>» на другой вид «</w:t>
      </w:r>
      <w:r w:rsidR="00B9537A" w:rsidRPr="00B9537A">
        <w:rPr>
          <w:sz w:val="28"/>
          <w:szCs w:val="28"/>
        </w:rPr>
        <w:t xml:space="preserve">объекты общественно-делового назначения (при условии размещения необходимого расчетного количества парковочных мест в границах земельного участка): объекты торговли площадью не более 200 </w:t>
      </w:r>
      <w:proofErr w:type="spellStart"/>
      <w:r w:rsidR="00B9537A" w:rsidRPr="00B9537A">
        <w:rPr>
          <w:sz w:val="28"/>
          <w:szCs w:val="28"/>
        </w:rPr>
        <w:t>кв</w:t>
      </w:r>
      <w:proofErr w:type="gramStart"/>
      <w:r w:rsidR="00B9537A" w:rsidRPr="00B9537A">
        <w:rPr>
          <w:sz w:val="28"/>
          <w:szCs w:val="28"/>
        </w:rPr>
        <w:t>.м</w:t>
      </w:r>
      <w:proofErr w:type="spellEnd"/>
      <w:proofErr w:type="gramEnd"/>
      <w:r w:rsidR="00B9537A" w:rsidRPr="00B9537A">
        <w:rPr>
          <w:sz w:val="28"/>
          <w:szCs w:val="28"/>
        </w:rPr>
        <w:t xml:space="preserve"> (магазины продовольственных, непродовольственных и смешанных товаров); административные здания, офисы, конторы различных организаций, фирм, компаний, банки, отделения банков (общей площадью до 200 </w:t>
      </w:r>
      <w:proofErr w:type="spellStart"/>
      <w:r w:rsidR="00B9537A" w:rsidRPr="00B9537A">
        <w:rPr>
          <w:sz w:val="28"/>
          <w:szCs w:val="28"/>
        </w:rPr>
        <w:t>кв.м</w:t>
      </w:r>
      <w:proofErr w:type="spellEnd"/>
      <w:r w:rsidR="00B9537A" w:rsidRPr="00B9537A">
        <w:rPr>
          <w:sz w:val="28"/>
          <w:szCs w:val="28"/>
        </w:rPr>
        <w:t>)</w:t>
      </w:r>
      <w:r w:rsidRPr="00103926">
        <w:rPr>
          <w:color w:val="000000" w:themeColor="text1"/>
          <w:sz w:val="28"/>
          <w:szCs w:val="28"/>
        </w:rPr>
        <w:t>».</w:t>
      </w:r>
    </w:p>
    <w:p w:rsidR="00C1203A" w:rsidRPr="00121B81" w:rsidRDefault="00C1203A" w:rsidP="00C1203A">
      <w:pPr>
        <w:pStyle w:val="af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121B81">
        <w:rPr>
          <w:color w:val="000000" w:themeColor="text1"/>
          <w:sz w:val="28"/>
          <w:szCs w:val="28"/>
        </w:rPr>
        <w:t>Изменить назначение объекта недвижимости с кадастровым номером 23:47:</w:t>
      </w:r>
      <w:r>
        <w:rPr>
          <w:color w:val="000000" w:themeColor="text1"/>
          <w:sz w:val="28"/>
          <w:szCs w:val="28"/>
        </w:rPr>
        <w:t>0107004:29</w:t>
      </w:r>
      <w:r w:rsidRPr="00121B81">
        <w:rPr>
          <w:color w:val="000000" w:themeColor="text1"/>
          <w:sz w:val="28"/>
          <w:szCs w:val="28"/>
        </w:rPr>
        <w:t xml:space="preserve">, площадью </w:t>
      </w:r>
      <w:r>
        <w:rPr>
          <w:color w:val="000000" w:themeColor="text1"/>
          <w:sz w:val="28"/>
          <w:szCs w:val="28"/>
        </w:rPr>
        <w:t xml:space="preserve">775,3 </w:t>
      </w:r>
      <w:r w:rsidRPr="00121B81">
        <w:rPr>
          <w:color w:val="000000" w:themeColor="text1"/>
          <w:sz w:val="28"/>
          <w:szCs w:val="28"/>
        </w:rPr>
        <w:t xml:space="preserve"> </w:t>
      </w:r>
      <w:proofErr w:type="spellStart"/>
      <w:r w:rsidRPr="00121B81">
        <w:rPr>
          <w:color w:val="000000" w:themeColor="text1"/>
          <w:sz w:val="28"/>
          <w:szCs w:val="28"/>
        </w:rPr>
        <w:t>кв.м</w:t>
      </w:r>
      <w:proofErr w:type="spellEnd"/>
      <w:r w:rsidRPr="00121B81">
        <w:rPr>
          <w:color w:val="000000" w:themeColor="text1"/>
          <w:sz w:val="28"/>
          <w:szCs w:val="28"/>
        </w:rPr>
        <w:t xml:space="preserve">. с «жилой дом» на «нежилое здание» в г. Новороссийске, </w:t>
      </w:r>
      <w:r w:rsidRPr="00C1203A">
        <w:rPr>
          <w:sz w:val="28"/>
          <w:szCs w:val="28"/>
        </w:rPr>
        <w:t>с. Цемдолина, сады в районе «Золотая Рыбка», участок № 10</w:t>
      </w:r>
      <w:r>
        <w:rPr>
          <w:sz w:val="28"/>
          <w:szCs w:val="28"/>
        </w:rPr>
        <w:t>.</w:t>
      </w:r>
    </w:p>
    <w:p w:rsidR="00B9537A" w:rsidRPr="00C1203A" w:rsidRDefault="00C1203A" w:rsidP="00C1203A">
      <w:pPr>
        <w:pStyle w:val="af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121B81">
        <w:rPr>
          <w:color w:val="000000" w:themeColor="text1"/>
          <w:sz w:val="28"/>
          <w:szCs w:val="28"/>
        </w:rPr>
        <w:t>Изменить наименование объекта недвижимости с кадастровым номером 23:47:</w:t>
      </w:r>
      <w:r>
        <w:rPr>
          <w:color w:val="000000" w:themeColor="text1"/>
          <w:sz w:val="28"/>
          <w:szCs w:val="28"/>
        </w:rPr>
        <w:t>0107004:29</w:t>
      </w:r>
      <w:r w:rsidRPr="00121B81">
        <w:rPr>
          <w:color w:val="000000" w:themeColor="text1"/>
          <w:sz w:val="28"/>
          <w:szCs w:val="28"/>
        </w:rPr>
        <w:t xml:space="preserve">, площадью </w:t>
      </w:r>
      <w:r>
        <w:rPr>
          <w:color w:val="000000" w:themeColor="text1"/>
          <w:sz w:val="28"/>
          <w:szCs w:val="28"/>
        </w:rPr>
        <w:t xml:space="preserve">775,3 </w:t>
      </w:r>
      <w:r w:rsidRPr="00121B81">
        <w:rPr>
          <w:color w:val="000000" w:themeColor="text1"/>
          <w:sz w:val="28"/>
          <w:szCs w:val="28"/>
        </w:rPr>
        <w:t xml:space="preserve"> </w:t>
      </w:r>
      <w:proofErr w:type="spellStart"/>
      <w:r w:rsidRPr="00121B81">
        <w:rPr>
          <w:color w:val="000000" w:themeColor="text1"/>
          <w:sz w:val="28"/>
          <w:szCs w:val="28"/>
        </w:rPr>
        <w:t>кв</w:t>
      </w:r>
      <w:proofErr w:type="gramStart"/>
      <w:r w:rsidRPr="00121B81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Pr="00121B81">
        <w:rPr>
          <w:color w:val="000000" w:themeColor="text1"/>
          <w:sz w:val="28"/>
          <w:szCs w:val="28"/>
        </w:rPr>
        <w:t xml:space="preserve"> с «жилой дом» на «</w:t>
      </w:r>
      <w:r w:rsidRPr="00C1203A">
        <w:rPr>
          <w:color w:val="000000" w:themeColor="text1"/>
          <w:sz w:val="28"/>
          <w:szCs w:val="28"/>
        </w:rPr>
        <w:t xml:space="preserve">объекты общественно-делового назначения (при условии размещения необходимого расчетного количества парковочных мест в границах земельного участка): объекты торговли площадью не более 200 </w:t>
      </w:r>
      <w:proofErr w:type="spellStart"/>
      <w:r w:rsidRPr="00C1203A">
        <w:rPr>
          <w:color w:val="000000" w:themeColor="text1"/>
          <w:sz w:val="28"/>
          <w:szCs w:val="28"/>
        </w:rPr>
        <w:t>кв.м</w:t>
      </w:r>
      <w:proofErr w:type="spellEnd"/>
      <w:r w:rsidRPr="00C1203A">
        <w:rPr>
          <w:color w:val="000000" w:themeColor="text1"/>
          <w:sz w:val="28"/>
          <w:szCs w:val="28"/>
        </w:rPr>
        <w:t xml:space="preserve"> (магазины продовольственных, непродовольственных и смешанных товаров); </w:t>
      </w:r>
      <w:r w:rsidRPr="00C1203A">
        <w:rPr>
          <w:color w:val="000000" w:themeColor="text1"/>
          <w:sz w:val="28"/>
          <w:szCs w:val="28"/>
        </w:rPr>
        <w:lastRenderedPageBreak/>
        <w:t xml:space="preserve">административные здания, офисы, конторы различных организаций, фирм, компаний, банки, отделения банков (общей площадью до 200 </w:t>
      </w:r>
      <w:proofErr w:type="spellStart"/>
      <w:r w:rsidRPr="00C1203A">
        <w:rPr>
          <w:color w:val="000000" w:themeColor="text1"/>
          <w:sz w:val="28"/>
          <w:szCs w:val="28"/>
        </w:rPr>
        <w:t>кв</w:t>
      </w:r>
      <w:proofErr w:type="gramStart"/>
      <w:r w:rsidRPr="00C1203A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Pr="00C1203A">
        <w:rPr>
          <w:color w:val="000000" w:themeColor="text1"/>
          <w:sz w:val="28"/>
          <w:szCs w:val="28"/>
        </w:rPr>
        <w:t>)</w:t>
      </w:r>
      <w:r w:rsidRPr="00121B81">
        <w:rPr>
          <w:color w:val="000000" w:themeColor="text1"/>
          <w:sz w:val="28"/>
          <w:szCs w:val="28"/>
        </w:rPr>
        <w:t>» в</w:t>
      </w:r>
      <w:r>
        <w:rPr>
          <w:color w:val="000000" w:themeColor="text1"/>
          <w:sz w:val="28"/>
          <w:szCs w:val="28"/>
        </w:rPr>
        <w:t xml:space="preserve">                          </w:t>
      </w:r>
      <w:r w:rsidRPr="00121B81">
        <w:rPr>
          <w:color w:val="000000" w:themeColor="text1"/>
          <w:sz w:val="28"/>
          <w:szCs w:val="28"/>
        </w:rPr>
        <w:t xml:space="preserve">г. Новороссийске, </w:t>
      </w:r>
      <w:r w:rsidRPr="00B9537A">
        <w:rPr>
          <w:sz w:val="28"/>
          <w:szCs w:val="28"/>
        </w:rPr>
        <w:t xml:space="preserve">с. Цемдолина, сады в районе «Золотая Рыбка», участок </w:t>
      </w:r>
      <w:r>
        <w:rPr>
          <w:sz w:val="28"/>
          <w:szCs w:val="28"/>
        </w:rPr>
        <w:t xml:space="preserve">            </w:t>
      </w:r>
      <w:r w:rsidRPr="00B9537A">
        <w:rPr>
          <w:sz w:val="28"/>
          <w:szCs w:val="28"/>
        </w:rPr>
        <w:t>№ 10</w:t>
      </w:r>
      <w:r>
        <w:rPr>
          <w:sz w:val="28"/>
          <w:szCs w:val="28"/>
        </w:rPr>
        <w:t>.</w:t>
      </w:r>
    </w:p>
    <w:p w:rsidR="00EE2DD9" w:rsidRPr="00097D81" w:rsidRDefault="00C1203A" w:rsidP="00097D8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>5</w:t>
      </w:r>
      <w:r w:rsidR="00097D81">
        <w:rPr>
          <w:color w:val="000000" w:themeColor="text1"/>
          <w:sz w:val="28"/>
          <w:szCs w:val="28"/>
          <w:lang w:eastAsia="ru-RU"/>
        </w:rPr>
        <w:t xml:space="preserve">. </w:t>
      </w:r>
      <w:r w:rsidR="00C55840">
        <w:rPr>
          <w:color w:val="000000" w:themeColor="text1"/>
          <w:sz w:val="28"/>
          <w:szCs w:val="28"/>
          <w:lang w:eastAsia="ru-RU"/>
        </w:rPr>
        <w:t xml:space="preserve">Гр. </w:t>
      </w:r>
      <w:proofErr w:type="spellStart"/>
      <w:r>
        <w:rPr>
          <w:color w:val="000000" w:themeColor="text1"/>
          <w:sz w:val="28"/>
          <w:szCs w:val="28"/>
          <w:lang w:eastAsia="ru-RU"/>
        </w:rPr>
        <w:t>Хечоян</w:t>
      </w:r>
      <w:proofErr w:type="spellEnd"/>
      <w:r>
        <w:rPr>
          <w:color w:val="000000" w:themeColor="text1"/>
          <w:sz w:val="28"/>
          <w:szCs w:val="28"/>
          <w:lang w:eastAsia="ru-RU"/>
        </w:rPr>
        <w:t xml:space="preserve"> Артуру </w:t>
      </w:r>
      <w:proofErr w:type="spellStart"/>
      <w:r>
        <w:rPr>
          <w:color w:val="000000" w:themeColor="text1"/>
          <w:sz w:val="28"/>
          <w:szCs w:val="28"/>
          <w:lang w:eastAsia="ru-RU"/>
        </w:rPr>
        <w:t>Багратовичу</w:t>
      </w:r>
      <w:proofErr w:type="spellEnd"/>
      <w:r w:rsidR="00097D81" w:rsidRPr="00097D81">
        <w:rPr>
          <w:sz w:val="28"/>
          <w:szCs w:val="28"/>
        </w:rPr>
        <w:t xml:space="preserve"> </w:t>
      </w:r>
      <w:r w:rsidR="007B3677" w:rsidRPr="00097D81">
        <w:rPr>
          <w:sz w:val="28"/>
          <w:szCs w:val="28"/>
        </w:rPr>
        <w:t>о</w:t>
      </w:r>
      <w:r w:rsidR="00EE2DD9" w:rsidRPr="00097D81">
        <w:rPr>
          <w:sz w:val="28"/>
          <w:szCs w:val="28"/>
        </w:rPr>
        <w:t>братиться в Федеральное государственное бюджетное учреждение «Федеральная кадастровая палата</w:t>
      </w:r>
      <w:r w:rsidR="00EE2DD9" w:rsidRPr="00097D81">
        <w:rPr>
          <w:color w:val="000000"/>
          <w:spacing w:val="6"/>
          <w:sz w:val="28"/>
          <w:szCs w:val="28"/>
        </w:rPr>
        <w:t xml:space="preserve"> Федеральной службы государственной регистрации, кадастра и картографии</w:t>
      </w:r>
      <w:r w:rsidR="00EE2DD9" w:rsidRPr="00097D81">
        <w:rPr>
          <w:sz w:val="28"/>
          <w:szCs w:val="28"/>
        </w:rPr>
        <w:t xml:space="preserve">» по Краснодарскому краю для внесения изменений в части указания </w:t>
      </w:r>
      <w:proofErr w:type="gramStart"/>
      <w:r w:rsidR="00EE2DD9" w:rsidRPr="00097D81">
        <w:rPr>
          <w:sz w:val="28"/>
          <w:szCs w:val="28"/>
        </w:rPr>
        <w:t>вида</w:t>
      </w:r>
      <w:proofErr w:type="gramEnd"/>
      <w:r w:rsidR="00EE2DD9" w:rsidRPr="00097D81">
        <w:rPr>
          <w:sz w:val="28"/>
          <w:szCs w:val="28"/>
        </w:rPr>
        <w:t xml:space="preserve"> разрешенного использования земельн</w:t>
      </w:r>
      <w:r w:rsidR="00810224">
        <w:rPr>
          <w:sz w:val="28"/>
          <w:szCs w:val="28"/>
        </w:rPr>
        <w:t>ого</w:t>
      </w:r>
      <w:r w:rsidR="00EE2DD9" w:rsidRPr="00097D81">
        <w:rPr>
          <w:sz w:val="28"/>
          <w:szCs w:val="28"/>
        </w:rPr>
        <w:t xml:space="preserve"> участк</w:t>
      </w:r>
      <w:r w:rsidR="00810224">
        <w:rPr>
          <w:sz w:val="28"/>
          <w:szCs w:val="28"/>
        </w:rPr>
        <w:t>а</w:t>
      </w:r>
      <w:r>
        <w:rPr>
          <w:sz w:val="28"/>
          <w:szCs w:val="28"/>
        </w:rPr>
        <w:t xml:space="preserve"> и объекта капитального строительства.</w:t>
      </w:r>
    </w:p>
    <w:p w:rsidR="00D24072" w:rsidRPr="000500B7" w:rsidRDefault="00C1203A" w:rsidP="00097D81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1C11">
        <w:rPr>
          <w:sz w:val="28"/>
          <w:szCs w:val="28"/>
        </w:rPr>
        <w:t xml:space="preserve">. </w:t>
      </w:r>
      <w:r w:rsidR="00D24072">
        <w:rPr>
          <w:sz w:val="28"/>
          <w:szCs w:val="28"/>
        </w:rPr>
        <w:t>Отделу информационн</w:t>
      </w:r>
      <w:r w:rsidR="004133A1">
        <w:rPr>
          <w:sz w:val="28"/>
          <w:szCs w:val="28"/>
        </w:rPr>
        <w:t xml:space="preserve">ой политики и средств массовой </w:t>
      </w:r>
      <w:r w:rsidR="00D24072">
        <w:rPr>
          <w:sz w:val="28"/>
          <w:szCs w:val="28"/>
        </w:rPr>
        <w:t xml:space="preserve">информации опубликовать настоящее постановление в средствах массовой информации. </w:t>
      </w:r>
    </w:p>
    <w:p w:rsidR="00D24072" w:rsidRPr="00E9025F" w:rsidRDefault="00C1203A" w:rsidP="00097D8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pacing w:val="6"/>
          <w:sz w:val="28"/>
          <w:szCs w:val="28"/>
          <w:lang w:eastAsia="ru-RU"/>
        </w:rPr>
        <w:t>7</w:t>
      </w:r>
      <w:r w:rsidR="00D24072" w:rsidRPr="00E9025F">
        <w:rPr>
          <w:spacing w:val="6"/>
          <w:sz w:val="28"/>
          <w:szCs w:val="28"/>
          <w:lang w:eastAsia="ru-RU"/>
        </w:rPr>
        <w:t xml:space="preserve">. </w:t>
      </w:r>
      <w:proofErr w:type="gramStart"/>
      <w:r w:rsidR="00D24072" w:rsidRPr="00E9025F">
        <w:rPr>
          <w:sz w:val="28"/>
          <w:szCs w:val="28"/>
          <w:lang w:eastAsia="ru-RU"/>
        </w:rPr>
        <w:t>Контроль за</w:t>
      </w:r>
      <w:proofErr w:type="gramEnd"/>
      <w:r w:rsidR="00D24072" w:rsidRPr="00E9025F">
        <w:rPr>
          <w:sz w:val="28"/>
          <w:szCs w:val="28"/>
          <w:lang w:eastAsia="ru-RU"/>
        </w:rPr>
        <w:t xml:space="preserve"> выполнением настоящего постановления </w:t>
      </w:r>
      <w:r w:rsidR="00B22A44">
        <w:rPr>
          <w:sz w:val="28"/>
          <w:szCs w:val="28"/>
          <w:lang w:eastAsia="ru-RU"/>
        </w:rPr>
        <w:t>возложить на заместителя главы муниципального образования Агапова Д.А.</w:t>
      </w:r>
    </w:p>
    <w:p w:rsidR="00D24072" w:rsidRDefault="00C1203A" w:rsidP="00097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4072">
        <w:rPr>
          <w:sz w:val="28"/>
          <w:szCs w:val="28"/>
        </w:rPr>
        <w:t>. Постановление вступает в силу со дня его подписания.</w:t>
      </w:r>
    </w:p>
    <w:p w:rsidR="00D80FAA" w:rsidRDefault="00D80FAA" w:rsidP="003D5DFF">
      <w:pPr>
        <w:rPr>
          <w:sz w:val="28"/>
          <w:szCs w:val="28"/>
        </w:rPr>
      </w:pPr>
    </w:p>
    <w:p w:rsidR="00B22A44" w:rsidRDefault="00B22A44" w:rsidP="003D5DFF">
      <w:pPr>
        <w:rPr>
          <w:sz w:val="28"/>
          <w:szCs w:val="28"/>
        </w:rPr>
      </w:pPr>
    </w:p>
    <w:p w:rsidR="0065302B" w:rsidRPr="00D80FAA" w:rsidRDefault="0065302B" w:rsidP="003D5DFF">
      <w:pPr>
        <w:rPr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5495"/>
        <w:gridCol w:w="4111"/>
      </w:tblGrid>
      <w:tr w:rsidR="004133A1" w:rsidRPr="003B4AFB" w:rsidTr="00BB1C11">
        <w:trPr>
          <w:trHeight w:val="445"/>
        </w:trPr>
        <w:tc>
          <w:tcPr>
            <w:tcW w:w="5495" w:type="dxa"/>
          </w:tcPr>
          <w:p w:rsidR="00B22A44" w:rsidRDefault="00B22A44" w:rsidP="00B22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133A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4133A1">
              <w:rPr>
                <w:sz w:val="28"/>
                <w:szCs w:val="28"/>
              </w:rPr>
              <w:t xml:space="preserve"> </w:t>
            </w:r>
          </w:p>
          <w:p w:rsidR="004133A1" w:rsidRPr="003B4AFB" w:rsidRDefault="004133A1" w:rsidP="00B22A44">
            <w:pPr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4111" w:type="dxa"/>
          </w:tcPr>
          <w:p w:rsidR="004133A1" w:rsidRPr="003B4AFB" w:rsidRDefault="004133A1" w:rsidP="00A358D1">
            <w:pPr>
              <w:pStyle w:val="16"/>
              <w:rPr>
                <w:rStyle w:val="apple-style-span"/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B4AFB">
              <w:rPr>
                <w:rStyle w:val="apple-style-span"/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                                      </w:t>
            </w:r>
          </w:p>
          <w:p w:rsidR="004133A1" w:rsidRPr="003B4AFB" w:rsidRDefault="004133A1" w:rsidP="00A358D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И.А. Дяченко</w:t>
            </w:r>
          </w:p>
        </w:tc>
      </w:tr>
    </w:tbl>
    <w:p w:rsidR="00D80FAA" w:rsidRDefault="00D80FAA" w:rsidP="008D044C">
      <w:pPr>
        <w:tabs>
          <w:tab w:val="left" w:pos="7340"/>
        </w:tabs>
        <w:jc w:val="center"/>
        <w:rPr>
          <w:b/>
          <w:sz w:val="28"/>
          <w:szCs w:val="28"/>
        </w:rPr>
      </w:pPr>
    </w:p>
    <w:p w:rsidR="00837EC2" w:rsidRDefault="00837EC2" w:rsidP="008D044C">
      <w:pPr>
        <w:tabs>
          <w:tab w:val="left" w:pos="7340"/>
        </w:tabs>
        <w:jc w:val="center"/>
        <w:rPr>
          <w:b/>
          <w:sz w:val="28"/>
          <w:szCs w:val="28"/>
        </w:rPr>
      </w:pPr>
    </w:p>
    <w:sectPr w:rsidR="00837EC2" w:rsidSect="00CE1D78">
      <w:headerReference w:type="default" r:id="rId8"/>
      <w:footnotePr>
        <w:pos w:val="beneathText"/>
      </w:footnotePr>
      <w:pgSz w:w="11905" w:h="16837" w:code="9"/>
      <w:pgMar w:top="1134" w:right="567" w:bottom="1021" w:left="1985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1E" w:rsidRDefault="00EE7A1E">
      <w:r>
        <w:separator/>
      </w:r>
    </w:p>
  </w:endnote>
  <w:endnote w:type="continuationSeparator" w:id="0">
    <w:p w:rsidR="00EE7A1E" w:rsidRDefault="00EE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1E" w:rsidRDefault="00EE7A1E">
      <w:r>
        <w:separator/>
      </w:r>
    </w:p>
  </w:footnote>
  <w:footnote w:type="continuationSeparator" w:id="0">
    <w:p w:rsidR="00EE7A1E" w:rsidRDefault="00EE7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1A7" w:rsidRDefault="00B22A44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5DD86F8" wp14:editId="6E8F883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0495" cy="172720"/>
              <wp:effectExtent l="0" t="635" r="1905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1A7" w:rsidRDefault="00D66149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DA71A7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4C112C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1.85pt;height:13.6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FdiAIAABs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" stroked="f">
              <v:fill opacity="0"/>
              <v:textbox inset="0,0,0,0">
                <w:txbxContent>
                  <w:p w:rsidR="00DA71A7" w:rsidRDefault="00D66149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DA71A7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4C112C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34"/>
        <w:szCs w:val="3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34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34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11B33A28"/>
    <w:multiLevelType w:val="hybridMultilevel"/>
    <w:tmpl w:val="39F01722"/>
    <w:lvl w:ilvl="0" w:tplc="5766461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2C53E9"/>
    <w:multiLevelType w:val="multilevel"/>
    <w:tmpl w:val="C5003C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6CE75B2"/>
    <w:multiLevelType w:val="multilevel"/>
    <w:tmpl w:val="7B562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2224" w:hanging="151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573" w:hanging="151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922" w:hanging="1515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71" w:hanging="1515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20" w:hanging="1515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6">
    <w:nsid w:val="534D7378"/>
    <w:multiLevelType w:val="multilevel"/>
    <w:tmpl w:val="4590F0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4F20FA4"/>
    <w:multiLevelType w:val="multilevel"/>
    <w:tmpl w:val="8D9E5E36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8">
    <w:nsid w:val="5CA56443"/>
    <w:multiLevelType w:val="hybridMultilevel"/>
    <w:tmpl w:val="FA0890EA"/>
    <w:lvl w:ilvl="0" w:tplc="AA7CC8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02"/>
    <w:rsid w:val="00000AE6"/>
    <w:rsid w:val="000043F4"/>
    <w:rsid w:val="000044C0"/>
    <w:rsid w:val="00004879"/>
    <w:rsid w:val="00006D3A"/>
    <w:rsid w:val="00011013"/>
    <w:rsid w:val="000125B2"/>
    <w:rsid w:val="00016BEE"/>
    <w:rsid w:val="00017180"/>
    <w:rsid w:val="00031C1A"/>
    <w:rsid w:val="00045AC5"/>
    <w:rsid w:val="00050B0F"/>
    <w:rsid w:val="00062118"/>
    <w:rsid w:val="0006438D"/>
    <w:rsid w:val="0007250B"/>
    <w:rsid w:val="00073061"/>
    <w:rsid w:val="00076DCC"/>
    <w:rsid w:val="00077DF7"/>
    <w:rsid w:val="0008061F"/>
    <w:rsid w:val="000832E9"/>
    <w:rsid w:val="00093422"/>
    <w:rsid w:val="00093A0E"/>
    <w:rsid w:val="000975FE"/>
    <w:rsid w:val="00097D81"/>
    <w:rsid w:val="000A1082"/>
    <w:rsid w:val="000A49C0"/>
    <w:rsid w:val="000A646B"/>
    <w:rsid w:val="000A717B"/>
    <w:rsid w:val="000A7A31"/>
    <w:rsid w:val="000B30A7"/>
    <w:rsid w:val="000B6D32"/>
    <w:rsid w:val="000C0B1C"/>
    <w:rsid w:val="000C0D55"/>
    <w:rsid w:val="000C27D7"/>
    <w:rsid w:val="000C5A79"/>
    <w:rsid w:val="000D31C4"/>
    <w:rsid w:val="000F3D94"/>
    <w:rsid w:val="000F51C5"/>
    <w:rsid w:val="000F69DB"/>
    <w:rsid w:val="001019E8"/>
    <w:rsid w:val="001033A3"/>
    <w:rsid w:val="00103926"/>
    <w:rsid w:val="00106CD5"/>
    <w:rsid w:val="00107EBD"/>
    <w:rsid w:val="00117F3E"/>
    <w:rsid w:val="00121B81"/>
    <w:rsid w:val="00124673"/>
    <w:rsid w:val="00131710"/>
    <w:rsid w:val="00134DFC"/>
    <w:rsid w:val="00140679"/>
    <w:rsid w:val="00141F5E"/>
    <w:rsid w:val="001479C5"/>
    <w:rsid w:val="00160881"/>
    <w:rsid w:val="00163DF5"/>
    <w:rsid w:val="0016487D"/>
    <w:rsid w:val="00165275"/>
    <w:rsid w:val="00165B89"/>
    <w:rsid w:val="00172F8C"/>
    <w:rsid w:val="00177CA1"/>
    <w:rsid w:val="0018089C"/>
    <w:rsid w:val="00180EC2"/>
    <w:rsid w:val="00186300"/>
    <w:rsid w:val="00186612"/>
    <w:rsid w:val="001910A3"/>
    <w:rsid w:val="00195B66"/>
    <w:rsid w:val="0019771E"/>
    <w:rsid w:val="001A329A"/>
    <w:rsid w:val="001A604A"/>
    <w:rsid w:val="001B7083"/>
    <w:rsid w:val="001B7949"/>
    <w:rsid w:val="001C1DA2"/>
    <w:rsid w:val="001C5438"/>
    <w:rsid w:val="001D17F7"/>
    <w:rsid w:val="001E08DB"/>
    <w:rsid w:val="001E0DDE"/>
    <w:rsid w:val="001F2165"/>
    <w:rsid w:val="001F59E0"/>
    <w:rsid w:val="00202065"/>
    <w:rsid w:val="002039D7"/>
    <w:rsid w:val="002172F6"/>
    <w:rsid w:val="00217A54"/>
    <w:rsid w:val="002216B7"/>
    <w:rsid w:val="00222306"/>
    <w:rsid w:val="00227D17"/>
    <w:rsid w:val="00232E2F"/>
    <w:rsid w:val="002366EF"/>
    <w:rsid w:val="002373A4"/>
    <w:rsid w:val="002402DA"/>
    <w:rsid w:val="00242695"/>
    <w:rsid w:val="00251FB9"/>
    <w:rsid w:val="002616EC"/>
    <w:rsid w:val="002661BB"/>
    <w:rsid w:val="00267EED"/>
    <w:rsid w:val="00272176"/>
    <w:rsid w:val="0027477F"/>
    <w:rsid w:val="00281CCC"/>
    <w:rsid w:val="002842BF"/>
    <w:rsid w:val="00286D25"/>
    <w:rsid w:val="00287AC7"/>
    <w:rsid w:val="00287C2C"/>
    <w:rsid w:val="00294063"/>
    <w:rsid w:val="00296CFE"/>
    <w:rsid w:val="002A3950"/>
    <w:rsid w:val="002A6613"/>
    <w:rsid w:val="002B46D7"/>
    <w:rsid w:val="002C117A"/>
    <w:rsid w:val="002C19D9"/>
    <w:rsid w:val="002C23FA"/>
    <w:rsid w:val="002C36BC"/>
    <w:rsid w:val="002C4868"/>
    <w:rsid w:val="002C496B"/>
    <w:rsid w:val="002C7926"/>
    <w:rsid w:val="002D3E92"/>
    <w:rsid w:val="002D43D5"/>
    <w:rsid w:val="002D7371"/>
    <w:rsid w:val="002E2941"/>
    <w:rsid w:val="002E6274"/>
    <w:rsid w:val="002F4498"/>
    <w:rsid w:val="002F5CB5"/>
    <w:rsid w:val="002F686A"/>
    <w:rsid w:val="00301241"/>
    <w:rsid w:val="00304163"/>
    <w:rsid w:val="00314484"/>
    <w:rsid w:val="003156E9"/>
    <w:rsid w:val="003171AA"/>
    <w:rsid w:val="00321395"/>
    <w:rsid w:val="00326CB3"/>
    <w:rsid w:val="0033071E"/>
    <w:rsid w:val="00333526"/>
    <w:rsid w:val="003368D4"/>
    <w:rsid w:val="00337AE9"/>
    <w:rsid w:val="00342455"/>
    <w:rsid w:val="00343F41"/>
    <w:rsid w:val="003443DB"/>
    <w:rsid w:val="003522C6"/>
    <w:rsid w:val="0036205F"/>
    <w:rsid w:val="0037076D"/>
    <w:rsid w:val="00370780"/>
    <w:rsid w:val="003718E9"/>
    <w:rsid w:val="00376D58"/>
    <w:rsid w:val="003770BB"/>
    <w:rsid w:val="00381AD1"/>
    <w:rsid w:val="003823AF"/>
    <w:rsid w:val="003841F0"/>
    <w:rsid w:val="003925B5"/>
    <w:rsid w:val="00394448"/>
    <w:rsid w:val="003959FF"/>
    <w:rsid w:val="003961DD"/>
    <w:rsid w:val="00396F0B"/>
    <w:rsid w:val="00397F42"/>
    <w:rsid w:val="003A003E"/>
    <w:rsid w:val="003A1E28"/>
    <w:rsid w:val="003A533B"/>
    <w:rsid w:val="003B09C8"/>
    <w:rsid w:val="003B4EA7"/>
    <w:rsid w:val="003B751B"/>
    <w:rsid w:val="003C25AF"/>
    <w:rsid w:val="003C5915"/>
    <w:rsid w:val="003D1005"/>
    <w:rsid w:val="003D5DFF"/>
    <w:rsid w:val="003E06C5"/>
    <w:rsid w:val="003E71DC"/>
    <w:rsid w:val="003E7BF5"/>
    <w:rsid w:val="003F2433"/>
    <w:rsid w:val="003F2D3D"/>
    <w:rsid w:val="003F7DAE"/>
    <w:rsid w:val="00400DAD"/>
    <w:rsid w:val="00403E9E"/>
    <w:rsid w:val="004047E8"/>
    <w:rsid w:val="00406EF2"/>
    <w:rsid w:val="00410016"/>
    <w:rsid w:val="004133A1"/>
    <w:rsid w:val="00417320"/>
    <w:rsid w:val="004214C0"/>
    <w:rsid w:val="0042179E"/>
    <w:rsid w:val="00427222"/>
    <w:rsid w:val="00427C33"/>
    <w:rsid w:val="004303FF"/>
    <w:rsid w:val="00430710"/>
    <w:rsid w:val="004328FD"/>
    <w:rsid w:val="004332BE"/>
    <w:rsid w:val="00442977"/>
    <w:rsid w:val="004528D3"/>
    <w:rsid w:val="0045501E"/>
    <w:rsid w:val="0045702B"/>
    <w:rsid w:val="00460ECD"/>
    <w:rsid w:val="00462E33"/>
    <w:rsid w:val="0047259B"/>
    <w:rsid w:val="00472BA8"/>
    <w:rsid w:val="00475060"/>
    <w:rsid w:val="0047634A"/>
    <w:rsid w:val="00477EEA"/>
    <w:rsid w:val="004801DD"/>
    <w:rsid w:val="004808EF"/>
    <w:rsid w:val="00485304"/>
    <w:rsid w:val="004861FB"/>
    <w:rsid w:val="00487B6E"/>
    <w:rsid w:val="004908F6"/>
    <w:rsid w:val="00491352"/>
    <w:rsid w:val="004967BC"/>
    <w:rsid w:val="004A06CB"/>
    <w:rsid w:val="004A5199"/>
    <w:rsid w:val="004A69B4"/>
    <w:rsid w:val="004B27F7"/>
    <w:rsid w:val="004B3ADF"/>
    <w:rsid w:val="004B64AB"/>
    <w:rsid w:val="004C0514"/>
    <w:rsid w:val="004C112C"/>
    <w:rsid w:val="004C1144"/>
    <w:rsid w:val="004C7A14"/>
    <w:rsid w:val="004D1DED"/>
    <w:rsid w:val="004E059C"/>
    <w:rsid w:val="004E2A23"/>
    <w:rsid w:val="004E33D0"/>
    <w:rsid w:val="004E784A"/>
    <w:rsid w:val="004F6C2D"/>
    <w:rsid w:val="004F6C52"/>
    <w:rsid w:val="004F7F7D"/>
    <w:rsid w:val="00503781"/>
    <w:rsid w:val="00507028"/>
    <w:rsid w:val="00507C66"/>
    <w:rsid w:val="00510FB3"/>
    <w:rsid w:val="00521247"/>
    <w:rsid w:val="005238C6"/>
    <w:rsid w:val="005250A0"/>
    <w:rsid w:val="00532AE3"/>
    <w:rsid w:val="00540D5B"/>
    <w:rsid w:val="0054120C"/>
    <w:rsid w:val="00544BA1"/>
    <w:rsid w:val="005628A9"/>
    <w:rsid w:val="00563C00"/>
    <w:rsid w:val="00565429"/>
    <w:rsid w:val="0056623A"/>
    <w:rsid w:val="005668B3"/>
    <w:rsid w:val="00572DE6"/>
    <w:rsid w:val="00573E23"/>
    <w:rsid w:val="00584ABE"/>
    <w:rsid w:val="005905E9"/>
    <w:rsid w:val="00593F02"/>
    <w:rsid w:val="005946BA"/>
    <w:rsid w:val="00594EBF"/>
    <w:rsid w:val="005A1501"/>
    <w:rsid w:val="005A4804"/>
    <w:rsid w:val="005B0E14"/>
    <w:rsid w:val="005B25D1"/>
    <w:rsid w:val="005B5E2D"/>
    <w:rsid w:val="005C3735"/>
    <w:rsid w:val="005C4F98"/>
    <w:rsid w:val="005C68CD"/>
    <w:rsid w:val="005D5C06"/>
    <w:rsid w:val="005E4B54"/>
    <w:rsid w:val="005E53BD"/>
    <w:rsid w:val="005E7387"/>
    <w:rsid w:val="005F15E2"/>
    <w:rsid w:val="005F5AD4"/>
    <w:rsid w:val="00615A2A"/>
    <w:rsid w:val="00617E13"/>
    <w:rsid w:val="00624BE6"/>
    <w:rsid w:val="00624E74"/>
    <w:rsid w:val="006264B1"/>
    <w:rsid w:val="00626C77"/>
    <w:rsid w:val="00627E19"/>
    <w:rsid w:val="006315E0"/>
    <w:rsid w:val="006356C1"/>
    <w:rsid w:val="00636FF9"/>
    <w:rsid w:val="00637472"/>
    <w:rsid w:val="00646339"/>
    <w:rsid w:val="00646EBA"/>
    <w:rsid w:val="0065302B"/>
    <w:rsid w:val="0065497D"/>
    <w:rsid w:val="006651B8"/>
    <w:rsid w:val="00665C84"/>
    <w:rsid w:val="00671AD1"/>
    <w:rsid w:val="00683354"/>
    <w:rsid w:val="006843BE"/>
    <w:rsid w:val="00684A52"/>
    <w:rsid w:val="00685090"/>
    <w:rsid w:val="00686C67"/>
    <w:rsid w:val="0069447A"/>
    <w:rsid w:val="00696B16"/>
    <w:rsid w:val="0069789F"/>
    <w:rsid w:val="006A4D86"/>
    <w:rsid w:val="006A4FE4"/>
    <w:rsid w:val="006A5E82"/>
    <w:rsid w:val="006A7FD8"/>
    <w:rsid w:val="006C4600"/>
    <w:rsid w:val="006C4CC0"/>
    <w:rsid w:val="006D3305"/>
    <w:rsid w:val="006D4D4F"/>
    <w:rsid w:val="006D7A1A"/>
    <w:rsid w:val="006E5359"/>
    <w:rsid w:val="00701C7F"/>
    <w:rsid w:val="00707DDF"/>
    <w:rsid w:val="0071276C"/>
    <w:rsid w:val="007156BC"/>
    <w:rsid w:val="00724198"/>
    <w:rsid w:val="00726332"/>
    <w:rsid w:val="00730B6B"/>
    <w:rsid w:val="007341E6"/>
    <w:rsid w:val="007357C2"/>
    <w:rsid w:val="00740D08"/>
    <w:rsid w:val="007521C6"/>
    <w:rsid w:val="007539A0"/>
    <w:rsid w:val="007573E1"/>
    <w:rsid w:val="00757FD9"/>
    <w:rsid w:val="00765771"/>
    <w:rsid w:val="00765F8F"/>
    <w:rsid w:val="00770E3C"/>
    <w:rsid w:val="0077686A"/>
    <w:rsid w:val="007877DB"/>
    <w:rsid w:val="00792024"/>
    <w:rsid w:val="00792D5D"/>
    <w:rsid w:val="007A3635"/>
    <w:rsid w:val="007A75FE"/>
    <w:rsid w:val="007B27D5"/>
    <w:rsid w:val="007B3677"/>
    <w:rsid w:val="007D091E"/>
    <w:rsid w:val="007D1318"/>
    <w:rsid w:val="007D21E5"/>
    <w:rsid w:val="007D2670"/>
    <w:rsid w:val="007D53F1"/>
    <w:rsid w:val="007E0DC0"/>
    <w:rsid w:val="007E298D"/>
    <w:rsid w:val="007F4E10"/>
    <w:rsid w:val="007F6386"/>
    <w:rsid w:val="008059F6"/>
    <w:rsid w:val="00810224"/>
    <w:rsid w:val="008107DC"/>
    <w:rsid w:val="00810C0B"/>
    <w:rsid w:val="00811C32"/>
    <w:rsid w:val="008149A4"/>
    <w:rsid w:val="00820296"/>
    <w:rsid w:val="0082071D"/>
    <w:rsid w:val="008227C6"/>
    <w:rsid w:val="00822FED"/>
    <w:rsid w:val="00826805"/>
    <w:rsid w:val="0083637E"/>
    <w:rsid w:val="00837EC2"/>
    <w:rsid w:val="008436EB"/>
    <w:rsid w:val="00844724"/>
    <w:rsid w:val="00844D9B"/>
    <w:rsid w:val="008513F9"/>
    <w:rsid w:val="00852C70"/>
    <w:rsid w:val="00853FFD"/>
    <w:rsid w:val="00855866"/>
    <w:rsid w:val="00857899"/>
    <w:rsid w:val="0086797F"/>
    <w:rsid w:val="00871483"/>
    <w:rsid w:val="008739BA"/>
    <w:rsid w:val="00883AF3"/>
    <w:rsid w:val="008852E3"/>
    <w:rsid w:val="008861C2"/>
    <w:rsid w:val="00886D4F"/>
    <w:rsid w:val="008A3F4E"/>
    <w:rsid w:val="008B495B"/>
    <w:rsid w:val="008C42C6"/>
    <w:rsid w:val="008C63B6"/>
    <w:rsid w:val="008C70A6"/>
    <w:rsid w:val="008D044C"/>
    <w:rsid w:val="008D1D24"/>
    <w:rsid w:val="008D1D8F"/>
    <w:rsid w:val="008D446F"/>
    <w:rsid w:val="008D7318"/>
    <w:rsid w:val="008E1311"/>
    <w:rsid w:val="008E7D35"/>
    <w:rsid w:val="008F17A8"/>
    <w:rsid w:val="008F5907"/>
    <w:rsid w:val="008F7363"/>
    <w:rsid w:val="00904231"/>
    <w:rsid w:val="009050E9"/>
    <w:rsid w:val="00910320"/>
    <w:rsid w:val="00913F8B"/>
    <w:rsid w:val="009223B7"/>
    <w:rsid w:val="00923635"/>
    <w:rsid w:val="00924D24"/>
    <w:rsid w:val="00925EC5"/>
    <w:rsid w:val="00926831"/>
    <w:rsid w:val="00961320"/>
    <w:rsid w:val="00966C4C"/>
    <w:rsid w:val="0097015A"/>
    <w:rsid w:val="00981032"/>
    <w:rsid w:val="00982790"/>
    <w:rsid w:val="009827B7"/>
    <w:rsid w:val="00995148"/>
    <w:rsid w:val="009A10A9"/>
    <w:rsid w:val="009A43EB"/>
    <w:rsid w:val="009A5597"/>
    <w:rsid w:val="009B0099"/>
    <w:rsid w:val="009B2154"/>
    <w:rsid w:val="009C194F"/>
    <w:rsid w:val="009C24AE"/>
    <w:rsid w:val="009C4637"/>
    <w:rsid w:val="009C4C95"/>
    <w:rsid w:val="009C6F0C"/>
    <w:rsid w:val="009D25E9"/>
    <w:rsid w:val="009D701E"/>
    <w:rsid w:val="009D70ED"/>
    <w:rsid w:val="009E14CD"/>
    <w:rsid w:val="009E4EC1"/>
    <w:rsid w:val="009F44EA"/>
    <w:rsid w:val="009F6C7A"/>
    <w:rsid w:val="00A12CDF"/>
    <w:rsid w:val="00A13AFC"/>
    <w:rsid w:val="00A17923"/>
    <w:rsid w:val="00A220C7"/>
    <w:rsid w:val="00A358D1"/>
    <w:rsid w:val="00A43BF8"/>
    <w:rsid w:val="00A44624"/>
    <w:rsid w:val="00A47989"/>
    <w:rsid w:val="00A50C1A"/>
    <w:rsid w:val="00A54903"/>
    <w:rsid w:val="00A56C0E"/>
    <w:rsid w:val="00A633BB"/>
    <w:rsid w:val="00A723DA"/>
    <w:rsid w:val="00A7280E"/>
    <w:rsid w:val="00A72904"/>
    <w:rsid w:val="00A72DDE"/>
    <w:rsid w:val="00A733AB"/>
    <w:rsid w:val="00A7466E"/>
    <w:rsid w:val="00A75001"/>
    <w:rsid w:val="00A8069B"/>
    <w:rsid w:val="00A80C26"/>
    <w:rsid w:val="00A93402"/>
    <w:rsid w:val="00A9582F"/>
    <w:rsid w:val="00A973EE"/>
    <w:rsid w:val="00A9783F"/>
    <w:rsid w:val="00AA6F8E"/>
    <w:rsid w:val="00AA7CD4"/>
    <w:rsid w:val="00AB1F5F"/>
    <w:rsid w:val="00AC44AB"/>
    <w:rsid w:val="00AD039F"/>
    <w:rsid w:val="00AD1681"/>
    <w:rsid w:val="00AD17F3"/>
    <w:rsid w:val="00AD2887"/>
    <w:rsid w:val="00AD2A0A"/>
    <w:rsid w:val="00AD6FAE"/>
    <w:rsid w:val="00AE29BB"/>
    <w:rsid w:val="00AE5367"/>
    <w:rsid w:val="00AF0C86"/>
    <w:rsid w:val="00AF3551"/>
    <w:rsid w:val="00AF7F86"/>
    <w:rsid w:val="00B033D8"/>
    <w:rsid w:val="00B06FC6"/>
    <w:rsid w:val="00B118A1"/>
    <w:rsid w:val="00B124EB"/>
    <w:rsid w:val="00B14EA3"/>
    <w:rsid w:val="00B20A2E"/>
    <w:rsid w:val="00B20EFF"/>
    <w:rsid w:val="00B21FF2"/>
    <w:rsid w:val="00B22A44"/>
    <w:rsid w:val="00B240A9"/>
    <w:rsid w:val="00B25301"/>
    <w:rsid w:val="00B26C58"/>
    <w:rsid w:val="00B300E9"/>
    <w:rsid w:val="00B32A12"/>
    <w:rsid w:val="00B355E9"/>
    <w:rsid w:val="00B36D2D"/>
    <w:rsid w:val="00B44D00"/>
    <w:rsid w:val="00B55758"/>
    <w:rsid w:val="00B57F70"/>
    <w:rsid w:val="00B7030B"/>
    <w:rsid w:val="00B72B67"/>
    <w:rsid w:val="00B815A1"/>
    <w:rsid w:val="00B82FF5"/>
    <w:rsid w:val="00B8730B"/>
    <w:rsid w:val="00B94B79"/>
    <w:rsid w:val="00B9537A"/>
    <w:rsid w:val="00BA697A"/>
    <w:rsid w:val="00BB161B"/>
    <w:rsid w:val="00BB1C11"/>
    <w:rsid w:val="00BC0833"/>
    <w:rsid w:val="00BC09E1"/>
    <w:rsid w:val="00BC12EB"/>
    <w:rsid w:val="00BD058F"/>
    <w:rsid w:val="00BD4DAE"/>
    <w:rsid w:val="00BD5EFF"/>
    <w:rsid w:val="00BD6AC8"/>
    <w:rsid w:val="00BE488C"/>
    <w:rsid w:val="00BE4B35"/>
    <w:rsid w:val="00BF3B8B"/>
    <w:rsid w:val="00BF537E"/>
    <w:rsid w:val="00BF6271"/>
    <w:rsid w:val="00C02BE5"/>
    <w:rsid w:val="00C10182"/>
    <w:rsid w:val="00C1203A"/>
    <w:rsid w:val="00C123B6"/>
    <w:rsid w:val="00C16395"/>
    <w:rsid w:val="00C213B3"/>
    <w:rsid w:val="00C21F1A"/>
    <w:rsid w:val="00C232B3"/>
    <w:rsid w:val="00C25F10"/>
    <w:rsid w:val="00C30355"/>
    <w:rsid w:val="00C31677"/>
    <w:rsid w:val="00C33960"/>
    <w:rsid w:val="00C37DA1"/>
    <w:rsid w:val="00C41BDE"/>
    <w:rsid w:val="00C43F1F"/>
    <w:rsid w:val="00C4638D"/>
    <w:rsid w:val="00C52F56"/>
    <w:rsid w:val="00C54253"/>
    <w:rsid w:val="00C55840"/>
    <w:rsid w:val="00C61FC2"/>
    <w:rsid w:val="00C67756"/>
    <w:rsid w:val="00C67832"/>
    <w:rsid w:val="00C85453"/>
    <w:rsid w:val="00C85852"/>
    <w:rsid w:val="00C85FB0"/>
    <w:rsid w:val="00C86837"/>
    <w:rsid w:val="00C936DE"/>
    <w:rsid w:val="00CA01D6"/>
    <w:rsid w:val="00CA4045"/>
    <w:rsid w:val="00CA4C1A"/>
    <w:rsid w:val="00CA597D"/>
    <w:rsid w:val="00CA7E72"/>
    <w:rsid w:val="00CC2439"/>
    <w:rsid w:val="00CC2A10"/>
    <w:rsid w:val="00CD2715"/>
    <w:rsid w:val="00CD2D4E"/>
    <w:rsid w:val="00CD4532"/>
    <w:rsid w:val="00CD60D0"/>
    <w:rsid w:val="00CE0AA2"/>
    <w:rsid w:val="00CE181B"/>
    <w:rsid w:val="00CE1BAD"/>
    <w:rsid w:val="00CE1D78"/>
    <w:rsid w:val="00CE6969"/>
    <w:rsid w:val="00CF20C0"/>
    <w:rsid w:val="00CF34E3"/>
    <w:rsid w:val="00CF5005"/>
    <w:rsid w:val="00D229B8"/>
    <w:rsid w:val="00D24072"/>
    <w:rsid w:val="00D240C4"/>
    <w:rsid w:val="00D36C08"/>
    <w:rsid w:val="00D52236"/>
    <w:rsid w:val="00D5690A"/>
    <w:rsid w:val="00D624FA"/>
    <w:rsid w:val="00D656DF"/>
    <w:rsid w:val="00D66149"/>
    <w:rsid w:val="00D71D2E"/>
    <w:rsid w:val="00D746C8"/>
    <w:rsid w:val="00D80FAA"/>
    <w:rsid w:val="00D81D6C"/>
    <w:rsid w:val="00D87B53"/>
    <w:rsid w:val="00D90BCF"/>
    <w:rsid w:val="00D93AA9"/>
    <w:rsid w:val="00DA2EC4"/>
    <w:rsid w:val="00DA71A7"/>
    <w:rsid w:val="00DC11F6"/>
    <w:rsid w:val="00DC501C"/>
    <w:rsid w:val="00DD246E"/>
    <w:rsid w:val="00DD401B"/>
    <w:rsid w:val="00DD4FEC"/>
    <w:rsid w:val="00DD5217"/>
    <w:rsid w:val="00DD61FB"/>
    <w:rsid w:val="00DE3103"/>
    <w:rsid w:val="00DF0416"/>
    <w:rsid w:val="00DF1E75"/>
    <w:rsid w:val="00DF3379"/>
    <w:rsid w:val="00DF4089"/>
    <w:rsid w:val="00DF4666"/>
    <w:rsid w:val="00E009BC"/>
    <w:rsid w:val="00E031B2"/>
    <w:rsid w:val="00E063EB"/>
    <w:rsid w:val="00E102C1"/>
    <w:rsid w:val="00E10866"/>
    <w:rsid w:val="00E1181B"/>
    <w:rsid w:val="00E13DEB"/>
    <w:rsid w:val="00E24299"/>
    <w:rsid w:val="00E31C6E"/>
    <w:rsid w:val="00E32213"/>
    <w:rsid w:val="00E42E4B"/>
    <w:rsid w:val="00E45194"/>
    <w:rsid w:val="00E569E0"/>
    <w:rsid w:val="00E62379"/>
    <w:rsid w:val="00E6445A"/>
    <w:rsid w:val="00E66045"/>
    <w:rsid w:val="00E7138B"/>
    <w:rsid w:val="00E737AC"/>
    <w:rsid w:val="00E802DE"/>
    <w:rsid w:val="00E84794"/>
    <w:rsid w:val="00E8559B"/>
    <w:rsid w:val="00E901A7"/>
    <w:rsid w:val="00E90ABD"/>
    <w:rsid w:val="00E96D09"/>
    <w:rsid w:val="00EA4CBC"/>
    <w:rsid w:val="00EB4F87"/>
    <w:rsid w:val="00EB783E"/>
    <w:rsid w:val="00EC23EC"/>
    <w:rsid w:val="00EC7B88"/>
    <w:rsid w:val="00ED4EFE"/>
    <w:rsid w:val="00ED5AB6"/>
    <w:rsid w:val="00ED6BF1"/>
    <w:rsid w:val="00EE0578"/>
    <w:rsid w:val="00EE169E"/>
    <w:rsid w:val="00EE2DD9"/>
    <w:rsid w:val="00EE6391"/>
    <w:rsid w:val="00EE6713"/>
    <w:rsid w:val="00EE7A1E"/>
    <w:rsid w:val="00EF3B60"/>
    <w:rsid w:val="00EF4C4D"/>
    <w:rsid w:val="00F03E6B"/>
    <w:rsid w:val="00F105AA"/>
    <w:rsid w:val="00F116C6"/>
    <w:rsid w:val="00F17CE5"/>
    <w:rsid w:val="00F23B23"/>
    <w:rsid w:val="00F42B57"/>
    <w:rsid w:val="00F43E4A"/>
    <w:rsid w:val="00F45525"/>
    <w:rsid w:val="00F46987"/>
    <w:rsid w:val="00F5648F"/>
    <w:rsid w:val="00F57F9E"/>
    <w:rsid w:val="00F67683"/>
    <w:rsid w:val="00F71E64"/>
    <w:rsid w:val="00F74A78"/>
    <w:rsid w:val="00F77DCC"/>
    <w:rsid w:val="00F83BFC"/>
    <w:rsid w:val="00F85FF9"/>
    <w:rsid w:val="00F945B3"/>
    <w:rsid w:val="00F95197"/>
    <w:rsid w:val="00FA20AF"/>
    <w:rsid w:val="00FA41F9"/>
    <w:rsid w:val="00FA552A"/>
    <w:rsid w:val="00FB5BF6"/>
    <w:rsid w:val="00FC2B10"/>
    <w:rsid w:val="00FC487E"/>
    <w:rsid w:val="00FD37D2"/>
    <w:rsid w:val="00FE4100"/>
    <w:rsid w:val="00FE50E4"/>
    <w:rsid w:val="00FE555F"/>
    <w:rsid w:val="00FF368C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9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85090"/>
    <w:pPr>
      <w:keepNext/>
      <w:tabs>
        <w:tab w:val="num" w:pos="432"/>
      </w:tabs>
      <w:ind w:right="2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9582F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WW8Num2z0">
    <w:name w:val="WW8Num2z0"/>
    <w:rsid w:val="00685090"/>
    <w:rPr>
      <w:sz w:val="34"/>
    </w:rPr>
  </w:style>
  <w:style w:type="character" w:customStyle="1" w:styleId="WW8Num3z2">
    <w:name w:val="WW8Num3z2"/>
    <w:rsid w:val="00685090"/>
    <w:rPr>
      <w:sz w:val="34"/>
    </w:rPr>
  </w:style>
  <w:style w:type="character" w:customStyle="1" w:styleId="Absatz-Standardschriftart">
    <w:name w:val="Absatz-Standardschriftart"/>
    <w:rsid w:val="00685090"/>
  </w:style>
  <w:style w:type="character" w:customStyle="1" w:styleId="WW-Absatz-Standardschriftart">
    <w:name w:val="WW-Absatz-Standardschriftart"/>
    <w:rsid w:val="00685090"/>
  </w:style>
  <w:style w:type="character" w:customStyle="1" w:styleId="WW-Absatz-Standardschriftart1">
    <w:name w:val="WW-Absatz-Standardschriftart1"/>
    <w:rsid w:val="00685090"/>
  </w:style>
  <w:style w:type="character" w:customStyle="1" w:styleId="WW8Num1z0">
    <w:name w:val="WW8Num1z0"/>
    <w:rsid w:val="00685090"/>
    <w:rPr>
      <w:color w:val="800000"/>
    </w:rPr>
  </w:style>
  <w:style w:type="character" w:customStyle="1" w:styleId="11">
    <w:name w:val="Основной шрифт абзаца1"/>
    <w:rsid w:val="00685090"/>
  </w:style>
  <w:style w:type="character" w:styleId="a3">
    <w:name w:val="page number"/>
    <w:basedOn w:val="11"/>
    <w:rsid w:val="00685090"/>
    <w:rPr>
      <w:rFonts w:cs="Times New Roman"/>
    </w:rPr>
  </w:style>
  <w:style w:type="character" w:customStyle="1" w:styleId="a4">
    <w:name w:val="Символ нумерации"/>
    <w:rsid w:val="00685090"/>
    <w:rPr>
      <w:sz w:val="34"/>
    </w:rPr>
  </w:style>
  <w:style w:type="paragraph" w:customStyle="1" w:styleId="12">
    <w:name w:val="Заголовок1"/>
    <w:basedOn w:val="a"/>
    <w:next w:val="a5"/>
    <w:rsid w:val="0068509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rsid w:val="00685090"/>
    <w:pPr>
      <w:ind w:right="295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locked/>
    <w:rsid w:val="00A9582F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rsid w:val="00685090"/>
    <w:rPr>
      <w:rFonts w:ascii="Arial" w:hAnsi="Arial" w:cs="Arial"/>
    </w:rPr>
  </w:style>
  <w:style w:type="paragraph" w:customStyle="1" w:styleId="13">
    <w:name w:val="Название1"/>
    <w:basedOn w:val="a"/>
    <w:rsid w:val="0068509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4">
    <w:name w:val="Указатель1"/>
    <w:basedOn w:val="a"/>
    <w:rsid w:val="00685090"/>
    <w:pPr>
      <w:suppressLineNumbers/>
    </w:pPr>
    <w:rPr>
      <w:rFonts w:ascii="Arial" w:hAnsi="Arial" w:cs="Arial"/>
    </w:rPr>
  </w:style>
  <w:style w:type="paragraph" w:styleId="a8">
    <w:name w:val="Subtitle"/>
    <w:basedOn w:val="a"/>
    <w:next w:val="a5"/>
    <w:link w:val="a9"/>
    <w:qFormat/>
    <w:rsid w:val="00685090"/>
    <w:pPr>
      <w:jc w:val="center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locked/>
    <w:rsid w:val="00A9582F"/>
    <w:rPr>
      <w:rFonts w:ascii="Cambria" w:hAnsi="Cambria" w:cs="Cambria"/>
      <w:sz w:val="24"/>
      <w:szCs w:val="24"/>
      <w:lang w:eastAsia="ar-SA" w:bidi="ar-SA"/>
    </w:rPr>
  </w:style>
  <w:style w:type="paragraph" w:styleId="aa">
    <w:name w:val="header"/>
    <w:basedOn w:val="a"/>
    <w:link w:val="ab"/>
    <w:rsid w:val="006850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locked/>
    <w:rsid w:val="00A9582F"/>
    <w:rPr>
      <w:rFonts w:cs="Times New Roman"/>
      <w:sz w:val="24"/>
      <w:szCs w:val="24"/>
      <w:lang w:eastAsia="ar-SA" w:bidi="ar-SA"/>
    </w:rPr>
  </w:style>
  <w:style w:type="paragraph" w:styleId="ac">
    <w:name w:val="footer"/>
    <w:basedOn w:val="a"/>
    <w:link w:val="ad"/>
    <w:rsid w:val="006850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locked/>
    <w:rsid w:val="00A9582F"/>
    <w:rPr>
      <w:rFonts w:cs="Times New Roman"/>
      <w:sz w:val="24"/>
      <w:szCs w:val="24"/>
      <w:lang w:eastAsia="ar-SA" w:bidi="ar-SA"/>
    </w:rPr>
  </w:style>
  <w:style w:type="paragraph" w:customStyle="1" w:styleId="ae">
    <w:name w:val="Знак"/>
    <w:basedOn w:val="a"/>
    <w:rsid w:val="00685090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Содержимое таблицы"/>
    <w:basedOn w:val="a"/>
    <w:rsid w:val="00685090"/>
    <w:pPr>
      <w:suppressLineNumbers/>
    </w:pPr>
  </w:style>
  <w:style w:type="paragraph" w:customStyle="1" w:styleId="af0">
    <w:name w:val="Заголовок таблицы"/>
    <w:basedOn w:val="af"/>
    <w:rsid w:val="00685090"/>
    <w:pPr>
      <w:jc w:val="center"/>
    </w:pPr>
    <w:rPr>
      <w:b/>
      <w:bCs/>
    </w:rPr>
  </w:style>
  <w:style w:type="paragraph" w:customStyle="1" w:styleId="af1">
    <w:name w:val="Содержимое врезки"/>
    <w:basedOn w:val="a5"/>
    <w:rsid w:val="00685090"/>
  </w:style>
  <w:style w:type="paragraph" w:customStyle="1" w:styleId="af2">
    <w:name w:val="тиль"/>
    <w:rsid w:val="00EF3B60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">
    <w:name w:val="Знак2"/>
    <w:basedOn w:val="a"/>
    <w:rsid w:val="005F5AD4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1"/>
    <w:basedOn w:val="a"/>
    <w:rsid w:val="00626C7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3">
    <w:name w:val="Знак"/>
    <w:basedOn w:val="a"/>
    <w:rsid w:val="001033A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Без интервала1"/>
    <w:rsid w:val="00D24072"/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rsid w:val="00D24072"/>
    <w:rPr>
      <w:rFonts w:cs="Times New Roman"/>
    </w:rPr>
  </w:style>
  <w:style w:type="paragraph" w:styleId="af4">
    <w:name w:val="List Paragraph"/>
    <w:basedOn w:val="a"/>
    <w:uiPriority w:val="34"/>
    <w:qFormat/>
    <w:rsid w:val="00BB1C11"/>
    <w:pPr>
      <w:ind w:left="720"/>
      <w:contextualSpacing/>
    </w:pPr>
  </w:style>
  <w:style w:type="paragraph" w:styleId="af5">
    <w:name w:val="Balloon Text"/>
    <w:basedOn w:val="a"/>
    <w:link w:val="af6"/>
    <w:rsid w:val="00B22A4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B22A44"/>
    <w:rPr>
      <w:rFonts w:ascii="Tahoma" w:hAnsi="Tahoma" w:cs="Tahoma"/>
      <w:sz w:val="16"/>
      <w:szCs w:val="16"/>
      <w:lang w:eastAsia="ar-SA"/>
    </w:rPr>
  </w:style>
  <w:style w:type="paragraph" w:styleId="af7">
    <w:name w:val="No Spacing"/>
    <w:uiPriority w:val="1"/>
    <w:qFormat/>
    <w:rsid w:val="00A9783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9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85090"/>
    <w:pPr>
      <w:keepNext/>
      <w:tabs>
        <w:tab w:val="num" w:pos="432"/>
      </w:tabs>
      <w:ind w:right="2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9582F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WW8Num2z0">
    <w:name w:val="WW8Num2z0"/>
    <w:rsid w:val="00685090"/>
    <w:rPr>
      <w:sz w:val="34"/>
    </w:rPr>
  </w:style>
  <w:style w:type="character" w:customStyle="1" w:styleId="WW8Num3z2">
    <w:name w:val="WW8Num3z2"/>
    <w:rsid w:val="00685090"/>
    <w:rPr>
      <w:sz w:val="34"/>
    </w:rPr>
  </w:style>
  <w:style w:type="character" w:customStyle="1" w:styleId="Absatz-Standardschriftart">
    <w:name w:val="Absatz-Standardschriftart"/>
    <w:rsid w:val="00685090"/>
  </w:style>
  <w:style w:type="character" w:customStyle="1" w:styleId="WW-Absatz-Standardschriftart">
    <w:name w:val="WW-Absatz-Standardschriftart"/>
    <w:rsid w:val="00685090"/>
  </w:style>
  <w:style w:type="character" w:customStyle="1" w:styleId="WW-Absatz-Standardschriftart1">
    <w:name w:val="WW-Absatz-Standardschriftart1"/>
    <w:rsid w:val="00685090"/>
  </w:style>
  <w:style w:type="character" w:customStyle="1" w:styleId="WW8Num1z0">
    <w:name w:val="WW8Num1z0"/>
    <w:rsid w:val="00685090"/>
    <w:rPr>
      <w:color w:val="800000"/>
    </w:rPr>
  </w:style>
  <w:style w:type="character" w:customStyle="1" w:styleId="11">
    <w:name w:val="Основной шрифт абзаца1"/>
    <w:rsid w:val="00685090"/>
  </w:style>
  <w:style w:type="character" w:styleId="a3">
    <w:name w:val="page number"/>
    <w:basedOn w:val="11"/>
    <w:rsid w:val="00685090"/>
    <w:rPr>
      <w:rFonts w:cs="Times New Roman"/>
    </w:rPr>
  </w:style>
  <w:style w:type="character" w:customStyle="1" w:styleId="a4">
    <w:name w:val="Символ нумерации"/>
    <w:rsid w:val="00685090"/>
    <w:rPr>
      <w:sz w:val="34"/>
    </w:rPr>
  </w:style>
  <w:style w:type="paragraph" w:customStyle="1" w:styleId="12">
    <w:name w:val="Заголовок1"/>
    <w:basedOn w:val="a"/>
    <w:next w:val="a5"/>
    <w:rsid w:val="0068509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rsid w:val="00685090"/>
    <w:pPr>
      <w:ind w:right="295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locked/>
    <w:rsid w:val="00A9582F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rsid w:val="00685090"/>
    <w:rPr>
      <w:rFonts w:ascii="Arial" w:hAnsi="Arial" w:cs="Arial"/>
    </w:rPr>
  </w:style>
  <w:style w:type="paragraph" w:customStyle="1" w:styleId="13">
    <w:name w:val="Название1"/>
    <w:basedOn w:val="a"/>
    <w:rsid w:val="0068509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4">
    <w:name w:val="Указатель1"/>
    <w:basedOn w:val="a"/>
    <w:rsid w:val="00685090"/>
    <w:pPr>
      <w:suppressLineNumbers/>
    </w:pPr>
    <w:rPr>
      <w:rFonts w:ascii="Arial" w:hAnsi="Arial" w:cs="Arial"/>
    </w:rPr>
  </w:style>
  <w:style w:type="paragraph" w:styleId="a8">
    <w:name w:val="Subtitle"/>
    <w:basedOn w:val="a"/>
    <w:next w:val="a5"/>
    <w:link w:val="a9"/>
    <w:qFormat/>
    <w:rsid w:val="00685090"/>
    <w:pPr>
      <w:jc w:val="center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locked/>
    <w:rsid w:val="00A9582F"/>
    <w:rPr>
      <w:rFonts w:ascii="Cambria" w:hAnsi="Cambria" w:cs="Cambria"/>
      <w:sz w:val="24"/>
      <w:szCs w:val="24"/>
      <w:lang w:eastAsia="ar-SA" w:bidi="ar-SA"/>
    </w:rPr>
  </w:style>
  <w:style w:type="paragraph" w:styleId="aa">
    <w:name w:val="header"/>
    <w:basedOn w:val="a"/>
    <w:link w:val="ab"/>
    <w:rsid w:val="006850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locked/>
    <w:rsid w:val="00A9582F"/>
    <w:rPr>
      <w:rFonts w:cs="Times New Roman"/>
      <w:sz w:val="24"/>
      <w:szCs w:val="24"/>
      <w:lang w:eastAsia="ar-SA" w:bidi="ar-SA"/>
    </w:rPr>
  </w:style>
  <w:style w:type="paragraph" w:styleId="ac">
    <w:name w:val="footer"/>
    <w:basedOn w:val="a"/>
    <w:link w:val="ad"/>
    <w:rsid w:val="006850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locked/>
    <w:rsid w:val="00A9582F"/>
    <w:rPr>
      <w:rFonts w:cs="Times New Roman"/>
      <w:sz w:val="24"/>
      <w:szCs w:val="24"/>
      <w:lang w:eastAsia="ar-SA" w:bidi="ar-SA"/>
    </w:rPr>
  </w:style>
  <w:style w:type="paragraph" w:customStyle="1" w:styleId="ae">
    <w:name w:val="Знак"/>
    <w:basedOn w:val="a"/>
    <w:rsid w:val="00685090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Содержимое таблицы"/>
    <w:basedOn w:val="a"/>
    <w:rsid w:val="00685090"/>
    <w:pPr>
      <w:suppressLineNumbers/>
    </w:pPr>
  </w:style>
  <w:style w:type="paragraph" w:customStyle="1" w:styleId="af0">
    <w:name w:val="Заголовок таблицы"/>
    <w:basedOn w:val="af"/>
    <w:rsid w:val="00685090"/>
    <w:pPr>
      <w:jc w:val="center"/>
    </w:pPr>
    <w:rPr>
      <w:b/>
      <w:bCs/>
    </w:rPr>
  </w:style>
  <w:style w:type="paragraph" w:customStyle="1" w:styleId="af1">
    <w:name w:val="Содержимое врезки"/>
    <w:basedOn w:val="a5"/>
    <w:rsid w:val="00685090"/>
  </w:style>
  <w:style w:type="paragraph" w:customStyle="1" w:styleId="af2">
    <w:name w:val="тиль"/>
    <w:rsid w:val="00EF3B60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">
    <w:name w:val="Знак2"/>
    <w:basedOn w:val="a"/>
    <w:rsid w:val="005F5AD4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1"/>
    <w:basedOn w:val="a"/>
    <w:rsid w:val="00626C7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3">
    <w:name w:val="Знак"/>
    <w:basedOn w:val="a"/>
    <w:rsid w:val="001033A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Без интервала1"/>
    <w:rsid w:val="00D24072"/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rsid w:val="00D24072"/>
    <w:rPr>
      <w:rFonts w:cs="Times New Roman"/>
    </w:rPr>
  </w:style>
  <w:style w:type="paragraph" w:styleId="af4">
    <w:name w:val="List Paragraph"/>
    <w:basedOn w:val="a"/>
    <w:uiPriority w:val="34"/>
    <w:qFormat/>
    <w:rsid w:val="00BB1C11"/>
    <w:pPr>
      <w:ind w:left="720"/>
      <w:contextualSpacing/>
    </w:pPr>
  </w:style>
  <w:style w:type="paragraph" w:styleId="af5">
    <w:name w:val="Balloon Text"/>
    <w:basedOn w:val="a"/>
    <w:link w:val="af6"/>
    <w:rsid w:val="00B22A4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B22A44"/>
    <w:rPr>
      <w:rFonts w:ascii="Tahoma" w:hAnsi="Tahoma" w:cs="Tahoma"/>
      <w:sz w:val="16"/>
      <w:szCs w:val="16"/>
      <w:lang w:eastAsia="ar-SA"/>
    </w:rPr>
  </w:style>
  <w:style w:type="paragraph" w:styleId="af7">
    <w:name w:val="No Spacing"/>
    <w:uiPriority w:val="1"/>
    <w:qFormat/>
    <w:rsid w:val="00A9783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собственность ГСК – 46 земельного участка в                  г</vt:lpstr>
    </vt:vector>
  </TitlesOfParts>
  <Company>Microsoft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собственность ГСК – 46 земельного участка в                  г</dc:title>
  <dc:creator>Мариночка</dc:creator>
  <cp:lastModifiedBy>Katy515</cp:lastModifiedBy>
  <cp:revision>43</cp:revision>
  <cp:lastPrinted>2018-12-19T09:50:00Z</cp:lastPrinted>
  <dcterms:created xsi:type="dcterms:W3CDTF">2018-02-02T13:53:00Z</dcterms:created>
  <dcterms:modified xsi:type="dcterms:W3CDTF">2019-01-11T14:04:00Z</dcterms:modified>
</cp:coreProperties>
</file>