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9A4" w:rsidRDefault="001F29A4" w:rsidP="001F29A4">
      <w:pPr>
        <w:pStyle w:val="af6"/>
        <w:rPr>
          <w:b w:val="0"/>
          <w:szCs w:val="28"/>
        </w:rPr>
      </w:pPr>
      <w:r>
        <w:rPr>
          <w:noProof/>
          <w:sz w:val="20"/>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-285750</wp:posOffset>
            </wp:positionV>
            <wp:extent cx="487680" cy="711200"/>
            <wp:effectExtent l="19050" t="0" r="7620" b="0"/>
            <wp:wrapNone/>
            <wp:docPr id="2" name="Рисунок 2"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new1"/>
                    <pic:cNvPicPr>
                      <a:picLocks noChangeAspect="1" noChangeArrowheads="1"/>
                    </pic:cNvPicPr>
                  </pic:nvPicPr>
                  <pic:blipFill>
                    <a:blip r:embed="rId7" cstate="print"/>
                    <a:srcRect/>
                    <a:stretch>
                      <a:fillRect/>
                    </a:stretch>
                  </pic:blipFill>
                  <pic:spPr bwMode="auto">
                    <a:xfrm>
                      <a:off x="0" y="0"/>
                      <a:ext cx="487680" cy="711200"/>
                    </a:xfrm>
                    <a:prstGeom prst="rect">
                      <a:avLst/>
                    </a:prstGeom>
                    <a:noFill/>
                    <a:ln w="9525">
                      <a:noFill/>
                      <a:miter lim="800000"/>
                      <a:headEnd/>
                      <a:tailEnd/>
                    </a:ln>
                  </pic:spPr>
                </pic:pic>
              </a:graphicData>
            </a:graphic>
          </wp:anchor>
        </w:drawing>
      </w:r>
      <w:proofErr w:type="gramStart"/>
      <w:r>
        <w:rPr>
          <w:b w:val="0"/>
          <w:szCs w:val="28"/>
        </w:rPr>
        <w:t>ё</w:t>
      </w:r>
      <w:proofErr w:type="gramEnd"/>
      <w:r>
        <w:rPr>
          <w:b w:val="0"/>
          <w:szCs w:val="28"/>
        </w:rPr>
        <w:t xml:space="preserve">                                                                                                                                                                                                                                                                                                                                                                                                                                                                                                                                                                                                                                                                                                                                                                                                                                                                                                                                                                                                                                                                                                                                                                                                                                                                                                                                                                                                                                                                                                                                                                                                                                                                                                                                                                                                                                                                                                                                                                                                                                                                                                                                                                                                                                                                                                                                                                                                                                                                                                                                                                                                                                                                                                                                                                                                                                                                                                                                                                                                                                                                                                                                                                                                                                                                                                                                                                                                                                                                                                                                                                                                                                                                                                                                                                                                                                                                                                                                                                                                                                                                                                                                                                                                                                                                                                                                                                                                                                                                                                                                                                                                                                                                                                                                                                                                                                                                                                                                                                                                                                                                                                                                                                                                                                                                                                                                                                                                                                                                                                                                                                                                                                                             </w:t>
      </w:r>
    </w:p>
    <w:p w:rsidR="001F29A4" w:rsidRDefault="001F29A4" w:rsidP="001F29A4">
      <w:pPr>
        <w:pStyle w:val="af6"/>
        <w:rPr>
          <w:b w:val="0"/>
          <w:szCs w:val="28"/>
        </w:rPr>
      </w:pPr>
      <w:r>
        <w:rPr>
          <w:b w:val="0"/>
          <w:szCs w:val="28"/>
        </w:rPr>
        <w:t xml:space="preserve">   </w:t>
      </w:r>
    </w:p>
    <w:p w:rsidR="001F29A4" w:rsidRPr="00630219" w:rsidRDefault="001F29A4" w:rsidP="001F29A4">
      <w:pPr>
        <w:pStyle w:val="af6"/>
        <w:rPr>
          <w:sz w:val="5"/>
          <w:szCs w:val="5"/>
        </w:rPr>
      </w:pPr>
    </w:p>
    <w:p w:rsidR="001F29A4" w:rsidRDefault="001F29A4" w:rsidP="001F29A4">
      <w:pPr>
        <w:pStyle w:val="af6"/>
      </w:pPr>
      <w:r>
        <w:t>ПОСТАНОВЛЕНИЕ</w:t>
      </w:r>
    </w:p>
    <w:p w:rsidR="001F29A4" w:rsidRPr="008E2695" w:rsidRDefault="001F29A4" w:rsidP="001F29A4">
      <w:pPr>
        <w:jc w:val="center"/>
        <w:rPr>
          <w:b/>
          <w:bCs/>
        </w:rPr>
      </w:pPr>
    </w:p>
    <w:p w:rsidR="001F29A4" w:rsidRPr="001F29A4" w:rsidRDefault="001F29A4" w:rsidP="001F29A4">
      <w:pPr>
        <w:pStyle w:val="ab"/>
        <w:tabs>
          <w:tab w:val="left" w:pos="0"/>
        </w:tabs>
        <w:rPr>
          <w:b/>
        </w:rPr>
      </w:pPr>
      <w:r w:rsidRPr="001F29A4">
        <w:rPr>
          <w:b/>
        </w:rPr>
        <w:t xml:space="preserve">АДМИНИСТРАЦИИ МУНИЦИПАЛЬНОГО ОБРАЗОВАНИЯ </w:t>
      </w:r>
    </w:p>
    <w:p w:rsidR="001F29A4" w:rsidRPr="001F29A4" w:rsidRDefault="001F29A4" w:rsidP="001F29A4">
      <w:pPr>
        <w:pStyle w:val="ab"/>
        <w:rPr>
          <w:b/>
        </w:rPr>
      </w:pPr>
      <w:r w:rsidRPr="001F29A4">
        <w:rPr>
          <w:b/>
        </w:rPr>
        <w:t>ГОРОД  НОВОРОССИЙСК</w:t>
      </w:r>
    </w:p>
    <w:p w:rsidR="001F29A4" w:rsidRDefault="001F29A4" w:rsidP="001F29A4">
      <w:pPr>
        <w:pStyle w:val="ab"/>
      </w:pPr>
    </w:p>
    <w:p w:rsidR="001F29A4" w:rsidRPr="001F29A4" w:rsidRDefault="001F29A4" w:rsidP="004C6F1E">
      <w:pPr>
        <w:pStyle w:val="ab"/>
        <w:ind w:left="0"/>
        <w:jc w:val="left"/>
        <w:rPr>
          <w:sz w:val="28"/>
          <w:szCs w:val="28"/>
        </w:rPr>
      </w:pPr>
      <w:r w:rsidRPr="001F29A4">
        <w:rPr>
          <w:sz w:val="28"/>
          <w:szCs w:val="28"/>
        </w:rPr>
        <w:t xml:space="preserve">От 26.04.2016                                                                                    </w:t>
      </w:r>
      <w:r>
        <w:rPr>
          <w:sz w:val="28"/>
          <w:szCs w:val="28"/>
        </w:rPr>
        <w:t xml:space="preserve">  </w:t>
      </w:r>
      <w:r w:rsidRPr="001F29A4">
        <w:rPr>
          <w:sz w:val="28"/>
          <w:szCs w:val="28"/>
        </w:rPr>
        <w:t xml:space="preserve">          № 3219</w:t>
      </w:r>
    </w:p>
    <w:p w:rsidR="001F29A4" w:rsidRDefault="001F29A4" w:rsidP="001F29A4">
      <w:pPr>
        <w:pStyle w:val="ab"/>
        <w:rPr>
          <w:b/>
          <w:bCs/>
          <w:sz w:val="22"/>
        </w:rPr>
      </w:pPr>
      <w:r>
        <w:rPr>
          <w:b/>
          <w:bCs/>
          <w:sz w:val="22"/>
        </w:rPr>
        <w:t>г. Новороссийск</w:t>
      </w:r>
    </w:p>
    <w:p w:rsidR="00077FE6" w:rsidRDefault="00077FE6" w:rsidP="00077FE6">
      <w:pPr>
        <w:shd w:val="clear" w:color="auto" w:fill="FFFFFF"/>
        <w:ind w:right="10"/>
        <w:jc w:val="center"/>
        <w:rPr>
          <w:b/>
          <w:bCs/>
          <w:sz w:val="28"/>
          <w:szCs w:val="28"/>
        </w:rPr>
      </w:pPr>
    </w:p>
    <w:p w:rsidR="00077FE6" w:rsidRPr="00CE43DC" w:rsidRDefault="00077FE6" w:rsidP="00077FE6">
      <w:pPr>
        <w:spacing w:line="200" w:lineRule="atLeast"/>
        <w:jc w:val="center"/>
        <w:rPr>
          <w:b/>
          <w:bCs/>
          <w:kern w:val="1"/>
          <w:sz w:val="28"/>
          <w:szCs w:val="28"/>
        </w:rPr>
      </w:pPr>
      <w:r w:rsidRPr="00EB2E40">
        <w:rPr>
          <w:b/>
          <w:bCs/>
          <w:sz w:val="28"/>
          <w:szCs w:val="28"/>
        </w:rPr>
        <w:t>Об утверждении административного регламента</w:t>
      </w:r>
      <w:r>
        <w:rPr>
          <w:b/>
          <w:bCs/>
          <w:sz w:val="28"/>
          <w:szCs w:val="28"/>
        </w:rPr>
        <w:t xml:space="preserve"> </w:t>
      </w:r>
      <w:r w:rsidRPr="00EB2E40">
        <w:rPr>
          <w:b/>
          <w:sz w:val="28"/>
          <w:szCs w:val="28"/>
        </w:rPr>
        <w:t>предоставления муниципальн</w:t>
      </w:r>
      <w:r>
        <w:rPr>
          <w:b/>
          <w:sz w:val="28"/>
          <w:szCs w:val="28"/>
        </w:rPr>
        <w:t>ой</w:t>
      </w:r>
      <w:r w:rsidRPr="00EB2E40">
        <w:rPr>
          <w:b/>
          <w:sz w:val="28"/>
          <w:szCs w:val="28"/>
        </w:rPr>
        <w:t xml:space="preserve"> услуг</w:t>
      </w:r>
      <w:r>
        <w:rPr>
          <w:b/>
          <w:sz w:val="28"/>
          <w:szCs w:val="28"/>
        </w:rPr>
        <w:t>и:</w:t>
      </w:r>
      <w:r w:rsidRPr="00EB2E40">
        <w:rPr>
          <w:b/>
          <w:sz w:val="28"/>
          <w:szCs w:val="28"/>
        </w:rPr>
        <w:t xml:space="preserve"> </w:t>
      </w:r>
      <w:r w:rsidRPr="00CE43DC">
        <w:rPr>
          <w:b/>
          <w:bCs/>
          <w:kern w:val="1"/>
          <w:sz w:val="28"/>
          <w:szCs w:val="28"/>
        </w:rPr>
        <w:t>«</w:t>
      </w:r>
      <w:r w:rsidRPr="00CE43DC">
        <w:rPr>
          <w:b/>
          <w:bCs/>
          <w:sz w:val="28"/>
          <w:szCs w:val="28"/>
        </w:rPr>
        <w:t>Предоставление земельных участков, находящихся в государственной или муниципальной собственности</w:t>
      </w:r>
      <w:r>
        <w:rPr>
          <w:b/>
          <w:bCs/>
          <w:sz w:val="28"/>
          <w:szCs w:val="28"/>
        </w:rPr>
        <w:t>, отдельным категориям граждан в собственность бесплатно</w:t>
      </w:r>
      <w:r w:rsidRPr="00CE43DC">
        <w:rPr>
          <w:b/>
          <w:sz w:val="28"/>
          <w:szCs w:val="28"/>
        </w:rPr>
        <w:t>»</w:t>
      </w:r>
    </w:p>
    <w:p w:rsidR="00077FE6" w:rsidRDefault="00077FE6" w:rsidP="00077FE6">
      <w:pPr>
        <w:pStyle w:val="21"/>
        <w:spacing w:line="200" w:lineRule="atLeast"/>
        <w:ind w:firstLine="0"/>
        <w:jc w:val="center"/>
        <w:rPr>
          <w:sz w:val="28"/>
          <w:szCs w:val="28"/>
        </w:rPr>
      </w:pPr>
    </w:p>
    <w:p w:rsidR="00077FE6" w:rsidRDefault="00077FE6" w:rsidP="00077FE6">
      <w:pPr>
        <w:shd w:val="clear" w:color="auto" w:fill="FFFFFF"/>
        <w:tabs>
          <w:tab w:val="left" w:pos="2530"/>
          <w:tab w:val="left" w:pos="4978"/>
          <w:tab w:val="left" w:pos="7872"/>
        </w:tabs>
        <w:ind w:right="5" w:firstLine="701"/>
        <w:jc w:val="both"/>
      </w:pPr>
      <w:r w:rsidRPr="00E97ED1">
        <w:rPr>
          <w:sz w:val="28"/>
          <w:szCs w:val="28"/>
        </w:rPr>
        <w:t>В целях приведения муниципальных правовых актов в соответствие с действующим законодательством</w:t>
      </w:r>
      <w:r>
        <w:rPr>
          <w:sz w:val="28"/>
          <w:szCs w:val="28"/>
        </w:rPr>
        <w:t>,</w:t>
      </w:r>
      <w:r w:rsidRPr="00E97ED1">
        <w:rPr>
          <w:sz w:val="28"/>
          <w:szCs w:val="28"/>
        </w:rPr>
        <w:t xml:space="preserve"> </w:t>
      </w:r>
      <w:r>
        <w:rPr>
          <w:sz w:val="28"/>
          <w:szCs w:val="28"/>
        </w:rPr>
        <w:t>р</w:t>
      </w:r>
      <w:r w:rsidRPr="0048041E">
        <w:rPr>
          <w:sz w:val="28"/>
          <w:szCs w:val="28"/>
        </w:rPr>
        <w:t>уково</w:t>
      </w:r>
      <w:r>
        <w:rPr>
          <w:sz w:val="28"/>
          <w:szCs w:val="28"/>
        </w:rPr>
        <w:t xml:space="preserve">дствуясь Земельным кодексом Российской Федерации, </w:t>
      </w:r>
      <w:r>
        <w:rPr>
          <w:rFonts w:ascii="Times New Roman CYR" w:hAnsi="Times New Roman CYR" w:cs="Times New Roman CYR"/>
          <w:sz w:val="28"/>
          <w:szCs w:val="28"/>
        </w:rPr>
        <w:t xml:space="preserve">Федеральным законом от 27 июля 2010 года № 210-ФЗ «Об организации предоставления государственных и муниципальных услуг», </w:t>
      </w:r>
      <w:r>
        <w:rPr>
          <w:sz w:val="28"/>
          <w:szCs w:val="28"/>
        </w:rPr>
        <w:t xml:space="preserve">Уставом муниципального образования город Новороссийск, </w:t>
      </w:r>
      <w:r>
        <w:rPr>
          <w:spacing w:val="56"/>
          <w:sz w:val="28"/>
          <w:szCs w:val="28"/>
        </w:rPr>
        <w:t>постановляю:</w:t>
      </w:r>
    </w:p>
    <w:p w:rsidR="00077FE6" w:rsidRDefault="00077FE6" w:rsidP="00077FE6">
      <w:pPr>
        <w:shd w:val="clear" w:color="auto" w:fill="FFFFFF"/>
        <w:ind w:right="10" w:firstLine="720"/>
        <w:jc w:val="both"/>
        <w:rPr>
          <w:sz w:val="28"/>
          <w:szCs w:val="28"/>
        </w:rPr>
      </w:pPr>
    </w:p>
    <w:p w:rsidR="00077FE6" w:rsidRPr="00325C3E" w:rsidRDefault="00077FE6" w:rsidP="00077FE6">
      <w:pPr>
        <w:spacing w:line="200" w:lineRule="atLeast"/>
        <w:ind w:firstLine="720"/>
        <w:jc w:val="both"/>
        <w:rPr>
          <w:bCs/>
          <w:kern w:val="1"/>
          <w:sz w:val="28"/>
          <w:szCs w:val="28"/>
        </w:rPr>
      </w:pPr>
      <w:r w:rsidRPr="00325C3E">
        <w:rPr>
          <w:sz w:val="28"/>
          <w:szCs w:val="28"/>
        </w:rPr>
        <w:t>1</w:t>
      </w:r>
      <w:r w:rsidRPr="00325C3E">
        <w:rPr>
          <w:kern w:val="1"/>
          <w:sz w:val="28"/>
          <w:szCs w:val="28"/>
        </w:rPr>
        <w:t xml:space="preserve">. </w:t>
      </w:r>
      <w:r w:rsidRPr="00325C3E">
        <w:rPr>
          <w:sz w:val="28"/>
          <w:szCs w:val="28"/>
        </w:rPr>
        <w:t>Утвердить административный регламент предоставления муниципальной услуги:</w:t>
      </w:r>
      <w:r w:rsidRPr="00325C3E">
        <w:rPr>
          <w:kern w:val="1"/>
          <w:sz w:val="28"/>
          <w:szCs w:val="28"/>
        </w:rPr>
        <w:t xml:space="preserve"> </w:t>
      </w:r>
      <w:r w:rsidRPr="002A7D30">
        <w:rPr>
          <w:kern w:val="1"/>
          <w:sz w:val="28"/>
          <w:szCs w:val="28"/>
        </w:rPr>
        <w:t>«</w:t>
      </w:r>
      <w:r w:rsidRPr="002A7D30">
        <w:rPr>
          <w:bCs/>
          <w:sz w:val="28"/>
          <w:szCs w:val="28"/>
        </w:rPr>
        <w:t>Предоставление земельных участков, находящихся в государственной или муниципальной собственности, отдельным категориям граждан</w:t>
      </w:r>
      <w:r>
        <w:rPr>
          <w:bCs/>
          <w:sz w:val="28"/>
          <w:szCs w:val="28"/>
        </w:rPr>
        <w:t xml:space="preserve"> в собственность бесплатно</w:t>
      </w:r>
      <w:r w:rsidRPr="002A7D30">
        <w:rPr>
          <w:sz w:val="28"/>
          <w:szCs w:val="28"/>
        </w:rPr>
        <w:t>»</w:t>
      </w:r>
      <w:r w:rsidRPr="00325C3E">
        <w:rPr>
          <w:bCs/>
          <w:kern w:val="1"/>
          <w:sz w:val="28"/>
          <w:szCs w:val="28"/>
        </w:rPr>
        <w:t xml:space="preserve"> </w:t>
      </w:r>
      <w:r w:rsidRPr="00325C3E">
        <w:rPr>
          <w:sz w:val="28"/>
          <w:szCs w:val="28"/>
        </w:rPr>
        <w:t>(прилагается).</w:t>
      </w:r>
    </w:p>
    <w:p w:rsidR="00077FE6" w:rsidRPr="00EB2E40" w:rsidRDefault="00077FE6" w:rsidP="00077FE6">
      <w:pPr>
        <w:spacing w:line="200" w:lineRule="atLeast"/>
        <w:ind w:firstLine="720"/>
        <w:jc w:val="both"/>
        <w:rPr>
          <w:spacing w:val="-26"/>
          <w:sz w:val="28"/>
          <w:szCs w:val="28"/>
        </w:rPr>
      </w:pPr>
      <w:r>
        <w:rPr>
          <w:spacing w:val="-26"/>
          <w:sz w:val="28"/>
          <w:szCs w:val="28"/>
        </w:rPr>
        <w:t xml:space="preserve">2. </w:t>
      </w:r>
      <w:r>
        <w:rPr>
          <w:spacing w:val="-1"/>
          <w:sz w:val="28"/>
          <w:szCs w:val="28"/>
        </w:rPr>
        <w:t>Отделу</w:t>
      </w:r>
      <w:r>
        <w:rPr>
          <w:rFonts w:ascii="Arial" w:hAnsi="Arial" w:cs="Arial"/>
          <w:sz w:val="28"/>
          <w:szCs w:val="28"/>
        </w:rPr>
        <w:t xml:space="preserve"> </w:t>
      </w:r>
      <w:r>
        <w:rPr>
          <w:spacing w:val="-2"/>
          <w:sz w:val="28"/>
          <w:szCs w:val="28"/>
        </w:rPr>
        <w:t xml:space="preserve">информационной политики </w:t>
      </w:r>
      <w:r>
        <w:rPr>
          <w:sz w:val="28"/>
          <w:szCs w:val="28"/>
        </w:rPr>
        <w:t>и</w:t>
      </w:r>
      <w:r>
        <w:rPr>
          <w:rFonts w:ascii="Arial" w:hAnsi="Arial" w:cs="Arial"/>
          <w:sz w:val="28"/>
          <w:szCs w:val="28"/>
        </w:rPr>
        <w:t xml:space="preserve"> </w:t>
      </w:r>
      <w:r>
        <w:rPr>
          <w:spacing w:val="-2"/>
          <w:sz w:val="28"/>
          <w:szCs w:val="28"/>
        </w:rPr>
        <w:t xml:space="preserve">средств массовой информации </w:t>
      </w:r>
      <w:r>
        <w:rPr>
          <w:sz w:val="28"/>
          <w:szCs w:val="28"/>
        </w:rPr>
        <w:t>опубликовать настоящее постановление в средствах массовой информации               и разместить на сайте администрации муниципального образования город Новороссийск.</w:t>
      </w:r>
    </w:p>
    <w:p w:rsidR="00077FE6" w:rsidRPr="00054083" w:rsidRDefault="00077FE6" w:rsidP="00077FE6">
      <w:pPr>
        <w:ind w:firstLine="720"/>
        <w:jc w:val="both"/>
        <w:rPr>
          <w:sz w:val="28"/>
          <w:szCs w:val="28"/>
        </w:rPr>
      </w:pPr>
      <w:r>
        <w:rPr>
          <w:sz w:val="28"/>
          <w:szCs w:val="28"/>
        </w:rPr>
        <w:t xml:space="preserve">3. </w:t>
      </w:r>
      <w:proofErr w:type="gramStart"/>
      <w:r w:rsidRPr="00F862E6">
        <w:rPr>
          <w:sz w:val="28"/>
          <w:szCs w:val="28"/>
        </w:rPr>
        <w:t>Контроль за</w:t>
      </w:r>
      <w:proofErr w:type="gramEnd"/>
      <w:r w:rsidRPr="00F862E6">
        <w:rPr>
          <w:sz w:val="28"/>
          <w:szCs w:val="28"/>
        </w:rPr>
        <w:t xml:space="preserve"> выполнением настоящего постановления возложить на </w:t>
      </w:r>
      <w:r>
        <w:rPr>
          <w:sz w:val="28"/>
          <w:szCs w:val="28"/>
        </w:rPr>
        <w:t xml:space="preserve">первого  </w:t>
      </w:r>
      <w:r w:rsidRPr="00F862E6">
        <w:rPr>
          <w:sz w:val="28"/>
          <w:szCs w:val="28"/>
        </w:rPr>
        <w:t xml:space="preserve">заместителя главы муниципального образования </w:t>
      </w:r>
      <w:r>
        <w:rPr>
          <w:sz w:val="28"/>
          <w:szCs w:val="28"/>
        </w:rPr>
        <w:t>И.А. Дяченко</w:t>
      </w:r>
      <w:r w:rsidRPr="00054083">
        <w:rPr>
          <w:sz w:val="28"/>
          <w:szCs w:val="28"/>
        </w:rPr>
        <w:t>.</w:t>
      </w:r>
    </w:p>
    <w:p w:rsidR="00077FE6" w:rsidRPr="00054083" w:rsidRDefault="00077FE6" w:rsidP="00077FE6">
      <w:pPr>
        <w:ind w:firstLine="720"/>
        <w:jc w:val="both"/>
        <w:rPr>
          <w:sz w:val="28"/>
          <w:szCs w:val="28"/>
        </w:rPr>
      </w:pPr>
      <w:r>
        <w:rPr>
          <w:sz w:val="28"/>
          <w:szCs w:val="28"/>
        </w:rPr>
        <w:t xml:space="preserve">4. </w:t>
      </w:r>
      <w:r w:rsidRPr="00054083">
        <w:rPr>
          <w:sz w:val="28"/>
          <w:szCs w:val="28"/>
        </w:rPr>
        <w:t xml:space="preserve">Постановление вступает в силу со дня его </w:t>
      </w:r>
      <w:r>
        <w:rPr>
          <w:sz w:val="28"/>
          <w:szCs w:val="28"/>
        </w:rPr>
        <w:t>официального опубликования</w:t>
      </w:r>
      <w:r w:rsidRPr="00054083">
        <w:rPr>
          <w:sz w:val="28"/>
          <w:szCs w:val="28"/>
        </w:rPr>
        <w:t>.</w:t>
      </w:r>
    </w:p>
    <w:p w:rsidR="00077FE6" w:rsidRPr="00054083" w:rsidRDefault="00077FE6" w:rsidP="00077FE6">
      <w:pPr>
        <w:ind w:firstLine="539"/>
        <w:jc w:val="both"/>
        <w:rPr>
          <w:b/>
          <w:sz w:val="28"/>
          <w:szCs w:val="28"/>
        </w:rPr>
      </w:pPr>
    </w:p>
    <w:p w:rsidR="00077FE6" w:rsidRPr="00054083" w:rsidRDefault="00077FE6" w:rsidP="00077FE6">
      <w:pPr>
        <w:tabs>
          <w:tab w:val="left" w:pos="1035"/>
        </w:tabs>
        <w:ind w:firstLine="540"/>
        <w:jc w:val="both"/>
        <w:rPr>
          <w:sz w:val="28"/>
          <w:szCs w:val="28"/>
        </w:rPr>
      </w:pPr>
    </w:p>
    <w:p w:rsidR="00077FE6" w:rsidRDefault="00077FE6" w:rsidP="00077FE6">
      <w:pPr>
        <w:rPr>
          <w:sz w:val="28"/>
          <w:szCs w:val="28"/>
        </w:rPr>
      </w:pPr>
      <w:r>
        <w:rPr>
          <w:sz w:val="28"/>
          <w:szCs w:val="28"/>
        </w:rPr>
        <w:t>Глава муниципального образования</w:t>
      </w:r>
    </w:p>
    <w:p w:rsidR="00077FE6" w:rsidRDefault="00077FE6" w:rsidP="00077FE6">
      <w:pPr>
        <w:rPr>
          <w:sz w:val="28"/>
          <w:szCs w:val="28"/>
        </w:rPr>
      </w:pPr>
      <w:r>
        <w:rPr>
          <w:sz w:val="28"/>
          <w:szCs w:val="28"/>
        </w:rPr>
        <w:t>город Новороссийск                                                                  В.И. Синяговский</w:t>
      </w:r>
    </w:p>
    <w:p w:rsidR="00077FE6" w:rsidRPr="00054083" w:rsidRDefault="00077FE6" w:rsidP="00077FE6">
      <w:pPr>
        <w:tabs>
          <w:tab w:val="left" w:pos="1035"/>
        </w:tabs>
      </w:pPr>
    </w:p>
    <w:p w:rsidR="00077FE6" w:rsidRDefault="00077FE6" w:rsidP="00077FE6">
      <w:pPr>
        <w:jc w:val="center"/>
        <w:rPr>
          <w:b/>
          <w:sz w:val="28"/>
          <w:szCs w:val="28"/>
        </w:rPr>
      </w:pPr>
    </w:p>
    <w:p w:rsidR="00077FE6" w:rsidRDefault="00077FE6" w:rsidP="00077FE6">
      <w:pPr>
        <w:jc w:val="center"/>
        <w:rPr>
          <w:b/>
          <w:sz w:val="28"/>
          <w:szCs w:val="28"/>
        </w:rPr>
      </w:pPr>
    </w:p>
    <w:p w:rsidR="00077FE6" w:rsidRDefault="00077FE6" w:rsidP="00077FE6">
      <w:pPr>
        <w:jc w:val="center"/>
        <w:rPr>
          <w:b/>
          <w:sz w:val="28"/>
          <w:szCs w:val="28"/>
        </w:rPr>
      </w:pPr>
    </w:p>
    <w:p w:rsidR="00A022E7" w:rsidRPr="001A5170" w:rsidRDefault="00A022E7" w:rsidP="00A022E7">
      <w:pPr>
        <w:spacing w:line="200" w:lineRule="atLeast"/>
        <w:ind w:left="5670" w:hanging="567"/>
        <w:rPr>
          <w:bCs/>
          <w:sz w:val="28"/>
          <w:szCs w:val="28"/>
        </w:rPr>
      </w:pPr>
      <w:r w:rsidRPr="001A5170">
        <w:rPr>
          <w:bCs/>
          <w:sz w:val="28"/>
          <w:szCs w:val="28"/>
        </w:rPr>
        <w:lastRenderedPageBreak/>
        <w:t>Приложение</w:t>
      </w:r>
    </w:p>
    <w:p w:rsidR="00A022E7" w:rsidRPr="001A5170" w:rsidRDefault="00A022E7" w:rsidP="00A022E7">
      <w:pPr>
        <w:spacing w:line="200" w:lineRule="atLeast"/>
        <w:ind w:left="5670" w:hanging="567"/>
        <w:rPr>
          <w:bCs/>
          <w:sz w:val="28"/>
          <w:szCs w:val="28"/>
        </w:rPr>
      </w:pPr>
      <w:r w:rsidRPr="001A5170">
        <w:rPr>
          <w:bCs/>
          <w:sz w:val="28"/>
          <w:szCs w:val="28"/>
        </w:rPr>
        <w:t>УТВЕРЖДЕН</w:t>
      </w:r>
    </w:p>
    <w:p w:rsidR="00A022E7" w:rsidRPr="001A5170" w:rsidRDefault="00A022E7" w:rsidP="00A022E7">
      <w:pPr>
        <w:spacing w:line="200" w:lineRule="atLeast"/>
        <w:ind w:left="5103"/>
        <w:rPr>
          <w:bCs/>
          <w:sz w:val="28"/>
          <w:szCs w:val="28"/>
        </w:rPr>
      </w:pPr>
      <w:r>
        <w:rPr>
          <w:bCs/>
          <w:sz w:val="28"/>
          <w:szCs w:val="28"/>
        </w:rPr>
        <w:t>п</w:t>
      </w:r>
      <w:r w:rsidRPr="001A5170">
        <w:rPr>
          <w:bCs/>
          <w:sz w:val="28"/>
          <w:szCs w:val="28"/>
        </w:rPr>
        <w:t>остановлением администрации муниципального образования город Новороссийск</w:t>
      </w:r>
    </w:p>
    <w:p w:rsidR="00A022E7" w:rsidRPr="001A5170" w:rsidRDefault="00A022E7" w:rsidP="00A022E7">
      <w:pPr>
        <w:spacing w:line="200" w:lineRule="atLeast"/>
        <w:ind w:left="5103"/>
        <w:rPr>
          <w:bCs/>
          <w:sz w:val="28"/>
          <w:szCs w:val="28"/>
        </w:rPr>
      </w:pPr>
      <w:r>
        <w:rPr>
          <w:bCs/>
          <w:sz w:val="28"/>
          <w:szCs w:val="28"/>
        </w:rPr>
        <w:t>о</w:t>
      </w:r>
      <w:r w:rsidRPr="001A5170">
        <w:rPr>
          <w:bCs/>
          <w:sz w:val="28"/>
          <w:szCs w:val="28"/>
        </w:rPr>
        <w:t>т</w:t>
      </w:r>
      <w:r w:rsidR="001F29A4">
        <w:rPr>
          <w:bCs/>
          <w:sz w:val="28"/>
          <w:szCs w:val="28"/>
        </w:rPr>
        <w:t xml:space="preserve">   </w:t>
      </w:r>
      <w:r w:rsidR="001F29A4" w:rsidRPr="001F29A4">
        <w:rPr>
          <w:sz w:val="28"/>
          <w:szCs w:val="28"/>
        </w:rPr>
        <w:t>26.04.2016</w:t>
      </w:r>
      <w:r w:rsidR="001F29A4">
        <w:rPr>
          <w:sz w:val="28"/>
          <w:szCs w:val="28"/>
        </w:rPr>
        <w:t xml:space="preserve">  </w:t>
      </w:r>
      <w:r w:rsidRPr="001A5170">
        <w:rPr>
          <w:bCs/>
          <w:sz w:val="28"/>
          <w:szCs w:val="28"/>
        </w:rPr>
        <w:t>№</w:t>
      </w:r>
      <w:r w:rsidR="001F29A4">
        <w:rPr>
          <w:bCs/>
          <w:sz w:val="28"/>
          <w:szCs w:val="28"/>
        </w:rPr>
        <w:t xml:space="preserve">   </w:t>
      </w:r>
      <w:r w:rsidR="001F29A4" w:rsidRPr="001F29A4">
        <w:rPr>
          <w:sz w:val="28"/>
          <w:szCs w:val="28"/>
        </w:rPr>
        <w:t>3219</w:t>
      </w:r>
    </w:p>
    <w:p w:rsidR="00005E3F" w:rsidRDefault="00005E3F" w:rsidP="00520780">
      <w:pPr>
        <w:pStyle w:val="a0"/>
        <w:spacing w:before="0" w:after="0"/>
        <w:jc w:val="center"/>
        <w:rPr>
          <w:rFonts w:ascii="Times New Roman" w:eastAsia="Times New Roman" w:hAnsi="Times New Roman" w:cs="Times New Roman"/>
        </w:rPr>
      </w:pPr>
    </w:p>
    <w:p w:rsidR="00520780" w:rsidRPr="00A022E7" w:rsidRDefault="00520780" w:rsidP="00520780">
      <w:pPr>
        <w:pStyle w:val="a0"/>
        <w:spacing w:before="0" w:after="0"/>
        <w:jc w:val="center"/>
        <w:rPr>
          <w:rFonts w:ascii="Times New Roman" w:eastAsia="Times New Roman" w:hAnsi="Times New Roman" w:cs="Times New Roman"/>
        </w:rPr>
      </w:pPr>
      <w:r w:rsidRPr="00A022E7">
        <w:rPr>
          <w:rFonts w:ascii="Times New Roman" w:eastAsia="Times New Roman" w:hAnsi="Times New Roman" w:cs="Times New Roman"/>
        </w:rPr>
        <w:t>АДМИНИСТРАТИВНЫЙ РЕГЛАМЕНТ</w:t>
      </w:r>
    </w:p>
    <w:p w:rsidR="00005E3F" w:rsidRPr="006103F9" w:rsidRDefault="00520780" w:rsidP="00520780">
      <w:pPr>
        <w:jc w:val="center"/>
        <w:rPr>
          <w:sz w:val="28"/>
          <w:szCs w:val="28"/>
        </w:rPr>
      </w:pPr>
      <w:r w:rsidRPr="00A022E7">
        <w:rPr>
          <w:sz w:val="28"/>
          <w:szCs w:val="28"/>
        </w:rPr>
        <w:t xml:space="preserve">     </w:t>
      </w:r>
      <w:r w:rsidRPr="006103F9">
        <w:rPr>
          <w:sz w:val="28"/>
          <w:szCs w:val="28"/>
        </w:rPr>
        <w:t>предоставлени</w:t>
      </w:r>
      <w:r w:rsidR="00A50D73">
        <w:rPr>
          <w:sz w:val="28"/>
          <w:szCs w:val="28"/>
        </w:rPr>
        <w:t>я</w:t>
      </w:r>
      <w:r w:rsidRPr="006103F9">
        <w:rPr>
          <w:sz w:val="28"/>
          <w:szCs w:val="28"/>
        </w:rPr>
        <w:t xml:space="preserve"> муниципальной услуги:</w:t>
      </w:r>
    </w:p>
    <w:p w:rsidR="00D9226E" w:rsidRPr="00FE18AA" w:rsidRDefault="00D9226E" w:rsidP="00985D33">
      <w:pPr>
        <w:spacing w:line="200" w:lineRule="atLeast"/>
        <w:jc w:val="center"/>
        <w:rPr>
          <w:bCs/>
          <w:kern w:val="1"/>
          <w:sz w:val="28"/>
          <w:szCs w:val="28"/>
        </w:rPr>
      </w:pPr>
      <w:r w:rsidRPr="00FE18AA">
        <w:rPr>
          <w:bCs/>
          <w:kern w:val="1"/>
          <w:sz w:val="28"/>
          <w:szCs w:val="28"/>
        </w:rPr>
        <w:t>«</w:t>
      </w:r>
      <w:r w:rsidR="00985D33">
        <w:rPr>
          <w:bCs/>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FE18AA">
        <w:rPr>
          <w:sz w:val="28"/>
          <w:szCs w:val="28"/>
        </w:rPr>
        <w:t>»</w:t>
      </w:r>
    </w:p>
    <w:p w:rsidR="007B42DE" w:rsidRPr="006103F9" w:rsidRDefault="007B42DE">
      <w:pPr>
        <w:pStyle w:val="21"/>
        <w:spacing w:line="200" w:lineRule="atLeast"/>
        <w:ind w:firstLine="0"/>
        <w:jc w:val="center"/>
        <w:rPr>
          <w:sz w:val="28"/>
          <w:szCs w:val="28"/>
        </w:rPr>
      </w:pPr>
    </w:p>
    <w:p w:rsidR="007B42DE" w:rsidRPr="00520780" w:rsidRDefault="00A50D73">
      <w:pPr>
        <w:spacing w:line="200" w:lineRule="atLeast"/>
        <w:jc w:val="center"/>
        <w:rPr>
          <w:bCs/>
          <w:sz w:val="28"/>
          <w:szCs w:val="28"/>
        </w:rPr>
      </w:pPr>
      <w:r>
        <w:rPr>
          <w:bCs/>
          <w:sz w:val="28"/>
          <w:szCs w:val="28"/>
        </w:rPr>
        <w:t>1</w:t>
      </w:r>
      <w:r w:rsidR="007B42DE" w:rsidRPr="00520780">
        <w:rPr>
          <w:bCs/>
          <w:sz w:val="28"/>
          <w:szCs w:val="28"/>
        </w:rPr>
        <w:t>. Общие положения</w:t>
      </w:r>
    </w:p>
    <w:p w:rsidR="007B42DE" w:rsidRPr="005E1402" w:rsidRDefault="007B42DE">
      <w:pPr>
        <w:spacing w:line="200" w:lineRule="atLeast"/>
        <w:ind w:firstLine="720"/>
        <w:jc w:val="both"/>
        <w:rPr>
          <w:sz w:val="28"/>
          <w:szCs w:val="28"/>
        </w:rPr>
      </w:pPr>
    </w:p>
    <w:p w:rsidR="00A33955" w:rsidRPr="00F10CC6" w:rsidRDefault="007B42DE" w:rsidP="00C0062B">
      <w:pPr>
        <w:pStyle w:val="af7"/>
        <w:numPr>
          <w:ilvl w:val="1"/>
          <w:numId w:val="18"/>
        </w:numPr>
        <w:ind w:left="0" w:firstLine="567"/>
        <w:jc w:val="both"/>
        <w:rPr>
          <w:rFonts w:ascii="Times New Roman" w:hAnsi="Times New Roman"/>
          <w:sz w:val="28"/>
          <w:szCs w:val="28"/>
        </w:rPr>
      </w:pPr>
      <w:proofErr w:type="gramStart"/>
      <w:r w:rsidRPr="004A3AF3">
        <w:rPr>
          <w:rFonts w:ascii="Times New Roman" w:hAnsi="Times New Roman"/>
          <w:bCs/>
          <w:sz w:val="28"/>
          <w:szCs w:val="28"/>
        </w:rPr>
        <w:t xml:space="preserve">Административный регламент </w:t>
      </w:r>
      <w:r w:rsidR="00A33955" w:rsidRPr="004A3AF3">
        <w:rPr>
          <w:rFonts w:ascii="Times New Roman" w:hAnsi="Times New Roman"/>
          <w:sz w:val="28"/>
          <w:szCs w:val="28"/>
        </w:rPr>
        <w:t xml:space="preserve">предоставления услуги по  </w:t>
      </w:r>
      <w:r w:rsidR="00772CDF" w:rsidRPr="004A3AF3">
        <w:rPr>
          <w:rFonts w:ascii="Times New Roman" w:hAnsi="Times New Roman"/>
          <w:sz w:val="28"/>
          <w:szCs w:val="28"/>
        </w:rPr>
        <w:t>п</w:t>
      </w:r>
      <w:r w:rsidR="00772CDF" w:rsidRPr="004A3AF3">
        <w:rPr>
          <w:rFonts w:ascii="Times New Roman" w:hAnsi="Times New Roman"/>
          <w:bCs/>
          <w:sz w:val="28"/>
          <w:szCs w:val="28"/>
        </w:rPr>
        <w:t xml:space="preserve">редоставлению </w:t>
      </w:r>
      <w:r w:rsidR="005E1402" w:rsidRPr="004A3AF3">
        <w:rPr>
          <w:rFonts w:ascii="Times New Roman" w:hAnsi="Times New Roman"/>
          <w:bCs/>
          <w:sz w:val="28"/>
          <w:szCs w:val="28"/>
        </w:rPr>
        <w:t>земельных участков, находящихся в государственной или муниципальной собственности, отдельным категориям граждан</w:t>
      </w:r>
      <w:r w:rsidR="001A60D3" w:rsidRPr="001A60D3">
        <w:rPr>
          <w:bCs/>
          <w:sz w:val="28"/>
          <w:szCs w:val="28"/>
        </w:rPr>
        <w:t xml:space="preserve"> </w:t>
      </w:r>
      <w:r w:rsidR="001A60D3" w:rsidRPr="001A60D3">
        <w:rPr>
          <w:rFonts w:ascii="Times New Roman" w:hAnsi="Times New Roman"/>
          <w:bCs/>
          <w:sz w:val="28"/>
          <w:szCs w:val="28"/>
        </w:rPr>
        <w:t>в собственность бесплатно</w:t>
      </w:r>
      <w:r w:rsidR="005E1402" w:rsidRPr="004A3AF3">
        <w:rPr>
          <w:rFonts w:ascii="Times New Roman" w:hAnsi="Times New Roman"/>
          <w:sz w:val="28"/>
          <w:szCs w:val="28"/>
        </w:rPr>
        <w:t xml:space="preserve"> </w:t>
      </w:r>
      <w:r w:rsidR="00A33955" w:rsidRPr="004A3AF3">
        <w:rPr>
          <w:rFonts w:ascii="Times New Roman" w:hAnsi="Times New Roman"/>
          <w:sz w:val="28"/>
          <w:szCs w:val="28"/>
        </w:rPr>
        <w:t xml:space="preserve">(далее — административный регламент) разработан в целях повышения качества исполнения и доступности результатов предоставления  услуги </w:t>
      </w:r>
      <w:r w:rsidR="00772CDF" w:rsidRPr="004A3AF3">
        <w:rPr>
          <w:rFonts w:ascii="Times New Roman" w:hAnsi="Times New Roman"/>
          <w:sz w:val="28"/>
          <w:szCs w:val="28"/>
        </w:rPr>
        <w:t>«</w:t>
      </w:r>
      <w:r w:rsidR="001A60D3">
        <w:rPr>
          <w:rFonts w:ascii="Times New Roman" w:hAnsi="Times New Roman"/>
          <w:sz w:val="28"/>
          <w:szCs w:val="28"/>
        </w:rPr>
        <w:t>П</w:t>
      </w:r>
      <w:r w:rsidR="001A60D3" w:rsidRPr="004A3AF3">
        <w:rPr>
          <w:rFonts w:ascii="Times New Roman" w:hAnsi="Times New Roman"/>
          <w:bCs/>
          <w:sz w:val="28"/>
          <w:szCs w:val="28"/>
        </w:rPr>
        <w:t>редоставлени</w:t>
      </w:r>
      <w:r w:rsidR="001A60D3">
        <w:rPr>
          <w:rFonts w:ascii="Times New Roman" w:hAnsi="Times New Roman"/>
          <w:bCs/>
          <w:sz w:val="28"/>
          <w:szCs w:val="28"/>
        </w:rPr>
        <w:t>е</w:t>
      </w:r>
      <w:r w:rsidR="001A60D3" w:rsidRPr="004A3AF3">
        <w:rPr>
          <w:rFonts w:ascii="Times New Roman" w:hAnsi="Times New Roman"/>
          <w:bCs/>
          <w:sz w:val="28"/>
          <w:szCs w:val="28"/>
        </w:rPr>
        <w:t xml:space="preserve"> земельных участков, находящихся в государственной или муниципальной собственности, отдельным категориям граждан</w:t>
      </w:r>
      <w:r w:rsidR="001A60D3" w:rsidRPr="001A60D3">
        <w:rPr>
          <w:bCs/>
          <w:sz w:val="28"/>
          <w:szCs w:val="28"/>
        </w:rPr>
        <w:t xml:space="preserve"> </w:t>
      </w:r>
      <w:r w:rsidR="001A60D3" w:rsidRPr="001A60D3">
        <w:rPr>
          <w:rFonts w:ascii="Times New Roman" w:hAnsi="Times New Roman"/>
          <w:bCs/>
          <w:sz w:val="28"/>
          <w:szCs w:val="28"/>
        </w:rPr>
        <w:t>в собственность бесплатно</w:t>
      </w:r>
      <w:r w:rsidR="00772CDF" w:rsidRPr="004A3AF3">
        <w:rPr>
          <w:rFonts w:ascii="Times New Roman" w:hAnsi="Times New Roman"/>
          <w:bCs/>
          <w:sz w:val="28"/>
          <w:szCs w:val="28"/>
        </w:rPr>
        <w:t>»</w:t>
      </w:r>
      <w:r w:rsidR="00A33955" w:rsidRPr="004A3AF3">
        <w:rPr>
          <w:rFonts w:ascii="Times New Roman" w:hAnsi="Times New Roman"/>
          <w:sz w:val="28"/>
          <w:szCs w:val="28"/>
        </w:rPr>
        <w:t xml:space="preserve"> (далее — муниципальная услуга) определяет последовательность и сроки действий (административные процедуры) должностных</w:t>
      </w:r>
      <w:proofErr w:type="gramEnd"/>
      <w:r w:rsidR="00A33955" w:rsidRPr="004A3AF3">
        <w:rPr>
          <w:rFonts w:ascii="Times New Roman" w:hAnsi="Times New Roman"/>
          <w:sz w:val="28"/>
          <w:szCs w:val="28"/>
        </w:rPr>
        <w:t xml:space="preserve"> лиц при осуществлении полномочий по предоставлению  </w:t>
      </w:r>
      <w:r w:rsidR="00A33955" w:rsidRPr="00F10CC6">
        <w:rPr>
          <w:rFonts w:ascii="Times New Roman" w:hAnsi="Times New Roman"/>
          <w:sz w:val="28"/>
          <w:szCs w:val="28"/>
        </w:rPr>
        <w:t>услуги.</w:t>
      </w:r>
    </w:p>
    <w:p w:rsidR="004A3AF3" w:rsidRPr="00F10CC6" w:rsidRDefault="004A3AF3" w:rsidP="00C0062B">
      <w:pPr>
        <w:ind w:firstLine="567"/>
        <w:jc w:val="both"/>
        <w:rPr>
          <w:sz w:val="28"/>
          <w:szCs w:val="28"/>
        </w:rPr>
      </w:pPr>
      <w:r w:rsidRPr="00F10CC6">
        <w:rPr>
          <w:sz w:val="28"/>
          <w:szCs w:val="28"/>
        </w:rPr>
        <w:t xml:space="preserve">Данный Административный регламент распространяется на правоотношения по распоряжению: </w:t>
      </w:r>
    </w:p>
    <w:p w:rsidR="004A3AF3" w:rsidRPr="00F10CC6" w:rsidRDefault="004A3AF3" w:rsidP="00C0062B">
      <w:pPr>
        <w:ind w:firstLine="567"/>
        <w:jc w:val="both"/>
        <w:rPr>
          <w:rStyle w:val="blk"/>
          <w:sz w:val="28"/>
          <w:szCs w:val="28"/>
        </w:rPr>
      </w:pPr>
      <w:r w:rsidRPr="00F10CC6">
        <w:rPr>
          <w:sz w:val="28"/>
          <w:szCs w:val="28"/>
        </w:rPr>
        <w:t xml:space="preserve">земельными участками, </w:t>
      </w:r>
      <w:r w:rsidRPr="00F10CC6">
        <w:rPr>
          <w:rStyle w:val="blk"/>
          <w:sz w:val="28"/>
          <w:szCs w:val="28"/>
        </w:rPr>
        <w:t>государственная собственность на которые не разграничена, в отношении земельных участков, расположенных на территории муниципального образования город Новороссийск;</w:t>
      </w:r>
    </w:p>
    <w:p w:rsidR="004A3AF3" w:rsidRPr="00F10CC6" w:rsidRDefault="004A3AF3" w:rsidP="00C0062B">
      <w:pPr>
        <w:ind w:firstLine="567"/>
        <w:jc w:val="both"/>
        <w:rPr>
          <w:color w:val="000000"/>
          <w:sz w:val="28"/>
          <w:szCs w:val="28"/>
        </w:rPr>
      </w:pPr>
      <w:r w:rsidRPr="00F10CC6">
        <w:rPr>
          <w:rStyle w:val="blk"/>
          <w:sz w:val="28"/>
          <w:szCs w:val="28"/>
        </w:rPr>
        <w:t xml:space="preserve">земельными участками, находящимися в муниципальной собственности муниципального образования </w:t>
      </w:r>
      <w:proofErr w:type="gramStart"/>
      <w:r w:rsidRPr="00F10CC6">
        <w:rPr>
          <w:rStyle w:val="blk"/>
          <w:sz w:val="28"/>
          <w:szCs w:val="28"/>
        </w:rPr>
        <w:t>г</w:t>
      </w:r>
      <w:proofErr w:type="gramEnd"/>
      <w:r w:rsidRPr="00F10CC6">
        <w:rPr>
          <w:rStyle w:val="blk"/>
          <w:sz w:val="28"/>
          <w:szCs w:val="28"/>
        </w:rPr>
        <w:t>. Новороссийск</w:t>
      </w:r>
      <w:r w:rsidRPr="00F10CC6">
        <w:rPr>
          <w:color w:val="000000"/>
          <w:sz w:val="28"/>
          <w:szCs w:val="28"/>
        </w:rPr>
        <w:t>.</w:t>
      </w:r>
    </w:p>
    <w:p w:rsidR="000D68C0" w:rsidRDefault="000D68C0" w:rsidP="00E67078">
      <w:pPr>
        <w:spacing w:line="200" w:lineRule="atLeast"/>
        <w:ind w:firstLine="709"/>
        <w:jc w:val="center"/>
        <w:rPr>
          <w:color w:val="000000"/>
          <w:kern w:val="1"/>
          <w:sz w:val="28"/>
          <w:szCs w:val="28"/>
        </w:rPr>
      </w:pPr>
    </w:p>
    <w:p w:rsidR="007B42DE" w:rsidRPr="00F10CC6" w:rsidRDefault="007B42DE" w:rsidP="00E67078">
      <w:pPr>
        <w:spacing w:line="200" w:lineRule="atLeast"/>
        <w:ind w:firstLine="709"/>
        <w:jc w:val="center"/>
        <w:rPr>
          <w:color w:val="000000"/>
          <w:kern w:val="1"/>
          <w:sz w:val="28"/>
          <w:szCs w:val="28"/>
        </w:rPr>
      </w:pPr>
      <w:r w:rsidRPr="00F10CC6">
        <w:rPr>
          <w:color w:val="000000"/>
          <w:kern w:val="1"/>
          <w:sz w:val="28"/>
          <w:szCs w:val="28"/>
        </w:rPr>
        <w:t xml:space="preserve">    1.2. Нормативно</w:t>
      </w:r>
      <w:r w:rsidR="00387F25" w:rsidRPr="00F10CC6">
        <w:rPr>
          <w:color w:val="000000"/>
          <w:kern w:val="1"/>
          <w:sz w:val="28"/>
          <w:szCs w:val="28"/>
        </w:rPr>
        <w:t>-п</w:t>
      </w:r>
      <w:r w:rsidRPr="00F10CC6">
        <w:rPr>
          <w:color w:val="000000"/>
          <w:kern w:val="1"/>
          <w:sz w:val="28"/>
          <w:szCs w:val="28"/>
        </w:rPr>
        <w:t xml:space="preserve">равовые акты, регулирующие предоставление </w:t>
      </w:r>
      <w:r w:rsidR="00A33955" w:rsidRPr="00F10CC6">
        <w:rPr>
          <w:color w:val="000000"/>
          <w:kern w:val="1"/>
          <w:sz w:val="28"/>
          <w:szCs w:val="28"/>
        </w:rPr>
        <w:t xml:space="preserve"> </w:t>
      </w:r>
      <w:r w:rsidRPr="00F10CC6">
        <w:rPr>
          <w:color w:val="000000"/>
          <w:kern w:val="1"/>
          <w:sz w:val="28"/>
          <w:szCs w:val="28"/>
        </w:rPr>
        <w:t xml:space="preserve"> </w:t>
      </w:r>
      <w:r w:rsidR="00E67078" w:rsidRPr="00F10CC6">
        <w:rPr>
          <w:color w:val="000000"/>
          <w:kern w:val="1"/>
          <w:sz w:val="28"/>
          <w:szCs w:val="28"/>
        </w:rPr>
        <w:t xml:space="preserve">муниципальной </w:t>
      </w:r>
      <w:r w:rsidRPr="00F10CC6">
        <w:rPr>
          <w:color w:val="000000"/>
          <w:kern w:val="1"/>
          <w:sz w:val="28"/>
          <w:szCs w:val="28"/>
        </w:rPr>
        <w:t>услуги</w:t>
      </w:r>
    </w:p>
    <w:p w:rsidR="007B42DE" w:rsidRPr="00F10CC6" w:rsidRDefault="007B42DE">
      <w:pPr>
        <w:spacing w:line="200" w:lineRule="atLeast"/>
        <w:ind w:firstLine="720"/>
        <w:jc w:val="center"/>
        <w:rPr>
          <w:color w:val="000000"/>
          <w:kern w:val="1"/>
          <w:sz w:val="28"/>
          <w:szCs w:val="28"/>
        </w:rPr>
      </w:pPr>
    </w:p>
    <w:p w:rsidR="00E67078" w:rsidRPr="00F10CC6" w:rsidRDefault="00A33955" w:rsidP="00E67078">
      <w:pPr>
        <w:pStyle w:val="af7"/>
        <w:ind w:firstLine="709"/>
        <w:jc w:val="both"/>
        <w:rPr>
          <w:rFonts w:ascii="Times New Roman" w:hAnsi="Times New Roman"/>
          <w:sz w:val="28"/>
          <w:szCs w:val="28"/>
        </w:rPr>
      </w:pPr>
      <w:r w:rsidRPr="00F10CC6">
        <w:rPr>
          <w:rFonts w:ascii="Times New Roman" w:hAnsi="Times New Roman"/>
          <w:sz w:val="28"/>
          <w:szCs w:val="28"/>
        </w:rPr>
        <w:t xml:space="preserve">Предоставление муниципальной услуги </w:t>
      </w:r>
      <w:r w:rsidR="00C22D30" w:rsidRPr="00F10CC6">
        <w:rPr>
          <w:rFonts w:ascii="Times New Roman" w:hAnsi="Times New Roman"/>
          <w:sz w:val="28"/>
          <w:szCs w:val="28"/>
        </w:rPr>
        <w:t xml:space="preserve">по  </w:t>
      </w:r>
      <w:r w:rsidR="00682FB5" w:rsidRPr="00F10CC6">
        <w:rPr>
          <w:rFonts w:ascii="Times New Roman" w:hAnsi="Times New Roman"/>
          <w:sz w:val="28"/>
          <w:szCs w:val="28"/>
        </w:rPr>
        <w:t xml:space="preserve">предоставлению </w:t>
      </w:r>
      <w:r w:rsidR="008F5AB0" w:rsidRPr="00F10CC6">
        <w:rPr>
          <w:rFonts w:ascii="Times New Roman" w:hAnsi="Times New Roman"/>
          <w:bCs/>
          <w:sz w:val="28"/>
          <w:szCs w:val="28"/>
        </w:rPr>
        <w:t>земельных участков, находящихся в государственной или муниципальной собственности, отдельным категориям граждан</w:t>
      </w:r>
      <w:r w:rsidR="001A60D3" w:rsidRPr="00F10CC6">
        <w:rPr>
          <w:rFonts w:ascii="Times New Roman" w:hAnsi="Times New Roman"/>
          <w:bCs/>
          <w:sz w:val="28"/>
          <w:szCs w:val="28"/>
        </w:rPr>
        <w:t xml:space="preserve"> в собственность бесплатно</w:t>
      </w:r>
      <w:r w:rsidR="00320BFB" w:rsidRPr="00F10CC6">
        <w:rPr>
          <w:rFonts w:ascii="Times New Roman" w:hAnsi="Times New Roman"/>
          <w:bCs/>
          <w:sz w:val="28"/>
          <w:szCs w:val="28"/>
        </w:rPr>
        <w:t xml:space="preserve"> </w:t>
      </w:r>
      <w:r w:rsidRPr="00F10CC6">
        <w:rPr>
          <w:rFonts w:ascii="Times New Roman" w:hAnsi="Times New Roman"/>
          <w:sz w:val="28"/>
          <w:szCs w:val="28"/>
        </w:rPr>
        <w:t xml:space="preserve">осуществляется в соответствии </w:t>
      </w:r>
      <w:proofErr w:type="gramStart"/>
      <w:r w:rsidRPr="00F10CC6">
        <w:rPr>
          <w:rFonts w:ascii="Times New Roman" w:hAnsi="Times New Roman"/>
          <w:sz w:val="28"/>
          <w:szCs w:val="28"/>
        </w:rPr>
        <w:t>с</w:t>
      </w:r>
      <w:proofErr w:type="gramEnd"/>
      <w:r w:rsidRPr="00F10CC6">
        <w:rPr>
          <w:rFonts w:ascii="Times New Roman" w:hAnsi="Times New Roman"/>
          <w:sz w:val="28"/>
          <w:szCs w:val="28"/>
        </w:rPr>
        <w:t>:</w:t>
      </w:r>
    </w:p>
    <w:p w:rsidR="00772CDF" w:rsidRPr="00F10CC6" w:rsidRDefault="00A022E7" w:rsidP="003C6B1C">
      <w:pPr>
        <w:ind w:firstLine="567"/>
        <w:jc w:val="both"/>
        <w:rPr>
          <w:sz w:val="28"/>
          <w:szCs w:val="28"/>
        </w:rPr>
      </w:pPr>
      <w:r w:rsidRPr="00F10CC6">
        <w:rPr>
          <w:color w:val="000000"/>
          <w:sz w:val="28"/>
          <w:szCs w:val="28"/>
        </w:rPr>
        <w:t xml:space="preserve">1.2.1. </w:t>
      </w:r>
      <w:r w:rsidR="00772CDF" w:rsidRPr="00F10CC6">
        <w:rPr>
          <w:sz w:val="28"/>
          <w:szCs w:val="28"/>
        </w:rPr>
        <w:t>Земельным кодексом Российской Федерации (с последующими изменениями);</w:t>
      </w:r>
    </w:p>
    <w:p w:rsidR="00772CDF" w:rsidRPr="00F10CC6" w:rsidRDefault="00A022E7" w:rsidP="003C6B1C">
      <w:pPr>
        <w:ind w:firstLine="567"/>
        <w:jc w:val="both"/>
        <w:rPr>
          <w:color w:val="000000"/>
          <w:sz w:val="28"/>
          <w:szCs w:val="28"/>
        </w:rPr>
      </w:pPr>
      <w:r w:rsidRPr="00F10CC6">
        <w:rPr>
          <w:color w:val="000000"/>
          <w:sz w:val="28"/>
          <w:szCs w:val="28"/>
        </w:rPr>
        <w:lastRenderedPageBreak/>
        <w:t xml:space="preserve">1.2.2. </w:t>
      </w:r>
      <w:hyperlink r:id="rId8" w:history="1">
        <w:r w:rsidR="00772CDF" w:rsidRPr="00F10CC6">
          <w:rPr>
            <w:rStyle w:val="af2"/>
            <w:color w:val="000000"/>
            <w:sz w:val="28"/>
            <w:szCs w:val="28"/>
            <w:u w:val="none"/>
          </w:rPr>
          <w:t xml:space="preserve">Федеральным законом от 25 октября 2001 года № 137-ФЗ </w:t>
        </w:r>
        <w:r w:rsidRPr="00F10CC6">
          <w:rPr>
            <w:rStyle w:val="af2"/>
            <w:color w:val="000000"/>
            <w:sz w:val="28"/>
            <w:szCs w:val="28"/>
            <w:u w:val="none"/>
          </w:rPr>
          <w:t xml:space="preserve">                       </w:t>
        </w:r>
        <w:r w:rsidR="00772CDF" w:rsidRPr="00F10CC6">
          <w:rPr>
            <w:rStyle w:val="af2"/>
            <w:color w:val="000000"/>
            <w:sz w:val="28"/>
            <w:szCs w:val="28"/>
            <w:u w:val="none"/>
          </w:rPr>
          <w:t>«О введении в действие Земельного кодекса Российской Федерации»</w:t>
        </w:r>
      </w:hyperlink>
      <w:r w:rsidR="00772CDF" w:rsidRPr="00F10CC6">
        <w:rPr>
          <w:color w:val="000000"/>
          <w:sz w:val="28"/>
          <w:szCs w:val="28"/>
        </w:rPr>
        <w:t xml:space="preserve"> </w:t>
      </w:r>
      <w:r w:rsidR="00320BFB" w:rsidRPr="00F10CC6">
        <w:rPr>
          <w:color w:val="000000"/>
          <w:sz w:val="28"/>
          <w:szCs w:val="28"/>
        </w:rPr>
        <w:t xml:space="preserve">                        </w:t>
      </w:r>
      <w:r w:rsidR="00772CDF" w:rsidRPr="00F10CC6">
        <w:rPr>
          <w:color w:val="000000"/>
          <w:sz w:val="28"/>
          <w:szCs w:val="28"/>
        </w:rPr>
        <w:t>(с последующими изменениями);</w:t>
      </w:r>
    </w:p>
    <w:p w:rsidR="00A50D73" w:rsidRPr="00F10CC6" w:rsidRDefault="00A50D73" w:rsidP="003C6B1C">
      <w:pPr>
        <w:ind w:firstLine="567"/>
        <w:jc w:val="both"/>
        <w:rPr>
          <w:sz w:val="28"/>
          <w:szCs w:val="28"/>
        </w:rPr>
      </w:pPr>
      <w:r w:rsidRPr="00F10CC6">
        <w:rPr>
          <w:color w:val="000000"/>
          <w:sz w:val="28"/>
          <w:szCs w:val="28"/>
        </w:rPr>
        <w:t xml:space="preserve">1.2.3. </w:t>
      </w:r>
      <w:r w:rsidRPr="00F10CC6">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p>
    <w:p w:rsidR="003C6B1C" w:rsidRDefault="00A022E7" w:rsidP="00C47883">
      <w:pPr>
        <w:ind w:firstLine="567"/>
        <w:jc w:val="both"/>
        <w:rPr>
          <w:color w:val="000000"/>
          <w:sz w:val="28"/>
          <w:szCs w:val="28"/>
        </w:rPr>
      </w:pPr>
      <w:r>
        <w:rPr>
          <w:color w:val="000000"/>
          <w:sz w:val="28"/>
          <w:szCs w:val="28"/>
        </w:rPr>
        <w:t>1.2.</w:t>
      </w:r>
      <w:r w:rsidR="00A76C6E">
        <w:rPr>
          <w:color w:val="000000"/>
          <w:sz w:val="28"/>
          <w:szCs w:val="28"/>
        </w:rPr>
        <w:t>4</w:t>
      </w:r>
      <w:r>
        <w:rPr>
          <w:color w:val="000000"/>
          <w:sz w:val="28"/>
          <w:szCs w:val="28"/>
        </w:rPr>
        <w:t>.</w:t>
      </w:r>
      <w:r w:rsidR="003C6B1C" w:rsidRPr="003C6B1C">
        <w:rPr>
          <w:rFonts w:ascii="Times New Roman CYR" w:hAnsi="Times New Roman CYR" w:cs="Times New Roman CYR"/>
          <w:sz w:val="28"/>
          <w:szCs w:val="28"/>
        </w:rPr>
        <w:t xml:space="preserve"> </w:t>
      </w:r>
      <w:r w:rsidR="003C6B1C">
        <w:rPr>
          <w:rFonts w:ascii="Times New Roman CYR" w:hAnsi="Times New Roman CYR" w:cs="Times New Roman CYR"/>
          <w:sz w:val="28"/>
          <w:szCs w:val="28"/>
        </w:rPr>
        <w:t>Федеральным законом от 27 июля 2010 года № 210-ФЗ «Об организации предоставления государственных и муниципальных услуг»;</w:t>
      </w:r>
    </w:p>
    <w:p w:rsidR="00772CDF" w:rsidRDefault="003C6B1C" w:rsidP="00C47883">
      <w:pPr>
        <w:ind w:firstLine="567"/>
        <w:jc w:val="both"/>
        <w:rPr>
          <w:sz w:val="28"/>
          <w:szCs w:val="28"/>
        </w:rPr>
      </w:pPr>
      <w:r>
        <w:rPr>
          <w:color w:val="000000"/>
          <w:sz w:val="28"/>
          <w:szCs w:val="28"/>
        </w:rPr>
        <w:t xml:space="preserve">1.2.5. </w:t>
      </w:r>
      <w:r w:rsidR="00772CDF" w:rsidRPr="00520780">
        <w:rPr>
          <w:color w:val="000000"/>
          <w:sz w:val="28"/>
          <w:szCs w:val="28"/>
        </w:rPr>
        <w:t xml:space="preserve">Законом Краснодарского края от 5 ноября 2002 года № 532-КЗ </w:t>
      </w:r>
      <w:r w:rsidR="00A022E7">
        <w:rPr>
          <w:color w:val="000000"/>
          <w:sz w:val="28"/>
          <w:szCs w:val="28"/>
        </w:rPr>
        <w:t xml:space="preserve">              </w:t>
      </w:r>
      <w:r w:rsidR="00772CDF" w:rsidRPr="00520780">
        <w:rPr>
          <w:color w:val="000000"/>
          <w:sz w:val="28"/>
          <w:szCs w:val="28"/>
        </w:rPr>
        <w:t>«Об основах регулирования земельных отношений в Краснодарском</w:t>
      </w:r>
      <w:r w:rsidR="00772CDF" w:rsidRPr="00520780">
        <w:rPr>
          <w:sz w:val="28"/>
          <w:szCs w:val="28"/>
        </w:rPr>
        <w:t xml:space="preserve"> крае»                           (с последующими изменениями);</w:t>
      </w:r>
    </w:p>
    <w:p w:rsidR="001A60D3" w:rsidRPr="00520780" w:rsidRDefault="001A60D3" w:rsidP="00C47883">
      <w:pPr>
        <w:ind w:firstLine="567"/>
        <w:jc w:val="both"/>
        <w:rPr>
          <w:sz w:val="28"/>
          <w:szCs w:val="28"/>
        </w:rPr>
      </w:pPr>
      <w:r>
        <w:rPr>
          <w:sz w:val="28"/>
          <w:szCs w:val="28"/>
        </w:rPr>
        <w:t xml:space="preserve">1.2.6. Законом Краснодарского края </w:t>
      </w:r>
      <w:r w:rsidRPr="0004389B">
        <w:rPr>
          <w:sz w:val="28"/>
          <w:szCs w:val="28"/>
        </w:rPr>
        <w:t>от 26 декабря 2014 года № 3085-КЗ «О предоставлении гражданам, имеющих трех и более детей, в собственность бесплатно земельных участков, находящихся в государственной или муниципальной собственности</w:t>
      </w:r>
      <w:r>
        <w:rPr>
          <w:sz w:val="28"/>
          <w:szCs w:val="28"/>
        </w:rPr>
        <w:t>»;</w:t>
      </w:r>
    </w:p>
    <w:p w:rsidR="00772CDF" w:rsidRPr="00520780" w:rsidRDefault="00A022E7" w:rsidP="00C47883">
      <w:pPr>
        <w:ind w:firstLine="567"/>
        <w:jc w:val="both"/>
        <w:rPr>
          <w:rStyle w:val="afa"/>
          <w:b w:val="0"/>
          <w:color w:val="000000"/>
          <w:sz w:val="28"/>
          <w:szCs w:val="28"/>
        </w:rPr>
      </w:pPr>
      <w:r>
        <w:rPr>
          <w:rStyle w:val="afa"/>
          <w:b w:val="0"/>
          <w:color w:val="000000"/>
          <w:sz w:val="28"/>
          <w:szCs w:val="28"/>
        </w:rPr>
        <w:t>1.2.</w:t>
      </w:r>
      <w:r w:rsidR="001A60D3">
        <w:rPr>
          <w:rStyle w:val="afa"/>
          <w:b w:val="0"/>
          <w:color w:val="000000"/>
          <w:sz w:val="28"/>
          <w:szCs w:val="28"/>
        </w:rPr>
        <w:t>7</w:t>
      </w:r>
      <w:r>
        <w:rPr>
          <w:rStyle w:val="afa"/>
          <w:b w:val="0"/>
          <w:color w:val="000000"/>
          <w:sz w:val="28"/>
          <w:szCs w:val="28"/>
        </w:rPr>
        <w:t xml:space="preserve">. </w:t>
      </w:r>
      <w:r w:rsidR="00772CDF" w:rsidRPr="00520780">
        <w:rPr>
          <w:rStyle w:val="afa"/>
          <w:b w:val="0"/>
          <w:color w:val="000000"/>
          <w:sz w:val="28"/>
          <w:szCs w:val="28"/>
        </w:rPr>
        <w:t>Настоящим административным регламентом.</w:t>
      </w:r>
    </w:p>
    <w:p w:rsidR="00E67078" w:rsidRDefault="00CC3D99" w:rsidP="00C47883">
      <w:pPr>
        <w:pStyle w:val="ConsPlusNonformat"/>
        <w:widowControl/>
        <w:ind w:firstLine="567"/>
        <w:jc w:val="both"/>
        <w:rPr>
          <w:sz w:val="24"/>
          <w:szCs w:val="24"/>
        </w:rPr>
      </w:pPr>
      <w:r w:rsidRPr="00520780">
        <w:rPr>
          <w:sz w:val="24"/>
          <w:szCs w:val="24"/>
        </w:rPr>
        <w:t xml:space="preserve">              </w:t>
      </w:r>
    </w:p>
    <w:p w:rsidR="007B42DE" w:rsidRDefault="007B42DE" w:rsidP="00C47883">
      <w:pPr>
        <w:pStyle w:val="ConsPlusNonformat"/>
        <w:widowControl/>
        <w:ind w:firstLine="567"/>
        <w:jc w:val="center"/>
        <w:rPr>
          <w:rFonts w:ascii="Times New Roman" w:hAnsi="Times New Roman" w:cs="Times New Roman"/>
          <w:sz w:val="28"/>
          <w:szCs w:val="28"/>
        </w:rPr>
      </w:pPr>
      <w:r w:rsidRPr="007A6946">
        <w:rPr>
          <w:rFonts w:ascii="Times New Roman" w:hAnsi="Times New Roman" w:cs="Times New Roman"/>
          <w:sz w:val="28"/>
          <w:szCs w:val="28"/>
        </w:rPr>
        <w:t>1.3. Наименование органа, предоставляющего Муниципальную услугу</w:t>
      </w:r>
    </w:p>
    <w:p w:rsidR="007A6946" w:rsidRPr="007A6946" w:rsidRDefault="007A6946" w:rsidP="00C47883">
      <w:pPr>
        <w:pStyle w:val="ConsPlusNonformat"/>
        <w:widowControl/>
        <w:ind w:firstLine="567"/>
        <w:jc w:val="center"/>
        <w:rPr>
          <w:rFonts w:ascii="Times New Roman" w:hAnsi="Times New Roman" w:cs="Times New Roman"/>
          <w:sz w:val="28"/>
          <w:szCs w:val="28"/>
        </w:rPr>
      </w:pPr>
    </w:p>
    <w:p w:rsidR="00C22D30" w:rsidRPr="00520780" w:rsidRDefault="007B42DE" w:rsidP="00C47883">
      <w:pPr>
        <w:pStyle w:val="af7"/>
        <w:ind w:firstLine="567"/>
        <w:jc w:val="both"/>
        <w:rPr>
          <w:rFonts w:ascii="Times New Roman" w:hAnsi="Times New Roman"/>
          <w:sz w:val="28"/>
          <w:szCs w:val="28"/>
        </w:rPr>
      </w:pPr>
      <w:r w:rsidRPr="00520780">
        <w:rPr>
          <w:rFonts w:ascii="Times New Roman" w:hAnsi="Times New Roman"/>
          <w:kern w:val="1"/>
          <w:sz w:val="28"/>
          <w:szCs w:val="28"/>
        </w:rPr>
        <w:t>1.</w:t>
      </w:r>
      <w:r w:rsidR="00A022E7">
        <w:rPr>
          <w:rFonts w:ascii="Times New Roman" w:hAnsi="Times New Roman"/>
          <w:kern w:val="1"/>
          <w:sz w:val="28"/>
          <w:szCs w:val="28"/>
        </w:rPr>
        <w:t>3.1.</w:t>
      </w:r>
      <w:r w:rsidRPr="00520780">
        <w:rPr>
          <w:rFonts w:ascii="Times New Roman" w:hAnsi="Times New Roman"/>
          <w:kern w:val="1"/>
          <w:sz w:val="28"/>
          <w:szCs w:val="28"/>
        </w:rPr>
        <w:t xml:space="preserve"> </w:t>
      </w:r>
      <w:r w:rsidR="00A33955" w:rsidRPr="00520780">
        <w:rPr>
          <w:rFonts w:ascii="Times New Roman" w:hAnsi="Times New Roman"/>
          <w:sz w:val="28"/>
          <w:szCs w:val="28"/>
        </w:rPr>
        <w:t xml:space="preserve">Муниципальную услугу </w:t>
      </w:r>
      <w:r w:rsidR="00C22D30" w:rsidRPr="00520780">
        <w:rPr>
          <w:rFonts w:ascii="Times New Roman" w:hAnsi="Times New Roman"/>
          <w:sz w:val="28"/>
          <w:szCs w:val="28"/>
        </w:rPr>
        <w:t xml:space="preserve">по  </w:t>
      </w:r>
      <w:r w:rsidR="0011311E" w:rsidRPr="008F5AB0">
        <w:rPr>
          <w:rFonts w:ascii="Times New Roman" w:hAnsi="Times New Roman"/>
          <w:sz w:val="28"/>
          <w:szCs w:val="28"/>
        </w:rPr>
        <w:t xml:space="preserve">предоставлению </w:t>
      </w:r>
      <w:r w:rsidR="0011311E" w:rsidRPr="008F5AB0">
        <w:rPr>
          <w:rFonts w:ascii="Times New Roman" w:hAnsi="Times New Roman"/>
          <w:bCs/>
          <w:sz w:val="28"/>
          <w:szCs w:val="28"/>
        </w:rPr>
        <w:t>земельных участков, находящихся в государственной или муниципальной собственности, отдельным категориям граждан</w:t>
      </w:r>
      <w:r w:rsidR="0011311E">
        <w:rPr>
          <w:rFonts w:ascii="Times New Roman" w:hAnsi="Times New Roman"/>
          <w:bCs/>
          <w:sz w:val="28"/>
          <w:szCs w:val="28"/>
        </w:rPr>
        <w:t xml:space="preserve"> в собственность бесплатно</w:t>
      </w:r>
      <w:r w:rsidR="00C47883" w:rsidRPr="004A3AF3">
        <w:rPr>
          <w:rFonts w:ascii="Times New Roman" w:hAnsi="Times New Roman"/>
          <w:sz w:val="28"/>
          <w:szCs w:val="28"/>
        </w:rPr>
        <w:t xml:space="preserve"> </w:t>
      </w:r>
      <w:r w:rsidR="00C22D30" w:rsidRPr="00A76C6E">
        <w:rPr>
          <w:rFonts w:ascii="Times New Roman" w:hAnsi="Times New Roman"/>
          <w:sz w:val="28"/>
          <w:szCs w:val="28"/>
        </w:rPr>
        <w:t>предоставляет администрация муниципального образования</w:t>
      </w:r>
      <w:r w:rsidR="00C22D30" w:rsidRPr="00520780">
        <w:rPr>
          <w:rFonts w:ascii="Times New Roman" w:hAnsi="Times New Roman"/>
          <w:sz w:val="28"/>
          <w:szCs w:val="28"/>
        </w:rPr>
        <w:t xml:space="preserve"> город Новороссийск в лице:</w:t>
      </w:r>
    </w:p>
    <w:p w:rsidR="00C22D30" w:rsidRPr="00520780" w:rsidRDefault="00A022E7" w:rsidP="00C47883">
      <w:pPr>
        <w:pStyle w:val="aa"/>
        <w:spacing w:before="0" w:after="0" w:line="24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1.3.1.1. </w:t>
      </w:r>
      <w:r w:rsidR="00C22D30" w:rsidRPr="00520780">
        <w:rPr>
          <w:rFonts w:ascii="Times New Roman" w:hAnsi="Times New Roman" w:cs="Times New Roman"/>
          <w:color w:val="000000"/>
          <w:sz w:val="28"/>
          <w:szCs w:val="28"/>
        </w:rPr>
        <w:t xml:space="preserve">Многофункциональный центр предоставления государственных и муниципальных услуг населению города Новороссийска (осуществляет консультирование, прием, выдачу документов, регистрацию и </w:t>
      </w:r>
      <w:proofErr w:type="gramStart"/>
      <w:r w:rsidR="00C22D30" w:rsidRPr="00520780">
        <w:rPr>
          <w:rFonts w:ascii="Times New Roman" w:hAnsi="Times New Roman" w:cs="Times New Roman"/>
          <w:color w:val="000000"/>
          <w:sz w:val="28"/>
          <w:szCs w:val="28"/>
        </w:rPr>
        <w:t>контроль за</w:t>
      </w:r>
      <w:proofErr w:type="gramEnd"/>
      <w:r w:rsidR="00C22D30" w:rsidRPr="00520780">
        <w:rPr>
          <w:rFonts w:ascii="Times New Roman" w:hAnsi="Times New Roman" w:cs="Times New Roman"/>
          <w:color w:val="000000"/>
          <w:sz w:val="28"/>
          <w:szCs w:val="28"/>
        </w:rPr>
        <w:t xml:space="preserve"> сроками предоставления муниципальной услуги).</w:t>
      </w:r>
    </w:p>
    <w:p w:rsidR="00C22D30" w:rsidRPr="00520780" w:rsidRDefault="00A022E7" w:rsidP="00C47883">
      <w:pPr>
        <w:pStyle w:val="aa"/>
        <w:spacing w:before="0" w:after="0" w:line="240" w:lineRule="atLeast"/>
        <w:ind w:firstLine="567"/>
        <w:jc w:val="both"/>
        <w:rPr>
          <w:rStyle w:val="afa"/>
          <w:rFonts w:ascii="Times New Roman" w:hAnsi="Times New Roman" w:cs="Times New Roman"/>
          <w:b w:val="0"/>
          <w:color w:val="000000"/>
          <w:sz w:val="22"/>
          <w:szCs w:val="22"/>
        </w:rPr>
      </w:pPr>
      <w:r>
        <w:rPr>
          <w:rFonts w:ascii="Times New Roman" w:hAnsi="Times New Roman" w:cs="Times New Roman"/>
          <w:color w:val="000000"/>
          <w:sz w:val="28"/>
          <w:szCs w:val="28"/>
        </w:rPr>
        <w:t xml:space="preserve">1.3.1.2. </w:t>
      </w:r>
      <w:r w:rsidR="00C22D30" w:rsidRPr="00520780">
        <w:rPr>
          <w:rFonts w:ascii="Times New Roman" w:hAnsi="Times New Roman" w:cs="Times New Roman"/>
          <w:color w:val="000000"/>
          <w:sz w:val="28"/>
          <w:szCs w:val="28"/>
        </w:rPr>
        <w:t xml:space="preserve">Управление имущественных и земельных отношений администрации муниципального образования город Новороссийск (далее УИЗО) (является исполнителем муниципальной услуги). </w:t>
      </w:r>
    </w:p>
    <w:p w:rsidR="00772CDF" w:rsidRPr="00520780" w:rsidRDefault="00772CDF" w:rsidP="00772CDF">
      <w:pPr>
        <w:spacing w:line="240" w:lineRule="atLeast"/>
        <w:ind w:firstLine="708"/>
        <w:jc w:val="both"/>
        <w:rPr>
          <w:rStyle w:val="afa"/>
          <w:b w:val="0"/>
          <w:sz w:val="28"/>
          <w:szCs w:val="28"/>
        </w:rPr>
      </w:pPr>
    </w:p>
    <w:p w:rsidR="007B42DE" w:rsidRPr="00520780" w:rsidRDefault="007B42DE" w:rsidP="00E67078">
      <w:pPr>
        <w:pStyle w:val="a9"/>
        <w:spacing w:line="200" w:lineRule="atLeast"/>
        <w:jc w:val="center"/>
        <w:rPr>
          <w:sz w:val="28"/>
          <w:szCs w:val="28"/>
        </w:rPr>
      </w:pPr>
      <w:r w:rsidRPr="00520780">
        <w:rPr>
          <w:sz w:val="28"/>
          <w:szCs w:val="28"/>
        </w:rPr>
        <w:t>1.4. Сведения о конечном результате предоставления Муниципальной услуги</w:t>
      </w:r>
    </w:p>
    <w:p w:rsidR="007B42DE" w:rsidRPr="00520780" w:rsidRDefault="007B42DE" w:rsidP="00E67078">
      <w:pPr>
        <w:jc w:val="center"/>
        <w:rPr>
          <w:sz w:val="28"/>
          <w:szCs w:val="28"/>
        </w:rPr>
      </w:pPr>
    </w:p>
    <w:p w:rsidR="007B42DE" w:rsidRPr="00520780" w:rsidRDefault="00A022E7" w:rsidP="0004275C">
      <w:pPr>
        <w:tabs>
          <w:tab w:val="left" w:pos="1260"/>
        </w:tabs>
        <w:spacing w:line="200" w:lineRule="atLeast"/>
        <w:ind w:firstLine="720"/>
        <w:jc w:val="both"/>
        <w:rPr>
          <w:sz w:val="28"/>
          <w:szCs w:val="28"/>
        </w:rPr>
      </w:pPr>
      <w:r>
        <w:rPr>
          <w:sz w:val="28"/>
          <w:szCs w:val="28"/>
        </w:rPr>
        <w:t xml:space="preserve">1.4.1. </w:t>
      </w:r>
      <w:r w:rsidR="007B42DE" w:rsidRPr="00520780">
        <w:rPr>
          <w:sz w:val="28"/>
          <w:szCs w:val="28"/>
        </w:rPr>
        <w:t>Конечным результатом предоставления Муниципальной услуги могут являться:</w:t>
      </w:r>
    </w:p>
    <w:p w:rsidR="00772CDF" w:rsidRPr="00520780" w:rsidRDefault="00A022E7" w:rsidP="00772CDF">
      <w:pPr>
        <w:pStyle w:val="20"/>
        <w:suppressAutoHyphens/>
        <w:spacing w:after="0" w:line="240" w:lineRule="atLeast"/>
        <w:ind w:firstLine="708"/>
        <w:jc w:val="both"/>
        <w:rPr>
          <w:bCs/>
          <w:sz w:val="28"/>
          <w:szCs w:val="28"/>
        </w:rPr>
      </w:pPr>
      <w:r>
        <w:rPr>
          <w:bCs/>
          <w:sz w:val="28"/>
          <w:szCs w:val="28"/>
        </w:rPr>
        <w:t xml:space="preserve">1.4.1.1. </w:t>
      </w:r>
      <w:r w:rsidR="00772CDF" w:rsidRPr="00520780">
        <w:rPr>
          <w:bCs/>
          <w:sz w:val="28"/>
          <w:szCs w:val="28"/>
        </w:rPr>
        <w:t xml:space="preserve">Принятие постановления администрации муниципального образования город Новороссийск </w:t>
      </w:r>
      <w:r w:rsidR="00D0756F" w:rsidRPr="00520780">
        <w:rPr>
          <w:sz w:val="28"/>
          <w:szCs w:val="28"/>
        </w:rPr>
        <w:t xml:space="preserve">по  </w:t>
      </w:r>
      <w:r w:rsidR="00D0756F" w:rsidRPr="00A76C6E">
        <w:rPr>
          <w:sz w:val="28"/>
          <w:szCs w:val="28"/>
        </w:rPr>
        <w:t>п</w:t>
      </w:r>
      <w:r w:rsidR="00D0756F" w:rsidRPr="00A76C6E">
        <w:rPr>
          <w:bCs/>
          <w:sz w:val="28"/>
          <w:szCs w:val="28"/>
        </w:rPr>
        <w:t xml:space="preserve">редоставлению </w:t>
      </w:r>
      <w:r w:rsidR="00D0756F" w:rsidRPr="004A3AF3">
        <w:rPr>
          <w:bCs/>
          <w:sz w:val="28"/>
          <w:szCs w:val="28"/>
        </w:rPr>
        <w:t>земельных участков, находящихся в государственной или муниципальной собственности, отдельным категориям граждан</w:t>
      </w:r>
      <w:r w:rsidR="0011311E">
        <w:rPr>
          <w:bCs/>
          <w:sz w:val="28"/>
          <w:szCs w:val="28"/>
        </w:rPr>
        <w:t xml:space="preserve"> в собственность бесплатно</w:t>
      </w:r>
      <w:r w:rsidR="00933746" w:rsidRPr="00520780">
        <w:rPr>
          <w:bCs/>
          <w:sz w:val="28"/>
          <w:szCs w:val="28"/>
        </w:rPr>
        <w:t xml:space="preserve">; </w:t>
      </w:r>
    </w:p>
    <w:p w:rsidR="00772CDF" w:rsidRPr="00520780" w:rsidRDefault="00A022E7" w:rsidP="00772CDF">
      <w:pPr>
        <w:spacing w:line="240" w:lineRule="atLeast"/>
        <w:ind w:firstLine="708"/>
        <w:jc w:val="both"/>
        <w:rPr>
          <w:rStyle w:val="afa"/>
          <w:b w:val="0"/>
          <w:color w:val="000000"/>
          <w:sz w:val="22"/>
          <w:szCs w:val="22"/>
        </w:rPr>
      </w:pPr>
      <w:r>
        <w:rPr>
          <w:bCs/>
          <w:sz w:val="28"/>
          <w:szCs w:val="28"/>
        </w:rPr>
        <w:t xml:space="preserve">1.4.1.2. </w:t>
      </w:r>
      <w:r w:rsidR="00C22D30" w:rsidRPr="00520780">
        <w:rPr>
          <w:bCs/>
          <w:sz w:val="28"/>
          <w:szCs w:val="28"/>
        </w:rPr>
        <w:t xml:space="preserve">Подготовка мотивированного письменного отказа в предоставлении </w:t>
      </w:r>
      <w:r w:rsidR="00C22D30" w:rsidRPr="00520780">
        <w:rPr>
          <w:sz w:val="28"/>
          <w:szCs w:val="28"/>
        </w:rPr>
        <w:t xml:space="preserve">муниципальной услуги </w:t>
      </w:r>
      <w:r w:rsidR="00772CDF" w:rsidRPr="00520780">
        <w:rPr>
          <w:sz w:val="28"/>
          <w:szCs w:val="28"/>
        </w:rPr>
        <w:t>«</w:t>
      </w:r>
      <w:r w:rsidR="00682FB5">
        <w:rPr>
          <w:bCs/>
          <w:sz w:val="28"/>
          <w:szCs w:val="28"/>
        </w:rPr>
        <w:t xml:space="preserve">Предоставление </w:t>
      </w:r>
      <w:r w:rsidR="00D0756F" w:rsidRPr="004A3AF3">
        <w:rPr>
          <w:bCs/>
          <w:sz w:val="28"/>
          <w:szCs w:val="28"/>
        </w:rPr>
        <w:t>земельных участков, находящихся в государственной или муниципальной собственности, отдельным категориям граждан</w:t>
      </w:r>
      <w:r w:rsidR="0011311E">
        <w:rPr>
          <w:bCs/>
          <w:sz w:val="28"/>
          <w:szCs w:val="28"/>
        </w:rPr>
        <w:t xml:space="preserve"> в собственность бесплатно</w:t>
      </w:r>
      <w:r w:rsidR="00772CDF" w:rsidRPr="00520780">
        <w:rPr>
          <w:rStyle w:val="afa"/>
          <w:b w:val="0"/>
          <w:color w:val="000000"/>
          <w:sz w:val="28"/>
          <w:szCs w:val="28"/>
        </w:rPr>
        <w:t>»</w:t>
      </w:r>
      <w:r w:rsidR="00E0708C" w:rsidRPr="00520780">
        <w:rPr>
          <w:rStyle w:val="afa"/>
          <w:b w:val="0"/>
          <w:color w:val="000000"/>
          <w:sz w:val="28"/>
          <w:szCs w:val="28"/>
        </w:rPr>
        <w:t xml:space="preserve"> за подписью заместителя главы муниципального образования город Новороссийск</w:t>
      </w:r>
      <w:r w:rsidR="00772CDF" w:rsidRPr="00520780">
        <w:rPr>
          <w:rStyle w:val="afa"/>
          <w:b w:val="0"/>
          <w:color w:val="000000"/>
          <w:sz w:val="28"/>
          <w:szCs w:val="28"/>
        </w:rPr>
        <w:t>.</w:t>
      </w:r>
    </w:p>
    <w:p w:rsidR="007B42DE" w:rsidRPr="00520780" w:rsidRDefault="00A022E7" w:rsidP="0004275C">
      <w:pPr>
        <w:tabs>
          <w:tab w:val="left" w:pos="1260"/>
        </w:tabs>
        <w:spacing w:line="200" w:lineRule="atLeast"/>
        <w:ind w:firstLine="720"/>
        <w:jc w:val="both"/>
        <w:rPr>
          <w:sz w:val="28"/>
          <w:szCs w:val="28"/>
        </w:rPr>
      </w:pPr>
      <w:r>
        <w:rPr>
          <w:sz w:val="28"/>
          <w:szCs w:val="28"/>
        </w:rPr>
        <w:lastRenderedPageBreak/>
        <w:t xml:space="preserve">1.4.2. </w:t>
      </w:r>
      <w:r w:rsidR="007B42DE" w:rsidRPr="00520780">
        <w:rPr>
          <w:sz w:val="28"/>
          <w:szCs w:val="28"/>
        </w:rPr>
        <w:t>Процедура предоставления услуги завершается путем получения заявителем:</w:t>
      </w:r>
    </w:p>
    <w:p w:rsidR="007B42DE" w:rsidRPr="00520780" w:rsidRDefault="00A022E7" w:rsidP="002D6FB3">
      <w:pPr>
        <w:spacing w:line="200" w:lineRule="atLeast"/>
        <w:ind w:firstLine="720"/>
        <w:jc w:val="both"/>
        <w:rPr>
          <w:sz w:val="28"/>
          <w:szCs w:val="28"/>
        </w:rPr>
      </w:pPr>
      <w:r>
        <w:rPr>
          <w:sz w:val="28"/>
          <w:szCs w:val="28"/>
        </w:rPr>
        <w:t xml:space="preserve">1.4.2.1. </w:t>
      </w:r>
      <w:r w:rsidR="0021631E">
        <w:rPr>
          <w:sz w:val="28"/>
          <w:szCs w:val="28"/>
        </w:rPr>
        <w:t>П</w:t>
      </w:r>
      <w:r w:rsidR="00D0756F">
        <w:rPr>
          <w:sz w:val="28"/>
          <w:szCs w:val="28"/>
        </w:rPr>
        <w:t xml:space="preserve">остановления </w:t>
      </w:r>
      <w:r w:rsidR="00772CDF" w:rsidRPr="00520780">
        <w:rPr>
          <w:bCs/>
          <w:sz w:val="28"/>
          <w:szCs w:val="28"/>
        </w:rPr>
        <w:t xml:space="preserve">администрации муниципального образования город Новороссийск о предоставлении </w:t>
      </w:r>
      <w:r w:rsidR="0021631E" w:rsidRPr="00520780">
        <w:rPr>
          <w:sz w:val="28"/>
          <w:szCs w:val="28"/>
        </w:rPr>
        <w:t xml:space="preserve">по  </w:t>
      </w:r>
      <w:r w:rsidR="0021631E" w:rsidRPr="00A76C6E">
        <w:rPr>
          <w:sz w:val="28"/>
          <w:szCs w:val="28"/>
        </w:rPr>
        <w:t>п</w:t>
      </w:r>
      <w:r w:rsidR="0021631E" w:rsidRPr="00A76C6E">
        <w:rPr>
          <w:bCs/>
          <w:sz w:val="28"/>
          <w:szCs w:val="28"/>
        </w:rPr>
        <w:t xml:space="preserve">редоставлению </w:t>
      </w:r>
      <w:r w:rsidR="0021631E" w:rsidRPr="004A3AF3">
        <w:rPr>
          <w:bCs/>
          <w:sz w:val="28"/>
          <w:szCs w:val="28"/>
        </w:rPr>
        <w:t>земельных участков, находящихся в государственной или муниципальной собственности, отдельным категориям граждан</w:t>
      </w:r>
      <w:r w:rsidR="0011311E">
        <w:rPr>
          <w:bCs/>
          <w:sz w:val="28"/>
          <w:szCs w:val="28"/>
        </w:rPr>
        <w:t xml:space="preserve"> в собственность бесплатно</w:t>
      </w:r>
      <w:r w:rsidR="00933746" w:rsidRPr="00520780">
        <w:rPr>
          <w:bCs/>
          <w:sz w:val="28"/>
          <w:szCs w:val="28"/>
        </w:rPr>
        <w:t xml:space="preserve">. </w:t>
      </w:r>
    </w:p>
    <w:p w:rsidR="00C22D30" w:rsidRPr="00520780" w:rsidRDefault="00A022E7" w:rsidP="00C22D30">
      <w:pPr>
        <w:ind w:firstLine="720"/>
        <w:jc w:val="both"/>
        <w:rPr>
          <w:bCs/>
          <w:kern w:val="1"/>
          <w:sz w:val="28"/>
          <w:szCs w:val="28"/>
        </w:rPr>
      </w:pPr>
      <w:r>
        <w:rPr>
          <w:bCs/>
          <w:kern w:val="1"/>
          <w:sz w:val="28"/>
          <w:szCs w:val="28"/>
        </w:rPr>
        <w:t xml:space="preserve">1.4.2.2. </w:t>
      </w:r>
      <w:r w:rsidR="00C22D30" w:rsidRPr="00520780">
        <w:rPr>
          <w:bCs/>
          <w:kern w:val="1"/>
          <w:sz w:val="28"/>
          <w:szCs w:val="28"/>
        </w:rPr>
        <w:t>мотивированного письменного отказа в предоставлении Муниципальной услуги за подписью заместителя главы муниципального образования.</w:t>
      </w:r>
    </w:p>
    <w:p w:rsidR="007B42DE" w:rsidRDefault="007B42DE" w:rsidP="007B42DE">
      <w:pPr>
        <w:ind w:firstLine="720"/>
        <w:jc w:val="both"/>
        <w:rPr>
          <w:bCs/>
          <w:kern w:val="1"/>
          <w:sz w:val="28"/>
          <w:szCs w:val="28"/>
        </w:rPr>
      </w:pPr>
    </w:p>
    <w:p w:rsidR="007B42DE" w:rsidRPr="00520780" w:rsidRDefault="007B42DE" w:rsidP="007B42DE">
      <w:pPr>
        <w:jc w:val="center"/>
        <w:rPr>
          <w:bCs/>
          <w:kern w:val="1"/>
          <w:sz w:val="28"/>
          <w:szCs w:val="28"/>
        </w:rPr>
      </w:pPr>
      <w:r w:rsidRPr="00520780">
        <w:rPr>
          <w:bCs/>
          <w:kern w:val="1"/>
          <w:sz w:val="28"/>
          <w:szCs w:val="28"/>
        </w:rPr>
        <w:t>1.5. Сведения о стоимости предоставления муниципальной услуги</w:t>
      </w:r>
    </w:p>
    <w:p w:rsidR="007B42DE" w:rsidRDefault="007B42DE" w:rsidP="007B42DE">
      <w:pPr>
        <w:jc w:val="center"/>
        <w:rPr>
          <w:bCs/>
          <w:kern w:val="1"/>
          <w:sz w:val="28"/>
          <w:szCs w:val="28"/>
        </w:rPr>
      </w:pPr>
    </w:p>
    <w:p w:rsidR="007B42DE" w:rsidRPr="00520780" w:rsidRDefault="008D25DA" w:rsidP="007B42DE">
      <w:pPr>
        <w:ind w:firstLine="709"/>
        <w:jc w:val="both"/>
        <w:rPr>
          <w:bCs/>
          <w:kern w:val="1"/>
          <w:sz w:val="28"/>
          <w:szCs w:val="28"/>
        </w:rPr>
      </w:pPr>
      <w:r>
        <w:rPr>
          <w:bCs/>
          <w:kern w:val="1"/>
          <w:sz w:val="28"/>
          <w:szCs w:val="28"/>
        </w:rPr>
        <w:t>1.5.</w:t>
      </w:r>
      <w:r w:rsidR="007B42DE" w:rsidRPr="00520780">
        <w:rPr>
          <w:bCs/>
          <w:kern w:val="1"/>
          <w:sz w:val="28"/>
          <w:szCs w:val="28"/>
        </w:rPr>
        <w:t>1. Муниципальная услуга предоставляется бесплатно.</w:t>
      </w:r>
    </w:p>
    <w:p w:rsidR="007A6946" w:rsidRPr="00520780" w:rsidRDefault="007A6946"/>
    <w:p w:rsidR="007B42DE" w:rsidRPr="00520780" w:rsidRDefault="007B42DE" w:rsidP="007B42DE">
      <w:pPr>
        <w:pStyle w:val="14"/>
        <w:tabs>
          <w:tab w:val="clear" w:pos="360"/>
        </w:tabs>
        <w:spacing w:before="0" w:after="0"/>
        <w:jc w:val="center"/>
        <w:rPr>
          <w:sz w:val="28"/>
          <w:szCs w:val="28"/>
        </w:rPr>
      </w:pPr>
      <w:r w:rsidRPr="00520780">
        <w:rPr>
          <w:sz w:val="28"/>
          <w:szCs w:val="28"/>
        </w:rPr>
        <w:t>1.6. Описание заявителей, имеющих право на получение муниципальной услуги</w:t>
      </w:r>
    </w:p>
    <w:p w:rsidR="00A76C6E" w:rsidRDefault="00A76C6E" w:rsidP="00C22D30">
      <w:pPr>
        <w:pStyle w:val="14"/>
        <w:tabs>
          <w:tab w:val="clear" w:pos="360"/>
        </w:tabs>
        <w:spacing w:before="0" w:after="0"/>
        <w:ind w:firstLine="709"/>
        <w:rPr>
          <w:sz w:val="28"/>
          <w:szCs w:val="28"/>
        </w:rPr>
      </w:pPr>
    </w:p>
    <w:p w:rsidR="00C22D30" w:rsidRDefault="008D25DA" w:rsidP="00C22D30">
      <w:pPr>
        <w:pStyle w:val="14"/>
        <w:tabs>
          <w:tab w:val="clear" w:pos="360"/>
        </w:tabs>
        <w:spacing w:before="0" w:after="0"/>
        <w:ind w:firstLine="709"/>
        <w:rPr>
          <w:sz w:val="28"/>
          <w:szCs w:val="28"/>
        </w:rPr>
      </w:pPr>
      <w:r>
        <w:rPr>
          <w:sz w:val="28"/>
          <w:szCs w:val="28"/>
        </w:rPr>
        <w:t>1.6.</w:t>
      </w:r>
      <w:r w:rsidR="00C22D30" w:rsidRPr="00520780">
        <w:rPr>
          <w:sz w:val="28"/>
          <w:szCs w:val="28"/>
        </w:rPr>
        <w:t>1.</w:t>
      </w:r>
      <w:r w:rsidR="00C22D30" w:rsidRPr="00520780">
        <w:rPr>
          <w:sz w:val="28"/>
          <w:szCs w:val="28"/>
        </w:rPr>
        <w:tab/>
        <w:t>Заявителями, имеющими право на получение Муниципальной услуги, являются физические лица, а также их представители, наделенные соответствующими полномочиями.</w:t>
      </w:r>
    </w:p>
    <w:p w:rsidR="001D3D63" w:rsidRPr="009311B9" w:rsidRDefault="00B86070" w:rsidP="00B86070">
      <w:pPr>
        <w:tabs>
          <w:tab w:val="left" w:pos="426"/>
        </w:tabs>
        <w:autoSpaceDE w:val="0"/>
        <w:autoSpaceDN w:val="0"/>
        <w:adjustRightInd w:val="0"/>
        <w:ind w:firstLine="567"/>
        <w:jc w:val="both"/>
        <w:outlineLvl w:val="0"/>
        <w:rPr>
          <w:rFonts w:eastAsia="Calibri"/>
          <w:sz w:val="28"/>
          <w:szCs w:val="28"/>
        </w:rPr>
      </w:pPr>
      <w:r>
        <w:rPr>
          <w:sz w:val="28"/>
          <w:szCs w:val="28"/>
        </w:rPr>
        <w:t xml:space="preserve">1.6.2. </w:t>
      </w:r>
      <w:proofErr w:type="gramStart"/>
      <w:r>
        <w:rPr>
          <w:sz w:val="28"/>
          <w:szCs w:val="28"/>
        </w:rPr>
        <w:t>Граждане</w:t>
      </w:r>
      <w:r w:rsidR="001D3D63">
        <w:rPr>
          <w:sz w:val="28"/>
          <w:szCs w:val="28"/>
        </w:rPr>
        <w:t>,</w:t>
      </w:r>
      <w:r>
        <w:rPr>
          <w:sz w:val="28"/>
          <w:szCs w:val="28"/>
        </w:rPr>
        <w:t xml:space="preserve"> и</w:t>
      </w:r>
      <w:r w:rsidRPr="00F90D5E">
        <w:rPr>
          <w:sz w:val="28"/>
          <w:szCs w:val="28"/>
        </w:rPr>
        <w:t xml:space="preserve">меющие трех и более детей, которым на территории </w:t>
      </w:r>
      <w:r>
        <w:rPr>
          <w:sz w:val="28"/>
          <w:szCs w:val="28"/>
        </w:rPr>
        <w:t xml:space="preserve">муниципального образования город  Новороссийск </w:t>
      </w:r>
      <w:r w:rsidRPr="00F90D5E">
        <w:rPr>
          <w:sz w:val="28"/>
          <w:szCs w:val="28"/>
        </w:rPr>
        <w:t xml:space="preserve"> предоставлены в аренду земельные участки для индивидуального жилищного строительства или ведения личного подсобного хозяйства</w:t>
      </w:r>
      <w:r w:rsidRPr="00F90D5E">
        <w:rPr>
          <w:rFonts w:eastAsia="Calibri"/>
          <w:sz w:val="28"/>
          <w:szCs w:val="28"/>
        </w:rPr>
        <w:t>, с момента возникновения права собственности на построенный на данно</w:t>
      </w:r>
      <w:r>
        <w:rPr>
          <w:rFonts w:eastAsia="Calibri"/>
          <w:sz w:val="28"/>
          <w:szCs w:val="28"/>
        </w:rPr>
        <w:t>м земельном участке жилой дом</w:t>
      </w:r>
      <w:r w:rsidR="001D3D63">
        <w:rPr>
          <w:rFonts w:eastAsia="Calibri"/>
          <w:sz w:val="28"/>
          <w:szCs w:val="28"/>
        </w:rPr>
        <w:t xml:space="preserve"> в случаях  (при установлении  законом  субъекта Российской Федерации существующих случая и порядка предоставления земельных участков в собственность  бесплатно</w:t>
      </w:r>
      <w:r w:rsidR="009311B9">
        <w:rPr>
          <w:rFonts w:eastAsia="Calibri"/>
          <w:sz w:val="28"/>
          <w:szCs w:val="28"/>
        </w:rPr>
        <w:t xml:space="preserve">) </w:t>
      </w:r>
      <w:r w:rsidR="001D3D63">
        <w:rPr>
          <w:rFonts w:eastAsia="Calibri"/>
          <w:sz w:val="28"/>
          <w:szCs w:val="28"/>
        </w:rPr>
        <w:t>и (или</w:t>
      </w:r>
      <w:proofErr w:type="gramEnd"/>
      <w:r w:rsidR="001D3D63">
        <w:rPr>
          <w:rFonts w:eastAsia="Calibri"/>
          <w:sz w:val="28"/>
          <w:szCs w:val="28"/>
        </w:rPr>
        <w:t>)</w:t>
      </w:r>
      <w:r w:rsidR="009311B9">
        <w:rPr>
          <w:rFonts w:eastAsia="Calibri"/>
          <w:sz w:val="28"/>
          <w:szCs w:val="28"/>
        </w:rPr>
        <w:t xml:space="preserve"> некоммерчески</w:t>
      </w:r>
      <w:r w:rsidR="00911EAA">
        <w:rPr>
          <w:rFonts w:eastAsia="Calibri"/>
          <w:sz w:val="28"/>
          <w:szCs w:val="28"/>
        </w:rPr>
        <w:t>е</w:t>
      </w:r>
      <w:r w:rsidR="001D3D63">
        <w:rPr>
          <w:rFonts w:eastAsia="Calibri"/>
          <w:sz w:val="28"/>
          <w:szCs w:val="28"/>
        </w:rPr>
        <w:t xml:space="preserve"> организаци</w:t>
      </w:r>
      <w:r w:rsidR="00911EAA">
        <w:rPr>
          <w:rFonts w:eastAsia="Calibri"/>
          <w:sz w:val="28"/>
          <w:szCs w:val="28"/>
        </w:rPr>
        <w:t>и</w:t>
      </w:r>
      <w:r w:rsidR="001D3D63">
        <w:rPr>
          <w:rFonts w:eastAsia="Calibri"/>
          <w:sz w:val="28"/>
          <w:szCs w:val="28"/>
        </w:rPr>
        <w:t>, созданны</w:t>
      </w:r>
      <w:r w:rsidR="00911EAA">
        <w:rPr>
          <w:rFonts w:eastAsia="Calibri"/>
          <w:sz w:val="28"/>
          <w:szCs w:val="28"/>
        </w:rPr>
        <w:t>е</w:t>
      </w:r>
      <w:r w:rsidR="001D3D63">
        <w:rPr>
          <w:rFonts w:eastAsia="Calibri"/>
          <w:sz w:val="28"/>
          <w:szCs w:val="28"/>
        </w:rPr>
        <w:t xml:space="preserve">  гражданами  в случаях предусмотренны</w:t>
      </w:r>
      <w:r w:rsidR="009311B9">
        <w:rPr>
          <w:rFonts w:eastAsia="Calibri"/>
          <w:sz w:val="28"/>
          <w:szCs w:val="28"/>
        </w:rPr>
        <w:t>х</w:t>
      </w:r>
      <w:r w:rsidR="001D3D63">
        <w:rPr>
          <w:rFonts w:eastAsia="Calibri"/>
          <w:sz w:val="28"/>
          <w:szCs w:val="28"/>
        </w:rPr>
        <w:t xml:space="preserve">  законами  отдельным категориям г</w:t>
      </w:r>
      <w:r w:rsidR="009311B9">
        <w:rPr>
          <w:rFonts w:eastAsia="Calibri"/>
          <w:sz w:val="28"/>
          <w:szCs w:val="28"/>
        </w:rPr>
        <w:t>р</w:t>
      </w:r>
      <w:r w:rsidR="001D3D63">
        <w:rPr>
          <w:rFonts w:eastAsia="Calibri"/>
          <w:sz w:val="28"/>
          <w:szCs w:val="28"/>
        </w:rPr>
        <w:t>аждан в</w:t>
      </w:r>
      <w:r w:rsidR="009311B9">
        <w:rPr>
          <w:rFonts w:eastAsia="Calibri"/>
          <w:sz w:val="28"/>
          <w:szCs w:val="28"/>
        </w:rPr>
        <w:t xml:space="preserve"> случаях предусмотренных законами субъектов</w:t>
      </w:r>
      <w:r w:rsidR="001D3D63">
        <w:rPr>
          <w:rFonts w:eastAsia="Calibri"/>
          <w:sz w:val="28"/>
          <w:szCs w:val="28"/>
        </w:rPr>
        <w:t xml:space="preserve"> </w:t>
      </w:r>
      <w:r w:rsidR="009311B9" w:rsidRPr="009311B9">
        <w:rPr>
          <w:rFonts w:eastAsia="Calibri"/>
          <w:sz w:val="28"/>
          <w:szCs w:val="28"/>
        </w:rPr>
        <w:t>субъекта Российской Федерации.</w:t>
      </w:r>
    </w:p>
    <w:p w:rsidR="00C22D30" w:rsidRPr="009311B9" w:rsidRDefault="00B86070" w:rsidP="009311B9">
      <w:pPr>
        <w:tabs>
          <w:tab w:val="left" w:pos="426"/>
        </w:tabs>
        <w:autoSpaceDE w:val="0"/>
        <w:autoSpaceDN w:val="0"/>
        <w:adjustRightInd w:val="0"/>
        <w:ind w:firstLine="567"/>
        <w:jc w:val="both"/>
        <w:outlineLvl w:val="0"/>
        <w:rPr>
          <w:sz w:val="28"/>
          <w:szCs w:val="28"/>
        </w:rPr>
      </w:pPr>
      <w:r w:rsidRPr="009311B9">
        <w:rPr>
          <w:rFonts w:eastAsia="Calibri"/>
          <w:sz w:val="28"/>
          <w:szCs w:val="28"/>
        </w:rPr>
        <w:t xml:space="preserve"> </w:t>
      </w:r>
      <w:r w:rsidR="009311B9" w:rsidRPr="009311B9">
        <w:rPr>
          <w:rFonts w:eastAsia="Calibri"/>
          <w:sz w:val="28"/>
          <w:szCs w:val="28"/>
        </w:rPr>
        <w:t>1</w:t>
      </w:r>
      <w:r w:rsidR="008D25DA" w:rsidRPr="009311B9">
        <w:rPr>
          <w:sz w:val="28"/>
          <w:szCs w:val="28"/>
        </w:rPr>
        <w:t>.6.</w:t>
      </w:r>
      <w:r w:rsidR="00C22D30" w:rsidRPr="009311B9">
        <w:rPr>
          <w:sz w:val="28"/>
          <w:szCs w:val="28"/>
        </w:rPr>
        <w:t>2.</w:t>
      </w:r>
      <w:r w:rsidR="009311B9" w:rsidRPr="009311B9">
        <w:rPr>
          <w:sz w:val="28"/>
          <w:szCs w:val="28"/>
        </w:rPr>
        <w:t>1.</w:t>
      </w:r>
      <w:r w:rsidR="00911EAA">
        <w:rPr>
          <w:sz w:val="28"/>
          <w:szCs w:val="28"/>
        </w:rPr>
        <w:t xml:space="preserve"> </w:t>
      </w:r>
      <w:r w:rsidR="009311B9" w:rsidRPr="009311B9">
        <w:rPr>
          <w:sz w:val="28"/>
          <w:szCs w:val="28"/>
        </w:rPr>
        <w:t>о</w:t>
      </w:r>
      <w:r w:rsidR="00C22D30" w:rsidRPr="009311B9">
        <w:rPr>
          <w:sz w:val="28"/>
          <w:szCs w:val="28"/>
        </w:rPr>
        <w:t xml:space="preserve">т имени физических лиц заявления о предоставлении  Муниципальной услуги  могут подавать: </w:t>
      </w:r>
    </w:p>
    <w:p w:rsidR="00C22D30" w:rsidRPr="00520780" w:rsidRDefault="008D25DA" w:rsidP="00C22D30">
      <w:pPr>
        <w:pStyle w:val="13"/>
        <w:tabs>
          <w:tab w:val="clear" w:pos="360"/>
          <w:tab w:val="num" w:pos="709"/>
          <w:tab w:val="left" w:pos="1134"/>
        </w:tabs>
        <w:spacing w:before="0" w:after="0"/>
        <w:ind w:firstLine="709"/>
        <w:rPr>
          <w:sz w:val="28"/>
          <w:szCs w:val="28"/>
        </w:rPr>
      </w:pPr>
      <w:r w:rsidRPr="009311B9">
        <w:rPr>
          <w:sz w:val="28"/>
          <w:szCs w:val="28"/>
        </w:rPr>
        <w:t>16.2.</w:t>
      </w:r>
      <w:r w:rsidR="009311B9" w:rsidRPr="009311B9">
        <w:rPr>
          <w:sz w:val="28"/>
          <w:szCs w:val="28"/>
        </w:rPr>
        <w:t>1.2</w:t>
      </w:r>
      <w:r w:rsidRPr="009311B9">
        <w:rPr>
          <w:sz w:val="28"/>
          <w:szCs w:val="28"/>
        </w:rPr>
        <w:t>.</w:t>
      </w:r>
      <w:r w:rsidR="00C22D30" w:rsidRPr="009311B9">
        <w:rPr>
          <w:sz w:val="28"/>
          <w:szCs w:val="28"/>
        </w:rPr>
        <w:t xml:space="preserve"> законные</w:t>
      </w:r>
      <w:r w:rsidR="00C22D30" w:rsidRPr="00520780">
        <w:rPr>
          <w:sz w:val="28"/>
          <w:szCs w:val="28"/>
        </w:rPr>
        <w:t xml:space="preserve"> представители (родители, усыновители, опекуны) несовершеннолетних в возрасте до 18 лет; </w:t>
      </w:r>
    </w:p>
    <w:p w:rsidR="00C22D30" w:rsidRPr="00520780" w:rsidRDefault="008D25DA" w:rsidP="00C22D30">
      <w:pPr>
        <w:pStyle w:val="13"/>
        <w:tabs>
          <w:tab w:val="clear" w:pos="360"/>
          <w:tab w:val="num" w:pos="709"/>
          <w:tab w:val="left" w:pos="1134"/>
          <w:tab w:val="left" w:pos="1418"/>
        </w:tabs>
        <w:spacing w:before="0" w:after="0"/>
        <w:ind w:firstLine="709"/>
        <w:rPr>
          <w:sz w:val="28"/>
          <w:szCs w:val="28"/>
        </w:rPr>
      </w:pPr>
      <w:r>
        <w:rPr>
          <w:sz w:val="28"/>
          <w:szCs w:val="28"/>
        </w:rPr>
        <w:t>1.6.2.</w:t>
      </w:r>
      <w:r w:rsidR="009311B9">
        <w:rPr>
          <w:sz w:val="28"/>
          <w:szCs w:val="28"/>
        </w:rPr>
        <w:t>1.3</w:t>
      </w:r>
      <w:r>
        <w:rPr>
          <w:sz w:val="28"/>
          <w:szCs w:val="28"/>
        </w:rPr>
        <w:t xml:space="preserve">. </w:t>
      </w:r>
      <w:r w:rsidR="00C22D30" w:rsidRPr="00520780">
        <w:rPr>
          <w:sz w:val="28"/>
          <w:szCs w:val="28"/>
        </w:rPr>
        <w:t>опекуны недееспособных</w:t>
      </w:r>
      <w:r w:rsidR="00F148F7">
        <w:rPr>
          <w:sz w:val="28"/>
          <w:szCs w:val="28"/>
        </w:rPr>
        <w:t xml:space="preserve">, ограниченно недееспособных </w:t>
      </w:r>
      <w:r w:rsidR="00C22D30" w:rsidRPr="00520780">
        <w:rPr>
          <w:sz w:val="28"/>
          <w:szCs w:val="28"/>
        </w:rPr>
        <w:t xml:space="preserve"> граждан; </w:t>
      </w:r>
    </w:p>
    <w:p w:rsidR="00C22D30" w:rsidRPr="00520780" w:rsidRDefault="008D25DA" w:rsidP="00C22D30">
      <w:pPr>
        <w:pStyle w:val="13"/>
        <w:tabs>
          <w:tab w:val="clear" w:pos="360"/>
          <w:tab w:val="num" w:pos="709"/>
          <w:tab w:val="left" w:pos="1134"/>
        </w:tabs>
        <w:spacing w:before="0" w:after="0"/>
        <w:ind w:firstLine="709"/>
        <w:rPr>
          <w:sz w:val="28"/>
          <w:szCs w:val="28"/>
        </w:rPr>
      </w:pPr>
      <w:r>
        <w:rPr>
          <w:sz w:val="28"/>
          <w:szCs w:val="28"/>
        </w:rPr>
        <w:t>1.6.2.</w:t>
      </w:r>
      <w:r w:rsidR="009311B9">
        <w:rPr>
          <w:sz w:val="28"/>
          <w:szCs w:val="28"/>
        </w:rPr>
        <w:t>1.4</w:t>
      </w:r>
      <w:r>
        <w:rPr>
          <w:sz w:val="28"/>
          <w:szCs w:val="28"/>
        </w:rPr>
        <w:t xml:space="preserve">. </w:t>
      </w:r>
      <w:r w:rsidR="00C22D30" w:rsidRPr="00520780">
        <w:rPr>
          <w:sz w:val="28"/>
          <w:szCs w:val="28"/>
        </w:rPr>
        <w:t>представители, действующие в силу полномочий, основанных на доверенности или иных документах в соответствии с действующим законодательством.</w:t>
      </w:r>
    </w:p>
    <w:p w:rsidR="0011311E" w:rsidRDefault="0011311E" w:rsidP="007B42DE">
      <w:pPr>
        <w:jc w:val="center"/>
        <w:rPr>
          <w:sz w:val="28"/>
          <w:szCs w:val="28"/>
        </w:rPr>
      </w:pPr>
    </w:p>
    <w:p w:rsidR="007B42DE" w:rsidRPr="00520780" w:rsidRDefault="00A50D73" w:rsidP="007B42DE">
      <w:pPr>
        <w:jc w:val="center"/>
        <w:rPr>
          <w:sz w:val="28"/>
          <w:szCs w:val="28"/>
        </w:rPr>
      </w:pPr>
      <w:r>
        <w:rPr>
          <w:sz w:val="28"/>
          <w:szCs w:val="28"/>
        </w:rPr>
        <w:t>2</w:t>
      </w:r>
      <w:r w:rsidR="007B42DE" w:rsidRPr="00520780">
        <w:rPr>
          <w:sz w:val="28"/>
          <w:szCs w:val="28"/>
        </w:rPr>
        <w:t>. Требования к порядку предоставления Муниципальной услуги</w:t>
      </w:r>
    </w:p>
    <w:p w:rsidR="007B42DE" w:rsidRPr="00520780" w:rsidRDefault="007B42DE" w:rsidP="007B42DE">
      <w:pPr>
        <w:jc w:val="center"/>
        <w:rPr>
          <w:sz w:val="28"/>
          <w:szCs w:val="28"/>
        </w:rPr>
      </w:pPr>
    </w:p>
    <w:p w:rsidR="007B42DE" w:rsidRPr="00520780" w:rsidRDefault="007B42DE" w:rsidP="007B42DE">
      <w:pPr>
        <w:pStyle w:val="3"/>
        <w:widowControl w:val="0"/>
        <w:tabs>
          <w:tab w:val="clear" w:pos="0"/>
          <w:tab w:val="clear" w:pos="720"/>
        </w:tabs>
        <w:suppressAutoHyphens w:val="0"/>
        <w:spacing w:before="0" w:after="0"/>
        <w:ind w:left="0" w:firstLine="0"/>
        <w:jc w:val="center"/>
        <w:rPr>
          <w:rFonts w:ascii="Times New Roman" w:hAnsi="Times New Roman" w:cs="Times New Roman"/>
          <w:b w:val="0"/>
          <w:sz w:val="28"/>
          <w:szCs w:val="28"/>
        </w:rPr>
      </w:pPr>
      <w:bookmarkStart w:id="0" w:name="_Toc154154896"/>
      <w:bookmarkStart w:id="1" w:name="_Toc158537605"/>
      <w:r w:rsidRPr="00520780">
        <w:rPr>
          <w:rFonts w:ascii="Times New Roman" w:hAnsi="Times New Roman" w:cs="Times New Roman"/>
          <w:b w:val="0"/>
          <w:sz w:val="28"/>
          <w:szCs w:val="28"/>
        </w:rPr>
        <w:lastRenderedPageBreak/>
        <w:t>2.1. Порядок информирования о порядке предоставления муниципальной услуги</w:t>
      </w:r>
      <w:bookmarkEnd w:id="0"/>
      <w:bookmarkEnd w:id="1"/>
    </w:p>
    <w:p w:rsidR="007B42DE" w:rsidRPr="00520780" w:rsidRDefault="007B42DE" w:rsidP="007B42DE">
      <w:pPr>
        <w:jc w:val="center"/>
      </w:pPr>
    </w:p>
    <w:p w:rsidR="008D25DA" w:rsidRPr="000630AB" w:rsidRDefault="008D25DA" w:rsidP="008D25DA">
      <w:pPr>
        <w:ind w:firstLine="709"/>
        <w:jc w:val="both"/>
        <w:rPr>
          <w:sz w:val="28"/>
          <w:szCs w:val="28"/>
        </w:rPr>
      </w:pPr>
      <w:r>
        <w:rPr>
          <w:sz w:val="28"/>
          <w:szCs w:val="28"/>
        </w:rPr>
        <w:t xml:space="preserve">2.1.1. </w:t>
      </w:r>
      <w:r w:rsidRPr="000630AB">
        <w:rPr>
          <w:sz w:val="28"/>
          <w:szCs w:val="28"/>
        </w:rPr>
        <w:t xml:space="preserve">Информация о порядке предоставления Муниципальной услуги выдается: </w:t>
      </w:r>
    </w:p>
    <w:p w:rsidR="008D25DA" w:rsidRPr="000630AB" w:rsidRDefault="008D25DA" w:rsidP="008D25DA">
      <w:pPr>
        <w:pStyle w:val="13"/>
        <w:tabs>
          <w:tab w:val="clear" w:pos="360"/>
          <w:tab w:val="num" w:pos="709"/>
          <w:tab w:val="left" w:pos="1134"/>
          <w:tab w:val="left" w:pos="1418"/>
        </w:tabs>
        <w:spacing w:before="0" w:after="0"/>
        <w:ind w:firstLine="709"/>
        <w:rPr>
          <w:sz w:val="28"/>
          <w:szCs w:val="28"/>
        </w:rPr>
      </w:pPr>
      <w:r>
        <w:rPr>
          <w:sz w:val="28"/>
          <w:szCs w:val="28"/>
        </w:rPr>
        <w:t xml:space="preserve">2.1.1.1. </w:t>
      </w:r>
      <w:r w:rsidRPr="000630AB">
        <w:rPr>
          <w:sz w:val="28"/>
          <w:szCs w:val="28"/>
        </w:rPr>
        <w:t>непосредственно в администрации муниципального образования город Новороссийск;</w:t>
      </w:r>
    </w:p>
    <w:p w:rsidR="008D25DA" w:rsidRPr="000630AB" w:rsidRDefault="008D25DA" w:rsidP="008D25DA">
      <w:pPr>
        <w:pStyle w:val="13"/>
        <w:tabs>
          <w:tab w:val="clear" w:pos="360"/>
          <w:tab w:val="num" w:pos="709"/>
          <w:tab w:val="left" w:pos="1134"/>
        </w:tabs>
        <w:spacing w:before="0" w:after="0"/>
        <w:ind w:firstLine="709"/>
        <w:rPr>
          <w:sz w:val="28"/>
          <w:szCs w:val="28"/>
        </w:rPr>
      </w:pPr>
      <w:r>
        <w:rPr>
          <w:sz w:val="28"/>
          <w:szCs w:val="28"/>
        </w:rPr>
        <w:t xml:space="preserve">2.1.1.2. </w:t>
      </w:r>
      <w:r w:rsidRPr="000630AB">
        <w:rPr>
          <w:sz w:val="28"/>
          <w:szCs w:val="28"/>
        </w:rPr>
        <w:t>с использованием средств телефонной связи, электронного информирования;</w:t>
      </w:r>
    </w:p>
    <w:p w:rsidR="008D25DA" w:rsidRPr="000630AB" w:rsidRDefault="008D25DA" w:rsidP="008D25DA">
      <w:pPr>
        <w:pStyle w:val="13"/>
        <w:tabs>
          <w:tab w:val="clear" w:pos="360"/>
          <w:tab w:val="num" w:pos="709"/>
          <w:tab w:val="left" w:pos="1134"/>
          <w:tab w:val="left" w:pos="1418"/>
        </w:tabs>
        <w:spacing w:before="0" w:after="0"/>
        <w:ind w:firstLine="709"/>
        <w:rPr>
          <w:sz w:val="28"/>
          <w:szCs w:val="28"/>
        </w:rPr>
      </w:pPr>
      <w:r>
        <w:rPr>
          <w:sz w:val="28"/>
          <w:szCs w:val="28"/>
        </w:rPr>
        <w:t>2.1.1.3.</w:t>
      </w:r>
      <w:r w:rsidR="0011311E">
        <w:rPr>
          <w:sz w:val="28"/>
          <w:szCs w:val="28"/>
        </w:rPr>
        <w:t xml:space="preserve"> </w:t>
      </w:r>
      <w:r w:rsidRPr="000630AB">
        <w:rPr>
          <w:sz w:val="28"/>
          <w:szCs w:val="28"/>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8D25DA" w:rsidRPr="00E94328" w:rsidRDefault="008D25DA" w:rsidP="008D25DA">
      <w:pPr>
        <w:pStyle w:val="13"/>
        <w:tabs>
          <w:tab w:val="clear" w:pos="360"/>
          <w:tab w:val="num" w:pos="709"/>
          <w:tab w:val="left" w:pos="1134"/>
        </w:tabs>
        <w:spacing w:before="0" w:after="0"/>
        <w:ind w:firstLine="709"/>
        <w:rPr>
          <w:sz w:val="28"/>
          <w:szCs w:val="28"/>
        </w:rPr>
      </w:pPr>
      <w:r>
        <w:rPr>
          <w:sz w:val="28"/>
          <w:szCs w:val="28"/>
        </w:rPr>
        <w:t xml:space="preserve">2.1.2. </w:t>
      </w:r>
      <w:r w:rsidRPr="000630AB">
        <w:rPr>
          <w:sz w:val="28"/>
          <w:szCs w:val="28"/>
        </w:rPr>
        <w:t xml:space="preserve">Сведения о месте нахождения администрации муниципального образования город Новороссийск, структурном подразделении, оказывающем муниципальную услугу, почтовом адресе для направления документов и обращений, о справочных телефонных номерах для </w:t>
      </w:r>
      <w:r w:rsidRPr="00E94328">
        <w:rPr>
          <w:sz w:val="28"/>
          <w:szCs w:val="28"/>
        </w:rPr>
        <w:t>направления обращений представлены на информационном стенде в МФЦ, а также в п. 1.3., 2.2.6, 3.2 настоящего Регламента.</w:t>
      </w:r>
    </w:p>
    <w:p w:rsidR="008D25DA" w:rsidRPr="000630AB" w:rsidRDefault="008D25DA" w:rsidP="008D25DA">
      <w:pPr>
        <w:ind w:firstLine="709"/>
        <w:jc w:val="both"/>
        <w:rPr>
          <w:sz w:val="28"/>
          <w:szCs w:val="28"/>
        </w:rPr>
      </w:pPr>
      <w:r>
        <w:rPr>
          <w:sz w:val="28"/>
          <w:szCs w:val="28"/>
        </w:rPr>
        <w:t xml:space="preserve">2.1.3. </w:t>
      </w:r>
      <w:r w:rsidRPr="000630AB">
        <w:rPr>
          <w:sz w:val="28"/>
          <w:szCs w:val="28"/>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 и в раздаточных информационных материалах (например, брошюрах, буклетах и т.п.).</w:t>
      </w:r>
    </w:p>
    <w:p w:rsidR="008D25DA" w:rsidRPr="000630AB" w:rsidRDefault="008D25DA" w:rsidP="008D25DA">
      <w:pPr>
        <w:pStyle w:val="14"/>
        <w:tabs>
          <w:tab w:val="clear" w:pos="360"/>
        </w:tabs>
        <w:spacing w:before="0" w:after="0"/>
        <w:ind w:firstLine="709"/>
        <w:rPr>
          <w:sz w:val="28"/>
          <w:szCs w:val="28"/>
        </w:rPr>
      </w:pPr>
      <w:r>
        <w:rPr>
          <w:sz w:val="28"/>
          <w:szCs w:val="28"/>
        </w:rPr>
        <w:t xml:space="preserve">2.1.4. </w:t>
      </w:r>
      <w:r w:rsidRPr="000630AB">
        <w:rPr>
          <w:sz w:val="28"/>
          <w:szCs w:val="28"/>
        </w:rPr>
        <w:t>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8D25DA" w:rsidRPr="000630AB" w:rsidRDefault="008D25DA" w:rsidP="008D25DA">
      <w:pPr>
        <w:pStyle w:val="13"/>
        <w:tabs>
          <w:tab w:val="clear" w:pos="360"/>
          <w:tab w:val="left" w:pos="0"/>
          <w:tab w:val="num" w:pos="709"/>
        </w:tabs>
        <w:spacing w:before="0" w:after="0"/>
        <w:ind w:firstLine="709"/>
        <w:rPr>
          <w:sz w:val="28"/>
          <w:szCs w:val="28"/>
        </w:rPr>
      </w:pPr>
      <w:r>
        <w:rPr>
          <w:sz w:val="28"/>
          <w:szCs w:val="28"/>
        </w:rPr>
        <w:t xml:space="preserve">2.1.4.1. </w:t>
      </w:r>
      <w:r w:rsidRPr="000630AB">
        <w:rPr>
          <w:sz w:val="28"/>
          <w:szCs w:val="28"/>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8D25DA" w:rsidRPr="000630AB" w:rsidRDefault="008D25DA" w:rsidP="008D25DA">
      <w:pPr>
        <w:pStyle w:val="13"/>
        <w:tabs>
          <w:tab w:val="clear" w:pos="360"/>
          <w:tab w:val="num" w:pos="709"/>
        </w:tabs>
        <w:spacing w:before="0" w:after="0"/>
        <w:ind w:firstLine="709"/>
        <w:rPr>
          <w:sz w:val="28"/>
          <w:szCs w:val="28"/>
        </w:rPr>
      </w:pPr>
      <w:r>
        <w:rPr>
          <w:sz w:val="28"/>
          <w:szCs w:val="28"/>
        </w:rPr>
        <w:t xml:space="preserve">2.1.4.2. </w:t>
      </w:r>
      <w:r w:rsidRPr="000630AB">
        <w:rPr>
          <w:sz w:val="28"/>
          <w:szCs w:val="28"/>
        </w:rPr>
        <w:t>текст Административного регламента с приложениями (извлечения);</w:t>
      </w:r>
    </w:p>
    <w:p w:rsidR="008D25DA" w:rsidRPr="000630AB" w:rsidRDefault="008D25DA" w:rsidP="008D25DA">
      <w:pPr>
        <w:pStyle w:val="13"/>
        <w:tabs>
          <w:tab w:val="clear" w:pos="360"/>
          <w:tab w:val="num" w:pos="709"/>
        </w:tabs>
        <w:spacing w:before="0" w:after="0"/>
        <w:ind w:firstLine="709"/>
        <w:rPr>
          <w:sz w:val="28"/>
          <w:szCs w:val="28"/>
        </w:rPr>
      </w:pPr>
      <w:r>
        <w:rPr>
          <w:sz w:val="28"/>
          <w:szCs w:val="28"/>
        </w:rPr>
        <w:t xml:space="preserve">2.1.4.3. </w:t>
      </w:r>
      <w:r w:rsidRPr="000630AB">
        <w:rPr>
          <w:sz w:val="28"/>
          <w:szCs w:val="28"/>
        </w:rPr>
        <w:t>блок-схемы (приложение к Административному регламенту) и краткое описание порядка предоставления услуги;</w:t>
      </w:r>
    </w:p>
    <w:p w:rsidR="008D25DA" w:rsidRPr="000630AB" w:rsidRDefault="008D25DA" w:rsidP="008D25DA">
      <w:pPr>
        <w:pStyle w:val="13"/>
        <w:tabs>
          <w:tab w:val="clear" w:pos="360"/>
          <w:tab w:val="num" w:pos="709"/>
          <w:tab w:val="left" w:pos="1418"/>
        </w:tabs>
        <w:spacing w:before="0" w:after="0"/>
        <w:ind w:firstLine="709"/>
        <w:rPr>
          <w:sz w:val="28"/>
          <w:szCs w:val="28"/>
        </w:rPr>
      </w:pPr>
      <w:r>
        <w:rPr>
          <w:sz w:val="28"/>
          <w:szCs w:val="28"/>
        </w:rPr>
        <w:t xml:space="preserve">2.1.4.4. </w:t>
      </w:r>
      <w:r w:rsidRPr="000630AB">
        <w:rPr>
          <w:sz w:val="28"/>
          <w:szCs w:val="28"/>
        </w:rPr>
        <w:t>перечни документов, необходимых для предоставления Муниципальной услуги, и требования, предъявляемые  к этим документам;</w:t>
      </w:r>
    </w:p>
    <w:p w:rsidR="008D25DA" w:rsidRPr="000630AB" w:rsidRDefault="008D25DA" w:rsidP="008D25DA">
      <w:pPr>
        <w:pStyle w:val="13"/>
        <w:tabs>
          <w:tab w:val="clear" w:pos="360"/>
          <w:tab w:val="left" w:pos="0"/>
          <w:tab w:val="num" w:pos="709"/>
        </w:tabs>
        <w:spacing w:before="0" w:after="0"/>
        <w:ind w:firstLine="709"/>
        <w:rPr>
          <w:sz w:val="28"/>
          <w:szCs w:val="28"/>
        </w:rPr>
      </w:pPr>
      <w:r>
        <w:rPr>
          <w:sz w:val="28"/>
          <w:szCs w:val="28"/>
        </w:rPr>
        <w:t xml:space="preserve">2.1.4.5. </w:t>
      </w:r>
      <w:r w:rsidRPr="000630AB">
        <w:rPr>
          <w:sz w:val="28"/>
          <w:szCs w:val="28"/>
        </w:rPr>
        <w:t>образцы оформления документов, необходимых для предоставления  Муниципальной услуги;</w:t>
      </w:r>
    </w:p>
    <w:p w:rsidR="008D25DA" w:rsidRPr="000630AB" w:rsidRDefault="008D25DA" w:rsidP="008D25DA">
      <w:pPr>
        <w:pStyle w:val="13"/>
        <w:tabs>
          <w:tab w:val="clear" w:pos="360"/>
          <w:tab w:val="num" w:pos="709"/>
        </w:tabs>
        <w:spacing w:before="0" w:after="0"/>
        <w:ind w:firstLine="709"/>
        <w:rPr>
          <w:sz w:val="28"/>
          <w:szCs w:val="28"/>
        </w:rPr>
      </w:pPr>
      <w:r>
        <w:rPr>
          <w:sz w:val="28"/>
          <w:szCs w:val="28"/>
        </w:rPr>
        <w:t xml:space="preserve">2.1.4.6. </w:t>
      </w:r>
      <w:r w:rsidRPr="000630AB">
        <w:rPr>
          <w:sz w:val="28"/>
          <w:szCs w:val="28"/>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8D25DA" w:rsidRPr="000630AB" w:rsidRDefault="008D25DA" w:rsidP="008D25DA">
      <w:pPr>
        <w:pStyle w:val="13"/>
        <w:tabs>
          <w:tab w:val="clear" w:pos="360"/>
          <w:tab w:val="num" w:pos="709"/>
          <w:tab w:val="left" w:pos="1134"/>
          <w:tab w:val="left" w:pos="1418"/>
        </w:tabs>
        <w:spacing w:before="0" w:after="0"/>
        <w:ind w:firstLine="709"/>
        <w:rPr>
          <w:sz w:val="28"/>
          <w:szCs w:val="28"/>
        </w:rPr>
      </w:pPr>
      <w:r>
        <w:rPr>
          <w:sz w:val="28"/>
          <w:szCs w:val="28"/>
        </w:rPr>
        <w:t xml:space="preserve">2.1.4.7. </w:t>
      </w:r>
      <w:r w:rsidRPr="000630AB">
        <w:rPr>
          <w:sz w:val="28"/>
          <w:szCs w:val="28"/>
        </w:rPr>
        <w:t>основания отказа в предоставлении Муниципальной услуги;</w:t>
      </w:r>
    </w:p>
    <w:p w:rsidR="008D25DA" w:rsidRPr="000630AB" w:rsidRDefault="008D25DA" w:rsidP="008D25DA">
      <w:pPr>
        <w:pStyle w:val="ConsPlusNormal"/>
        <w:ind w:firstLine="709"/>
        <w:jc w:val="both"/>
        <w:rPr>
          <w:rFonts w:ascii="Times New Roman" w:hAnsi="Times New Roman"/>
          <w:sz w:val="28"/>
          <w:szCs w:val="28"/>
        </w:rPr>
      </w:pPr>
      <w:r>
        <w:rPr>
          <w:rFonts w:ascii="Times New Roman" w:hAnsi="Times New Roman"/>
          <w:sz w:val="28"/>
          <w:szCs w:val="28"/>
        </w:rPr>
        <w:t xml:space="preserve">2.1.5. </w:t>
      </w:r>
      <w:r w:rsidRPr="000630AB">
        <w:rPr>
          <w:rFonts w:ascii="Times New Roman" w:hAnsi="Times New Roman"/>
          <w:sz w:val="28"/>
          <w:szCs w:val="28"/>
        </w:rPr>
        <w:t xml:space="preserve">При ответах на телефонные звонки и устные обращения специалисты подробно и в вежливой (корректной) форме информируют </w:t>
      </w:r>
      <w:r w:rsidRPr="000630AB">
        <w:rPr>
          <w:rFonts w:ascii="Times New Roman" w:hAnsi="Times New Roman"/>
          <w:sz w:val="28"/>
          <w:szCs w:val="28"/>
        </w:rPr>
        <w:lastRenderedPageBreak/>
        <w:t>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D25DA" w:rsidRPr="000630AB" w:rsidRDefault="008D25DA" w:rsidP="008D25DA">
      <w:pPr>
        <w:pStyle w:val="ConsPlusNormal"/>
        <w:ind w:firstLine="709"/>
        <w:jc w:val="both"/>
        <w:rPr>
          <w:rFonts w:ascii="Times New Roman" w:hAnsi="Times New Roman"/>
          <w:sz w:val="28"/>
          <w:szCs w:val="28"/>
        </w:rPr>
      </w:pPr>
      <w:r>
        <w:rPr>
          <w:rFonts w:ascii="Times New Roman" w:hAnsi="Times New Roman"/>
          <w:sz w:val="28"/>
          <w:szCs w:val="28"/>
        </w:rPr>
        <w:t xml:space="preserve">2.1.6. </w:t>
      </w:r>
      <w:r w:rsidRPr="000630AB">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D25DA" w:rsidRPr="000630AB" w:rsidRDefault="008D25DA" w:rsidP="008D25DA">
      <w:pPr>
        <w:pStyle w:val="14"/>
        <w:tabs>
          <w:tab w:val="clear" w:pos="360"/>
        </w:tabs>
        <w:spacing w:before="0" w:after="0"/>
        <w:ind w:firstLine="709"/>
        <w:rPr>
          <w:sz w:val="28"/>
          <w:szCs w:val="28"/>
        </w:rPr>
      </w:pPr>
      <w:r>
        <w:rPr>
          <w:sz w:val="28"/>
          <w:szCs w:val="28"/>
        </w:rPr>
        <w:t xml:space="preserve">2.1.7. </w:t>
      </w:r>
      <w:r w:rsidRPr="000630AB">
        <w:rPr>
          <w:sz w:val="28"/>
          <w:szCs w:val="28"/>
        </w:rPr>
        <w:t>Заявители, представившие документы в обязательном порядке информируются специалистами:</w:t>
      </w:r>
    </w:p>
    <w:p w:rsidR="008D25DA" w:rsidRPr="000630AB" w:rsidRDefault="008D25DA" w:rsidP="008D25DA">
      <w:pPr>
        <w:pStyle w:val="13"/>
        <w:tabs>
          <w:tab w:val="clear" w:pos="360"/>
          <w:tab w:val="num" w:pos="709"/>
          <w:tab w:val="left" w:pos="1134"/>
          <w:tab w:val="left" w:pos="1418"/>
        </w:tabs>
        <w:spacing w:before="0" w:after="0"/>
        <w:ind w:firstLine="709"/>
        <w:rPr>
          <w:sz w:val="28"/>
          <w:szCs w:val="28"/>
        </w:rPr>
      </w:pPr>
      <w:r>
        <w:rPr>
          <w:sz w:val="28"/>
          <w:szCs w:val="28"/>
        </w:rPr>
        <w:t xml:space="preserve">2.1.7.1. </w:t>
      </w:r>
      <w:r w:rsidRPr="000630AB">
        <w:rPr>
          <w:sz w:val="28"/>
          <w:szCs w:val="28"/>
        </w:rPr>
        <w:t>об отказе в предоставлении Муниципальной услуги;</w:t>
      </w:r>
    </w:p>
    <w:p w:rsidR="008D25DA" w:rsidRPr="000630AB" w:rsidRDefault="008D25DA" w:rsidP="008D25DA">
      <w:pPr>
        <w:pStyle w:val="13"/>
        <w:tabs>
          <w:tab w:val="clear" w:pos="360"/>
          <w:tab w:val="num" w:pos="709"/>
          <w:tab w:val="left" w:pos="1134"/>
        </w:tabs>
        <w:spacing w:before="0" w:after="0"/>
        <w:ind w:firstLine="709"/>
        <w:rPr>
          <w:sz w:val="28"/>
          <w:szCs w:val="28"/>
        </w:rPr>
      </w:pPr>
      <w:r>
        <w:rPr>
          <w:sz w:val="28"/>
          <w:szCs w:val="28"/>
        </w:rPr>
        <w:t xml:space="preserve">2.1.7.2. </w:t>
      </w:r>
      <w:r w:rsidRPr="000630AB">
        <w:rPr>
          <w:sz w:val="28"/>
          <w:szCs w:val="28"/>
        </w:rPr>
        <w:t>о сроке завершения оформления документов и возможности их получения.</w:t>
      </w:r>
    </w:p>
    <w:p w:rsidR="008D25DA" w:rsidRPr="000630AB" w:rsidRDefault="008D25DA" w:rsidP="008D25DA">
      <w:pPr>
        <w:pStyle w:val="13"/>
        <w:spacing w:before="0" w:after="0"/>
        <w:rPr>
          <w:sz w:val="28"/>
          <w:szCs w:val="28"/>
        </w:rPr>
      </w:pPr>
    </w:p>
    <w:p w:rsidR="008D25DA" w:rsidRPr="000630AB" w:rsidRDefault="008D25DA" w:rsidP="008D25DA">
      <w:pPr>
        <w:pStyle w:val="3"/>
        <w:widowControl w:val="0"/>
        <w:tabs>
          <w:tab w:val="clear" w:pos="0"/>
          <w:tab w:val="clear" w:pos="720"/>
          <w:tab w:val="num" w:pos="992"/>
        </w:tabs>
        <w:suppressAutoHyphens w:val="0"/>
        <w:spacing w:before="0" w:after="0"/>
        <w:ind w:left="992" w:hanging="992"/>
        <w:jc w:val="center"/>
        <w:rPr>
          <w:rFonts w:ascii="Times New Roman" w:hAnsi="Times New Roman" w:cs="Times New Roman"/>
          <w:b w:val="0"/>
          <w:sz w:val="28"/>
          <w:szCs w:val="28"/>
        </w:rPr>
      </w:pPr>
      <w:bookmarkStart w:id="2" w:name="_Toc154154897"/>
      <w:bookmarkStart w:id="3" w:name="_Toc158537606"/>
      <w:r w:rsidRPr="000630AB">
        <w:rPr>
          <w:rFonts w:ascii="Times New Roman" w:hAnsi="Times New Roman" w:cs="Times New Roman"/>
          <w:b w:val="0"/>
          <w:sz w:val="28"/>
          <w:szCs w:val="28"/>
        </w:rPr>
        <w:t>2.</w:t>
      </w:r>
      <w:r>
        <w:rPr>
          <w:rFonts w:ascii="Times New Roman" w:hAnsi="Times New Roman" w:cs="Times New Roman"/>
          <w:b w:val="0"/>
          <w:sz w:val="28"/>
          <w:szCs w:val="28"/>
        </w:rPr>
        <w:t>2.</w:t>
      </w:r>
      <w:r w:rsidRPr="000630AB">
        <w:rPr>
          <w:rFonts w:ascii="Times New Roman" w:hAnsi="Times New Roman" w:cs="Times New Roman"/>
          <w:b w:val="0"/>
          <w:sz w:val="28"/>
          <w:szCs w:val="28"/>
        </w:rPr>
        <w:t xml:space="preserve"> Порядок информирования о ходе предоставления Муниципальной услуги</w:t>
      </w:r>
      <w:bookmarkEnd w:id="2"/>
      <w:bookmarkEnd w:id="3"/>
    </w:p>
    <w:p w:rsidR="008D25DA" w:rsidRPr="000630AB" w:rsidRDefault="008D25DA" w:rsidP="008D25DA"/>
    <w:p w:rsidR="004702E5" w:rsidRDefault="008D25DA" w:rsidP="004702E5">
      <w:pPr>
        <w:ind w:firstLine="709"/>
        <w:jc w:val="both"/>
        <w:rPr>
          <w:sz w:val="28"/>
          <w:szCs w:val="28"/>
        </w:rPr>
      </w:pPr>
      <w:r>
        <w:rPr>
          <w:sz w:val="28"/>
          <w:szCs w:val="28"/>
        </w:rPr>
        <w:t>2.2.1</w:t>
      </w:r>
      <w:r w:rsidRPr="000630AB">
        <w:rPr>
          <w:sz w:val="28"/>
          <w:szCs w:val="28"/>
        </w:rPr>
        <w:t>.</w:t>
      </w:r>
      <w:r w:rsidRPr="000630AB">
        <w:rPr>
          <w:sz w:val="28"/>
          <w:szCs w:val="28"/>
        </w:rPr>
        <w:tab/>
      </w:r>
      <w:r w:rsidRPr="004702E5">
        <w:rPr>
          <w:sz w:val="28"/>
          <w:szCs w:val="28"/>
        </w:rPr>
        <w:t>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8D25DA" w:rsidRPr="004702E5" w:rsidRDefault="008D25DA" w:rsidP="004702E5">
      <w:pPr>
        <w:ind w:firstLine="709"/>
        <w:jc w:val="both"/>
        <w:rPr>
          <w:sz w:val="28"/>
          <w:szCs w:val="28"/>
        </w:rPr>
      </w:pPr>
      <w:r w:rsidRPr="004702E5">
        <w:rPr>
          <w:sz w:val="28"/>
          <w:szCs w:val="28"/>
        </w:rPr>
        <w:t>2.2.2. Информация об отказе в предоставлении Муниципальной услуги направляется заявителю заказным письмом и дублируется по телефону, указанным в заявлении (при наличии соответствующих данных в заявлении).</w:t>
      </w:r>
    </w:p>
    <w:p w:rsidR="008D25DA" w:rsidRPr="004702E5" w:rsidRDefault="008D25DA" w:rsidP="008D25DA">
      <w:pPr>
        <w:pStyle w:val="14"/>
        <w:tabs>
          <w:tab w:val="clear" w:pos="360"/>
        </w:tabs>
        <w:spacing w:before="0" w:after="0"/>
        <w:ind w:firstLine="709"/>
        <w:rPr>
          <w:sz w:val="28"/>
          <w:szCs w:val="28"/>
        </w:rPr>
      </w:pPr>
      <w:r w:rsidRPr="004702E5">
        <w:rPr>
          <w:sz w:val="28"/>
          <w:szCs w:val="28"/>
        </w:rPr>
        <w:t>2.2.3. 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указанному в заявлении телефону.</w:t>
      </w:r>
    </w:p>
    <w:p w:rsidR="008D25DA" w:rsidRPr="000630AB" w:rsidRDefault="008D25DA" w:rsidP="008D25DA">
      <w:pPr>
        <w:pStyle w:val="14"/>
        <w:tabs>
          <w:tab w:val="clear" w:pos="360"/>
        </w:tabs>
        <w:spacing w:before="0" w:after="0"/>
        <w:ind w:firstLine="709"/>
        <w:rPr>
          <w:sz w:val="28"/>
          <w:szCs w:val="28"/>
        </w:rPr>
      </w:pPr>
      <w:r w:rsidRPr="004702E5">
        <w:rPr>
          <w:sz w:val="28"/>
          <w:szCs w:val="28"/>
        </w:rPr>
        <w:t>2.2.4. В любое время с момента приема документов</w:t>
      </w:r>
      <w:r w:rsidRPr="000630AB">
        <w:rPr>
          <w:sz w:val="28"/>
          <w:szCs w:val="28"/>
        </w:rPr>
        <w:t xml:space="preserve"> заявитель имеет право на получение сведений о прохождении процедур по предоставлению Муниципальной услуги при помощи телефона, посредством личного посещения, а также на сайте (портале) предоставления государственных услуг gosuslugi.ru.</w:t>
      </w:r>
    </w:p>
    <w:p w:rsidR="008D25DA" w:rsidRPr="000630AB" w:rsidRDefault="008D25DA" w:rsidP="008D25DA">
      <w:pPr>
        <w:pStyle w:val="14"/>
        <w:tabs>
          <w:tab w:val="clear" w:pos="360"/>
        </w:tabs>
        <w:spacing w:before="0" w:after="0"/>
        <w:ind w:firstLine="709"/>
        <w:rPr>
          <w:sz w:val="28"/>
          <w:szCs w:val="28"/>
        </w:rPr>
      </w:pPr>
      <w:r>
        <w:rPr>
          <w:sz w:val="28"/>
          <w:szCs w:val="28"/>
        </w:rPr>
        <w:t xml:space="preserve">2.2.5. </w:t>
      </w:r>
      <w:proofErr w:type="gramStart"/>
      <w:r w:rsidRPr="000630AB">
        <w:rPr>
          <w:sz w:val="28"/>
          <w:szCs w:val="28"/>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0630AB">
        <w:rPr>
          <w:sz w:val="28"/>
          <w:szCs w:val="28"/>
        </w:rPr>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397882" w:rsidRPr="0004389B" w:rsidRDefault="00397882" w:rsidP="00397882">
      <w:pPr>
        <w:pStyle w:val="20"/>
        <w:suppressAutoHyphens/>
        <w:spacing w:after="0" w:line="240" w:lineRule="atLeast"/>
        <w:ind w:firstLine="709"/>
        <w:jc w:val="both"/>
        <w:rPr>
          <w:bCs/>
          <w:sz w:val="28"/>
          <w:szCs w:val="28"/>
        </w:rPr>
      </w:pPr>
      <w:r w:rsidRPr="0004389B">
        <w:rPr>
          <w:bCs/>
          <w:sz w:val="28"/>
          <w:szCs w:val="28"/>
        </w:rPr>
        <w:t xml:space="preserve">2.2.6. Многофункциональный центр предоставления государственных и муниципальных услуг населению города Новороссийска располагается по адресу: 353900, Краснодарский край,  </w:t>
      </w:r>
      <w:proofErr w:type="gramStart"/>
      <w:r w:rsidRPr="0004389B">
        <w:rPr>
          <w:bCs/>
          <w:sz w:val="28"/>
          <w:szCs w:val="28"/>
        </w:rPr>
        <w:t>г</w:t>
      </w:r>
      <w:proofErr w:type="gramEnd"/>
      <w:r w:rsidRPr="0004389B">
        <w:rPr>
          <w:bCs/>
          <w:sz w:val="28"/>
          <w:szCs w:val="28"/>
        </w:rPr>
        <w:t>. Новороссийск</w:t>
      </w:r>
      <w:r>
        <w:rPr>
          <w:bCs/>
          <w:sz w:val="28"/>
          <w:szCs w:val="28"/>
        </w:rPr>
        <w:t>,</w:t>
      </w:r>
      <w:r w:rsidRPr="0004389B">
        <w:rPr>
          <w:bCs/>
          <w:sz w:val="28"/>
          <w:szCs w:val="28"/>
        </w:rPr>
        <w:t xml:space="preserve"> ул. Бирюзова, 6</w:t>
      </w:r>
      <w:r>
        <w:rPr>
          <w:bCs/>
          <w:sz w:val="28"/>
          <w:szCs w:val="28"/>
        </w:rPr>
        <w:t xml:space="preserve"> и ул. Куникова, 28</w:t>
      </w:r>
      <w:r w:rsidRPr="0004389B">
        <w:rPr>
          <w:bCs/>
          <w:sz w:val="28"/>
          <w:szCs w:val="28"/>
        </w:rPr>
        <w:t>.</w:t>
      </w:r>
    </w:p>
    <w:p w:rsidR="00397882" w:rsidRPr="0004389B" w:rsidRDefault="00397882" w:rsidP="00397882">
      <w:pPr>
        <w:pStyle w:val="20"/>
        <w:suppressAutoHyphens/>
        <w:spacing w:after="0" w:line="240" w:lineRule="atLeast"/>
        <w:jc w:val="both"/>
        <w:rPr>
          <w:bCs/>
          <w:sz w:val="28"/>
          <w:szCs w:val="28"/>
        </w:rPr>
      </w:pPr>
      <w:r w:rsidRPr="0004389B">
        <w:rPr>
          <w:bCs/>
          <w:sz w:val="28"/>
          <w:szCs w:val="28"/>
        </w:rPr>
        <w:t>График работы операционного зала МФЦ г. Новороссийск ул. Бирюзова, 6</w:t>
      </w:r>
      <w:r>
        <w:rPr>
          <w:bCs/>
          <w:sz w:val="28"/>
          <w:szCs w:val="28"/>
        </w:rPr>
        <w:t xml:space="preserve"> (телефон 8 (8617)  64-66-76)</w:t>
      </w:r>
    </w:p>
    <w:tbl>
      <w:tblPr>
        <w:tblW w:w="0" w:type="auto"/>
        <w:tblInd w:w="828" w:type="dxa"/>
        <w:tblLook w:val="01E0"/>
      </w:tblPr>
      <w:tblGrid>
        <w:gridCol w:w="1803"/>
        <w:gridCol w:w="360"/>
        <w:gridCol w:w="3960"/>
      </w:tblGrid>
      <w:tr w:rsidR="00397882" w:rsidRPr="0004389B">
        <w:tc>
          <w:tcPr>
            <w:tcW w:w="1803" w:type="dxa"/>
          </w:tcPr>
          <w:p w:rsidR="00397882" w:rsidRPr="0004389B" w:rsidRDefault="00397882" w:rsidP="00E93476">
            <w:pPr>
              <w:spacing w:line="240" w:lineRule="atLeast"/>
              <w:jc w:val="both"/>
              <w:rPr>
                <w:sz w:val="28"/>
                <w:szCs w:val="28"/>
              </w:rPr>
            </w:pPr>
            <w:r w:rsidRPr="0004389B">
              <w:rPr>
                <w:sz w:val="28"/>
                <w:szCs w:val="28"/>
              </w:rPr>
              <w:t>Понедельник</w:t>
            </w:r>
          </w:p>
        </w:tc>
        <w:tc>
          <w:tcPr>
            <w:tcW w:w="360" w:type="dxa"/>
          </w:tcPr>
          <w:p w:rsidR="00397882" w:rsidRPr="0004389B" w:rsidRDefault="00397882" w:rsidP="00E93476">
            <w:pPr>
              <w:spacing w:line="240" w:lineRule="atLeast"/>
              <w:jc w:val="both"/>
              <w:rPr>
                <w:sz w:val="28"/>
                <w:szCs w:val="28"/>
              </w:rPr>
            </w:pPr>
            <w:r w:rsidRPr="0004389B">
              <w:rPr>
                <w:sz w:val="28"/>
                <w:szCs w:val="28"/>
              </w:rPr>
              <w:t xml:space="preserve">– </w:t>
            </w:r>
          </w:p>
        </w:tc>
        <w:tc>
          <w:tcPr>
            <w:tcW w:w="3960" w:type="dxa"/>
          </w:tcPr>
          <w:p w:rsidR="00397882" w:rsidRPr="0004389B" w:rsidRDefault="00397882" w:rsidP="00E93476">
            <w:pPr>
              <w:spacing w:line="240" w:lineRule="atLeast"/>
              <w:jc w:val="both"/>
              <w:rPr>
                <w:sz w:val="28"/>
                <w:szCs w:val="28"/>
              </w:rPr>
            </w:pPr>
            <w:r w:rsidRPr="0004389B">
              <w:rPr>
                <w:sz w:val="28"/>
                <w:szCs w:val="28"/>
              </w:rPr>
              <w:t>с 8</w:t>
            </w:r>
            <w:r w:rsidRPr="0004389B">
              <w:rPr>
                <w:sz w:val="28"/>
                <w:szCs w:val="28"/>
                <w:u w:val="single"/>
                <w:vertAlign w:val="superscript"/>
              </w:rPr>
              <w:t>00</w:t>
            </w:r>
            <w:r w:rsidRPr="0004389B">
              <w:rPr>
                <w:sz w:val="28"/>
                <w:szCs w:val="28"/>
              </w:rPr>
              <w:t xml:space="preserve"> до 20</w:t>
            </w:r>
            <w:r w:rsidRPr="0004389B">
              <w:rPr>
                <w:sz w:val="28"/>
                <w:szCs w:val="28"/>
                <w:u w:val="single"/>
                <w:vertAlign w:val="superscript"/>
              </w:rPr>
              <w:t>00</w:t>
            </w:r>
          </w:p>
        </w:tc>
      </w:tr>
      <w:tr w:rsidR="00397882" w:rsidRPr="0004389B">
        <w:tc>
          <w:tcPr>
            <w:tcW w:w="1803" w:type="dxa"/>
          </w:tcPr>
          <w:p w:rsidR="00397882" w:rsidRPr="0004389B" w:rsidRDefault="00397882" w:rsidP="00E93476">
            <w:pPr>
              <w:spacing w:line="240" w:lineRule="atLeast"/>
              <w:jc w:val="both"/>
              <w:rPr>
                <w:sz w:val="28"/>
                <w:szCs w:val="28"/>
              </w:rPr>
            </w:pPr>
            <w:r w:rsidRPr="0004389B">
              <w:rPr>
                <w:sz w:val="28"/>
                <w:szCs w:val="28"/>
              </w:rPr>
              <w:lastRenderedPageBreak/>
              <w:t>Вторник</w:t>
            </w:r>
          </w:p>
        </w:tc>
        <w:tc>
          <w:tcPr>
            <w:tcW w:w="360" w:type="dxa"/>
          </w:tcPr>
          <w:p w:rsidR="00397882" w:rsidRPr="0004389B" w:rsidRDefault="00397882" w:rsidP="00E93476">
            <w:pPr>
              <w:spacing w:line="240" w:lineRule="atLeast"/>
              <w:jc w:val="both"/>
              <w:rPr>
                <w:sz w:val="28"/>
                <w:szCs w:val="28"/>
              </w:rPr>
            </w:pPr>
            <w:r w:rsidRPr="0004389B">
              <w:rPr>
                <w:sz w:val="28"/>
                <w:szCs w:val="28"/>
              </w:rPr>
              <w:t>–</w:t>
            </w:r>
          </w:p>
        </w:tc>
        <w:tc>
          <w:tcPr>
            <w:tcW w:w="3960" w:type="dxa"/>
          </w:tcPr>
          <w:p w:rsidR="00397882" w:rsidRPr="0004389B" w:rsidRDefault="00397882" w:rsidP="00E93476">
            <w:pPr>
              <w:spacing w:line="240" w:lineRule="atLeast"/>
              <w:jc w:val="both"/>
              <w:rPr>
                <w:sz w:val="28"/>
                <w:szCs w:val="28"/>
              </w:rPr>
            </w:pPr>
            <w:r w:rsidRPr="0004389B">
              <w:rPr>
                <w:sz w:val="28"/>
                <w:szCs w:val="28"/>
              </w:rPr>
              <w:t>с 8</w:t>
            </w:r>
            <w:r w:rsidRPr="0004389B">
              <w:rPr>
                <w:sz w:val="28"/>
                <w:szCs w:val="28"/>
                <w:u w:val="single"/>
                <w:vertAlign w:val="superscript"/>
              </w:rPr>
              <w:t>00</w:t>
            </w:r>
            <w:r w:rsidRPr="0004389B">
              <w:rPr>
                <w:sz w:val="28"/>
                <w:szCs w:val="28"/>
              </w:rPr>
              <w:t xml:space="preserve"> до 20</w:t>
            </w:r>
            <w:r w:rsidRPr="0004389B">
              <w:rPr>
                <w:sz w:val="28"/>
                <w:szCs w:val="28"/>
                <w:u w:val="single"/>
                <w:vertAlign w:val="superscript"/>
              </w:rPr>
              <w:t>00</w:t>
            </w:r>
          </w:p>
        </w:tc>
      </w:tr>
      <w:tr w:rsidR="00397882" w:rsidRPr="0004389B">
        <w:tc>
          <w:tcPr>
            <w:tcW w:w="1803" w:type="dxa"/>
          </w:tcPr>
          <w:p w:rsidR="00397882" w:rsidRPr="0004389B" w:rsidRDefault="00397882" w:rsidP="00E93476">
            <w:pPr>
              <w:spacing w:line="240" w:lineRule="atLeast"/>
              <w:jc w:val="both"/>
              <w:rPr>
                <w:sz w:val="28"/>
                <w:szCs w:val="28"/>
              </w:rPr>
            </w:pPr>
            <w:r w:rsidRPr="0004389B">
              <w:rPr>
                <w:sz w:val="28"/>
                <w:szCs w:val="28"/>
              </w:rPr>
              <w:t>Среда</w:t>
            </w:r>
          </w:p>
        </w:tc>
        <w:tc>
          <w:tcPr>
            <w:tcW w:w="360" w:type="dxa"/>
          </w:tcPr>
          <w:p w:rsidR="00397882" w:rsidRPr="0004389B" w:rsidRDefault="00397882" w:rsidP="00E93476">
            <w:pPr>
              <w:spacing w:line="240" w:lineRule="atLeast"/>
              <w:jc w:val="both"/>
              <w:rPr>
                <w:sz w:val="28"/>
                <w:szCs w:val="28"/>
              </w:rPr>
            </w:pPr>
            <w:r w:rsidRPr="0004389B">
              <w:rPr>
                <w:sz w:val="28"/>
                <w:szCs w:val="28"/>
              </w:rPr>
              <w:t>–</w:t>
            </w:r>
          </w:p>
        </w:tc>
        <w:tc>
          <w:tcPr>
            <w:tcW w:w="3960" w:type="dxa"/>
          </w:tcPr>
          <w:p w:rsidR="00397882" w:rsidRPr="0004389B" w:rsidRDefault="00397882" w:rsidP="00E93476">
            <w:pPr>
              <w:spacing w:line="240" w:lineRule="atLeast"/>
              <w:rPr>
                <w:sz w:val="28"/>
                <w:szCs w:val="28"/>
              </w:rPr>
            </w:pPr>
            <w:r w:rsidRPr="0004389B">
              <w:rPr>
                <w:sz w:val="28"/>
                <w:szCs w:val="28"/>
              </w:rPr>
              <w:t>с 8</w:t>
            </w:r>
            <w:r w:rsidRPr="0004389B">
              <w:rPr>
                <w:sz w:val="28"/>
                <w:szCs w:val="28"/>
                <w:u w:val="single"/>
                <w:vertAlign w:val="superscript"/>
              </w:rPr>
              <w:t>00</w:t>
            </w:r>
            <w:r w:rsidRPr="0004389B">
              <w:rPr>
                <w:sz w:val="28"/>
                <w:szCs w:val="28"/>
              </w:rPr>
              <w:t xml:space="preserve"> до 20</w:t>
            </w:r>
            <w:r w:rsidRPr="0004389B">
              <w:rPr>
                <w:sz w:val="28"/>
                <w:szCs w:val="28"/>
                <w:u w:val="single"/>
                <w:vertAlign w:val="superscript"/>
              </w:rPr>
              <w:t>00</w:t>
            </w:r>
          </w:p>
        </w:tc>
      </w:tr>
      <w:tr w:rsidR="00397882" w:rsidRPr="0004389B">
        <w:tc>
          <w:tcPr>
            <w:tcW w:w="1803" w:type="dxa"/>
          </w:tcPr>
          <w:p w:rsidR="00397882" w:rsidRPr="0004389B" w:rsidRDefault="00397882" w:rsidP="00E93476">
            <w:pPr>
              <w:spacing w:line="240" w:lineRule="atLeast"/>
              <w:jc w:val="both"/>
              <w:rPr>
                <w:sz w:val="28"/>
                <w:szCs w:val="28"/>
              </w:rPr>
            </w:pPr>
            <w:r w:rsidRPr="0004389B">
              <w:rPr>
                <w:sz w:val="28"/>
                <w:szCs w:val="28"/>
              </w:rPr>
              <w:t>Четверг</w:t>
            </w:r>
          </w:p>
        </w:tc>
        <w:tc>
          <w:tcPr>
            <w:tcW w:w="360" w:type="dxa"/>
          </w:tcPr>
          <w:p w:rsidR="00397882" w:rsidRPr="0004389B" w:rsidRDefault="00397882" w:rsidP="00E93476">
            <w:pPr>
              <w:spacing w:line="240" w:lineRule="atLeast"/>
              <w:jc w:val="both"/>
              <w:rPr>
                <w:sz w:val="28"/>
                <w:szCs w:val="28"/>
              </w:rPr>
            </w:pPr>
            <w:r w:rsidRPr="0004389B">
              <w:rPr>
                <w:sz w:val="28"/>
                <w:szCs w:val="28"/>
              </w:rPr>
              <w:t>–</w:t>
            </w:r>
          </w:p>
        </w:tc>
        <w:tc>
          <w:tcPr>
            <w:tcW w:w="3960" w:type="dxa"/>
          </w:tcPr>
          <w:p w:rsidR="00397882" w:rsidRPr="0004389B" w:rsidRDefault="00397882" w:rsidP="00E93476">
            <w:pPr>
              <w:spacing w:line="240" w:lineRule="atLeast"/>
              <w:rPr>
                <w:sz w:val="28"/>
                <w:szCs w:val="28"/>
              </w:rPr>
            </w:pPr>
            <w:r w:rsidRPr="0004389B">
              <w:rPr>
                <w:sz w:val="28"/>
                <w:szCs w:val="28"/>
              </w:rPr>
              <w:t>с 8</w:t>
            </w:r>
            <w:r w:rsidRPr="0004389B">
              <w:rPr>
                <w:sz w:val="28"/>
                <w:szCs w:val="28"/>
                <w:u w:val="single"/>
                <w:vertAlign w:val="superscript"/>
              </w:rPr>
              <w:t>00</w:t>
            </w:r>
            <w:r w:rsidRPr="0004389B">
              <w:rPr>
                <w:sz w:val="28"/>
                <w:szCs w:val="28"/>
              </w:rPr>
              <w:t xml:space="preserve"> до 20</w:t>
            </w:r>
            <w:r w:rsidRPr="0004389B">
              <w:rPr>
                <w:sz w:val="28"/>
                <w:szCs w:val="28"/>
                <w:u w:val="single"/>
                <w:vertAlign w:val="superscript"/>
              </w:rPr>
              <w:t>00</w:t>
            </w:r>
          </w:p>
        </w:tc>
      </w:tr>
      <w:tr w:rsidR="00397882" w:rsidRPr="0004389B">
        <w:tc>
          <w:tcPr>
            <w:tcW w:w="1803" w:type="dxa"/>
          </w:tcPr>
          <w:p w:rsidR="00397882" w:rsidRPr="0004389B" w:rsidRDefault="00397882" w:rsidP="00E93476">
            <w:pPr>
              <w:spacing w:line="240" w:lineRule="atLeast"/>
              <w:jc w:val="both"/>
              <w:rPr>
                <w:sz w:val="28"/>
                <w:szCs w:val="28"/>
              </w:rPr>
            </w:pPr>
            <w:r w:rsidRPr="0004389B">
              <w:rPr>
                <w:sz w:val="28"/>
                <w:szCs w:val="28"/>
              </w:rPr>
              <w:t>Пятница</w:t>
            </w:r>
          </w:p>
        </w:tc>
        <w:tc>
          <w:tcPr>
            <w:tcW w:w="360" w:type="dxa"/>
          </w:tcPr>
          <w:p w:rsidR="00397882" w:rsidRPr="0004389B" w:rsidRDefault="00397882" w:rsidP="00E93476">
            <w:pPr>
              <w:spacing w:line="240" w:lineRule="atLeast"/>
              <w:jc w:val="both"/>
              <w:rPr>
                <w:sz w:val="28"/>
                <w:szCs w:val="28"/>
              </w:rPr>
            </w:pPr>
            <w:r w:rsidRPr="0004389B">
              <w:rPr>
                <w:sz w:val="28"/>
                <w:szCs w:val="28"/>
              </w:rPr>
              <w:t>–</w:t>
            </w:r>
          </w:p>
        </w:tc>
        <w:tc>
          <w:tcPr>
            <w:tcW w:w="3960" w:type="dxa"/>
          </w:tcPr>
          <w:p w:rsidR="00397882" w:rsidRPr="0004389B" w:rsidRDefault="00397882" w:rsidP="00E93476">
            <w:pPr>
              <w:spacing w:line="240" w:lineRule="atLeast"/>
              <w:jc w:val="both"/>
              <w:rPr>
                <w:sz w:val="28"/>
                <w:szCs w:val="28"/>
              </w:rPr>
            </w:pPr>
            <w:r w:rsidRPr="0004389B">
              <w:rPr>
                <w:sz w:val="28"/>
                <w:szCs w:val="28"/>
              </w:rPr>
              <w:t>с 8</w:t>
            </w:r>
            <w:r w:rsidRPr="0004389B">
              <w:rPr>
                <w:sz w:val="28"/>
                <w:szCs w:val="28"/>
                <w:u w:val="single"/>
                <w:vertAlign w:val="superscript"/>
              </w:rPr>
              <w:t>00</w:t>
            </w:r>
            <w:r w:rsidRPr="0004389B">
              <w:rPr>
                <w:sz w:val="28"/>
                <w:szCs w:val="28"/>
              </w:rPr>
              <w:t xml:space="preserve"> до 20</w:t>
            </w:r>
            <w:r w:rsidRPr="0004389B">
              <w:rPr>
                <w:sz w:val="28"/>
                <w:szCs w:val="28"/>
                <w:u w:val="single"/>
                <w:vertAlign w:val="superscript"/>
              </w:rPr>
              <w:t>00</w:t>
            </w:r>
          </w:p>
        </w:tc>
      </w:tr>
      <w:tr w:rsidR="00397882" w:rsidRPr="0004389B">
        <w:tc>
          <w:tcPr>
            <w:tcW w:w="1803" w:type="dxa"/>
          </w:tcPr>
          <w:p w:rsidR="00397882" w:rsidRPr="0004389B" w:rsidRDefault="00397882" w:rsidP="00E93476">
            <w:pPr>
              <w:spacing w:line="240" w:lineRule="atLeast"/>
              <w:jc w:val="both"/>
              <w:rPr>
                <w:sz w:val="28"/>
                <w:szCs w:val="28"/>
              </w:rPr>
            </w:pPr>
            <w:r w:rsidRPr="0004389B">
              <w:rPr>
                <w:sz w:val="28"/>
                <w:szCs w:val="28"/>
              </w:rPr>
              <w:t>Суббота</w:t>
            </w:r>
          </w:p>
        </w:tc>
        <w:tc>
          <w:tcPr>
            <w:tcW w:w="360" w:type="dxa"/>
          </w:tcPr>
          <w:p w:rsidR="00397882" w:rsidRPr="0004389B" w:rsidRDefault="00397882" w:rsidP="00E93476">
            <w:pPr>
              <w:spacing w:line="240" w:lineRule="atLeast"/>
              <w:jc w:val="both"/>
              <w:rPr>
                <w:sz w:val="28"/>
                <w:szCs w:val="28"/>
              </w:rPr>
            </w:pPr>
            <w:r w:rsidRPr="0004389B">
              <w:rPr>
                <w:sz w:val="28"/>
                <w:szCs w:val="28"/>
              </w:rPr>
              <w:t>–</w:t>
            </w:r>
          </w:p>
        </w:tc>
        <w:tc>
          <w:tcPr>
            <w:tcW w:w="3960" w:type="dxa"/>
          </w:tcPr>
          <w:p w:rsidR="00397882" w:rsidRPr="0004389B" w:rsidRDefault="00397882" w:rsidP="00E93476">
            <w:pPr>
              <w:spacing w:line="240" w:lineRule="atLeast"/>
              <w:jc w:val="both"/>
              <w:rPr>
                <w:sz w:val="28"/>
                <w:szCs w:val="28"/>
              </w:rPr>
            </w:pPr>
            <w:r w:rsidRPr="0004389B">
              <w:rPr>
                <w:sz w:val="28"/>
                <w:szCs w:val="28"/>
              </w:rPr>
              <w:t>с 8</w:t>
            </w:r>
            <w:r w:rsidRPr="0004389B">
              <w:rPr>
                <w:sz w:val="28"/>
                <w:szCs w:val="28"/>
                <w:u w:val="single"/>
                <w:vertAlign w:val="superscript"/>
              </w:rPr>
              <w:t>00</w:t>
            </w:r>
            <w:r w:rsidRPr="0004389B">
              <w:rPr>
                <w:sz w:val="28"/>
                <w:szCs w:val="28"/>
              </w:rPr>
              <w:t xml:space="preserve"> до 17</w:t>
            </w:r>
            <w:r w:rsidRPr="0004389B">
              <w:rPr>
                <w:sz w:val="28"/>
                <w:szCs w:val="28"/>
                <w:u w:val="single"/>
                <w:vertAlign w:val="superscript"/>
              </w:rPr>
              <w:t>00</w:t>
            </w:r>
          </w:p>
        </w:tc>
      </w:tr>
    </w:tbl>
    <w:p w:rsidR="00397882" w:rsidRPr="0004389B" w:rsidRDefault="00397882" w:rsidP="00397882">
      <w:pPr>
        <w:pStyle w:val="20"/>
        <w:suppressAutoHyphens/>
        <w:spacing w:after="0" w:line="240" w:lineRule="atLeast"/>
        <w:jc w:val="both"/>
        <w:rPr>
          <w:bCs/>
          <w:sz w:val="28"/>
          <w:szCs w:val="28"/>
        </w:rPr>
      </w:pPr>
      <w:r w:rsidRPr="0004389B">
        <w:rPr>
          <w:bCs/>
          <w:sz w:val="28"/>
          <w:szCs w:val="28"/>
        </w:rPr>
        <w:t>График работы операционного зала МФЦ</w:t>
      </w:r>
      <w:r>
        <w:rPr>
          <w:bCs/>
          <w:sz w:val="28"/>
          <w:szCs w:val="28"/>
        </w:rPr>
        <w:t xml:space="preserve">, </w:t>
      </w:r>
      <w:r w:rsidRPr="0004389B">
        <w:rPr>
          <w:bCs/>
          <w:sz w:val="28"/>
          <w:szCs w:val="28"/>
        </w:rPr>
        <w:t xml:space="preserve">г. Новороссийск </w:t>
      </w:r>
      <w:r>
        <w:rPr>
          <w:bCs/>
          <w:sz w:val="28"/>
          <w:szCs w:val="28"/>
        </w:rPr>
        <w:t>ул. Куникова, 28 (телефон    8(8617) 60-09-29)</w:t>
      </w:r>
    </w:p>
    <w:tbl>
      <w:tblPr>
        <w:tblW w:w="0" w:type="auto"/>
        <w:tblInd w:w="828" w:type="dxa"/>
        <w:tblLook w:val="01E0"/>
      </w:tblPr>
      <w:tblGrid>
        <w:gridCol w:w="1803"/>
        <w:gridCol w:w="360"/>
        <w:gridCol w:w="3960"/>
      </w:tblGrid>
      <w:tr w:rsidR="00397882" w:rsidRPr="0004389B">
        <w:tc>
          <w:tcPr>
            <w:tcW w:w="1803" w:type="dxa"/>
          </w:tcPr>
          <w:p w:rsidR="00397882" w:rsidRPr="0004389B" w:rsidRDefault="00397882" w:rsidP="00E93476">
            <w:pPr>
              <w:spacing w:line="240" w:lineRule="atLeast"/>
              <w:jc w:val="both"/>
              <w:rPr>
                <w:sz w:val="28"/>
                <w:szCs w:val="28"/>
              </w:rPr>
            </w:pPr>
            <w:r w:rsidRPr="0004389B">
              <w:rPr>
                <w:sz w:val="28"/>
                <w:szCs w:val="28"/>
              </w:rPr>
              <w:t>Понедельник</w:t>
            </w:r>
          </w:p>
        </w:tc>
        <w:tc>
          <w:tcPr>
            <w:tcW w:w="360" w:type="dxa"/>
          </w:tcPr>
          <w:p w:rsidR="00397882" w:rsidRPr="0004389B" w:rsidRDefault="00397882" w:rsidP="00E93476">
            <w:pPr>
              <w:spacing w:line="240" w:lineRule="atLeast"/>
              <w:jc w:val="both"/>
              <w:rPr>
                <w:sz w:val="28"/>
                <w:szCs w:val="28"/>
              </w:rPr>
            </w:pPr>
            <w:r w:rsidRPr="0004389B">
              <w:rPr>
                <w:sz w:val="28"/>
                <w:szCs w:val="28"/>
              </w:rPr>
              <w:t xml:space="preserve">– </w:t>
            </w:r>
          </w:p>
        </w:tc>
        <w:tc>
          <w:tcPr>
            <w:tcW w:w="3960" w:type="dxa"/>
          </w:tcPr>
          <w:p w:rsidR="00397882" w:rsidRPr="0004389B" w:rsidRDefault="00397882" w:rsidP="00E93476">
            <w:pPr>
              <w:spacing w:line="240" w:lineRule="atLeast"/>
              <w:jc w:val="both"/>
              <w:rPr>
                <w:sz w:val="28"/>
                <w:szCs w:val="28"/>
              </w:rPr>
            </w:pPr>
            <w:r>
              <w:rPr>
                <w:sz w:val="28"/>
                <w:szCs w:val="28"/>
              </w:rPr>
              <w:t>выходной</w:t>
            </w:r>
          </w:p>
        </w:tc>
      </w:tr>
      <w:tr w:rsidR="00397882" w:rsidRPr="0004389B">
        <w:tc>
          <w:tcPr>
            <w:tcW w:w="1803" w:type="dxa"/>
          </w:tcPr>
          <w:p w:rsidR="00397882" w:rsidRPr="0004389B" w:rsidRDefault="00397882" w:rsidP="00E93476">
            <w:pPr>
              <w:spacing w:line="240" w:lineRule="atLeast"/>
              <w:jc w:val="both"/>
              <w:rPr>
                <w:sz w:val="28"/>
                <w:szCs w:val="28"/>
              </w:rPr>
            </w:pPr>
            <w:r w:rsidRPr="0004389B">
              <w:rPr>
                <w:sz w:val="28"/>
                <w:szCs w:val="28"/>
              </w:rPr>
              <w:t>Вторник</w:t>
            </w:r>
          </w:p>
        </w:tc>
        <w:tc>
          <w:tcPr>
            <w:tcW w:w="360" w:type="dxa"/>
          </w:tcPr>
          <w:p w:rsidR="00397882" w:rsidRPr="0004389B" w:rsidRDefault="00397882" w:rsidP="00E93476">
            <w:pPr>
              <w:spacing w:line="240" w:lineRule="atLeast"/>
              <w:jc w:val="both"/>
              <w:rPr>
                <w:sz w:val="28"/>
                <w:szCs w:val="28"/>
              </w:rPr>
            </w:pPr>
            <w:r w:rsidRPr="0004389B">
              <w:rPr>
                <w:sz w:val="28"/>
                <w:szCs w:val="28"/>
              </w:rPr>
              <w:t>–</w:t>
            </w:r>
          </w:p>
        </w:tc>
        <w:tc>
          <w:tcPr>
            <w:tcW w:w="3960" w:type="dxa"/>
          </w:tcPr>
          <w:p w:rsidR="00397882" w:rsidRPr="0004389B" w:rsidRDefault="00397882" w:rsidP="00E93476">
            <w:pPr>
              <w:spacing w:line="240" w:lineRule="atLeast"/>
              <w:jc w:val="both"/>
              <w:rPr>
                <w:sz w:val="28"/>
                <w:szCs w:val="28"/>
              </w:rPr>
            </w:pPr>
            <w:r w:rsidRPr="0004389B">
              <w:rPr>
                <w:sz w:val="28"/>
                <w:szCs w:val="28"/>
              </w:rPr>
              <w:t>с 8</w:t>
            </w:r>
            <w:r w:rsidRPr="0004389B">
              <w:rPr>
                <w:sz w:val="28"/>
                <w:szCs w:val="28"/>
                <w:u w:val="single"/>
                <w:vertAlign w:val="superscript"/>
              </w:rPr>
              <w:t>00</w:t>
            </w:r>
            <w:r w:rsidRPr="0004389B">
              <w:rPr>
                <w:sz w:val="28"/>
                <w:szCs w:val="28"/>
              </w:rPr>
              <w:t xml:space="preserve"> до </w:t>
            </w:r>
            <w:r>
              <w:rPr>
                <w:sz w:val="28"/>
                <w:szCs w:val="28"/>
              </w:rPr>
              <w:t>17</w:t>
            </w:r>
            <w:r w:rsidRPr="0004389B">
              <w:rPr>
                <w:sz w:val="28"/>
                <w:szCs w:val="28"/>
                <w:u w:val="single"/>
                <w:vertAlign w:val="superscript"/>
              </w:rPr>
              <w:t>00</w:t>
            </w:r>
          </w:p>
        </w:tc>
      </w:tr>
      <w:tr w:rsidR="00397882" w:rsidRPr="0004389B">
        <w:tc>
          <w:tcPr>
            <w:tcW w:w="1803" w:type="dxa"/>
          </w:tcPr>
          <w:p w:rsidR="00397882" w:rsidRPr="0004389B" w:rsidRDefault="00397882" w:rsidP="00E93476">
            <w:pPr>
              <w:spacing w:line="240" w:lineRule="atLeast"/>
              <w:jc w:val="both"/>
              <w:rPr>
                <w:sz w:val="28"/>
                <w:szCs w:val="28"/>
              </w:rPr>
            </w:pPr>
            <w:r w:rsidRPr="0004389B">
              <w:rPr>
                <w:sz w:val="28"/>
                <w:szCs w:val="28"/>
              </w:rPr>
              <w:t>Среда</w:t>
            </w:r>
          </w:p>
        </w:tc>
        <w:tc>
          <w:tcPr>
            <w:tcW w:w="360" w:type="dxa"/>
          </w:tcPr>
          <w:p w:rsidR="00397882" w:rsidRPr="0004389B" w:rsidRDefault="00397882" w:rsidP="00E93476">
            <w:pPr>
              <w:spacing w:line="240" w:lineRule="atLeast"/>
              <w:jc w:val="both"/>
              <w:rPr>
                <w:sz w:val="28"/>
                <w:szCs w:val="28"/>
              </w:rPr>
            </w:pPr>
            <w:r w:rsidRPr="0004389B">
              <w:rPr>
                <w:sz w:val="28"/>
                <w:szCs w:val="28"/>
              </w:rPr>
              <w:t>–</w:t>
            </w:r>
          </w:p>
        </w:tc>
        <w:tc>
          <w:tcPr>
            <w:tcW w:w="3960" w:type="dxa"/>
          </w:tcPr>
          <w:p w:rsidR="00397882" w:rsidRPr="0004389B" w:rsidRDefault="00397882" w:rsidP="00E93476">
            <w:pPr>
              <w:spacing w:line="240" w:lineRule="atLeast"/>
              <w:rPr>
                <w:sz w:val="28"/>
                <w:szCs w:val="28"/>
              </w:rPr>
            </w:pPr>
            <w:r w:rsidRPr="0004389B">
              <w:rPr>
                <w:sz w:val="28"/>
                <w:szCs w:val="28"/>
              </w:rPr>
              <w:t>с 8</w:t>
            </w:r>
            <w:r w:rsidRPr="0004389B">
              <w:rPr>
                <w:sz w:val="28"/>
                <w:szCs w:val="28"/>
                <w:u w:val="single"/>
                <w:vertAlign w:val="superscript"/>
              </w:rPr>
              <w:t>00</w:t>
            </w:r>
            <w:r w:rsidRPr="0004389B">
              <w:rPr>
                <w:sz w:val="28"/>
                <w:szCs w:val="28"/>
              </w:rPr>
              <w:t xml:space="preserve"> до 20</w:t>
            </w:r>
            <w:r w:rsidRPr="0004389B">
              <w:rPr>
                <w:sz w:val="28"/>
                <w:szCs w:val="28"/>
                <w:u w:val="single"/>
                <w:vertAlign w:val="superscript"/>
              </w:rPr>
              <w:t>00</w:t>
            </w:r>
          </w:p>
        </w:tc>
      </w:tr>
      <w:tr w:rsidR="00397882" w:rsidRPr="0004389B">
        <w:tc>
          <w:tcPr>
            <w:tcW w:w="1803" w:type="dxa"/>
          </w:tcPr>
          <w:p w:rsidR="00397882" w:rsidRPr="0004389B" w:rsidRDefault="00397882" w:rsidP="00E93476">
            <w:pPr>
              <w:spacing w:line="240" w:lineRule="atLeast"/>
              <w:jc w:val="both"/>
              <w:rPr>
                <w:sz w:val="28"/>
                <w:szCs w:val="28"/>
              </w:rPr>
            </w:pPr>
            <w:r w:rsidRPr="0004389B">
              <w:rPr>
                <w:sz w:val="28"/>
                <w:szCs w:val="28"/>
              </w:rPr>
              <w:t>Четверг</w:t>
            </w:r>
          </w:p>
        </w:tc>
        <w:tc>
          <w:tcPr>
            <w:tcW w:w="360" w:type="dxa"/>
          </w:tcPr>
          <w:p w:rsidR="00397882" w:rsidRPr="0004389B" w:rsidRDefault="00397882" w:rsidP="00E93476">
            <w:pPr>
              <w:spacing w:line="240" w:lineRule="atLeast"/>
              <w:jc w:val="both"/>
              <w:rPr>
                <w:sz w:val="28"/>
                <w:szCs w:val="28"/>
              </w:rPr>
            </w:pPr>
            <w:r w:rsidRPr="0004389B">
              <w:rPr>
                <w:sz w:val="28"/>
                <w:szCs w:val="28"/>
              </w:rPr>
              <w:t>–</w:t>
            </w:r>
          </w:p>
        </w:tc>
        <w:tc>
          <w:tcPr>
            <w:tcW w:w="3960" w:type="dxa"/>
          </w:tcPr>
          <w:p w:rsidR="00397882" w:rsidRPr="0004389B" w:rsidRDefault="00397882" w:rsidP="00E93476">
            <w:pPr>
              <w:spacing w:line="240" w:lineRule="atLeast"/>
              <w:rPr>
                <w:sz w:val="28"/>
                <w:szCs w:val="28"/>
              </w:rPr>
            </w:pPr>
            <w:r w:rsidRPr="0004389B">
              <w:rPr>
                <w:sz w:val="28"/>
                <w:szCs w:val="28"/>
              </w:rPr>
              <w:t>с 8</w:t>
            </w:r>
            <w:r w:rsidRPr="0004389B">
              <w:rPr>
                <w:sz w:val="28"/>
                <w:szCs w:val="28"/>
                <w:u w:val="single"/>
                <w:vertAlign w:val="superscript"/>
              </w:rPr>
              <w:t>00</w:t>
            </w:r>
            <w:r w:rsidRPr="0004389B">
              <w:rPr>
                <w:sz w:val="28"/>
                <w:szCs w:val="28"/>
              </w:rPr>
              <w:t xml:space="preserve"> до </w:t>
            </w:r>
            <w:r>
              <w:rPr>
                <w:sz w:val="28"/>
                <w:szCs w:val="28"/>
              </w:rPr>
              <w:t>17</w:t>
            </w:r>
            <w:r w:rsidRPr="0004389B">
              <w:rPr>
                <w:sz w:val="28"/>
                <w:szCs w:val="28"/>
                <w:u w:val="single"/>
                <w:vertAlign w:val="superscript"/>
              </w:rPr>
              <w:t>00</w:t>
            </w:r>
          </w:p>
        </w:tc>
      </w:tr>
      <w:tr w:rsidR="00397882" w:rsidRPr="0004389B">
        <w:tc>
          <w:tcPr>
            <w:tcW w:w="1803" w:type="dxa"/>
          </w:tcPr>
          <w:p w:rsidR="00397882" w:rsidRPr="0004389B" w:rsidRDefault="00397882" w:rsidP="00E93476">
            <w:pPr>
              <w:spacing w:line="240" w:lineRule="atLeast"/>
              <w:jc w:val="both"/>
              <w:rPr>
                <w:sz w:val="28"/>
                <w:szCs w:val="28"/>
              </w:rPr>
            </w:pPr>
            <w:r w:rsidRPr="0004389B">
              <w:rPr>
                <w:sz w:val="28"/>
                <w:szCs w:val="28"/>
              </w:rPr>
              <w:t>Пятница</w:t>
            </w:r>
          </w:p>
        </w:tc>
        <w:tc>
          <w:tcPr>
            <w:tcW w:w="360" w:type="dxa"/>
          </w:tcPr>
          <w:p w:rsidR="00397882" w:rsidRPr="0004389B" w:rsidRDefault="00397882" w:rsidP="00E93476">
            <w:pPr>
              <w:spacing w:line="240" w:lineRule="atLeast"/>
              <w:jc w:val="both"/>
              <w:rPr>
                <w:sz w:val="28"/>
                <w:szCs w:val="28"/>
              </w:rPr>
            </w:pPr>
            <w:r w:rsidRPr="0004389B">
              <w:rPr>
                <w:sz w:val="28"/>
                <w:szCs w:val="28"/>
              </w:rPr>
              <w:t>–</w:t>
            </w:r>
          </w:p>
        </w:tc>
        <w:tc>
          <w:tcPr>
            <w:tcW w:w="3960" w:type="dxa"/>
          </w:tcPr>
          <w:p w:rsidR="00397882" w:rsidRPr="0004389B" w:rsidRDefault="00397882" w:rsidP="00E93476">
            <w:pPr>
              <w:spacing w:line="240" w:lineRule="atLeast"/>
              <w:jc w:val="both"/>
              <w:rPr>
                <w:sz w:val="28"/>
                <w:szCs w:val="28"/>
              </w:rPr>
            </w:pPr>
            <w:r w:rsidRPr="0004389B">
              <w:rPr>
                <w:sz w:val="28"/>
                <w:szCs w:val="28"/>
              </w:rPr>
              <w:t xml:space="preserve">с </w:t>
            </w:r>
            <w:r>
              <w:rPr>
                <w:sz w:val="28"/>
                <w:szCs w:val="28"/>
              </w:rPr>
              <w:t>11</w:t>
            </w:r>
            <w:r w:rsidRPr="0004389B">
              <w:rPr>
                <w:sz w:val="28"/>
                <w:szCs w:val="28"/>
                <w:u w:val="single"/>
                <w:vertAlign w:val="superscript"/>
              </w:rPr>
              <w:t>00</w:t>
            </w:r>
            <w:r w:rsidRPr="0004389B">
              <w:rPr>
                <w:sz w:val="28"/>
                <w:szCs w:val="28"/>
              </w:rPr>
              <w:t xml:space="preserve"> до 20</w:t>
            </w:r>
            <w:r w:rsidRPr="0004389B">
              <w:rPr>
                <w:sz w:val="28"/>
                <w:szCs w:val="28"/>
                <w:u w:val="single"/>
                <w:vertAlign w:val="superscript"/>
              </w:rPr>
              <w:t>00</w:t>
            </w:r>
          </w:p>
        </w:tc>
      </w:tr>
      <w:tr w:rsidR="00397882" w:rsidRPr="0004389B">
        <w:tc>
          <w:tcPr>
            <w:tcW w:w="1803" w:type="dxa"/>
          </w:tcPr>
          <w:p w:rsidR="00397882" w:rsidRPr="0004389B" w:rsidRDefault="00397882" w:rsidP="00E93476">
            <w:pPr>
              <w:spacing w:line="240" w:lineRule="atLeast"/>
              <w:jc w:val="both"/>
              <w:rPr>
                <w:sz w:val="28"/>
                <w:szCs w:val="28"/>
              </w:rPr>
            </w:pPr>
            <w:r w:rsidRPr="0004389B">
              <w:rPr>
                <w:sz w:val="28"/>
                <w:szCs w:val="28"/>
              </w:rPr>
              <w:t>Суббота</w:t>
            </w:r>
          </w:p>
        </w:tc>
        <w:tc>
          <w:tcPr>
            <w:tcW w:w="360" w:type="dxa"/>
          </w:tcPr>
          <w:p w:rsidR="00397882" w:rsidRPr="0004389B" w:rsidRDefault="00397882" w:rsidP="00E93476">
            <w:pPr>
              <w:spacing w:line="240" w:lineRule="atLeast"/>
              <w:jc w:val="both"/>
              <w:rPr>
                <w:sz w:val="28"/>
                <w:szCs w:val="28"/>
              </w:rPr>
            </w:pPr>
            <w:r w:rsidRPr="0004389B">
              <w:rPr>
                <w:sz w:val="28"/>
                <w:szCs w:val="28"/>
              </w:rPr>
              <w:t>–</w:t>
            </w:r>
          </w:p>
        </w:tc>
        <w:tc>
          <w:tcPr>
            <w:tcW w:w="3960" w:type="dxa"/>
          </w:tcPr>
          <w:p w:rsidR="00397882" w:rsidRPr="0004389B" w:rsidRDefault="00397882" w:rsidP="00E93476">
            <w:pPr>
              <w:spacing w:line="240" w:lineRule="atLeast"/>
              <w:jc w:val="both"/>
              <w:rPr>
                <w:sz w:val="28"/>
                <w:szCs w:val="28"/>
              </w:rPr>
            </w:pPr>
            <w:r w:rsidRPr="0004389B">
              <w:rPr>
                <w:sz w:val="28"/>
                <w:szCs w:val="28"/>
              </w:rPr>
              <w:t xml:space="preserve">с </w:t>
            </w:r>
            <w:r>
              <w:rPr>
                <w:sz w:val="28"/>
                <w:szCs w:val="28"/>
              </w:rPr>
              <w:t>11</w:t>
            </w:r>
            <w:r w:rsidRPr="0004389B">
              <w:rPr>
                <w:sz w:val="28"/>
                <w:szCs w:val="28"/>
                <w:u w:val="single"/>
                <w:vertAlign w:val="superscript"/>
              </w:rPr>
              <w:t>00</w:t>
            </w:r>
            <w:r w:rsidRPr="0004389B">
              <w:rPr>
                <w:sz w:val="28"/>
                <w:szCs w:val="28"/>
              </w:rPr>
              <w:t xml:space="preserve"> до 17</w:t>
            </w:r>
            <w:r w:rsidRPr="0004389B">
              <w:rPr>
                <w:sz w:val="28"/>
                <w:szCs w:val="28"/>
                <w:u w:val="single"/>
                <w:vertAlign w:val="superscript"/>
              </w:rPr>
              <w:t>00</w:t>
            </w:r>
          </w:p>
        </w:tc>
      </w:tr>
    </w:tbl>
    <w:p w:rsidR="00397882" w:rsidRPr="0004389B" w:rsidRDefault="00397882" w:rsidP="00397882">
      <w:pPr>
        <w:rPr>
          <w:sz w:val="28"/>
          <w:szCs w:val="28"/>
        </w:rPr>
      </w:pPr>
    </w:p>
    <w:p w:rsidR="008D25DA" w:rsidRPr="000630AB" w:rsidRDefault="008D25DA" w:rsidP="008D25DA">
      <w:pPr>
        <w:pStyle w:val="aa"/>
        <w:spacing w:before="0"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2.2.7. </w:t>
      </w:r>
      <w:proofErr w:type="gramStart"/>
      <w:r w:rsidRPr="000630AB">
        <w:rPr>
          <w:rFonts w:ascii="Times New Roman" w:hAnsi="Times New Roman" w:cs="Times New Roman"/>
          <w:color w:val="000000"/>
          <w:sz w:val="28"/>
          <w:szCs w:val="28"/>
        </w:rPr>
        <w:t xml:space="preserve">О месте нахождения и графике работы органа местного самоуправления, предоставляющего муниципальную услугу, о месте нахождения и графике работы МФЦ, о месте предоставления муниципальной услуги и услуг, которые являются необходимыми и обязательными для предоставления муниципальной услуги, о порядке предоставления муниципальной услуги, информация предоставляется посредством её размещения в официальных средствах массовой информации администрации муниципального образования город Новороссийск (далее – СМИ), на официальных сайтах: </w:t>
      </w:r>
      <w:proofErr w:type="gramEnd"/>
    </w:p>
    <w:p w:rsidR="008D25DA" w:rsidRPr="000630AB" w:rsidRDefault="008D25DA" w:rsidP="008D25DA">
      <w:pPr>
        <w:pStyle w:val="aa"/>
        <w:spacing w:before="0"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2.2.7.1. </w:t>
      </w:r>
      <w:r w:rsidRPr="000630AB">
        <w:rPr>
          <w:rFonts w:ascii="Times New Roman" w:hAnsi="Times New Roman" w:cs="Times New Roman"/>
          <w:color w:val="000000"/>
          <w:sz w:val="28"/>
          <w:szCs w:val="28"/>
        </w:rPr>
        <w:t xml:space="preserve">Портал государственных и муниципальных услуг Краснодарского края </w:t>
      </w:r>
      <w:proofErr w:type="spellStart"/>
      <w:r w:rsidRPr="000630AB">
        <w:rPr>
          <w:rFonts w:ascii="Times New Roman" w:hAnsi="Times New Roman" w:cs="Times New Roman"/>
          <w:color w:val="000000"/>
          <w:sz w:val="28"/>
          <w:szCs w:val="28"/>
          <w:lang w:val="en-US"/>
        </w:rPr>
        <w:t>pgu</w:t>
      </w:r>
      <w:proofErr w:type="spellEnd"/>
      <w:r w:rsidRPr="000630AB">
        <w:rPr>
          <w:rFonts w:ascii="Times New Roman" w:hAnsi="Times New Roman" w:cs="Times New Roman"/>
          <w:color w:val="000000"/>
          <w:sz w:val="28"/>
          <w:szCs w:val="28"/>
        </w:rPr>
        <w:t>.</w:t>
      </w:r>
      <w:proofErr w:type="spellStart"/>
      <w:r w:rsidRPr="000630AB">
        <w:rPr>
          <w:rFonts w:ascii="Times New Roman" w:hAnsi="Times New Roman" w:cs="Times New Roman"/>
          <w:color w:val="000000"/>
          <w:sz w:val="28"/>
          <w:szCs w:val="28"/>
          <w:lang w:val="en-US"/>
        </w:rPr>
        <w:t>krasnodar</w:t>
      </w:r>
      <w:proofErr w:type="spellEnd"/>
      <w:r w:rsidRPr="000630AB">
        <w:rPr>
          <w:rFonts w:ascii="Times New Roman" w:hAnsi="Times New Roman" w:cs="Times New Roman"/>
          <w:color w:val="000000"/>
          <w:sz w:val="28"/>
          <w:szCs w:val="28"/>
        </w:rPr>
        <w:t>.</w:t>
      </w:r>
      <w:proofErr w:type="spellStart"/>
      <w:r w:rsidRPr="000630AB">
        <w:rPr>
          <w:rFonts w:ascii="Times New Roman" w:hAnsi="Times New Roman" w:cs="Times New Roman"/>
          <w:color w:val="000000"/>
          <w:sz w:val="28"/>
          <w:szCs w:val="28"/>
          <w:lang w:val="en-US"/>
        </w:rPr>
        <w:t>ru</w:t>
      </w:r>
      <w:proofErr w:type="spellEnd"/>
      <w:r w:rsidRPr="000630AB">
        <w:rPr>
          <w:rFonts w:ascii="Times New Roman" w:hAnsi="Times New Roman" w:cs="Times New Roman"/>
          <w:color w:val="000000"/>
          <w:sz w:val="28"/>
          <w:szCs w:val="28"/>
        </w:rPr>
        <w:t xml:space="preserve">; </w:t>
      </w:r>
    </w:p>
    <w:p w:rsidR="008D25DA" w:rsidRPr="000630AB" w:rsidRDefault="008D25DA" w:rsidP="008D25DA">
      <w:pPr>
        <w:pStyle w:val="aa"/>
        <w:spacing w:before="0"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2.2.7.2. </w:t>
      </w:r>
      <w:r w:rsidRPr="000630AB">
        <w:rPr>
          <w:rFonts w:ascii="Times New Roman" w:hAnsi="Times New Roman" w:cs="Times New Roman"/>
          <w:color w:val="000000"/>
          <w:sz w:val="28"/>
          <w:szCs w:val="28"/>
        </w:rPr>
        <w:t xml:space="preserve">Единый портал многофункциональных центров предоставления государственных и муниципальных услуг Краснодарского края </w:t>
      </w:r>
      <w:hyperlink r:id="rId9" w:history="1">
        <w:r w:rsidRPr="000630AB">
          <w:rPr>
            <w:rStyle w:val="af2"/>
            <w:rFonts w:ascii="Times New Roman" w:hAnsi="Times New Roman" w:cs="Times New Roman"/>
            <w:color w:val="000000"/>
            <w:sz w:val="28"/>
            <w:szCs w:val="28"/>
            <w:lang w:val="en-US"/>
          </w:rPr>
          <w:t>www</w:t>
        </w:r>
        <w:r w:rsidRPr="000630AB">
          <w:rPr>
            <w:rStyle w:val="af2"/>
            <w:rFonts w:ascii="Times New Roman" w:hAnsi="Times New Roman" w:cs="Times New Roman"/>
            <w:color w:val="000000"/>
            <w:sz w:val="28"/>
            <w:szCs w:val="28"/>
          </w:rPr>
          <w:t>.</w:t>
        </w:r>
        <w:r w:rsidRPr="000630AB">
          <w:rPr>
            <w:rStyle w:val="af2"/>
            <w:rFonts w:ascii="Times New Roman" w:hAnsi="Times New Roman" w:cs="Times New Roman"/>
            <w:color w:val="000000"/>
            <w:sz w:val="28"/>
            <w:szCs w:val="28"/>
            <w:lang w:val="en-US"/>
          </w:rPr>
          <w:t>e</w:t>
        </w:r>
        <w:r w:rsidRPr="000630AB">
          <w:rPr>
            <w:rStyle w:val="af2"/>
            <w:rFonts w:ascii="Times New Roman" w:hAnsi="Times New Roman" w:cs="Times New Roman"/>
            <w:color w:val="000000"/>
            <w:sz w:val="28"/>
            <w:szCs w:val="28"/>
          </w:rPr>
          <w:t>-</w:t>
        </w:r>
        <w:r w:rsidRPr="000630AB">
          <w:rPr>
            <w:rStyle w:val="af2"/>
            <w:rFonts w:ascii="Times New Roman" w:hAnsi="Times New Roman" w:cs="Times New Roman"/>
            <w:color w:val="000000"/>
            <w:sz w:val="28"/>
            <w:szCs w:val="28"/>
            <w:lang w:val="en-US"/>
          </w:rPr>
          <w:t>mfc</w:t>
        </w:r>
        <w:r w:rsidRPr="000630AB">
          <w:rPr>
            <w:rStyle w:val="af2"/>
            <w:rFonts w:ascii="Times New Roman" w:hAnsi="Times New Roman" w:cs="Times New Roman"/>
            <w:color w:val="000000"/>
            <w:sz w:val="28"/>
            <w:szCs w:val="28"/>
          </w:rPr>
          <w:t>.</w:t>
        </w:r>
        <w:r w:rsidRPr="000630AB">
          <w:rPr>
            <w:rStyle w:val="af2"/>
            <w:rFonts w:ascii="Times New Roman" w:hAnsi="Times New Roman" w:cs="Times New Roman"/>
            <w:color w:val="000000"/>
            <w:sz w:val="28"/>
            <w:szCs w:val="28"/>
            <w:lang w:val="en-US"/>
          </w:rPr>
          <w:t>ru</w:t>
        </w:r>
      </w:hyperlink>
      <w:r w:rsidRPr="000630AB">
        <w:rPr>
          <w:rFonts w:ascii="Times New Roman" w:hAnsi="Times New Roman" w:cs="Times New Roman"/>
          <w:color w:val="000000"/>
          <w:sz w:val="28"/>
          <w:szCs w:val="28"/>
        </w:rPr>
        <w:t xml:space="preserve">; </w:t>
      </w:r>
    </w:p>
    <w:p w:rsidR="008D25DA" w:rsidRPr="000630AB" w:rsidRDefault="008D25DA" w:rsidP="008D25DA">
      <w:pPr>
        <w:pStyle w:val="aa"/>
        <w:spacing w:before="0"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2.2.7.3. </w:t>
      </w:r>
      <w:r w:rsidRPr="000630AB">
        <w:rPr>
          <w:rFonts w:ascii="Times New Roman" w:hAnsi="Times New Roman" w:cs="Times New Roman"/>
          <w:color w:val="000000"/>
          <w:sz w:val="28"/>
          <w:szCs w:val="28"/>
        </w:rPr>
        <w:t xml:space="preserve">Официальный сайт администрации муниципального образования город Новороссийск  </w:t>
      </w:r>
      <w:r w:rsidRPr="000630AB">
        <w:rPr>
          <w:rFonts w:ascii="Times New Roman" w:hAnsi="Times New Roman" w:cs="Times New Roman"/>
          <w:color w:val="000000"/>
          <w:sz w:val="28"/>
          <w:szCs w:val="28"/>
          <w:lang w:val="en-US"/>
        </w:rPr>
        <w:t>www</w:t>
      </w:r>
      <w:r w:rsidRPr="000630AB">
        <w:rPr>
          <w:rFonts w:ascii="Times New Roman" w:hAnsi="Times New Roman" w:cs="Times New Roman"/>
          <w:color w:val="000000"/>
          <w:sz w:val="28"/>
          <w:szCs w:val="28"/>
        </w:rPr>
        <w:t xml:space="preserve">. admnvrsk.ru,  </w:t>
      </w:r>
    </w:p>
    <w:p w:rsidR="008D25DA" w:rsidRPr="000630AB" w:rsidRDefault="008D25DA" w:rsidP="008D25DA">
      <w:pPr>
        <w:pStyle w:val="aa"/>
        <w:spacing w:before="0"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2.2.7.4. </w:t>
      </w:r>
      <w:r w:rsidRPr="000630AB">
        <w:rPr>
          <w:rFonts w:ascii="Times New Roman" w:hAnsi="Times New Roman" w:cs="Times New Roman"/>
          <w:color w:val="000000"/>
          <w:sz w:val="28"/>
          <w:szCs w:val="28"/>
        </w:rPr>
        <w:t xml:space="preserve">Официальный сайт МФЦ mfc.admnvrsk.ru. </w:t>
      </w:r>
    </w:p>
    <w:p w:rsidR="008D25DA" w:rsidRPr="000630AB" w:rsidRDefault="008D25DA" w:rsidP="008D25DA">
      <w:pPr>
        <w:pStyle w:val="aa"/>
        <w:spacing w:before="0" w:after="0" w:line="240" w:lineRule="atLeast"/>
        <w:ind w:firstLine="709"/>
        <w:jc w:val="both"/>
        <w:rPr>
          <w:rFonts w:ascii="Times New Roman" w:hAnsi="Times New Roman" w:cs="Times New Roman"/>
          <w:color w:val="000000"/>
        </w:rPr>
      </w:pPr>
      <w:r>
        <w:rPr>
          <w:rFonts w:ascii="Times New Roman" w:hAnsi="Times New Roman" w:cs="Times New Roman"/>
          <w:color w:val="000000"/>
          <w:sz w:val="28"/>
          <w:szCs w:val="28"/>
        </w:rPr>
        <w:t xml:space="preserve">2.2.7.5. </w:t>
      </w:r>
      <w:r w:rsidRPr="000630AB">
        <w:rPr>
          <w:rFonts w:ascii="Times New Roman" w:hAnsi="Times New Roman" w:cs="Times New Roman"/>
          <w:color w:val="000000"/>
          <w:sz w:val="28"/>
          <w:szCs w:val="28"/>
        </w:rPr>
        <w:t xml:space="preserve">Также указанная информация размещается в помещении МФЦ, с использованием информационных стендов, предоставляется сотрудниками МФЦ </w:t>
      </w:r>
      <w:r w:rsidRPr="000630AB">
        <w:rPr>
          <w:rStyle w:val="afa"/>
          <w:rFonts w:ascii="Times New Roman" w:hAnsi="Times New Roman" w:cs="Times New Roman"/>
          <w:b w:val="0"/>
          <w:color w:val="000000"/>
          <w:sz w:val="28"/>
          <w:szCs w:val="28"/>
        </w:rPr>
        <w:t>по электронным каналам связи (телефон, интернет, электронная почта) и на личном приёме</w:t>
      </w:r>
      <w:r w:rsidRPr="000630AB">
        <w:rPr>
          <w:rFonts w:ascii="Times New Roman" w:hAnsi="Times New Roman" w:cs="Times New Roman"/>
          <w:color w:val="000000"/>
        </w:rPr>
        <w:t>.</w:t>
      </w:r>
    </w:p>
    <w:p w:rsidR="008D25DA" w:rsidRPr="000630AB" w:rsidRDefault="008D25DA" w:rsidP="008D25DA">
      <w:pPr>
        <w:pStyle w:val="aa"/>
        <w:spacing w:before="0"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2.2.8. </w:t>
      </w:r>
      <w:r w:rsidRPr="000630AB">
        <w:rPr>
          <w:rFonts w:ascii="Times New Roman" w:hAnsi="Times New Roman" w:cs="Times New Roman"/>
          <w:color w:val="000000"/>
          <w:sz w:val="28"/>
          <w:szCs w:val="28"/>
        </w:rPr>
        <w:t>Для получения информации о процедуре предоставления муниципальной услуги заинтересованные лица обращаются в МФЦ:</w:t>
      </w:r>
    </w:p>
    <w:p w:rsidR="008D25DA" w:rsidRPr="000630AB" w:rsidRDefault="008D25DA" w:rsidP="008D25DA">
      <w:pPr>
        <w:spacing w:line="240" w:lineRule="atLeast"/>
        <w:ind w:firstLine="709"/>
        <w:jc w:val="both"/>
        <w:rPr>
          <w:color w:val="000000"/>
          <w:sz w:val="28"/>
          <w:szCs w:val="28"/>
        </w:rPr>
      </w:pPr>
      <w:r>
        <w:rPr>
          <w:color w:val="000000"/>
          <w:sz w:val="28"/>
          <w:szCs w:val="28"/>
        </w:rPr>
        <w:t xml:space="preserve">2.2.8.1. </w:t>
      </w:r>
      <w:r w:rsidRPr="000630AB">
        <w:rPr>
          <w:color w:val="000000"/>
          <w:sz w:val="28"/>
          <w:szCs w:val="28"/>
        </w:rPr>
        <w:t xml:space="preserve">В устной форме на личном приёме или по телефонам </w:t>
      </w:r>
      <w:proofErr w:type="gramStart"/>
      <w:r w:rsidRPr="000630AB">
        <w:rPr>
          <w:color w:val="000000"/>
          <w:sz w:val="28"/>
          <w:szCs w:val="28"/>
        </w:rPr>
        <w:t>контакт-центра</w:t>
      </w:r>
      <w:proofErr w:type="gramEnd"/>
      <w:r w:rsidRPr="000630AB">
        <w:rPr>
          <w:color w:val="000000"/>
          <w:sz w:val="28"/>
          <w:szCs w:val="28"/>
        </w:rPr>
        <w:t xml:space="preserve"> (</w:t>
      </w:r>
      <w:r w:rsidRPr="000630AB">
        <w:rPr>
          <w:color w:val="000000"/>
          <w:sz w:val="28"/>
          <w:szCs w:val="28"/>
          <w:lang w:val="en-US"/>
        </w:rPr>
        <w:t>call</w:t>
      </w:r>
      <w:r w:rsidRPr="000630AB">
        <w:rPr>
          <w:color w:val="000000"/>
          <w:sz w:val="28"/>
          <w:szCs w:val="28"/>
        </w:rPr>
        <w:t>-центра) 67-16-50;</w:t>
      </w:r>
    </w:p>
    <w:p w:rsidR="008D25DA" w:rsidRPr="000630AB" w:rsidRDefault="008D25DA" w:rsidP="008D25DA">
      <w:pPr>
        <w:spacing w:line="240" w:lineRule="atLeast"/>
        <w:ind w:firstLine="708"/>
        <w:jc w:val="both"/>
        <w:rPr>
          <w:color w:val="000000"/>
          <w:sz w:val="28"/>
          <w:szCs w:val="28"/>
        </w:rPr>
      </w:pPr>
      <w:r>
        <w:rPr>
          <w:color w:val="000000"/>
          <w:sz w:val="28"/>
          <w:szCs w:val="28"/>
        </w:rPr>
        <w:t xml:space="preserve">2.2.8.2. </w:t>
      </w:r>
      <w:r w:rsidRPr="000630AB">
        <w:rPr>
          <w:color w:val="000000"/>
          <w:sz w:val="28"/>
          <w:szCs w:val="28"/>
        </w:rPr>
        <w:t>В письменном виде почтой/электронной почтой  (</w:t>
      </w:r>
      <w:hyperlink r:id="rId10" w:history="1">
        <w:r w:rsidRPr="000630AB">
          <w:rPr>
            <w:rStyle w:val="af2"/>
            <w:color w:val="000000"/>
            <w:sz w:val="28"/>
            <w:szCs w:val="28"/>
            <w:lang w:val="en-US"/>
          </w:rPr>
          <w:t>mfcnovoros</w:t>
        </w:r>
        <w:r w:rsidRPr="000630AB">
          <w:rPr>
            <w:rStyle w:val="af2"/>
            <w:color w:val="000000"/>
            <w:sz w:val="28"/>
            <w:szCs w:val="28"/>
          </w:rPr>
          <w:t>@</w:t>
        </w:r>
        <w:r w:rsidRPr="000630AB">
          <w:rPr>
            <w:rStyle w:val="af2"/>
            <w:color w:val="000000"/>
            <w:sz w:val="28"/>
            <w:szCs w:val="28"/>
            <w:lang w:val="en-US"/>
          </w:rPr>
          <w:t>bk</w:t>
        </w:r>
        <w:r w:rsidRPr="000630AB">
          <w:rPr>
            <w:rStyle w:val="af2"/>
            <w:color w:val="000000"/>
            <w:sz w:val="28"/>
            <w:szCs w:val="28"/>
          </w:rPr>
          <w:t>.</w:t>
        </w:r>
        <w:r w:rsidRPr="000630AB">
          <w:rPr>
            <w:rStyle w:val="af2"/>
            <w:color w:val="000000"/>
            <w:sz w:val="28"/>
            <w:szCs w:val="28"/>
            <w:lang w:val="en-US"/>
          </w:rPr>
          <w:t>ru</w:t>
        </w:r>
      </w:hyperlink>
      <w:r w:rsidRPr="000630AB">
        <w:rPr>
          <w:color w:val="000000"/>
          <w:sz w:val="28"/>
          <w:szCs w:val="28"/>
        </w:rPr>
        <w:t>).</w:t>
      </w:r>
    </w:p>
    <w:p w:rsidR="008D25DA" w:rsidRPr="000630AB" w:rsidRDefault="008D25DA" w:rsidP="008D25DA">
      <w:pPr>
        <w:pStyle w:val="3"/>
        <w:widowControl w:val="0"/>
        <w:tabs>
          <w:tab w:val="clear" w:pos="0"/>
          <w:tab w:val="clear" w:pos="720"/>
        </w:tabs>
        <w:suppressAutoHyphens w:val="0"/>
        <w:spacing w:before="0" w:after="0"/>
        <w:ind w:left="0" w:firstLine="0"/>
        <w:jc w:val="center"/>
        <w:rPr>
          <w:rFonts w:ascii="Times New Roman" w:hAnsi="Times New Roman" w:cs="Times New Roman"/>
          <w:b w:val="0"/>
          <w:sz w:val="28"/>
          <w:szCs w:val="28"/>
        </w:rPr>
      </w:pPr>
      <w:bookmarkStart w:id="4" w:name="_Toc154154898"/>
      <w:bookmarkStart w:id="5" w:name="_Toc158537607"/>
    </w:p>
    <w:p w:rsidR="008D25DA" w:rsidRPr="000630AB" w:rsidRDefault="008D25DA" w:rsidP="008D25DA">
      <w:pPr>
        <w:pStyle w:val="3"/>
        <w:widowControl w:val="0"/>
        <w:tabs>
          <w:tab w:val="clear" w:pos="0"/>
          <w:tab w:val="clear" w:pos="720"/>
        </w:tabs>
        <w:suppressAutoHyphens w:val="0"/>
        <w:spacing w:before="0" w:after="0"/>
        <w:ind w:left="0" w:firstLine="0"/>
        <w:jc w:val="center"/>
        <w:rPr>
          <w:rFonts w:ascii="Times New Roman" w:hAnsi="Times New Roman" w:cs="Times New Roman"/>
          <w:b w:val="0"/>
          <w:sz w:val="28"/>
          <w:szCs w:val="28"/>
        </w:rPr>
      </w:pPr>
      <w:r>
        <w:rPr>
          <w:rFonts w:ascii="Times New Roman" w:hAnsi="Times New Roman" w:cs="Times New Roman"/>
          <w:b w:val="0"/>
          <w:sz w:val="28"/>
          <w:szCs w:val="28"/>
        </w:rPr>
        <w:t>2.3.</w:t>
      </w:r>
      <w:r w:rsidRPr="000630AB">
        <w:rPr>
          <w:rFonts w:ascii="Times New Roman" w:hAnsi="Times New Roman" w:cs="Times New Roman"/>
          <w:b w:val="0"/>
          <w:sz w:val="28"/>
          <w:szCs w:val="28"/>
        </w:rPr>
        <w:t xml:space="preserve"> Порядок получения консультаций о предоставлении муниципальной услуги</w:t>
      </w:r>
      <w:bookmarkEnd w:id="4"/>
      <w:bookmarkEnd w:id="5"/>
    </w:p>
    <w:p w:rsidR="008D25DA" w:rsidRPr="000630AB" w:rsidRDefault="008D25DA" w:rsidP="008D25DA"/>
    <w:p w:rsidR="008D25DA" w:rsidRPr="000630AB" w:rsidRDefault="008D25DA" w:rsidP="008D25DA">
      <w:pPr>
        <w:ind w:firstLine="709"/>
        <w:jc w:val="both"/>
        <w:rPr>
          <w:sz w:val="28"/>
          <w:szCs w:val="28"/>
        </w:rPr>
      </w:pPr>
      <w:r>
        <w:rPr>
          <w:sz w:val="28"/>
          <w:szCs w:val="28"/>
        </w:rPr>
        <w:lastRenderedPageBreak/>
        <w:t>2.3.1.</w:t>
      </w:r>
      <w:r w:rsidRPr="000630AB">
        <w:rPr>
          <w:sz w:val="28"/>
          <w:szCs w:val="28"/>
        </w:rPr>
        <w:tab/>
        <w:t xml:space="preserve">Консультации (справки) по вопросам предоставления Муниципальной услуги предоставляются специалистами, предоставляющими Муниципальную услугу. </w:t>
      </w:r>
    </w:p>
    <w:p w:rsidR="008D25DA" w:rsidRPr="000630AB" w:rsidRDefault="008D25DA" w:rsidP="008D25DA">
      <w:pPr>
        <w:pStyle w:val="14"/>
        <w:tabs>
          <w:tab w:val="clear" w:pos="360"/>
        </w:tabs>
        <w:spacing w:before="0" w:after="0"/>
        <w:ind w:firstLine="709"/>
        <w:rPr>
          <w:sz w:val="28"/>
          <w:szCs w:val="28"/>
        </w:rPr>
      </w:pPr>
      <w:r>
        <w:rPr>
          <w:sz w:val="28"/>
          <w:szCs w:val="28"/>
        </w:rPr>
        <w:t>2.3.2.</w:t>
      </w:r>
      <w:r w:rsidRPr="000630AB">
        <w:rPr>
          <w:sz w:val="28"/>
          <w:szCs w:val="28"/>
        </w:rPr>
        <w:tab/>
        <w:t>Консультации предоставляются по следующим вопросам:</w:t>
      </w:r>
    </w:p>
    <w:p w:rsidR="008D25DA" w:rsidRPr="000630AB" w:rsidRDefault="008D25DA" w:rsidP="008D25DA">
      <w:pPr>
        <w:pStyle w:val="13"/>
        <w:tabs>
          <w:tab w:val="clear" w:pos="360"/>
          <w:tab w:val="num" w:pos="709"/>
          <w:tab w:val="left" w:pos="1134"/>
        </w:tabs>
        <w:spacing w:before="0" w:after="0"/>
        <w:ind w:firstLine="709"/>
        <w:rPr>
          <w:sz w:val="28"/>
          <w:szCs w:val="28"/>
        </w:rPr>
      </w:pPr>
      <w:r>
        <w:rPr>
          <w:sz w:val="28"/>
          <w:szCs w:val="28"/>
        </w:rPr>
        <w:t xml:space="preserve">2.3.2.1. </w:t>
      </w:r>
      <w:r w:rsidRPr="000630AB">
        <w:rPr>
          <w:sz w:val="28"/>
          <w:szCs w:val="28"/>
        </w:rPr>
        <w:t>перечня документов, необходимых для предоставления Муниципальной услуги, комплектности (достаточности) представленных документов;</w:t>
      </w:r>
    </w:p>
    <w:p w:rsidR="008D25DA" w:rsidRPr="000630AB" w:rsidRDefault="008D25DA" w:rsidP="008D25DA">
      <w:pPr>
        <w:pStyle w:val="13"/>
        <w:tabs>
          <w:tab w:val="clear" w:pos="360"/>
          <w:tab w:val="num" w:pos="709"/>
          <w:tab w:val="left" w:pos="1134"/>
        </w:tabs>
        <w:spacing w:before="0" w:after="0"/>
        <w:ind w:firstLine="709"/>
        <w:rPr>
          <w:sz w:val="28"/>
          <w:szCs w:val="28"/>
        </w:rPr>
      </w:pPr>
      <w:r>
        <w:rPr>
          <w:sz w:val="28"/>
          <w:szCs w:val="28"/>
        </w:rPr>
        <w:t xml:space="preserve">2.3.2.2. </w:t>
      </w:r>
      <w:r w:rsidRPr="000630AB">
        <w:rPr>
          <w:sz w:val="28"/>
          <w:szCs w:val="28"/>
        </w:rPr>
        <w:t>источника получения документов, необходимых для предоставления Муниципальной услуги (орган, организация и их местонахождение);</w:t>
      </w:r>
    </w:p>
    <w:p w:rsidR="008D25DA" w:rsidRPr="000630AB" w:rsidRDefault="008D25DA" w:rsidP="008D25DA">
      <w:pPr>
        <w:pStyle w:val="13"/>
        <w:tabs>
          <w:tab w:val="clear" w:pos="360"/>
          <w:tab w:val="num" w:pos="709"/>
          <w:tab w:val="left" w:pos="1134"/>
          <w:tab w:val="left" w:pos="1418"/>
        </w:tabs>
        <w:spacing w:before="0" w:after="0"/>
        <w:ind w:firstLine="709"/>
        <w:rPr>
          <w:sz w:val="28"/>
          <w:szCs w:val="28"/>
        </w:rPr>
      </w:pPr>
      <w:r>
        <w:rPr>
          <w:sz w:val="28"/>
          <w:szCs w:val="28"/>
        </w:rPr>
        <w:t>2.3.2.</w:t>
      </w:r>
      <w:r w:rsidR="00A50D73">
        <w:rPr>
          <w:sz w:val="28"/>
          <w:szCs w:val="28"/>
        </w:rPr>
        <w:t>3</w:t>
      </w:r>
      <w:r>
        <w:rPr>
          <w:sz w:val="28"/>
          <w:szCs w:val="28"/>
        </w:rPr>
        <w:t xml:space="preserve">. </w:t>
      </w:r>
      <w:r w:rsidRPr="000630AB">
        <w:rPr>
          <w:sz w:val="28"/>
          <w:szCs w:val="28"/>
        </w:rPr>
        <w:t>времени приема и выдачи документов;</w:t>
      </w:r>
    </w:p>
    <w:p w:rsidR="008D25DA" w:rsidRPr="000630AB" w:rsidRDefault="008D25DA" w:rsidP="008D25DA">
      <w:pPr>
        <w:pStyle w:val="13"/>
        <w:tabs>
          <w:tab w:val="clear" w:pos="360"/>
          <w:tab w:val="num" w:pos="709"/>
          <w:tab w:val="left" w:pos="1134"/>
          <w:tab w:val="left" w:pos="1418"/>
        </w:tabs>
        <w:spacing w:before="0" w:after="0"/>
        <w:ind w:firstLine="709"/>
        <w:rPr>
          <w:sz w:val="28"/>
          <w:szCs w:val="28"/>
        </w:rPr>
      </w:pPr>
      <w:r>
        <w:rPr>
          <w:sz w:val="28"/>
          <w:szCs w:val="28"/>
        </w:rPr>
        <w:t>2.3.2.</w:t>
      </w:r>
      <w:r w:rsidR="00A50D73">
        <w:rPr>
          <w:sz w:val="28"/>
          <w:szCs w:val="28"/>
        </w:rPr>
        <w:t>4</w:t>
      </w:r>
      <w:r>
        <w:rPr>
          <w:sz w:val="28"/>
          <w:szCs w:val="28"/>
        </w:rPr>
        <w:t xml:space="preserve">. </w:t>
      </w:r>
      <w:r w:rsidRPr="000630AB">
        <w:rPr>
          <w:sz w:val="28"/>
          <w:szCs w:val="28"/>
        </w:rPr>
        <w:t>сроков предоставления Муниципальной услуги;</w:t>
      </w:r>
    </w:p>
    <w:p w:rsidR="008D25DA" w:rsidRPr="000630AB" w:rsidRDefault="008D25DA" w:rsidP="008D25DA">
      <w:pPr>
        <w:pStyle w:val="13"/>
        <w:tabs>
          <w:tab w:val="clear" w:pos="360"/>
          <w:tab w:val="num" w:pos="709"/>
          <w:tab w:val="left" w:pos="1134"/>
        </w:tabs>
        <w:spacing w:before="0" w:after="0"/>
        <w:ind w:firstLine="709"/>
        <w:rPr>
          <w:sz w:val="28"/>
          <w:szCs w:val="28"/>
        </w:rPr>
      </w:pPr>
      <w:r>
        <w:rPr>
          <w:sz w:val="28"/>
          <w:szCs w:val="28"/>
        </w:rPr>
        <w:t>2.3.2.</w:t>
      </w:r>
      <w:r w:rsidR="00A50D73">
        <w:rPr>
          <w:sz w:val="28"/>
          <w:szCs w:val="28"/>
        </w:rPr>
        <w:t>5</w:t>
      </w:r>
      <w:r>
        <w:rPr>
          <w:sz w:val="28"/>
          <w:szCs w:val="28"/>
        </w:rPr>
        <w:t xml:space="preserve">. </w:t>
      </w:r>
      <w:r w:rsidRPr="000630AB">
        <w:rPr>
          <w:sz w:val="28"/>
          <w:szCs w:val="28"/>
        </w:rPr>
        <w:t>порядка обжалования действий (бездействия) и решений, осуществляемых и принимаемых в ходе предоставления муниципальной услуги.</w:t>
      </w:r>
    </w:p>
    <w:p w:rsidR="008D25DA" w:rsidRPr="000630AB" w:rsidRDefault="008D25DA" w:rsidP="008D25DA">
      <w:pPr>
        <w:ind w:firstLine="709"/>
        <w:jc w:val="both"/>
        <w:rPr>
          <w:sz w:val="28"/>
          <w:szCs w:val="28"/>
        </w:rPr>
      </w:pPr>
      <w:r>
        <w:rPr>
          <w:sz w:val="28"/>
          <w:szCs w:val="28"/>
        </w:rPr>
        <w:t xml:space="preserve">2.3.3. </w:t>
      </w:r>
      <w:r w:rsidRPr="000630AB">
        <w:rPr>
          <w:sz w:val="28"/>
          <w:szCs w:val="28"/>
        </w:rPr>
        <w:t xml:space="preserve">Консультации предоставляются при личном обращении, посредством телефона.  </w:t>
      </w:r>
    </w:p>
    <w:p w:rsidR="008D25DA" w:rsidRPr="000630AB" w:rsidRDefault="008D25DA" w:rsidP="008D25DA">
      <w:pPr>
        <w:pStyle w:val="14"/>
        <w:tabs>
          <w:tab w:val="clear" w:pos="360"/>
        </w:tabs>
        <w:spacing w:before="0" w:after="0"/>
        <w:ind w:firstLine="851"/>
        <w:rPr>
          <w:sz w:val="28"/>
          <w:szCs w:val="28"/>
        </w:rPr>
      </w:pPr>
    </w:p>
    <w:p w:rsidR="008D25DA" w:rsidRPr="000630AB" w:rsidRDefault="008D25DA" w:rsidP="008D25DA">
      <w:pPr>
        <w:jc w:val="center"/>
        <w:rPr>
          <w:bCs/>
          <w:i/>
          <w:iCs/>
          <w:color w:val="000000"/>
        </w:rPr>
      </w:pPr>
      <w:bookmarkStart w:id="6" w:name="_Toc136151965"/>
      <w:bookmarkStart w:id="7" w:name="_Toc136239807"/>
      <w:bookmarkStart w:id="8" w:name="_Toc136321781"/>
      <w:bookmarkStart w:id="9" w:name="_Toc136666933"/>
      <w:r>
        <w:rPr>
          <w:sz w:val="28"/>
          <w:szCs w:val="28"/>
        </w:rPr>
        <w:t>2.4</w:t>
      </w:r>
      <w:r w:rsidRPr="000630AB">
        <w:rPr>
          <w:sz w:val="28"/>
          <w:szCs w:val="28"/>
        </w:rPr>
        <w:t>. Условия и сроки приема и консультирования заявителей</w:t>
      </w:r>
      <w:r w:rsidRPr="000630AB">
        <w:rPr>
          <w:bCs/>
          <w:i/>
          <w:iCs/>
          <w:color w:val="000000"/>
        </w:rPr>
        <w:t xml:space="preserve"> </w:t>
      </w:r>
      <w:bookmarkEnd w:id="6"/>
      <w:bookmarkEnd w:id="7"/>
      <w:bookmarkEnd w:id="8"/>
      <w:bookmarkEnd w:id="9"/>
    </w:p>
    <w:p w:rsidR="004702E5" w:rsidRDefault="004702E5" w:rsidP="00397882">
      <w:pPr>
        <w:pStyle w:val="20"/>
        <w:suppressAutoHyphens/>
        <w:spacing w:after="0" w:line="240" w:lineRule="atLeast"/>
        <w:ind w:firstLine="709"/>
        <w:jc w:val="both"/>
        <w:rPr>
          <w:sz w:val="28"/>
          <w:szCs w:val="28"/>
        </w:rPr>
      </w:pPr>
    </w:p>
    <w:p w:rsidR="00397882" w:rsidRPr="0004389B" w:rsidRDefault="008D25DA" w:rsidP="00397882">
      <w:pPr>
        <w:pStyle w:val="20"/>
        <w:suppressAutoHyphens/>
        <w:spacing w:after="0" w:line="240" w:lineRule="atLeast"/>
        <w:ind w:firstLine="709"/>
        <w:jc w:val="both"/>
        <w:rPr>
          <w:bCs/>
          <w:sz w:val="28"/>
          <w:szCs w:val="28"/>
        </w:rPr>
      </w:pPr>
      <w:r>
        <w:rPr>
          <w:sz w:val="28"/>
          <w:szCs w:val="28"/>
        </w:rPr>
        <w:t xml:space="preserve">2.4.1. </w:t>
      </w:r>
      <w:r w:rsidRPr="000630AB">
        <w:rPr>
          <w:sz w:val="28"/>
          <w:szCs w:val="28"/>
        </w:rPr>
        <w:tab/>
        <w:t xml:space="preserve">Прием и консультирование граждан по вопросам связанным с предоставлением Муниципальной услуги,  осуществляется МФЦ по адресу: </w:t>
      </w:r>
      <w:r w:rsidRPr="000630AB">
        <w:rPr>
          <w:bCs/>
          <w:color w:val="000000"/>
          <w:sz w:val="28"/>
          <w:szCs w:val="28"/>
        </w:rPr>
        <w:t xml:space="preserve">353900, Краснодарский край,  </w:t>
      </w:r>
      <w:proofErr w:type="gramStart"/>
      <w:r w:rsidRPr="000630AB">
        <w:rPr>
          <w:bCs/>
          <w:color w:val="000000"/>
          <w:sz w:val="28"/>
          <w:szCs w:val="28"/>
        </w:rPr>
        <w:t>г</w:t>
      </w:r>
      <w:proofErr w:type="gramEnd"/>
      <w:r w:rsidRPr="000630AB">
        <w:rPr>
          <w:bCs/>
          <w:color w:val="000000"/>
          <w:sz w:val="28"/>
          <w:szCs w:val="28"/>
        </w:rPr>
        <w:t>. Новороссийск, ул. Бирюзова, 6,</w:t>
      </w:r>
      <w:r w:rsidR="00397882" w:rsidRPr="00397882">
        <w:rPr>
          <w:bCs/>
          <w:sz w:val="28"/>
          <w:szCs w:val="28"/>
        </w:rPr>
        <w:t xml:space="preserve"> </w:t>
      </w:r>
      <w:r w:rsidR="00397882">
        <w:rPr>
          <w:bCs/>
          <w:sz w:val="28"/>
          <w:szCs w:val="28"/>
        </w:rPr>
        <w:t xml:space="preserve">и ул. Куникова, 28 </w:t>
      </w:r>
      <w:r w:rsidRPr="000630AB">
        <w:rPr>
          <w:sz w:val="28"/>
          <w:szCs w:val="28"/>
        </w:rPr>
        <w:t>в соответствии со следующим графиком:</w:t>
      </w:r>
      <w:r w:rsidR="00397882" w:rsidRPr="00397882">
        <w:rPr>
          <w:bCs/>
          <w:sz w:val="28"/>
          <w:szCs w:val="28"/>
        </w:rPr>
        <w:t xml:space="preserve"> </w:t>
      </w:r>
    </w:p>
    <w:p w:rsidR="00397882" w:rsidRDefault="00397882" w:rsidP="00397882">
      <w:pPr>
        <w:pStyle w:val="20"/>
        <w:suppressAutoHyphens/>
        <w:spacing w:after="0" w:line="240" w:lineRule="atLeast"/>
        <w:jc w:val="both"/>
        <w:rPr>
          <w:bCs/>
          <w:sz w:val="28"/>
          <w:szCs w:val="28"/>
        </w:rPr>
      </w:pPr>
      <w:r w:rsidRPr="0004389B">
        <w:rPr>
          <w:bCs/>
          <w:sz w:val="28"/>
          <w:szCs w:val="28"/>
        </w:rPr>
        <w:t>График работы операционного зала МФЦ г. Новороссийск ул. Бирюзова, 6</w:t>
      </w:r>
      <w:r>
        <w:rPr>
          <w:bCs/>
          <w:sz w:val="28"/>
          <w:szCs w:val="28"/>
        </w:rPr>
        <w:t xml:space="preserve"> (телефон 8 (8617)  64-66-76)</w:t>
      </w:r>
    </w:p>
    <w:tbl>
      <w:tblPr>
        <w:tblW w:w="0" w:type="auto"/>
        <w:tblInd w:w="828" w:type="dxa"/>
        <w:tblLook w:val="01E0"/>
      </w:tblPr>
      <w:tblGrid>
        <w:gridCol w:w="1803"/>
        <w:gridCol w:w="360"/>
        <w:gridCol w:w="3960"/>
      </w:tblGrid>
      <w:tr w:rsidR="00397882" w:rsidRPr="0004389B">
        <w:tc>
          <w:tcPr>
            <w:tcW w:w="1803" w:type="dxa"/>
          </w:tcPr>
          <w:p w:rsidR="00397882" w:rsidRPr="0004389B" w:rsidRDefault="00397882" w:rsidP="00E93476">
            <w:pPr>
              <w:spacing w:line="240" w:lineRule="atLeast"/>
              <w:jc w:val="both"/>
              <w:rPr>
                <w:sz w:val="28"/>
                <w:szCs w:val="28"/>
              </w:rPr>
            </w:pPr>
            <w:r w:rsidRPr="0004389B">
              <w:rPr>
                <w:sz w:val="28"/>
                <w:szCs w:val="28"/>
              </w:rPr>
              <w:t>Понедельник</w:t>
            </w:r>
          </w:p>
        </w:tc>
        <w:tc>
          <w:tcPr>
            <w:tcW w:w="360" w:type="dxa"/>
          </w:tcPr>
          <w:p w:rsidR="00397882" w:rsidRPr="0004389B" w:rsidRDefault="00397882" w:rsidP="00E93476">
            <w:pPr>
              <w:spacing w:line="240" w:lineRule="atLeast"/>
              <w:jc w:val="both"/>
              <w:rPr>
                <w:sz w:val="28"/>
                <w:szCs w:val="28"/>
              </w:rPr>
            </w:pPr>
            <w:r w:rsidRPr="0004389B">
              <w:rPr>
                <w:sz w:val="28"/>
                <w:szCs w:val="28"/>
              </w:rPr>
              <w:t xml:space="preserve">– </w:t>
            </w:r>
          </w:p>
        </w:tc>
        <w:tc>
          <w:tcPr>
            <w:tcW w:w="3960" w:type="dxa"/>
          </w:tcPr>
          <w:p w:rsidR="00397882" w:rsidRPr="0004389B" w:rsidRDefault="00397882" w:rsidP="00E93476">
            <w:pPr>
              <w:spacing w:line="240" w:lineRule="atLeast"/>
              <w:jc w:val="both"/>
              <w:rPr>
                <w:sz w:val="28"/>
                <w:szCs w:val="28"/>
              </w:rPr>
            </w:pPr>
            <w:r w:rsidRPr="0004389B">
              <w:rPr>
                <w:sz w:val="28"/>
                <w:szCs w:val="28"/>
              </w:rPr>
              <w:t>с 8</w:t>
            </w:r>
            <w:r w:rsidRPr="0004389B">
              <w:rPr>
                <w:sz w:val="28"/>
                <w:szCs w:val="28"/>
                <w:u w:val="single"/>
                <w:vertAlign w:val="superscript"/>
              </w:rPr>
              <w:t>00</w:t>
            </w:r>
            <w:r w:rsidRPr="0004389B">
              <w:rPr>
                <w:sz w:val="28"/>
                <w:szCs w:val="28"/>
              </w:rPr>
              <w:t xml:space="preserve"> до 20</w:t>
            </w:r>
            <w:r w:rsidRPr="0004389B">
              <w:rPr>
                <w:sz w:val="28"/>
                <w:szCs w:val="28"/>
                <w:u w:val="single"/>
                <w:vertAlign w:val="superscript"/>
              </w:rPr>
              <w:t>00</w:t>
            </w:r>
          </w:p>
        </w:tc>
      </w:tr>
      <w:tr w:rsidR="00397882" w:rsidRPr="0004389B">
        <w:tc>
          <w:tcPr>
            <w:tcW w:w="1803" w:type="dxa"/>
          </w:tcPr>
          <w:p w:rsidR="00397882" w:rsidRPr="0004389B" w:rsidRDefault="00397882" w:rsidP="00E93476">
            <w:pPr>
              <w:spacing w:line="240" w:lineRule="atLeast"/>
              <w:jc w:val="both"/>
              <w:rPr>
                <w:sz w:val="28"/>
                <w:szCs w:val="28"/>
              </w:rPr>
            </w:pPr>
            <w:r w:rsidRPr="0004389B">
              <w:rPr>
                <w:sz w:val="28"/>
                <w:szCs w:val="28"/>
              </w:rPr>
              <w:t>Вторник</w:t>
            </w:r>
          </w:p>
        </w:tc>
        <w:tc>
          <w:tcPr>
            <w:tcW w:w="360" w:type="dxa"/>
          </w:tcPr>
          <w:p w:rsidR="00397882" w:rsidRPr="0004389B" w:rsidRDefault="00397882" w:rsidP="00E93476">
            <w:pPr>
              <w:spacing w:line="240" w:lineRule="atLeast"/>
              <w:jc w:val="both"/>
              <w:rPr>
                <w:sz w:val="28"/>
                <w:szCs w:val="28"/>
              </w:rPr>
            </w:pPr>
            <w:r w:rsidRPr="0004389B">
              <w:rPr>
                <w:sz w:val="28"/>
                <w:szCs w:val="28"/>
              </w:rPr>
              <w:t>–</w:t>
            </w:r>
          </w:p>
        </w:tc>
        <w:tc>
          <w:tcPr>
            <w:tcW w:w="3960" w:type="dxa"/>
          </w:tcPr>
          <w:p w:rsidR="00397882" w:rsidRPr="0004389B" w:rsidRDefault="00397882" w:rsidP="00E93476">
            <w:pPr>
              <w:spacing w:line="240" w:lineRule="atLeast"/>
              <w:jc w:val="both"/>
              <w:rPr>
                <w:sz w:val="28"/>
                <w:szCs w:val="28"/>
              </w:rPr>
            </w:pPr>
            <w:r w:rsidRPr="0004389B">
              <w:rPr>
                <w:sz w:val="28"/>
                <w:szCs w:val="28"/>
              </w:rPr>
              <w:t>с 8</w:t>
            </w:r>
            <w:r w:rsidRPr="0004389B">
              <w:rPr>
                <w:sz w:val="28"/>
                <w:szCs w:val="28"/>
                <w:u w:val="single"/>
                <w:vertAlign w:val="superscript"/>
              </w:rPr>
              <w:t>00</w:t>
            </w:r>
            <w:r w:rsidRPr="0004389B">
              <w:rPr>
                <w:sz w:val="28"/>
                <w:szCs w:val="28"/>
              </w:rPr>
              <w:t xml:space="preserve"> до 20</w:t>
            </w:r>
            <w:r w:rsidRPr="0004389B">
              <w:rPr>
                <w:sz w:val="28"/>
                <w:szCs w:val="28"/>
                <w:u w:val="single"/>
                <w:vertAlign w:val="superscript"/>
              </w:rPr>
              <w:t>00</w:t>
            </w:r>
          </w:p>
        </w:tc>
      </w:tr>
      <w:tr w:rsidR="00397882" w:rsidRPr="0004389B">
        <w:tc>
          <w:tcPr>
            <w:tcW w:w="1803" w:type="dxa"/>
          </w:tcPr>
          <w:p w:rsidR="00397882" w:rsidRPr="0004389B" w:rsidRDefault="00397882" w:rsidP="00E93476">
            <w:pPr>
              <w:spacing w:line="240" w:lineRule="atLeast"/>
              <w:jc w:val="both"/>
              <w:rPr>
                <w:sz w:val="28"/>
                <w:szCs w:val="28"/>
              </w:rPr>
            </w:pPr>
            <w:r w:rsidRPr="0004389B">
              <w:rPr>
                <w:sz w:val="28"/>
                <w:szCs w:val="28"/>
              </w:rPr>
              <w:t>Среда</w:t>
            </w:r>
          </w:p>
        </w:tc>
        <w:tc>
          <w:tcPr>
            <w:tcW w:w="360" w:type="dxa"/>
          </w:tcPr>
          <w:p w:rsidR="00397882" w:rsidRPr="0004389B" w:rsidRDefault="00397882" w:rsidP="00E93476">
            <w:pPr>
              <w:spacing w:line="240" w:lineRule="atLeast"/>
              <w:jc w:val="both"/>
              <w:rPr>
                <w:sz w:val="28"/>
                <w:szCs w:val="28"/>
              </w:rPr>
            </w:pPr>
            <w:r w:rsidRPr="0004389B">
              <w:rPr>
                <w:sz w:val="28"/>
                <w:szCs w:val="28"/>
              </w:rPr>
              <w:t>–</w:t>
            </w:r>
          </w:p>
        </w:tc>
        <w:tc>
          <w:tcPr>
            <w:tcW w:w="3960" w:type="dxa"/>
          </w:tcPr>
          <w:p w:rsidR="00397882" w:rsidRPr="0004389B" w:rsidRDefault="00397882" w:rsidP="00E93476">
            <w:pPr>
              <w:spacing w:line="240" w:lineRule="atLeast"/>
              <w:rPr>
                <w:sz w:val="28"/>
                <w:szCs w:val="28"/>
              </w:rPr>
            </w:pPr>
            <w:r w:rsidRPr="0004389B">
              <w:rPr>
                <w:sz w:val="28"/>
                <w:szCs w:val="28"/>
              </w:rPr>
              <w:t>с 8</w:t>
            </w:r>
            <w:r w:rsidRPr="0004389B">
              <w:rPr>
                <w:sz w:val="28"/>
                <w:szCs w:val="28"/>
                <w:u w:val="single"/>
                <w:vertAlign w:val="superscript"/>
              </w:rPr>
              <w:t>00</w:t>
            </w:r>
            <w:r w:rsidRPr="0004389B">
              <w:rPr>
                <w:sz w:val="28"/>
                <w:szCs w:val="28"/>
              </w:rPr>
              <w:t xml:space="preserve"> до 20</w:t>
            </w:r>
            <w:r w:rsidRPr="0004389B">
              <w:rPr>
                <w:sz w:val="28"/>
                <w:szCs w:val="28"/>
                <w:u w:val="single"/>
                <w:vertAlign w:val="superscript"/>
              </w:rPr>
              <w:t>00</w:t>
            </w:r>
          </w:p>
        </w:tc>
      </w:tr>
      <w:tr w:rsidR="00397882" w:rsidRPr="0004389B">
        <w:tc>
          <w:tcPr>
            <w:tcW w:w="1803" w:type="dxa"/>
          </w:tcPr>
          <w:p w:rsidR="00397882" w:rsidRPr="0004389B" w:rsidRDefault="00397882" w:rsidP="00E93476">
            <w:pPr>
              <w:spacing w:line="240" w:lineRule="atLeast"/>
              <w:jc w:val="both"/>
              <w:rPr>
                <w:sz w:val="28"/>
                <w:szCs w:val="28"/>
              </w:rPr>
            </w:pPr>
            <w:r w:rsidRPr="0004389B">
              <w:rPr>
                <w:sz w:val="28"/>
                <w:szCs w:val="28"/>
              </w:rPr>
              <w:t>Четверг</w:t>
            </w:r>
          </w:p>
        </w:tc>
        <w:tc>
          <w:tcPr>
            <w:tcW w:w="360" w:type="dxa"/>
          </w:tcPr>
          <w:p w:rsidR="00397882" w:rsidRPr="0004389B" w:rsidRDefault="00397882" w:rsidP="00E93476">
            <w:pPr>
              <w:spacing w:line="240" w:lineRule="atLeast"/>
              <w:jc w:val="both"/>
              <w:rPr>
                <w:sz w:val="28"/>
                <w:szCs w:val="28"/>
              </w:rPr>
            </w:pPr>
            <w:r w:rsidRPr="0004389B">
              <w:rPr>
                <w:sz w:val="28"/>
                <w:szCs w:val="28"/>
              </w:rPr>
              <w:t>–</w:t>
            </w:r>
          </w:p>
        </w:tc>
        <w:tc>
          <w:tcPr>
            <w:tcW w:w="3960" w:type="dxa"/>
          </w:tcPr>
          <w:p w:rsidR="00397882" w:rsidRPr="0004389B" w:rsidRDefault="00397882" w:rsidP="00E93476">
            <w:pPr>
              <w:spacing w:line="240" w:lineRule="atLeast"/>
              <w:rPr>
                <w:sz w:val="28"/>
                <w:szCs w:val="28"/>
              </w:rPr>
            </w:pPr>
            <w:r w:rsidRPr="0004389B">
              <w:rPr>
                <w:sz w:val="28"/>
                <w:szCs w:val="28"/>
              </w:rPr>
              <w:t>с 8</w:t>
            </w:r>
            <w:r w:rsidRPr="0004389B">
              <w:rPr>
                <w:sz w:val="28"/>
                <w:szCs w:val="28"/>
                <w:u w:val="single"/>
                <w:vertAlign w:val="superscript"/>
              </w:rPr>
              <w:t>00</w:t>
            </w:r>
            <w:r w:rsidRPr="0004389B">
              <w:rPr>
                <w:sz w:val="28"/>
                <w:szCs w:val="28"/>
              </w:rPr>
              <w:t xml:space="preserve"> до 20</w:t>
            </w:r>
            <w:r w:rsidRPr="0004389B">
              <w:rPr>
                <w:sz w:val="28"/>
                <w:szCs w:val="28"/>
                <w:u w:val="single"/>
                <w:vertAlign w:val="superscript"/>
              </w:rPr>
              <w:t>00</w:t>
            </w:r>
          </w:p>
        </w:tc>
      </w:tr>
      <w:tr w:rsidR="00397882" w:rsidRPr="0004389B">
        <w:tc>
          <w:tcPr>
            <w:tcW w:w="1803" w:type="dxa"/>
          </w:tcPr>
          <w:p w:rsidR="00397882" w:rsidRPr="0004389B" w:rsidRDefault="00397882" w:rsidP="00E93476">
            <w:pPr>
              <w:spacing w:line="240" w:lineRule="atLeast"/>
              <w:jc w:val="both"/>
              <w:rPr>
                <w:sz w:val="28"/>
                <w:szCs w:val="28"/>
              </w:rPr>
            </w:pPr>
            <w:r w:rsidRPr="0004389B">
              <w:rPr>
                <w:sz w:val="28"/>
                <w:szCs w:val="28"/>
              </w:rPr>
              <w:t>Пятница</w:t>
            </w:r>
          </w:p>
        </w:tc>
        <w:tc>
          <w:tcPr>
            <w:tcW w:w="360" w:type="dxa"/>
          </w:tcPr>
          <w:p w:rsidR="00397882" w:rsidRPr="0004389B" w:rsidRDefault="00397882" w:rsidP="00E93476">
            <w:pPr>
              <w:spacing w:line="240" w:lineRule="atLeast"/>
              <w:jc w:val="both"/>
              <w:rPr>
                <w:sz w:val="28"/>
                <w:szCs w:val="28"/>
              </w:rPr>
            </w:pPr>
            <w:r w:rsidRPr="0004389B">
              <w:rPr>
                <w:sz w:val="28"/>
                <w:szCs w:val="28"/>
              </w:rPr>
              <w:t>–</w:t>
            </w:r>
          </w:p>
        </w:tc>
        <w:tc>
          <w:tcPr>
            <w:tcW w:w="3960" w:type="dxa"/>
          </w:tcPr>
          <w:p w:rsidR="00397882" w:rsidRPr="0004389B" w:rsidRDefault="00397882" w:rsidP="00E93476">
            <w:pPr>
              <w:spacing w:line="240" w:lineRule="atLeast"/>
              <w:jc w:val="both"/>
              <w:rPr>
                <w:sz w:val="28"/>
                <w:szCs w:val="28"/>
              </w:rPr>
            </w:pPr>
            <w:r w:rsidRPr="0004389B">
              <w:rPr>
                <w:sz w:val="28"/>
                <w:szCs w:val="28"/>
              </w:rPr>
              <w:t>с 8</w:t>
            </w:r>
            <w:r w:rsidRPr="0004389B">
              <w:rPr>
                <w:sz w:val="28"/>
                <w:szCs w:val="28"/>
                <w:u w:val="single"/>
                <w:vertAlign w:val="superscript"/>
              </w:rPr>
              <w:t>00</w:t>
            </w:r>
            <w:r w:rsidRPr="0004389B">
              <w:rPr>
                <w:sz w:val="28"/>
                <w:szCs w:val="28"/>
              </w:rPr>
              <w:t xml:space="preserve"> до 20</w:t>
            </w:r>
            <w:r w:rsidRPr="0004389B">
              <w:rPr>
                <w:sz w:val="28"/>
                <w:szCs w:val="28"/>
                <w:u w:val="single"/>
                <w:vertAlign w:val="superscript"/>
              </w:rPr>
              <w:t>00</w:t>
            </w:r>
          </w:p>
        </w:tc>
      </w:tr>
      <w:tr w:rsidR="00397882" w:rsidRPr="0004389B">
        <w:tc>
          <w:tcPr>
            <w:tcW w:w="1803" w:type="dxa"/>
          </w:tcPr>
          <w:p w:rsidR="00397882" w:rsidRPr="0004389B" w:rsidRDefault="00397882" w:rsidP="00E93476">
            <w:pPr>
              <w:spacing w:line="240" w:lineRule="atLeast"/>
              <w:jc w:val="both"/>
              <w:rPr>
                <w:sz w:val="28"/>
                <w:szCs w:val="28"/>
              </w:rPr>
            </w:pPr>
            <w:r w:rsidRPr="0004389B">
              <w:rPr>
                <w:sz w:val="28"/>
                <w:szCs w:val="28"/>
              </w:rPr>
              <w:t>Суббота</w:t>
            </w:r>
          </w:p>
        </w:tc>
        <w:tc>
          <w:tcPr>
            <w:tcW w:w="360" w:type="dxa"/>
          </w:tcPr>
          <w:p w:rsidR="00397882" w:rsidRPr="0004389B" w:rsidRDefault="00397882" w:rsidP="00E93476">
            <w:pPr>
              <w:spacing w:line="240" w:lineRule="atLeast"/>
              <w:jc w:val="both"/>
              <w:rPr>
                <w:sz w:val="28"/>
                <w:szCs w:val="28"/>
              </w:rPr>
            </w:pPr>
            <w:r w:rsidRPr="0004389B">
              <w:rPr>
                <w:sz w:val="28"/>
                <w:szCs w:val="28"/>
              </w:rPr>
              <w:t>–</w:t>
            </w:r>
          </w:p>
        </w:tc>
        <w:tc>
          <w:tcPr>
            <w:tcW w:w="3960" w:type="dxa"/>
          </w:tcPr>
          <w:p w:rsidR="00397882" w:rsidRPr="0004389B" w:rsidRDefault="00397882" w:rsidP="00E93476">
            <w:pPr>
              <w:spacing w:line="240" w:lineRule="atLeast"/>
              <w:jc w:val="both"/>
              <w:rPr>
                <w:sz w:val="28"/>
                <w:szCs w:val="28"/>
              </w:rPr>
            </w:pPr>
            <w:r w:rsidRPr="0004389B">
              <w:rPr>
                <w:sz w:val="28"/>
                <w:szCs w:val="28"/>
              </w:rPr>
              <w:t>с 8</w:t>
            </w:r>
            <w:r w:rsidRPr="0004389B">
              <w:rPr>
                <w:sz w:val="28"/>
                <w:szCs w:val="28"/>
                <w:u w:val="single"/>
                <w:vertAlign w:val="superscript"/>
              </w:rPr>
              <w:t>00</w:t>
            </w:r>
            <w:r w:rsidRPr="0004389B">
              <w:rPr>
                <w:sz w:val="28"/>
                <w:szCs w:val="28"/>
              </w:rPr>
              <w:t xml:space="preserve"> до 17</w:t>
            </w:r>
            <w:r w:rsidRPr="0004389B">
              <w:rPr>
                <w:sz w:val="28"/>
                <w:szCs w:val="28"/>
                <w:u w:val="single"/>
                <w:vertAlign w:val="superscript"/>
              </w:rPr>
              <w:t>00</w:t>
            </w:r>
          </w:p>
        </w:tc>
      </w:tr>
    </w:tbl>
    <w:p w:rsidR="00397882" w:rsidRDefault="00397882" w:rsidP="00397882">
      <w:pPr>
        <w:pStyle w:val="20"/>
        <w:suppressAutoHyphens/>
        <w:spacing w:after="0" w:line="240" w:lineRule="atLeast"/>
        <w:jc w:val="both"/>
        <w:rPr>
          <w:bCs/>
          <w:sz w:val="28"/>
          <w:szCs w:val="28"/>
        </w:rPr>
      </w:pPr>
      <w:r w:rsidRPr="0004389B">
        <w:rPr>
          <w:bCs/>
          <w:sz w:val="28"/>
          <w:szCs w:val="28"/>
        </w:rPr>
        <w:t>График работы операционного зала МФЦ</w:t>
      </w:r>
      <w:r>
        <w:rPr>
          <w:bCs/>
          <w:sz w:val="28"/>
          <w:szCs w:val="28"/>
        </w:rPr>
        <w:t xml:space="preserve">, </w:t>
      </w:r>
      <w:r w:rsidRPr="0004389B">
        <w:rPr>
          <w:bCs/>
          <w:sz w:val="28"/>
          <w:szCs w:val="28"/>
        </w:rPr>
        <w:t xml:space="preserve">г. Новороссийск </w:t>
      </w:r>
      <w:r>
        <w:rPr>
          <w:bCs/>
          <w:sz w:val="28"/>
          <w:szCs w:val="28"/>
        </w:rPr>
        <w:t>ул. Куникова, 28 (телефон    8(8617) 60-09-29)</w:t>
      </w:r>
    </w:p>
    <w:tbl>
      <w:tblPr>
        <w:tblW w:w="0" w:type="auto"/>
        <w:tblInd w:w="828" w:type="dxa"/>
        <w:tblLook w:val="01E0"/>
      </w:tblPr>
      <w:tblGrid>
        <w:gridCol w:w="1803"/>
        <w:gridCol w:w="360"/>
        <w:gridCol w:w="3960"/>
      </w:tblGrid>
      <w:tr w:rsidR="00397882" w:rsidRPr="0004389B">
        <w:tc>
          <w:tcPr>
            <w:tcW w:w="1803" w:type="dxa"/>
          </w:tcPr>
          <w:p w:rsidR="00397882" w:rsidRPr="0004389B" w:rsidRDefault="00397882" w:rsidP="00E93476">
            <w:pPr>
              <w:spacing w:line="240" w:lineRule="atLeast"/>
              <w:jc w:val="both"/>
              <w:rPr>
                <w:sz w:val="28"/>
                <w:szCs w:val="28"/>
              </w:rPr>
            </w:pPr>
            <w:r w:rsidRPr="0004389B">
              <w:rPr>
                <w:sz w:val="28"/>
                <w:szCs w:val="28"/>
              </w:rPr>
              <w:t>Понедельник</w:t>
            </w:r>
          </w:p>
        </w:tc>
        <w:tc>
          <w:tcPr>
            <w:tcW w:w="360" w:type="dxa"/>
          </w:tcPr>
          <w:p w:rsidR="00397882" w:rsidRPr="0004389B" w:rsidRDefault="00397882" w:rsidP="00E93476">
            <w:pPr>
              <w:spacing w:line="240" w:lineRule="atLeast"/>
              <w:jc w:val="both"/>
              <w:rPr>
                <w:sz w:val="28"/>
                <w:szCs w:val="28"/>
              </w:rPr>
            </w:pPr>
            <w:r w:rsidRPr="0004389B">
              <w:rPr>
                <w:sz w:val="28"/>
                <w:szCs w:val="28"/>
              </w:rPr>
              <w:t xml:space="preserve">– </w:t>
            </w:r>
          </w:p>
        </w:tc>
        <w:tc>
          <w:tcPr>
            <w:tcW w:w="3960" w:type="dxa"/>
          </w:tcPr>
          <w:p w:rsidR="00397882" w:rsidRPr="0004389B" w:rsidRDefault="00397882" w:rsidP="00E93476">
            <w:pPr>
              <w:spacing w:line="240" w:lineRule="atLeast"/>
              <w:jc w:val="both"/>
              <w:rPr>
                <w:sz w:val="28"/>
                <w:szCs w:val="28"/>
              </w:rPr>
            </w:pPr>
            <w:r>
              <w:rPr>
                <w:sz w:val="28"/>
                <w:szCs w:val="28"/>
              </w:rPr>
              <w:t>выходной</w:t>
            </w:r>
          </w:p>
        </w:tc>
      </w:tr>
      <w:tr w:rsidR="00397882" w:rsidRPr="0004389B">
        <w:tc>
          <w:tcPr>
            <w:tcW w:w="1803" w:type="dxa"/>
          </w:tcPr>
          <w:p w:rsidR="00397882" w:rsidRPr="0004389B" w:rsidRDefault="00397882" w:rsidP="00E93476">
            <w:pPr>
              <w:spacing w:line="240" w:lineRule="atLeast"/>
              <w:jc w:val="both"/>
              <w:rPr>
                <w:sz w:val="28"/>
                <w:szCs w:val="28"/>
              </w:rPr>
            </w:pPr>
            <w:r w:rsidRPr="0004389B">
              <w:rPr>
                <w:sz w:val="28"/>
                <w:szCs w:val="28"/>
              </w:rPr>
              <w:t>Вторник</w:t>
            </w:r>
          </w:p>
        </w:tc>
        <w:tc>
          <w:tcPr>
            <w:tcW w:w="360" w:type="dxa"/>
          </w:tcPr>
          <w:p w:rsidR="00397882" w:rsidRPr="0004389B" w:rsidRDefault="00397882" w:rsidP="00E93476">
            <w:pPr>
              <w:spacing w:line="240" w:lineRule="atLeast"/>
              <w:jc w:val="both"/>
              <w:rPr>
                <w:sz w:val="28"/>
                <w:szCs w:val="28"/>
              </w:rPr>
            </w:pPr>
            <w:r w:rsidRPr="0004389B">
              <w:rPr>
                <w:sz w:val="28"/>
                <w:szCs w:val="28"/>
              </w:rPr>
              <w:t>–</w:t>
            </w:r>
          </w:p>
        </w:tc>
        <w:tc>
          <w:tcPr>
            <w:tcW w:w="3960" w:type="dxa"/>
          </w:tcPr>
          <w:p w:rsidR="00397882" w:rsidRPr="0004389B" w:rsidRDefault="00397882" w:rsidP="00E93476">
            <w:pPr>
              <w:spacing w:line="240" w:lineRule="atLeast"/>
              <w:jc w:val="both"/>
              <w:rPr>
                <w:sz w:val="28"/>
                <w:szCs w:val="28"/>
              </w:rPr>
            </w:pPr>
            <w:r w:rsidRPr="0004389B">
              <w:rPr>
                <w:sz w:val="28"/>
                <w:szCs w:val="28"/>
              </w:rPr>
              <w:t>с 8</w:t>
            </w:r>
            <w:r w:rsidRPr="0004389B">
              <w:rPr>
                <w:sz w:val="28"/>
                <w:szCs w:val="28"/>
                <w:u w:val="single"/>
                <w:vertAlign w:val="superscript"/>
              </w:rPr>
              <w:t>00</w:t>
            </w:r>
            <w:r w:rsidRPr="0004389B">
              <w:rPr>
                <w:sz w:val="28"/>
                <w:szCs w:val="28"/>
              </w:rPr>
              <w:t xml:space="preserve"> до </w:t>
            </w:r>
            <w:r>
              <w:rPr>
                <w:sz w:val="28"/>
                <w:szCs w:val="28"/>
              </w:rPr>
              <w:t>17</w:t>
            </w:r>
            <w:r w:rsidRPr="0004389B">
              <w:rPr>
                <w:sz w:val="28"/>
                <w:szCs w:val="28"/>
                <w:u w:val="single"/>
                <w:vertAlign w:val="superscript"/>
              </w:rPr>
              <w:t>00</w:t>
            </w:r>
          </w:p>
        </w:tc>
      </w:tr>
      <w:tr w:rsidR="00397882" w:rsidRPr="0004389B">
        <w:tc>
          <w:tcPr>
            <w:tcW w:w="1803" w:type="dxa"/>
          </w:tcPr>
          <w:p w:rsidR="00397882" w:rsidRPr="0004389B" w:rsidRDefault="00397882" w:rsidP="00E93476">
            <w:pPr>
              <w:spacing w:line="240" w:lineRule="atLeast"/>
              <w:jc w:val="both"/>
              <w:rPr>
                <w:sz w:val="28"/>
                <w:szCs w:val="28"/>
              </w:rPr>
            </w:pPr>
            <w:r w:rsidRPr="0004389B">
              <w:rPr>
                <w:sz w:val="28"/>
                <w:szCs w:val="28"/>
              </w:rPr>
              <w:t>Среда</w:t>
            </w:r>
          </w:p>
        </w:tc>
        <w:tc>
          <w:tcPr>
            <w:tcW w:w="360" w:type="dxa"/>
          </w:tcPr>
          <w:p w:rsidR="00397882" w:rsidRPr="0004389B" w:rsidRDefault="00397882" w:rsidP="00E93476">
            <w:pPr>
              <w:spacing w:line="240" w:lineRule="atLeast"/>
              <w:jc w:val="both"/>
              <w:rPr>
                <w:sz w:val="28"/>
                <w:szCs w:val="28"/>
              </w:rPr>
            </w:pPr>
            <w:r w:rsidRPr="0004389B">
              <w:rPr>
                <w:sz w:val="28"/>
                <w:szCs w:val="28"/>
              </w:rPr>
              <w:t>–</w:t>
            </w:r>
          </w:p>
        </w:tc>
        <w:tc>
          <w:tcPr>
            <w:tcW w:w="3960" w:type="dxa"/>
          </w:tcPr>
          <w:p w:rsidR="00397882" w:rsidRPr="0004389B" w:rsidRDefault="00397882" w:rsidP="00E93476">
            <w:pPr>
              <w:spacing w:line="240" w:lineRule="atLeast"/>
              <w:rPr>
                <w:sz w:val="28"/>
                <w:szCs w:val="28"/>
              </w:rPr>
            </w:pPr>
            <w:r w:rsidRPr="0004389B">
              <w:rPr>
                <w:sz w:val="28"/>
                <w:szCs w:val="28"/>
              </w:rPr>
              <w:t>с 8</w:t>
            </w:r>
            <w:r w:rsidRPr="0004389B">
              <w:rPr>
                <w:sz w:val="28"/>
                <w:szCs w:val="28"/>
                <w:u w:val="single"/>
                <w:vertAlign w:val="superscript"/>
              </w:rPr>
              <w:t>00</w:t>
            </w:r>
            <w:r w:rsidRPr="0004389B">
              <w:rPr>
                <w:sz w:val="28"/>
                <w:szCs w:val="28"/>
              </w:rPr>
              <w:t xml:space="preserve"> до 20</w:t>
            </w:r>
            <w:r w:rsidRPr="0004389B">
              <w:rPr>
                <w:sz w:val="28"/>
                <w:szCs w:val="28"/>
                <w:u w:val="single"/>
                <w:vertAlign w:val="superscript"/>
              </w:rPr>
              <w:t>00</w:t>
            </w:r>
          </w:p>
        </w:tc>
      </w:tr>
      <w:tr w:rsidR="00397882" w:rsidRPr="0004389B">
        <w:tc>
          <w:tcPr>
            <w:tcW w:w="1803" w:type="dxa"/>
          </w:tcPr>
          <w:p w:rsidR="00397882" w:rsidRPr="0004389B" w:rsidRDefault="00397882" w:rsidP="00E93476">
            <w:pPr>
              <w:spacing w:line="240" w:lineRule="atLeast"/>
              <w:jc w:val="both"/>
              <w:rPr>
                <w:sz w:val="28"/>
                <w:szCs w:val="28"/>
              </w:rPr>
            </w:pPr>
            <w:r w:rsidRPr="0004389B">
              <w:rPr>
                <w:sz w:val="28"/>
                <w:szCs w:val="28"/>
              </w:rPr>
              <w:t>Четверг</w:t>
            </w:r>
          </w:p>
        </w:tc>
        <w:tc>
          <w:tcPr>
            <w:tcW w:w="360" w:type="dxa"/>
          </w:tcPr>
          <w:p w:rsidR="00397882" w:rsidRPr="0004389B" w:rsidRDefault="00397882" w:rsidP="00E93476">
            <w:pPr>
              <w:spacing w:line="240" w:lineRule="atLeast"/>
              <w:jc w:val="both"/>
              <w:rPr>
                <w:sz w:val="28"/>
                <w:szCs w:val="28"/>
              </w:rPr>
            </w:pPr>
            <w:r w:rsidRPr="0004389B">
              <w:rPr>
                <w:sz w:val="28"/>
                <w:szCs w:val="28"/>
              </w:rPr>
              <w:t>–</w:t>
            </w:r>
          </w:p>
        </w:tc>
        <w:tc>
          <w:tcPr>
            <w:tcW w:w="3960" w:type="dxa"/>
          </w:tcPr>
          <w:p w:rsidR="00397882" w:rsidRPr="0004389B" w:rsidRDefault="00397882" w:rsidP="00E93476">
            <w:pPr>
              <w:spacing w:line="240" w:lineRule="atLeast"/>
              <w:rPr>
                <w:sz w:val="28"/>
                <w:szCs w:val="28"/>
              </w:rPr>
            </w:pPr>
            <w:r w:rsidRPr="0004389B">
              <w:rPr>
                <w:sz w:val="28"/>
                <w:szCs w:val="28"/>
              </w:rPr>
              <w:t>с 8</w:t>
            </w:r>
            <w:r w:rsidRPr="0004389B">
              <w:rPr>
                <w:sz w:val="28"/>
                <w:szCs w:val="28"/>
                <w:u w:val="single"/>
                <w:vertAlign w:val="superscript"/>
              </w:rPr>
              <w:t>00</w:t>
            </w:r>
            <w:r w:rsidRPr="0004389B">
              <w:rPr>
                <w:sz w:val="28"/>
                <w:szCs w:val="28"/>
              </w:rPr>
              <w:t xml:space="preserve"> до </w:t>
            </w:r>
            <w:r>
              <w:rPr>
                <w:sz w:val="28"/>
                <w:szCs w:val="28"/>
              </w:rPr>
              <w:t>17</w:t>
            </w:r>
            <w:r w:rsidRPr="0004389B">
              <w:rPr>
                <w:sz w:val="28"/>
                <w:szCs w:val="28"/>
                <w:u w:val="single"/>
                <w:vertAlign w:val="superscript"/>
              </w:rPr>
              <w:t>00</w:t>
            </w:r>
          </w:p>
        </w:tc>
      </w:tr>
      <w:tr w:rsidR="00397882" w:rsidRPr="0004389B">
        <w:tc>
          <w:tcPr>
            <w:tcW w:w="1803" w:type="dxa"/>
          </w:tcPr>
          <w:p w:rsidR="00397882" w:rsidRPr="0004389B" w:rsidRDefault="00397882" w:rsidP="00E93476">
            <w:pPr>
              <w:spacing w:line="240" w:lineRule="atLeast"/>
              <w:jc w:val="both"/>
              <w:rPr>
                <w:sz w:val="28"/>
                <w:szCs w:val="28"/>
              </w:rPr>
            </w:pPr>
            <w:r w:rsidRPr="0004389B">
              <w:rPr>
                <w:sz w:val="28"/>
                <w:szCs w:val="28"/>
              </w:rPr>
              <w:t>Пятница</w:t>
            </w:r>
          </w:p>
        </w:tc>
        <w:tc>
          <w:tcPr>
            <w:tcW w:w="360" w:type="dxa"/>
          </w:tcPr>
          <w:p w:rsidR="00397882" w:rsidRPr="0004389B" w:rsidRDefault="00397882" w:rsidP="00E93476">
            <w:pPr>
              <w:spacing w:line="240" w:lineRule="atLeast"/>
              <w:jc w:val="both"/>
              <w:rPr>
                <w:sz w:val="28"/>
                <w:szCs w:val="28"/>
              </w:rPr>
            </w:pPr>
            <w:r w:rsidRPr="0004389B">
              <w:rPr>
                <w:sz w:val="28"/>
                <w:szCs w:val="28"/>
              </w:rPr>
              <w:t>–</w:t>
            </w:r>
          </w:p>
        </w:tc>
        <w:tc>
          <w:tcPr>
            <w:tcW w:w="3960" w:type="dxa"/>
          </w:tcPr>
          <w:p w:rsidR="00397882" w:rsidRPr="0004389B" w:rsidRDefault="00397882" w:rsidP="00E93476">
            <w:pPr>
              <w:spacing w:line="240" w:lineRule="atLeast"/>
              <w:jc w:val="both"/>
              <w:rPr>
                <w:sz w:val="28"/>
                <w:szCs w:val="28"/>
              </w:rPr>
            </w:pPr>
            <w:r w:rsidRPr="0004389B">
              <w:rPr>
                <w:sz w:val="28"/>
                <w:szCs w:val="28"/>
              </w:rPr>
              <w:t xml:space="preserve">с </w:t>
            </w:r>
            <w:r>
              <w:rPr>
                <w:sz w:val="28"/>
                <w:szCs w:val="28"/>
              </w:rPr>
              <w:t>11</w:t>
            </w:r>
            <w:r w:rsidRPr="0004389B">
              <w:rPr>
                <w:sz w:val="28"/>
                <w:szCs w:val="28"/>
                <w:u w:val="single"/>
                <w:vertAlign w:val="superscript"/>
              </w:rPr>
              <w:t>00</w:t>
            </w:r>
            <w:r w:rsidRPr="0004389B">
              <w:rPr>
                <w:sz w:val="28"/>
                <w:szCs w:val="28"/>
              </w:rPr>
              <w:t xml:space="preserve"> до 20</w:t>
            </w:r>
            <w:r w:rsidRPr="0004389B">
              <w:rPr>
                <w:sz w:val="28"/>
                <w:szCs w:val="28"/>
                <w:u w:val="single"/>
                <w:vertAlign w:val="superscript"/>
              </w:rPr>
              <w:t>00</w:t>
            </w:r>
          </w:p>
        </w:tc>
      </w:tr>
      <w:tr w:rsidR="00397882" w:rsidRPr="0004389B">
        <w:tc>
          <w:tcPr>
            <w:tcW w:w="1803" w:type="dxa"/>
          </w:tcPr>
          <w:p w:rsidR="00397882" w:rsidRPr="0004389B" w:rsidRDefault="00397882" w:rsidP="00E93476">
            <w:pPr>
              <w:spacing w:line="240" w:lineRule="atLeast"/>
              <w:jc w:val="both"/>
              <w:rPr>
                <w:sz w:val="28"/>
                <w:szCs w:val="28"/>
              </w:rPr>
            </w:pPr>
            <w:r w:rsidRPr="0004389B">
              <w:rPr>
                <w:sz w:val="28"/>
                <w:szCs w:val="28"/>
              </w:rPr>
              <w:t>Суббота</w:t>
            </w:r>
          </w:p>
        </w:tc>
        <w:tc>
          <w:tcPr>
            <w:tcW w:w="360" w:type="dxa"/>
          </w:tcPr>
          <w:p w:rsidR="00397882" w:rsidRPr="0004389B" w:rsidRDefault="00397882" w:rsidP="00E93476">
            <w:pPr>
              <w:spacing w:line="240" w:lineRule="atLeast"/>
              <w:jc w:val="both"/>
              <w:rPr>
                <w:sz w:val="28"/>
                <w:szCs w:val="28"/>
              </w:rPr>
            </w:pPr>
            <w:r w:rsidRPr="0004389B">
              <w:rPr>
                <w:sz w:val="28"/>
                <w:szCs w:val="28"/>
              </w:rPr>
              <w:t>–</w:t>
            </w:r>
          </w:p>
        </w:tc>
        <w:tc>
          <w:tcPr>
            <w:tcW w:w="3960" w:type="dxa"/>
          </w:tcPr>
          <w:p w:rsidR="00397882" w:rsidRPr="0004389B" w:rsidRDefault="00397882" w:rsidP="00E93476">
            <w:pPr>
              <w:spacing w:line="240" w:lineRule="atLeast"/>
              <w:jc w:val="both"/>
              <w:rPr>
                <w:sz w:val="28"/>
                <w:szCs w:val="28"/>
              </w:rPr>
            </w:pPr>
            <w:r w:rsidRPr="0004389B">
              <w:rPr>
                <w:sz w:val="28"/>
                <w:szCs w:val="28"/>
              </w:rPr>
              <w:t xml:space="preserve">с </w:t>
            </w:r>
            <w:r>
              <w:rPr>
                <w:sz w:val="28"/>
                <w:szCs w:val="28"/>
              </w:rPr>
              <w:t>11</w:t>
            </w:r>
            <w:r w:rsidRPr="0004389B">
              <w:rPr>
                <w:sz w:val="28"/>
                <w:szCs w:val="28"/>
                <w:u w:val="single"/>
                <w:vertAlign w:val="superscript"/>
              </w:rPr>
              <w:t>00</w:t>
            </w:r>
            <w:r w:rsidRPr="0004389B">
              <w:rPr>
                <w:sz w:val="28"/>
                <w:szCs w:val="28"/>
              </w:rPr>
              <w:t xml:space="preserve"> до 17</w:t>
            </w:r>
            <w:r w:rsidRPr="0004389B">
              <w:rPr>
                <w:sz w:val="28"/>
                <w:szCs w:val="28"/>
                <w:u w:val="single"/>
                <w:vertAlign w:val="superscript"/>
              </w:rPr>
              <w:t>00</w:t>
            </w:r>
          </w:p>
        </w:tc>
      </w:tr>
    </w:tbl>
    <w:p w:rsidR="008D25DA" w:rsidRPr="000630AB" w:rsidRDefault="008D25DA" w:rsidP="008D25DA">
      <w:pPr>
        <w:jc w:val="center"/>
        <w:rPr>
          <w:bCs/>
          <w:i/>
          <w:iCs/>
          <w:color w:val="000000"/>
        </w:rPr>
      </w:pPr>
      <w:r>
        <w:rPr>
          <w:sz w:val="28"/>
          <w:szCs w:val="28"/>
        </w:rPr>
        <w:t>2.5</w:t>
      </w:r>
      <w:r w:rsidRPr="000630AB">
        <w:rPr>
          <w:sz w:val="28"/>
          <w:szCs w:val="28"/>
        </w:rPr>
        <w:t>. Сроки ожидания при предоставлении Муниципальной услуги</w:t>
      </w:r>
    </w:p>
    <w:p w:rsidR="00682FB5" w:rsidRDefault="00682FB5" w:rsidP="008D25DA">
      <w:pPr>
        <w:spacing w:line="240" w:lineRule="atLeast"/>
        <w:ind w:firstLine="708"/>
        <w:jc w:val="both"/>
        <w:rPr>
          <w:sz w:val="28"/>
          <w:szCs w:val="28"/>
        </w:rPr>
      </w:pPr>
    </w:p>
    <w:p w:rsidR="008D25DA" w:rsidRPr="000630AB" w:rsidRDefault="008D25DA" w:rsidP="008D25DA">
      <w:pPr>
        <w:spacing w:line="240" w:lineRule="atLeast"/>
        <w:ind w:firstLine="708"/>
        <w:jc w:val="both"/>
        <w:rPr>
          <w:sz w:val="28"/>
          <w:szCs w:val="28"/>
        </w:rPr>
      </w:pPr>
      <w:r w:rsidRPr="000630AB">
        <w:rPr>
          <w:sz w:val="28"/>
          <w:szCs w:val="28"/>
        </w:rPr>
        <w:t>Сроки ожидания в очереди при подаче и получении заявителем документов не могут превышать:</w:t>
      </w:r>
    </w:p>
    <w:p w:rsidR="008D25DA" w:rsidRPr="000630AB" w:rsidRDefault="008D25DA" w:rsidP="008D25DA">
      <w:pPr>
        <w:spacing w:line="240" w:lineRule="atLeast"/>
        <w:ind w:firstLine="708"/>
        <w:jc w:val="both"/>
        <w:rPr>
          <w:sz w:val="28"/>
          <w:szCs w:val="28"/>
        </w:rPr>
      </w:pPr>
      <w:r>
        <w:rPr>
          <w:sz w:val="28"/>
          <w:szCs w:val="28"/>
        </w:rPr>
        <w:lastRenderedPageBreak/>
        <w:t xml:space="preserve">2.5.1. </w:t>
      </w:r>
      <w:r w:rsidRPr="000630AB">
        <w:rPr>
          <w:sz w:val="28"/>
          <w:szCs w:val="28"/>
        </w:rPr>
        <w:t>Время ожидания в очереди для получения информации (консультации) – 15 минут;</w:t>
      </w:r>
    </w:p>
    <w:p w:rsidR="008D25DA" w:rsidRPr="000630AB" w:rsidRDefault="008D25DA" w:rsidP="008D25DA">
      <w:pPr>
        <w:spacing w:line="240" w:lineRule="atLeast"/>
        <w:ind w:firstLine="708"/>
        <w:jc w:val="both"/>
        <w:rPr>
          <w:sz w:val="28"/>
          <w:szCs w:val="28"/>
        </w:rPr>
      </w:pPr>
      <w:r>
        <w:rPr>
          <w:sz w:val="28"/>
          <w:szCs w:val="28"/>
        </w:rPr>
        <w:t xml:space="preserve">2.5.2. </w:t>
      </w:r>
      <w:r w:rsidRPr="000630AB">
        <w:rPr>
          <w:sz w:val="28"/>
          <w:szCs w:val="28"/>
        </w:rPr>
        <w:t xml:space="preserve">Время ожидания в очереди для подачи документов – </w:t>
      </w:r>
      <w:r w:rsidR="00682FB5">
        <w:rPr>
          <w:sz w:val="28"/>
          <w:szCs w:val="28"/>
        </w:rPr>
        <w:t>1</w:t>
      </w:r>
      <w:r w:rsidRPr="000630AB">
        <w:rPr>
          <w:sz w:val="28"/>
          <w:szCs w:val="28"/>
        </w:rPr>
        <w:t>5 минут;</w:t>
      </w:r>
    </w:p>
    <w:p w:rsidR="008D25DA" w:rsidRPr="000630AB" w:rsidRDefault="008D25DA" w:rsidP="008D25DA">
      <w:pPr>
        <w:spacing w:line="240" w:lineRule="atLeast"/>
        <w:ind w:firstLine="708"/>
        <w:jc w:val="both"/>
        <w:rPr>
          <w:sz w:val="28"/>
          <w:szCs w:val="28"/>
        </w:rPr>
      </w:pPr>
      <w:r>
        <w:rPr>
          <w:sz w:val="28"/>
          <w:szCs w:val="28"/>
        </w:rPr>
        <w:t xml:space="preserve">2.5.3. </w:t>
      </w:r>
      <w:r w:rsidRPr="000630AB">
        <w:rPr>
          <w:sz w:val="28"/>
          <w:szCs w:val="28"/>
        </w:rPr>
        <w:t>Время ожидания в очереди для получения документов – 15 минут.</w:t>
      </w:r>
    </w:p>
    <w:p w:rsidR="007B42DE" w:rsidRPr="00520780" w:rsidRDefault="008D25DA" w:rsidP="007B42DE">
      <w:pPr>
        <w:pStyle w:val="14"/>
        <w:spacing w:before="0" w:after="0"/>
        <w:jc w:val="center"/>
        <w:rPr>
          <w:sz w:val="28"/>
          <w:szCs w:val="28"/>
        </w:rPr>
      </w:pPr>
      <w:r>
        <w:rPr>
          <w:sz w:val="28"/>
          <w:szCs w:val="28"/>
        </w:rPr>
        <w:t>2.6</w:t>
      </w:r>
      <w:r w:rsidR="007B42DE" w:rsidRPr="00520780">
        <w:rPr>
          <w:sz w:val="28"/>
          <w:szCs w:val="28"/>
        </w:rPr>
        <w:t xml:space="preserve">. </w:t>
      </w:r>
      <w:bookmarkStart w:id="10" w:name="_Toc154154891"/>
      <w:bookmarkStart w:id="11" w:name="_Toc158537600"/>
      <w:r w:rsidR="007B42DE" w:rsidRPr="00520780">
        <w:rPr>
          <w:sz w:val="28"/>
          <w:szCs w:val="28"/>
        </w:rPr>
        <w:t>Общий срок  предоставления Муниципальной услуги</w:t>
      </w:r>
      <w:bookmarkEnd w:id="10"/>
      <w:bookmarkEnd w:id="11"/>
    </w:p>
    <w:p w:rsidR="007B42DE" w:rsidRPr="00520780" w:rsidRDefault="007B42DE" w:rsidP="007B42DE">
      <w:pPr>
        <w:pStyle w:val="14"/>
        <w:spacing w:before="0" w:after="0"/>
        <w:jc w:val="center"/>
        <w:rPr>
          <w:sz w:val="28"/>
          <w:szCs w:val="28"/>
        </w:rPr>
      </w:pPr>
    </w:p>
    <w:p w:rsidR="00C22D30" w:rsidRPr="00520780" w:rsidRDefault="008D25DA" w:rsidP="00C22D30">
      <w:pPr>
        <w:pStyle w:val="a8"/>
        <w:suppressAutoHyphens w:val="0"/>
        <w:spacing w:after="0"/>
        <w:ind w:left="0" w:firstLine="709"/>
        <w:jc w:val="both"/>
        <w:rPr>
          <w:sz w:val="28"/>
          <w:szCs w:val="28"/>
        </w:rPr>
      </w:pPr>
      <w:r>
        <w:rPr>
          <w:sz w:val="28"/>
          <w:szCs w:val="28"/>
        </w:rPr>
        <w:t>2.6.</w:t>
      </w:r>
      <w:r w:rsidR="00C22D30" w:rsidRPr="00520780">
        <w:rPr>
          <w:sz w:val="28"/>
          <w:szCs w:val="28"/>
        </w:rPr>
        <w:t>1.</w:t>
      </w:r>
      <w:r w:rsidR="00C22D30" w:rsidRPr="00520780">
        <w:rPr>
          <w:sz w:val="28"/>
          <w:szCs w:val="28"/>
        </w:rPr>
        <w:tab/>
        <w:t xml:space="preserve">Общий срок предоставления Муниципальной услуги не должен превышать </w:t>
      </w:r>
      <w:r w:rsidR="009F3A3C">
        <w:rPr>
          <w:sz w:val="28"/>
          <w:szCs w:val="28"/>
        </w:rPr>
        <w:t>3</w:t>
      </w:r>
      <w:r w:rsidR="00C22D30" w:rsidRPr="00520780">
        <w:rPr>
          <w:sz w:val="28"/>
          <w:szCs w:val="28"/>
        </w:rPr>
        <w:t>0 дней со дня приема заявления.</w:t>
      </w:r>
    </w:p>
    <w:p w:rsidR="003F38BA" w:rsidRPr="00520780" w:rsidRDefault="003F38BA" w:rsidP="007B42DE">
      <w:pPr>
        <w:rPr>
          <w:bCs/>
          <w:sz w:val="28"/>
          <w:szCs w:val="28"/>
        </w:rPr>
      </w:pPr>
    </w:p>
    <w:p w:rsidR="00C22D30" w:rsidRDefault="008D25DA" w:rsidP="00997888">
      <w:pPr>
        <w:ind w:firstLine="567"/>
        <w:jc w:val="center"/>
        <w:rPr>
          <w:bCs/>
          <w:sz w:val="28"/>
          <w:szCs w:val="28"/>
        </w:rPr>
      </w:pPr>
      <w:r w:rsidRPr="00F24DB9">
        <w:rPr>
          <w:bCs/>
          <w:sz w:val="28"/>
          <w:szCs w:val="28"/>
        </w:rPr>
        <w:t>2.7.</w:t>
      </w:r>
      <w:r w:rsidR="00C22D30" w:rsidRPr="00F24DB9">
        <w:rPr>
          <w:bCs/>
          <w:sz w:val="28"/>
          <w:szCs w:val="28"/>
        </w:rPr>
        <w:t xml:space="preserve"> Перечень документов необходимых для получения Муниципальной услуги</w:t>
      </w:r>
    </w:p>
    <w:p w:rsidR="00F24DB9" w:rsidRPr="00F24DB9" w:rsidRDefault="00F24DB9" w:rsidP="00997888">
      <w:pPr>
        <w:ind w:firstLine="567"/>
        <w:jc w:val="center"/>
        <w:rPr>
          <w:bCs/>
          <w:sz w:val="28"/>
          <w:szCs w:val="28"/>
        </w:rPr>
      </w:pPr>
    </w:p>
    <w:p w:rsidR="00E94328" w:rsidRPr="00B01844" w:rsidRDefault="00E94328" w:rsidP="00997888">
      <w:pPr>
        <w:pStyle w:val="aa"/>
        <w:spacing w:before="0" w:after="0"/>
        <w:ind w:firstLine="567"/>
        <w:jc w:val="both"/>
        <w:rPr>
          <w:rStyle w:val="afa"/>
          <w:rFonts w:ascii="Times New Roman" w:hAnsi="Times New Roman" w:cs="Times New Roman"/>
          <w:b w:val="0"/>
          <w:color w:val="000000"/>
          <w:sz w:val="28"/>
          <w:szCs w:val="28"/>
        </w:rPr>
      </w:pPr>
      <w:r w:rsidRPr="00B01844">
        <w:rPr>
          <w:rFonts w:ascii="Times New Roman" w:hAnsi="Times New Roman" w:cs="Times New Roman"/>
          <w:sz w:val="28"/>
          <w:szCs w:val="28"/>
        </w:rPr>
        <w:t xml:space="preserve">2.7.1.1. Заявление для </w:t>
      </w:r>
      <w:r w:rsidRPr="00B01844">
        <w:rPr>
          <w:rStyle w:val="afa"/>
          <w:rFonts w:ascii="Times New Roman" w:hAnsi="Times New Roman" w:cs="Times New Roman"/>
          <w:b w:val="0"/>
          <w:color w:val="000000"/>
          <w:sz w:val="28"/>
          <w:szCs w:val="28"/>
        </w:rPr>
        <w:t>предоставления муниципальной услуги</w:t>
      </w:r>
      <w:r w:rsidRPr="00B01844">
        <w:rPr>
          <w:rFonts w:ascii="Times New Roman" w:hAnsi="Times New Roman" w:cs="Times New Roman"/>
          <w:sz w:val="28"/>
          <w:szCs w:val="28"/>
        </w:rPr>
        <w:t xml:space="preserve"> </w:t>
      </w:r>
      <w:r w:rsidR="00B01844" w:rsidRPr="00B01844">
        <w:rPr>
          <w:rFonts w:ascii="Times New Roman" w:hAnsi="Times New Roman" w:cs="Times New Roman"/>
          <w:sz w:val="28"/>
          <w:szCs w:val="28"/>
        </w:rPr>
        <w:t xml:space="preserve">о </w:t>
      </w:r>
      <w:r w:rsidR="00B01844" w:rsidRPr="00B01844">
        <w:rPr>
          <w:rFonts w:ascii="Times New Roman" w:hAnsi="Times New Roman" w:cs="Times New Roman"/>
          <w:bCs/>
          <w:sz w:val="28"/>
          <w:szCs w:val="28"/>
        </w:rPr>
        <w:t>предоставлении земельных участков, находящихся в государственной или муниципальной собственности, отдельным категориям граждан в собственность бесплатно</w:t>
      </w:r>
      <w:r w:rsidR="00B01844" w:rsidRPr="00B01844">
        <w:rPr>
          <w:rFonts w:ascii="Times New Roman" w:hAnsi="Times New Roman" w:cs="Times New Roman"/>
          <w:sz w:val="28"/>
          <w:szCs w:val="28"/>
        </w:rPr>
        <w:t xml:space="preserve"> </w:t>
      </w:r>
      <w:r w:rsidRPr="00B01844">
        <w:rPr>
          <w:rFonts w:ascii="Times New Roman" w:hAnsi="Times New Roman" w:cs="Times New Roman"/>
          <w:sz w:val="28"/>
          <w:szCs w:val="28"/>
        </w:rPr>
        <w:t xml:space="preserve">по форме согласно приложению </w:t>
      </w:r>
      <w:r w:rsidR="00B01844">
        <w:rPr>
          <w:rFonts w:ascii="Times New Roman" w:hAnsi="Times New Roman" w:cs="Times New Roman"/>
          <w:sz w:val="28"/>
          <w:szCs w:val="28"/>
        </w:rPr>
        <w:t xml:space="preserve">                                         </w:t>
      </w:r>
      <w:r w:rsidRPr="00B01844">
        <w:rPr>
          <w:rFonts w:ascii="Times New Roman" w:hAnsi="Times New Roman" w:cs="Times New Roman"/>
          <w:sz w:val="28"/>
          <w:szCs w:val="28"/>
        </w:rPr>
        <w:t>1</w:t>
      </w:r>
      <w:r w:rsidR="00B01844">
        <w:rPr>
          <w:rFonts w:ascii="Times New Roman" w:hAnsi="Times New Roman" w:cs="Times New Roman"/>
          <w:sz w:val="28"/>
          <w:szCs w:val="28"/>
        </w:rPr>
        <w:t xml:space="preserve"> </w:t>
      </w:r>
      <w:r w:rsidR="00F24DB9" w:rsidRPr="00B01844">
        <w:rPr>
          <w:rFonts w:ascii="Times New Roman" w:hAnsi="Times New Roman" w:cs="Times New Roman"/>
          <w:sz w:val="28"/>
          <w:szCs w:val="28"/>
        </w:rPr>
        <w:t xml:space="preserve">административного </w:t>
      </w:r>
      <w:r w:rsidR="00BE1288" w:rsidRPr="00B01844">
        <w:rPr>
          <w:rFonts w:ascii="Times New Roman" w:hAnsi="Times New Roman" w:cs="Times New Roman"/>
          <w:sz w:val="28"/>
          <w:szCs w:val="28"/>
        </w:rPr>
        <w:t>регламента</w:t>
      </w:r>
      <w:r w:rsidRPr="00B01844">
        <w:rPr>
          <w:rFonts w:ascii="Times New Roman" w:hAnsi="Times New Roman" w:cs="Times New Roman"/>
          <w:sz w:val="28"/>
          <w:szCs w:val="28"/>
        </w:rPr>
        <w:t xml:space="preserve">. </w:t>
      </w:r>
    </w:p>
    <w:p w:rsidR="00E94328" w:rsidRPr="00520780" w:rsidRDefault="00E94328" w:rsidP="00997888">
      <w:pPr>
        <w:ind w:firstLine="567"/>
        <w:jc w:val="both"/>
        <w:rPr>
          <w:sz w:val="28"/>
          <w:szCs w:val="28"/>
        </w:rPr>
      </w:pPr>
      <w:r w:rsidRPr="00B01844">
        <w:rPr>
          <w:sz w:val="28"/>
          <w:szCs w:val="28"/>
        </w:rPr>
        <w:t>2.7.1.2. Копия документа, удостоверяющего</w:t>
      </w:r>
      <w:r w:rsidRPr="00520780">
        <w:rPr>
          <w:sz w:val="28"/>
          <w:szCs w:val="28"/>
        </w:rPr>
        <w:t xml:space="preserve"> личность заявителя (заявителей), являющегося физическим лицом, либо личность представителя физического или юридического лица.</w:t>
      </w:r>
      <w:r>
        <w:rPr>
          <w:sz w:val="28"/>
          <w:szCs w:val="28"/>
        </w:rPr>
        <w:t xml:space="preserve"> </w:t>
      </w:r>
    </w:p>
    <w:p w:rsidR="00E94328" w:rsidRDefault="00E94328" w:rsidP="00997888">
      <w:pPr>
        <w:ind w:firstLine="567"/>
        <w:jc w:val="both"/>
        <w:rPr>
          <w:sz w:val="28"/>
          <w:szCs w:val="28"/>
        </w:rPr>
      </w:pPr>
      <w:r>
        <w:rPr>
          <w:sz w:val="28"/>
          <w:szCs w:val="28"/>
        </w:rPr>
        <w:t xml:space="preserve">2.7.1.3. </w:t>
      </w:r>
      <w:r w:rsidRPr="00520780">
        <w:rPr>
          <w:sz w:val="28"/>
          <w:szCs w:val="28"/>
        </w:rPr>
        <w:t>Копия документа, удостоверяющего права (полномочия) представителя физического лица, если с заявлением обращается представитель заявителя (заявителей).</w:t>
      </w:r>
    </w:p>
    <w:p w:rsidR="00E94328" w:rsidRDefault="00E94328" w:rsidP="00997888">
      <w:pPr>
        <w:ind w:firstLine="567"/>
        <w:jc w:val="both"/>
        <w:rPr>
          <w:sz w:val="28"/>
          <w:szCs w:val="28"/>
        </w:rPr>
      </w:pPr>
      <w:r w:rsidRPr="00520780">
        <w:rPr>
          <w:sz w:val="28"/>
          <w:szCs w:val="28"/>
        </w:rPr>
        <w:t>2.</w:t>
      </w:r>
      <w:r>
        <w:rPr>
          <w:sz w:val="28"/>
          <w:szCs w:val="28"/>
        </w:rPr>
        <w:t>7.1.</w:t>
      </w:r>
      <w:r w:rsidR="00A36F74">
        <w:rPr>
          <w:sz w:val="28"/>
          <w:szCs w:val="28"/>
        </w:rPr>
        <w:t>4</w:t>
      </w:r>
      <w:r>
        <w:rPr>
          <w:sz w:val="28"/>
          <w:szCs w:val="28"/>
        </w:rPr>
        <w:t xml:space="preserve">. </w:t>
      </w:r>
      <w:r w:rsidRPr="00520780">
        <w:rPr>
          <w:sz w:val="28"/>
          <w:szCs w:val="28"/>
        </w:rPr>
        <w:t>Выписка из ЕГРП о правах на приобретаемый земельный участок или</w:t>
      </w:r>
      <w:r>
        <w:rPr>
          <w:sz w:val="28"/>
          <w:szCs w:val="28"/>
        </w:rPr>
        <w:t xml:space="preserve"> уведомление об отсутствии в ЕГРП запрашиваемых сведений о зарегистрированных правах на указанный земельный участок</w:t>
      </w:r>
      <w:r w:rsidRPr="00520780">
        <w:rPr>
          <w:sz w:val="28"/>
          <w:szCs w:val="28"/>
        </w:rPr>
        <w:t>.</w:t>
      </w:r>
    </w:p>
    <w:p w:rsidR="00045F8F" w:rsidRDefault="00045F8F" w:rsidP="00045F8F">
      <w:pPr>
        <w:ind w:firstLine="567"/>
        <w:jc w:val="both"/>
        <w:rPr>
          <w:sz w:val="28"/>
          <w:szCs w:val="28"/>
        </w:rPr>
      </w:pPr>
      <w:r w:rsidRPr="00520780">
        <w:rPr>
          <w:sz w:val="28"/>
          <w:szCs w:val="28"/>
        </w:rPr>
        <w:t>2.</w:t>
      </w:r>
      <w:r>
        <w:rPr>
          <w:sz w:val="28"/>
          <w:szCs w:val="28"/>
        </w:rPr>
        <w:t>7.1.</w:t>
      </w:r>
      <w:r w:rsidR="00A36F74">
        <w:rPr>
          <w:sz w:val="28"/>
          <w:szCs w:val="28"/>
        </w:rPr>
        <w:t>5</w:t>
      </w:r>
      <w:r>
        <w:rPr>
          <w:sz w:val="28"/>
          <w:szCs w:val="28"/>
        </w:rPr>
        <w:t xml:space="preserve">. </w:t>
      </w:r>
      <w:r w:rsidRPr="00520780">
        <w:rPr>
          <w:sz w:val="28"/>
          <w:szCs w:val="28"/>
        </w:rPr>
        <w:t xml:space="preserve">Выписка из ЕГРП о правах на </w:t>
      </w:r>
      <w:r>
        <w:rPr>
          <w:sz w:val="28"/>
          <w:szCs w:val="28"/>
        </w:rPr>
        <w:t xml:space="preserve">недвижимое имущество здание, строение, </w:t>
      </w:r>
      <w:proofErr w:type="gramStart"/>
      <w:r>
        <w:rPr>
          <w:sz w:val="28"/>
          <w:szCs w:val="28"/>
        </w:rPr>
        <w:t>сооружение</w:t>
      </w:r>
      <w:proofErr w:type="gramEnd"/>
      <w:r>
        <w:rPr>
          <w:sz w:val="28"/>
          <w:szCs w:val="28"/>
        </w:rPr>
        <w:t xml:space="preserve"> находящееся на приобретаемом  земельном участке </w:t>
      </w:r>
      <w:r w:rsidRPr="00520780">
        <w:rPr>
          <w:sz w:val="28"/>
          <w:szCs w:val="28"/>
        </w:rPr>
        <w:t>или</w:t>
      </w:r>
      <w:r>
        <w:rPr>
          <w:sz w:val="28"/>
          <w:szCs w:val="28"/>
        </w:rPr>
        <w:t xml:space="preserve"> уведомление об отсутствии в ЕГРП запрашиваемых сведений о зарегистрированных правах на указанный земельный участок</w:t>
      </w:r>
      <w:r w:rsidRPr="00520780">
        <w:rPr>
          <w:sz w:val="28"/>
          <w:szCs w:val="28"/>
        </w:rPr>
        <w:t>.</w:t>
      </w:r>
    </w:p>
    <w:p w:rsidR="00E94328" w:rsidRPr="0011311E" w:rsidRDefault="00E94328" w:rsidP="00997888">
      <w:pPr>
        <w:spacing w:line="200" w:lineRule="atLeast"/>
        <w:ind w:firstLine="567"/>
        <w:jc w:val="center"/>
        <w:rPr>
          <w:bCs/>
          <w:color w:val="FF0000"/>
          <w:sz w:val="28"/>
          <w:szCs w:val="28"/>
        </w:rPr>
      </w:pPr>
    </w:p>
    <w:p w:rsidR="00614BEA" w:rsidRPr="001F1676" w:rsidRDefault="00C22D30" w:rsidP="00997888">
      <w:pPr>
        <w:ind w:firstLine="567"/>
        <w:jc w:val="center"/>
        <w:rPr>
          <w:sz w:val="28"/>
          <w:szCs w:val="28"/>
        </w:rPr>
      </w:pPr>
      <w:r w:rsidRPr="00520780">
        <w:rPr>
          <w:bCs/>
          <w:sz w:val="28"/>
          <w:szCs w:val="28"/>
        </w:rPr>
        <w:t>2.</w:t>
      </w:r>
      <w:r w:rsidR="001F1676">
        <w:rPr>
          <w:bCs/>
          <w:sz w:val="28"/>
          <w:szCs w:val="28"/>
        </w:rPr>
        <w:t>7</w:t>
      </w:r>
      <w:r w:rsidRPr="00520780">
        <w:rPr>
          <w:bCs/>
          <w:sz w:val="28"/>
          <w:szCs w:val="28"/>
        </w:rPr>
        <w:t>.</w:t>
      </w:r>
      <w:r w:rsidR="00997888">
        <w:rPr>
          <w:bCs/>
          <w:sz w:val="28"/>
          <w:szCs w:val="28"/>
        </w:rPr>
        <w:t>2</w:t>
      </w:r>
      <w:r w:rsidRPr="00520780">
        <w:rPr>
          <w:bCs/>
          <w:sz w:val="28"/>
          <w:szCs w:val="28"/>
        </w:rPr>
        <w:t xml:space="preserve">. </w:t>
      </w:r>
      <w:r w:rsidRPr="00520780">
        <w:rPr>
          <w:bCs/>
          <w:sz w:val="26"/>
          <w:szCs w:val="26"/>
        </w:rPr>
        <w:t xml:space="preserve">Перечень </w:t>
      </w:r>
      <w:r w:rsidR="00614BEA" w:rsidRPr="001F1676">
        <w:rPr>
          <w:bCs/>
          <w:sz w:val="28"/>
          <w:szCs w:val="28"/>
        </w:rPr>
        <w:t>необходимых и обязательных документов, предоставляемых заявителем</w:t>
      </w:r>
    </w:p>
    <w:p w:rsidR="001F1676" w:rsidRPr="00520780" w:rsidRDefault="001F1676" w:rsidP="00997888">
      <w:pPr>
        <w:spacing w:line="200" w:lineRule="atLeast"/>
        <w:ind w:firstLine="567"/>
        <w:jc w:val="center"/>
        <w:rPr>
          <w:bCs/>
          <w:sz w:val="26"/>
          <w:szCs w:val="26"/>
        </w:rPr>
      </w:pPr>
    </w:p>
    <w:p w:rsidR="00997888" w:rsidRPr="00B01844" w:rsidRDefault="00997888" w:rsidP="00997888">
      <w:pPr>
        <w:pStyle w:val="aa"/>
        <w:spacing w:before="0" w:after="0"/>
        <w:ind w:firstLine="567"/>
        <w:jc w:val="both"/>
        <w:rPr>
          <w:rStyle w:val="afa"/>
          <w:rFonts w:ascii="Times New Roman" w:hAnsi="Times New Roman" w:cs="Times New Roman"/>
          <w:b w:val="0"/>
          <w:color w:val="000000"/>
          <w:sz w:val="28"/>
          <w:szCs w:val="28"/>
        </w:rPr>
      </w:pPr>
      <w:r w:rsidRPr="00B01844">
        <w:rPr>
          <w:rFonts w:ascii="Times New Roman" w:hAnsi="Times New Roman" w:cs="Times New Roman"/>
          <w:sz w:val="28"/>
          <w:szCs w:val="28"/>
        </w:rPr>
        <w:t xml:space="preserve">2.7.2.1. Заявление для </w:t>
      </w:r>
      <w:r w:rsidRPr="00B01844">
        <w:rPr>
          <w:rStyle w:val="afa"/>
          <w:rFonts w:ascii="Times New Roman" w:hAnsi="Times New Roman" w:cs="Times New Roman"/>
          <w:b w:val="0"/>
          <w:color w:val="000000"/>
          <w:sz w:val="28"/>
          <w:szCs w:val="28"/>
        </w:rPr>
        <w:t>предоставления муниципальной услуги</w:t>
      </w:r>
      <w:r w:rsidRPr="00B01844">
        <w:rPr>
          <w:rFonts w:ascii="Times New Roman" w:hAnsi="Times New Roman" w:cs="Times New Roman"/>
          <w:sz w:val="28"/>
          <w:szCs w:val="28"/>
        </w:rPr>
        <w:t xml:space="preserve"> о </w:t>
      </w:r>
      <w:r w:rsidR="00B01844" w:rsidRPr="00B01844">
        <w:rPr>
          <w:rFonts w:ascii="Times New Roman" w:hAnsi="Times New Roman" w:cs="Times New Roman"/>
          <w:bCs/>
          <w:sz w:val="28"/>
          <w:szCs w:val="28"/>
        </w:rPr>
        <w:t>предоставлении земельных участков, находящихся в государственной или муниципальной собственности, отдельным категориям граждан в собственность бесплатно</w:t>
      </w:r>
      <w:r w:rsidR="00B01844" w:rsidRPr="00B01844">
        <w:rPr>
          <w:rFonts w:ascii="Times New Roman" w:hAnsi="Times New Roman" w:cs="Times New Roman"/>
          <w:sz w:val="28"/>
          <w:szCs w:val="28"/>
        </w:rPr>
        <w:t xml:space="preserve"> </w:t>
      </w:r>
      <w:r w:rsidRPr="00B01844">
        <w:rPr>
          <w:rFonts w:ascii="Times New Roman" w:hAnsi="Times New Roman" w:cs="Times New Roman"/>
          <w:sz w:val="28"/>
          <w:szCs w:val="28"/>
        </w:rPr>
        <w:t xml:space="preserve">по форме согласно приложению № 1. </w:t>
      </w:r>
    </w:p>
    <w:p w:rsidR="00997888" w:rsidRPr="00520780" w:rsidRDefault="00997888" w:rsidP="00997888">
      <w:pPr>
        <w:ind w:firstLine="567"/>
        <w:jc w:val="both"/>
        <w:rPr>
          <w:sz w:val="28"/>
          <w:szCs w:val="28"/>
        </w:rPr>
      </w:pPr>
      <w:r w:rsidRPr="00B01844">
        <w:rPr>
          <w:sz w:val="28"/>
          <w:szCs w:val="28"/>
        </w:rPr>
        <w:t>2.7.2.2.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r w:rsidRPr="00520780">
        <w:rPr>
          <w:sz w:val="28"/>
          <w:szCs w:val="28"/>
        </w:rPr>
        <w:t>.</w:t>
      </w:r>
      <w:r>
        <w:rPr>
          <w:sz w:val="28"/>
          <w:szCs w:val="28"/>
        </w:rPr>
        <w:t xml:space="preserve"> </w:t>
      </w:r>
    </w:p>
    <w:p w:rsidR="00997888" w:rsidRDefault="00997888" w:rsidP="00997888">
      <w:pPr>
        <w:ind w:firstLine="567"/>
        <w:jc w:val="both"/>
        <w:rPr>
          <w:sz w:val="28"/>
          <w:szCs w:val="28"/>
        </w:rPr>
      </w:pPr>
      <w:r>
        <w:rPr>
          <w:sz w:val="28"/>
          <w:szCs w:val="28"/>
        </w:rPr>
        <w:t xml:space="preserve">2.7.2.3. </w:t>
      </w:r>
      <w:r w:rsidRPr="00520780">
        <w:rPr>
          <w:sz w:val="28"/>
          <w:szCs w:val="28"/>
        </w:rPr>
        <w:t>Копия документа, удостоверяющего права (полномочия) представителя физического лица, если с заявлением обращается представитель заявителя (заявителей).</w:t>
      </w:r>
    </w:p>
    <w:p w:rsidR="00B23DF1" w:rsidRDefault="006D6B47" w:rsidP="00B653D7">
      <w:pPr>
        <w:ind w:firstLine="547"/>
        <w:jc w:val="both"/>
        <w:rPr>
          <w:sz w:val="28"/>
          <w:szCs w:val="28"/>
        </w:rPr>
      </w:pPr>
      <w:r>
        <w:rPr>
          <w:sz w:val="28"/>
          <w:szCs w:val="28"/>
        </w:rPr>
        <w:lastRenderedPageBreak/>
        <w:t xml:space="preserve">Заявитель вправе  по собственной инициативе </w:t>
      </w:r>
      <w:proofErr w:type="gramStart"/>
      <w:r>
        <w:rPr>
          <w:sz w:val="28"/>
          <w:szCs w:val="28"/>
        </w:rPr>
        <w:t>предоставить документы</w:t>
      </w:r>
      <w:proofErr w:type="gramEnd"/>
      <w:r>
        <w:rPr>
          <w:sz w:val="28"/>
          <w:szCs w:val="28"/>
        </w:rPr>
        <w:t>, предоставленные  в рамках межведомственного  взаимодействия.</w:t>
      </w:r>
    </w:p>
    <w:p w:rsidR="006D6B47" w:rsidRDefault="006D6B47" w:rsidP="00623600">
      <w:pPr>
        <w:ind w:firstLine="708"/>
        <w:jc w:val="center"/>
        <w:rPr>
          <w:bCs/>
          <w:sz w:val="28"/>
          <w:szCs w:val="28"/>
        </w:rPr>
      </w:pPr>
    </w:p>
    <w:p w:rsidR="00C22D30" w:rsidRDefault="001F1676" w:rsidP="00623600">
      <w:pPr>
        <w:ind w:firstLine="708"/>
        <w:jc w:val="center"/>
        <w:rPr>
          <w:bCs/>
          <w:sz w:val="28"/>
          <w:szCs w:val="28"/>
        </w:rPr>
      </w:pPr>
      <w:r>
        <w:rPr>
          <w:bCs/>
          <w:sz w:val="28"/>
          <w:szCs w:val="28"/>
        </w:rPr>
        <w:t>2.7</w:t>
      </w:r>
      <w:r w:rsidR="00C22D30" w:rsidRPr="001F1676">
        <w:rPr>
          <w:bCs/>
          <w:sz w:val="28"/>
          <w:szCs w:val="28"/>
        </w:rPr>
        <w:t>.</w:t>
      </w:r>
      <w:r w:rsidR="00997888">
        <w:rPr>
          <w:bCs/>
          <w:sz w:val="28"/>
          <w:szCs w:val="28"/>
        </w:rPr>
        <w:t>3</w:t>
      </w:r>
      <w:r w:rsidR="00C22D30" w:rsidRPr="001F1676">
        <w:rPr>
          <w:bCs/>
          <w:sz w:val="28"/>
          <w:szCs w:val="28"/>
        </w:rPr>
        <w:t>. Перечень документов, предоставляемых в рамках межведомственного взаимодействия</w:t>
      </w:r>
    </w:p>
    <w:p w:rsidR="001F1676" w:rsidRPr="001F1676" w:rsidRDefault="001F1676" w:rsidP="00C22D30">
      <w:pPr>
        <w:jc w:val="center"/>
        <w:rPr>
          <w:sz w:val="28"/>
          <w:szCs w:val="28"/>
        </w:rPr>
      </w:pPr>
    </w:p>
    <w:p w:rsidR="00C22D30" w:rsidRPr="00520780" w:rsidRDefault="001F1676" w:rsidP="00C22D30">
      <w:pPr>
        <w:ind w:firstLine="708"/>
        <w:jc w:val="both"/>
        <w:rPr>
          <w:sz w:val="28"/>
          <w:szCs w:val="28"/>
        </w:rPr>
      </w:pPr>
      <w:r>
        <w:rPr>
          <w:sz w:val="28"/>
          <w:szCs w:val="28"/>
        </w:rPr>
        <w:t>2.7.</w:t>
      </w:r>
      <w:r w:rsidR="00997888">
        <w:rPr>
          <w:sz w:val="28"/>
          <w:szCs w:val="28"/>
        </w:rPr>
        <w:t>3</w:t>
      </w:r>
      <w:r>
        <w:rPr>
          <w:sz w:val="28"/>
          <w:szCs w:val="28"/>
        </w:rPr>
        <w:t xml:space="preserve">.1. </w:t>
      </w:r>
      <w:r w:rsidR="00C22D30" w:rsidRPr="00520780">
        <w:rPr>
          <w:sz w:val="28"/>
          <w:szCs w:val="28"/>
        </w:rPr>
        <w:t xml:space="preserve">Кадастровый паспорт </w:t>
      </w:r>
      <w:r w:rsidR="00CC1E78">
        <w:rPr>
          <w:sz w:val="28"/>
          <w:szCs w:val="28"/>
        </w:rPr>
        <w:t xml:space="preserve">испрашиваемого </w:t>
      </w:r>
      <w:r w:rsidR="00C22D30" w:rsidRPr="00520780">
        <w:rPr>
          <w:sz w:val="28"/>
          <w:szCs w:val="28"/>
        </w:rPr>
        <w:t>земельного участка</w:t>
      </w:r>
      <w:r w:rsidR="00CC1E78">
        <w:rPr>
          <w:sz w:val="28"/>
          <w:szCs w:val="28"/>
        </w:rPr>
        <w:t xml:space="preserve"> либо кадастровая выписка об испрашиваемом земельном участке</w:t>
      </w:r>
      <w:r w:rsidR="00C22D30" w:rsidRPr="00520780">
        <w:rPr>
          <w:sz w:val="28"/>
          <w:szCs w:val="28"/>
        </w:rPr>
        <w:t>.</w:t>
      </w:r>
    </w:p>
    <w:p w:rsidR="00C22D30" w:rsidRPr="00520780" w:rsidRDefault="00C22D30" w:rsidP="00C22D30">
      <w:pPr>
        <w:ind w:firstLine="708"/>
        <w:jc w:val="both"/>
        <w:rPr>
          <w:sz w:val="28"/>
          <w:szCs w:val="28"/>
        </w:rPr>
      </w:pPr>
      <w:r w:rsidRPr="00520780">
        <w:rPr>
          <w:sz w:val="28"/>
          <w:szCs w:val="28"/>
        </w:rPr>
        <w:t>2.</w:t>
      </w:r>
      <w:r w:rsidR="001F1676">
        <w:rPr>
          <w:sz w:val="28"/>
          <w:szCs w:val="28"/>
        </w:rPr>
        <w:t>7.</w:t>
      </w:r>
      <w:r w:rsidR="00997888">
        <w:rPr>
          <w:sz w:val="28"/>
          <w:szCs w:val="28"/>
        </w:rPr>
        <w:t>3</w:t>
      </w:r>
      <w:r w:rsidR="001F1676">
        <w:rPr>
          <w:sz w:val="28"/>
          <w:szCs w:val="28"/>
        </w:rPr>
        <w:t xml:space="preserve">.2. </w:t>
      </w:r>
      <w:r w:rsidRPr="00520780">
        <w:rPr>
          <w:sz w:val="28"/>
          <w:szCs w:val="28"/>
        </w:rPr>
        <w:t>Выписка из ЕГРП о правах на приобретаемый земельный участок или</w:t>
      </w:r>
      <w:r w:rsidR="00CC1E78">
        <w:rPr>
          <w:sz w:val="28"/>
          <w:szCs w:val="28"/>
        </w:rPr>
        <w:t xml:space="preserve"> уведомление об отсутствии в ЕГРП запрашиваемых сведений о зарегистрированных правах на указанный земельный участок</w:t>
      </w:r>
      <w:r w:rsidRPr="00520780">
        <w:rPr>
          <w:sz w:val="28"/>
          <w:szCs w:val="28"/>
        </w:rPr>
        <w:t>.</w:t>
      </w:r>
    </w:p>
    <w:p w:rsidR="00997888" w:rsidRDefault="006D6B47" w:rsidP="006D6B47">
      <w:pPr>
        <w:spacing w:line="240" w:lineRule="atLeast"/>
        <w:ind w:firstLine="708"/>
        <w:jc w:val="both"/>
        <w:rPr>
          <w:sz w:val="28"/>
          <w:szCs w:val="28"/>
        </w:rPr>
      </w:pPr>
      <w:r>
        <w:rPr>
          <w:sz w:val="28"/>
          <w:szCs w:val="28"/>
        </w:rPr>
        <w:t xml:space="preserve">2.7.3.3. </w:t>
      </w:r>
      <w:r w:rsidRPr="00520780">
        <w:rPr>
          <w:sz w:val="28"/>
          <w:szCs w:val="28"/>
        </w:rPr>
        <w:t xml:space="preserve">Выписка из ЕГРП о правах на </w:t>
      </w:r>
      <w:r>
        <w:rPr>
          <w:sz w:val="28"/>
          <w:szCs w:val="28"/>
        </w:rPr>
        <w:t xml:space="preserve">недвижимое имущество здание, строение, </w:t>
      </w:r>
      <w:proofErr w:type="gramStart"/>
      <w:r>
        <w:rPr>
          <w:sz w:val="28"/>
          <w:szCs w:val="28"/>
        </w:rPr>
        <w:t>сооружение</w:t>
      </w:r>
      <w:proofErr w:type="gramEnd"/>
      <w:r>
        <w:rPr>
          <w:sz w:val="28"/>
          <w:szCs w:val="28"/>
        </w:rPr>
        <w:t xml:space="preserve"> находящееся на приобретаемом  земельном участке </w:t>
      </w:r>
      <w:r w:rsidRPr="00520780">
        <w:rPr>
          <w:sz w:val="28"/>
          <w:szCs w:val="28"/>
        </w:rPr>
        <w:t>или</w:t>
      </w:r>
      <w:r>
        <w:rPr>
          <w:sz w:val="28"/>
          <w:szCs w:val="28"/>
        </w:rPr>
        <w:t xml:space="preserve"> уведомление об отсутствии в ЕГРП запрашиваемых сведений о зарегистрированных правах на указанный земельный участок</w:t>
      </w:r>
    </w:p>
    <w:p w:rsidR="006D6B47" w:rsidRDefault="006D6B47" w:rsidP="00E35E72">
      <w:pPr>
        <w:spacing w:line="240" w:lineRule="atLeast"/>
        <w:ind w:firstLine="708"/>
        <w:jc w:val="center"/>
        <w:rPr>
          <w:sz w:val="28"/>
          <w:szCs w:val="28"/>
        </w:rPr>
      </w:pPr>
    </w:p>
    <w:p w:rsidR="007B42DE" w:rsidRPr="00520780" w:rsidRDefault="001F1676" w:rsidP="00E35E72">
      <w:pPr>
        <w:spacing w:line="240" w:lineRule="atLeast"/>
        <w:ind w:firstLine="708"/>
        <w:jc w:val="center"/>
        <w:rPr>
          <w:sz w:val="28"/>
          <w:szCs w:val="28"/>
        </w:rPr>
      </w:pPr>
      <w:r>
        <w:rPr>
          <w:sz w:val="28"/>
          <w:szCs w:val="28"/>
        </w:rPr>
        <w:t>2.8.</w:t>
      </w:r>
      <w:r w:rsidR="007B42DE" w:rsidRPr="00520780">
        <w:rPr>
          <w:sz w:val="28"/>
          <w:szCs w:val="28"/>
        </w:rPr>
        <w:t xml:space="preserve"> Основания для отказа в предоставлении Муниципальной услуги</w:t>
      </w:r>
    </w:p>
    <w:p w:rsidR="007B42DE" w:rsidRPr="00520780" w:rsidRDefault="007B42DE" w:rsidP="007B42DE">
      <w:pPr>
        <w:ind w:firstLine="709"/>
        <w:rPr>
          <w:sz w:val="28"/>
          <w:szCs w:val="28"/>
        </w:rPr>
      </w:pPr>
    </w:p>
    <w:p w:rsidR="001F1676" w:rsidRPr="00005C0D" w:rsidRDefault="001F1676" w:rsidP="00AE0AC0">
      <w:pPr>
        <w:ind w:firstLine="567"/>
        <w:jc w:val="both"/>
        <w:rPr>
          <w:sz w:val="28"/>
          <w:szCs w:val="28"/>
        </w:rPr>
      </w:pPr>
      <w:r w:rsidRPr="000630AB">
        <w:rPr>
          <w:sz w:val="28"/>
          <w:szCs w:val="28"/>
        </w:rPr>
        <w:t xml:space="preserve">В предоставлении Муниципальной услуги может быть отказано на </w:t>
      </w:r>
      <w:r w:rsidRPr="00005C0D">
        <w:rPr>
          <w:sz w:val="28"/>
          <w:szCs w:val="28"/>
        </w:rPr>
        <w:t>следующих основаниях (исчерпывающий перечень):</w:t>
      </w:r>
    </w:p>
    <w:p w:rsidR="001F1676" w:rsidRPr="00AE0AC0" w:rsidRDefault="001F1676" w:rsidP="00AE0AC0">
      <w:pPr>
        <w:ind w:firstLine="567"/>
        <w:jc w:val="both"/>
        <w:rPr>
          <w:color w:val="FF0000"/>
          <w:sz w:val="28"/>
          <w:szCs w:val="28"/>
        </w:rPr>
      </w:pPr>
      <w:r w:rsidRPr="00005C0D">
        <w:rPr>
          <w:sz w:val="28"/>
          <w:szCs w:val="28"/>
        </w:rPr>
        <w:t>2.8.1. заявление об отказе в предоставлении муниципальной услуги</w:t>
      </w:r>
      <w:r w:rsidR="00AE0AC0" w:rsidRPr="00005C0D">
        <w:rPr>
          <w:sz w:val="28"/>
          <w:szCs w:val="28"/>
        </w:rPr>
        <w:t xml:space="preserve"> </w:t>
      </w:r>
      <w:r w:rsidR="00A53B25" w:rsidRPr="00005C0D">
        <w:rPr>
          <w:sz w:val="28"/>
          <w:szCs w:val="28"/>
        </w:rPr>
        <w:t xml:space="preserve">направлено в орган исполнительной власти или орган местного самоуправления, которые не вправе принимать решение </w:t>
      </w:r>
      <w:r w:rsidR="00A53B25" w:rsidRPr="00005C0D">
        <w:rPr>
          <w:bCs/>
          <w:sz w:val="28"/>
          <w:szCs w:val="28"/>
        </w:rPr>
        <w:t>о предоставлении</w:t>
      </w:r>
      <w:r w:rsidR="00A53B25">
        <w:rPr>
          <w:bCs/>
          <w:sz w:val="28"/>
          <w:szCs w:val="28"/>
        </w:rPr>
        <w:t xml:space="preserve"> земельных участков, находящихся в государственной или муниципальной собственности, отдельным категориям граждан в собственность бесплатно</w:t>
      </w:r>
    </w:p>
    <w:p w:rsidR="001F1676" w:rsidRPr="000630AB" w:rsidRDefault="001F1676" w:rsidP="00AE0AC0">
      <w:pPr>
        <w:ind w:firstLine="567"/>
        <w:jc w:val="both"/>
        <w:rPr>
          <w:sz w:val="28"/>
          <w:szCs w:val="28"/>
        </w:rPr>
      </w:pPr>
      <w:r>
        <w:rPr>
          <w:sz w:val="28"/>
          <w:szCs w:val="28"/>
        </w:rPr>
        <w:t xml:space="preserve">2.8.2. </w:t>
      </w:r>
      <w:r w:rsidRPr="000630AB">
        <w:rPr>
          <w:sz w:val="28"/>
          <w:szCs w:val="28"/>
        </w:rPr>
        <w:t>отсутствие одного из документов, указанных в п. 2.</w:t>
      </w:r>
      <w:r>
        <w:rPr>
          <w:sz w:val="28"/>
          <w:szCs w:val="28"/>
        </w:rPr>
        <w:t>7</w:t>
      </w:r>
      <w:r w:rsidRPr="000630AB">
        <w:rPr>
          <w:sz w:val="28"/>
          <w:szCs w:val="28"/>
        </w:rPr>
        <w:t>.</w:t>
      </w:r>
      <w:r w:rsidR="00997888">
        <w:rPr>
          <w:sz w:val="28"/>
          <w:szCs w:val="28"/>
        </w:rPr>
        <w:t>2</w:t>
      </w:r>
      <w:r w:rsidRPr="000630AB">
        <w:rPr>
          <w:sz w:val="28"/>
          <w:szCs w:val="28"/>
        </w:rPr>
        <w:t xml:space="preserve"> Административного регламента;</w:t>
      </w:r>
    </w:p>
    <w:p w:rsidR="001F1676" w:rsidRPr="000630AB" w:rsidRDefault="001F1676" w:rsidP="00AE0AC0">
      <w:pPr>
        <w:ind w:firstLine="567"/>
        <w:jc w:val="both"/>
        <w:rPr>
          <w:sz w:val="28"/>
          <w:szCs w:val="28"/>
        </w:rPr>
      </w:pPr>
      <w:r>
        <w:rPr>
          <w:sz w:val="28"/>
          <w:szCs w:val="28"/>
        </w:rPr>
        <w:t xml:space="preserve">2.8.3. </w:t>
      </w:r>
      <w:r w:rsidRPr="000630AB">
        <w:rPr>
          <w:sz w:val="28"/>
          <w:szCs w:val="28"/>
        </w:rPr>
        <w:t>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1F1676" w:rsidRPr="000630AB" w:rsidRDefault="001F1676" w:rsidP="00AE0AC0">
      <w:pPr>
        <w:ind w:firstLine="567"/>
        <w:jc w:val="both"/>
        <w:rPr>
          <w:sz w:val="28"/>
          <w:szCs w:val="28"/>
        </w:rPr>
      </w:pPr>
      <w:r>
        <w:rPr>
          <w:sz w:val="28"/>
          <w:szCs w:val="28"/>
        </w:rPr>
        <w:t xml:space="preserve">2.8.4. </w:t>
      </w:r>
      <w:r w:rsidRPr="000630AB">
        <w:rPr>
          <w:sz w:val="28"/>
          <w:szCs w:val="28"/>
        </w:rPr>
        <w:t>обращение за получением Муниципальной  услуги ненадлежащего лица;</w:t>
      </w:r>
    </w:p>
    <w:p w:rsidR="001F1676" w:rsidRPr="000630AB" w:rsidRDefault="001F1676" w:rsidP="00AE0AC0">
      <w:pPr>
        <w:pStyle w:val="13"/>
        <w:tabs>
          <w:tab w:val="clear" w:pos="360"/>
          <w:tab w:val="left" w:pos="709"/>
          <w:tab w:val="left" w:pos="1134"/>
        </w:tabs>
        <w:spacing w:before="0" w:after="0"/>
        <w:ind w:firstLine="567"/>
        <w:rPr>
          <w:sz w:val="28"/>
          <w:szCs w:val="28"/>
        </w:rPr>
      </w:pPr>
      <w:r>
        <w:rPr>
          <w:sz w:val="28"/>
          <w:szCs w:val="28"/>
        </w:rPr>
        <w:t xml:space="preserve">2.8.5. </w:t>
      </w:r>
      <w:r w:rsidRPr="000630AB">
        <w:rPr>
          <w:sz w:val="28"/>
          <w:szCs w:val="28"/>
        </w:rPr>
        <w:t>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rsidR="001F1676" w:rsidRDefault="001F1676" w:rsidP="00AE0AC0">
      <w:pPr>
        <w:pStyle w:val="13"/>
        <w:tabs>
          <w:tab w:val="clear" w:pos="360"/>
          <w:tab w:val="num" w:pos="709"/>
          <w:tab w:val="left" w:pos="1134"/>
          <w:tab w:val="left" w:pos="1418"/>
        </w:tabs>
        <w:spacing w:before="0" w:after="0"/>
        <w:ind w:firstLine="567"/>
        <w:rPr>
          <w:sz w:val="28"/>
          <w:szCs w:val="28"/>
        </w:rPr>
      </w:pPr>
      <w:r>
        <w:rPr>
          <w:sz w:val="28"/>
          <w:szCs w:val="28"/>
        </w:rPr>
        <w:t xml:space="preserve">2.8.6. </w:t>
      </w:r>
      <w:r w:rsidRPr="000630AB">
        <w:rPr>
          <w:sz w:val="28"/>
          <w:szCs w:val="28"/>
        </w:rPr>
        <w:t xml:space="preserve">на основании вступившего в законную силу определения или решения суда, </w:t>
      </w:r>
      <w:proofErr w:type="gramStart"/>
      <w:r w:rsidRPr="000630AB">
        <w:rPr>
          <w:sz w:val="28"/>
          <w:szCs w:val="28"/>
        </w:rPr>
        <w:t>препятствующих</w:t>
      </w:r>
      <w:proofErr w:type="gramEnd"/>
      <w:r w:rsidRPr="000630AB">
        <w:rPr>
          <w:sz w:val="28"/>
          <w:szCs w:val="28"/>
        </w:rPr>
        <w:t xml:space="preserve"> оказанию муниципальной услуги.</w:t>
      </w:r>
    </w:p>
    <w:p w:rsidR="003D06D4" w:rsidRDefault="009568BC" w:rsidP="00AE0AC0">
      <w:pPr>
        <w:ind w:firstLine="567"/>
        <w:jc w:val="both"/>
        <w:rPr>
          <w:sz w:val="28"/>
          <w:szCs w:val="28"/>
        </w:rPr>
      </w:pPr>
      <w:r>
        <w:rPr>
          <w:sz w:val="28"/>
          <w:szCs w:val="28"/>
        </w:rPr>
        <w:t xml:space="preserve">2.8.7. </w:t>
      </w:r>
      <w:r w:rsidR="003D06D4">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3D06D4" w:rsidRDefault="009568BC" w:rsidP="00AE0AC0">
      <w:pPr>
        <w:ind w:firstLine="567"/>
        <w:jc w:val="both"/>
        <w:rPr>
          <w:sz w:val="28"/>
          <w:szCs w:val="28"/>
        </w:rPr>
      </w:pPr>
      <w:r>
        <w:rPr>
          <w:sz w:val="28"/>
          <w:szCs w:val="28"/>
        </w:rPr>
        <w:t>2.8.</w:t>
      </w:r>
      <w:r w:rsidR="00A53B25">
        <w:rPr>
          <w:sz w:val="28"/>
          <w:szCs w:val="28"/>
        </w:rPr>
        <w:t>8</w:t>
      </w:r>
      <w:r>
        <w:rPr>
          <w:sz w:val="28"/>
          <w:szCs w:val="28"/>
        </w:rPr>
        <w:t xml:space="preserve">. </w:t>
      </w:r>
      <w:r w:rsidR="003D06D4">
        <w:rPr>
          <w:sz w:val="28"/>
          <w:szCs w:val="28"/>
        </w:rPr>
        <w:t xml:space="preserve">по основаниям, предусмотренным законом субъекта Российской Федерации. </w:t>
      </w:r>
    </w:p>
    <w:p w:rsidR="007B42DE" w:rsidRPr="00520780" w:rsidRDefault="007B42DE" w:rsidP="00AE0AC0">
      <w:pPr>
        <w:pStyle w:val="a1"/>
        <w:tabs>
          <w:tab w:val="left" w:pos="0"/>
        </w:tabs>
        <w:spacing w:after="0"/>
        <w:ind w:firstLine="567"/>
        <w:jc w:val="both"/>
        <w:rPr>
          <w:sz w:val="28"/>
          <w:szCs w:val="28"/>
        </w:rPr>
      </w:pPr>
      <w:r w:rsidRPr="00520780">
        <w:rPr>
          <w:sz w:val="28"/>
          <w:szCs w:val="28"/>
        </w:rPr>
        <w:t xml:space="preserve">              </w:t>
      </w:r>
    </w:p>
    <w:p w:rsidR="007B42DE" w:rsidRPr="00520780" w:rsidRDefault="007B42DE" w:rsidP="007B42DE">
      <w:pPr>
        <w:spacing w:line="200" w:lineRule="atLeast"/>
        <w:jc w:val="center"/>
        <w:rPr>
          <w:sz w:val="28"/>
          <w:szCs w:val="28"/>
        </w:rPr>
      </w:pPr>
      <w:bookmarkStart w:id="12" w:name="sub_10231"/>
      <w:r w:rsidRPr="00520780">
        <w:rPr>
          <w:sz w:val="28"/>
          <w:szCs w:val="28"/>
        </w:rPr>
        <w:t>2.</w:t>
      </w:r>
      <w:r w:rsidR="001F1676">
        <w:rPr>
          <w:sz w:val="28"/>
          <w:szCs w:val="28"/>
        </w:rPr>
        <w:t>9.</w:t>
      </w:r>
      <w:r w:rsidRPr="00520780">
        <w:rPr>
          <w:sz w:val="28"/>
          <w:szCs w:val="28"/>
        </w:rPr>
        <w:t xml:space="preserve"> Требования к оборудованию мест оказания </w:t>
      </w:r>
      <w:r w:rsidRPr="00520780">
        <w:rPr>
          <w:bCs/>
          <w:sz w:val="28"/>
          <w:szCs w:val="28"/>
        </w:rPr>
        <w:t xml:space="preserve">Муниципальной </w:t>
      </w:r>
      <w:r w:rsidRPr="00520780">
        <w:rPr>
          <w:sz w:val="28"/>
          <w:szCs w:val="28"/>
        </w:rPr>
        <w:t>услуги</w:t>
      </w:r>
    </w:p>
    <w:p w:rsidR="007B42DE" w:rsidRPr="00520780" w:rsidRDefault="007B42DE">
      <w:pPr>
        <w:pStyle w:val="23"/>
        <w:spacing w:after="0" w:line="240" w:lineRule="auto"/>
        <w:ind w:firstLine="709"/>
        <w:jc w:val="center"/>
        <w:rPr>
          <w:sz w:val="28"/>
          <w:szCs w:val="28"/>
        </w:rPr>
      </w:pPr>
    </w:p>
    <w:p w:rsidR="001F1676" w:rsidRPr="000630AB" w:rsidRDefault="001F1676" w:rsidP="001F1676">
      <w:pPr>
        <w:pStyle w:val="20"/>
        <w:suppressAutoHyphens/>
        <w:spacing w:after="0" w:line="240" w:lineRule="atLeast"/>
        <w:ind w:firstLine="709"/>
        <w:jc w:val="both"/>
        <w:rPr>
          <w:bCs/>
          <w:sz w:val="28"/>
          <w:szCs w:val="28"/>
        </w:rPr>
      </w:pPr>
      <w:r>
        <w:rPr>
          <w:bCs/>
          <w:sz w:val="28"/>
          <w:szCs w:val="28"/>
        </w:rPr>
        <w:lastRenderedPageBreak/>
        <w:t xml:space="preserve">2.9.1. </w:t>
      </w:r>
      <w:r w:rsidRPr="000630AB">
        <w:rPr>
          <w:bCs/>
          <w:sz w:val="28"/>
          <w:szCs w:val="28"/>
        </w:rPr>
        <w:t>МФЦ располагается в пешеходной доступности от остановок общественного транспорта. Дорога от близлежащих остановок общественного транспорта до здания МФЦ  оборудована указателями.</w:t>
      </w:r>
    </w:p>
    <w:p w:rsidR="001F1676" w:rsidRPr="000630AB" w:rsidRDefault="001F1676" w:rsidP="001F1676">
      <w:pPr>
        <w:pStyle w:val="20"/>
        <w:suppressAutoHyphens/>
        <w:spacing w:after="0" w:line="240" w:lineRule="atLeast"/>
        <w:ind w:firstLine="709"/>
        <w:jc w:val="both"/>
        <w:rPr>
          <w:bCs/>
          <w:sz w:val="28"/>
          <w:szCs w:val="28"/>
        </w:rPr>
      </w:pPr>
      <w:r w:rsidRPr="000630AB">
        <w:rPr>
          <w:bCs/>
          <w:sz w:val="28"/>
          <w:szCs w:val="28"/>
        </w:rPr>
        <w:t>2.</w:t>
      </w:r>
      <w:r>
        <w:rPr>
          <w:bCs/>
          <w:sz w:val="28"/>
          <w:szCs w:val="28"/>
        </w:rPr>
        <w:t>9.2.</w:t>
      </w:r>
      <w:r w:rsidRPr="000630AB">
        <w:rPr>
          <w:bCs/>
          <w:sz w:val="28"/>
          <w:szCs w:val="28"/>
        </w:rPr>
        <w:tab/>
        <w:t>Операционный зал МФЦ располагается на первом и втором этаже здания с оборудованным отдельным входом для заявителей.</w:t>
      </w:r>
    </w:p>
    <w:p w:rsidR="001F1676" w:rsidRPr="000630AB" w:rsidRDefault="001F1676" w:rsidP="001F1676">
      <w:pPr>
        <w:pStyle w:val="20"/>
        <w:suppressAutoHyphens/>
        <w:spacing w:after="0" w:line="240" w:lineRule="atLeast"/>
        <w:ind w:firstLine="709"/>
        <w:jc w:val="both"/>
        <w:rPr>
          <w:bCs/>
          <w:sz w:val="28"/>
          <w:szCs w:val="28"/>
        </w:rPr>
      </w:pPr>
      <w:r>
        <w:rPr>
          <w:bCs/>
          <w:sz w:val="28"/>
          <w:szCs w:val="28"/>
        </w:rPr>
        <w:t xml:space="preserve">2.9.3. </w:t>
      </w:r>
      <w:r w:rsidRPr="000630AB">
        <w:rPr>
          <w:bCs/>
          <w:sz w:val="28"/>
          <w:szCs w:val="28"/>
        </w:rPr>
        <w:tab/>
        <w:t>Вход в здание оборудован лестницей, а также пандусами для беспрепятственного передвижения инвалидных колясок.</w:t>
      </w:r>
    </w:p>
    <w:p w:rsidR="001F1676" w:rsidRPr="000630AB" w:rsidRDefault="001F1676" w:rsidP="001F1676">
      <w:pPr>
        <w:pStyle w:val="20"/>
        <w:suppressAutoHyphens/>
        <w:spacing w:after="0" w:line="240" w:lineRule="atLeast"/>
        <w:ind w:firstLine="709"/>
        <w:jc w:val="both"/>
        <w:rPr>
          <w:bCs/>
          <w:sz w:val="28"/>
          <w:szCs w:val="28"/>
        </w:rPr>
      </w:pPr>
      <w:r>
        <w:rPr>
          <w:bCs/>
          <w:sz w:val="28"/>
          <w:szCs w:val="28"/>
        </w:rPr>
        <w:t xml:space="preserve">2.9.4. </w:t>
      </w:r>
      <w:r w:rsidRPr="000630AB">
        <w:rPr>
          <w:bCs/>
          <w:sz w:val="28"/>
          <w:szCs w:val="28"/>
        </w:rPr>
        <w:t>Здание МФЦ оборудовано информационной табличкой (вывеской).</w:t>
      </w:r>
    </w:p>
    <w:p w:rsidR="001F1676" w:rsidRPr="000630AB" w:rsidRDefault="001F1676" w:rsidP="001F1676">
      <w:pPr>
        <w:pStyle w:val="20"/>
        <w:suppressAutoHyphens/>
        <w:spacing w:after="0" w:line="240" w:lineRule="atLeast"/>
        <w:ind w:firstLine="709"/>
        <w:jc w:val="both"/>
        <w:rPr>
          <w:bCs/>
          <w:sz w:val="28"/>
          <w:szCs w:val="28"/>
        </w:rPr>
      </w:pPr>
      <w:r>
        <w:rPr>
          <w:bCs/>
          <w:sz w:val="28"/>
          <w:szCs w:val="28"/>
        </w:rPr>
        <w:t xml:space="preserve">2.9.5. </w:t>
      </w:r>
      <w:r w:rsidRPr="000630AB">
        <w:rPr>
          <w:bCs/>
          <w:sz w:val="28"/>
          <w:szCs w:val="28"/>
        </w:rPr>
        <w:t xml:space="preserve">МФЦ </w:t>
      </w:r>
      <w:proofErr w:type="gramStart"/>
      <w:r w:rsidRPr="000630AB">
        <w:rPr>
          <w:bCs/>
          <w:sz w:val="28"/>
          <w:szCs w:val="28"/>
        </w:rPr>
        <w:t>оборудован</w:t>
      </w:r>
      <w:proofErr w:type="gramEnd"/>
      <w:r w:rsidRPr="000630AB">
        <w:rPr>
          <w:bCs/>
          <w:sz w:val="28"/>
          <w:szCs w:val="28"/>
        </w:rPr>
        <w:t xml:space="preserve"> стоянками для автомобильного транспорта граждан – получателей муниципальной услуги.</w:t>
      </w:r>
      <w:r>
        <w:rPr>
          <w:bCs/>
          <w:sz w:val="28"/>
          <w:szCs w:val="28"/>
        </w:rPr>
        <w:t xml:space="preserve"> </w:t>
      </w:r>
      <w:r w:rsidRPr="000630AB">
        <w:rPr>
          <w:bCs/>
          <w:sz w:val="28"/>
          <w:szCs w:val="28"/>
        </w:rPr>
        <w:t>Предоставляется бесплатный доступ получателей муниципальной услуги к парковочным местам.</w:t>
      </w:r>
    </w:p>
    <w:p w:rsidR="001F1676" w:rsidRPr="000630AB" w:rsidRDefault="001F1676" w:rsidP="001F1676">
      <w:pPr>
        <w:pStyle w:val="20"/>
        <w:suppressAutoHyphens/>
        <w:spacing w:after="0" w:line="240" w:lineRule="atLeast"/>
        <w:ind w:firstLine="708"/>
        <w:jc w:val="both"/>
        <w:rPr>
          <w:sz w:val="28"/>
          <w:szCs w:val="28"/>
        </w:rPr>
      </w:pPr>
      <w:r>
        <w:rPr>
          <w:sz w:val="28"/>
          <w:szCs w:val="28"/>
        </w:rPr>
        <w:t xml:space="preserve">2.9.6. </w:t>
      </w:r>
      <w:r w:rsidRPr="000630AB">
        <w:rPr>
          <w:sz w:val="28"/>
          <w:szCs w:val="28"/>
        </w:rPr>
        <w:t>В часы приема для доступа граждан открыты сектор ожидания, совмещенный с сектором информирования, и сектор для непосредственного приема граждан. В часы приема работают операторы МФЦ и информаторы МФЦ.</w:t>
      </w:r>
    </w:p>
    <w:p w:rsidR="001F1676" w:rsidRPr="000630AB" w:rsidRDefault="001F1676" w:rsidP="001F1676">
      <w:pPr>
        <w:pStyle w:val="20"/>
        <w:suppressAutoHyphens/>
        <w:spacing w:after="0" w:line="240" w:lineRule="atLeast"/>
        <w:ind w:firstLine="709"/>
        <w:jc w:val="both"/>
        <w:rPr>
          <w:bCs/>
          <w:sz w:val="28"/>
          <w:szCs w:val="28"/>
        </w:rPr>
      </w:pPr>
      <w:r>
        <w:rPr>
          <w:bCs/>
          <w:sz w:val="28"/>
          <w:szCs w:val="28"/>
        </w:rPr>
        <w:t xml:space="preserve">2.9.7. </w:t>
      </w:r>
      <w:r w:rsidRPr="000630AB">
        <w:rPr>
          <w:bCs/>
          <w:sz w:val="28"/>
          <w:szCs w:val="28"/>
        </w:rPr>
        <w:t>Сектор ожидания оборудован стульями, креслами, столами  для оформления документов.</w:t>
      </w:r>
      <w:r>
        <w:rPr>
          <w:bCs/>
          <w:sz w:val="28"/>
          <w:szCs w:val="28"/>
        </w:rPr>
        <w:t xml:space="preserve"> </w:t>
      </w:r>
      <w:r w:rsidRPr="000630AB">
        <w:rPr>
          <w:bCs/>
          <w:sz w:val="28"/>
          <w:szCs w:val="28"/>
        </w:rPr>
        <w:t>В секторе ожидания размещены банкоматы кредитных учреждений (отделений банков) для  приема платежей.</w:t>
      </w:r>
    </w:p>
    <w:p w:rsidR="001F1676" w:rsidRPr="002C254D" w:rsidRDefault="001F1676" w:rsidP="001F1676">
      <w:pPr>
        <w:pStyle w:val="20"/>
        <w:suppressAutoHyphens/>
        <w:spacing w:after="0" w:line="240" w:lineRule="atLeast"/>
        <w:ind w:firstLine="709"/>
        <w:jc w:val="both"/>
        <w:rPr>
          <w:bCs/>
          <w:strike/>
          <w:sz w:val="28"/>
          <w:szCs w:val="28"/>
        </w:rPr>
      </w:pPr>
      <w:r>
        <w:rPr>
          <w:bCs/>
          <w:sz w:val="28"/>
          <w:szCs w:val="28"/>
        </w:rPr>
        <w:t xml:space="preserve">2.9.8. </w:t>
      </w:r>
      <w:r w:rsidRPr="000630AB">
        <w:rPr>
          <w:bCs/>
          <w:sz w:val="28"/>
          <w:szCs w:val="28"/>
        </w:rPr>
        <w:t>Операционный зал оборудован электронной системой управления очередью.</w:t>
      </w:r>
      <w:r w:rsidR="007D6AA1">
        <w:rPr>
          <w:bCs/>
          <w:sz w:val="28"/>
          <w:szCs w:val="28"/>
        </w:rPr>
        <w:t xml:space="preserve"> </w:t>
      </w:r>
      <w:r w:rsidRPr="000630AB">
        <w:rPr>
          <w:bCs/>
          <w:sz w:val="28"/>
          <w:szCs w:val="28"/>
        </w:rPr>
        <w:t xml:space="preserve">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 </w:t>
      </w:r>
    </w:p>
    <w:p w:rsidR="001F1676" w:rsidRPr="000630AB" w:rsidRDefault="001F1676" w:rsidP="001F1676">
      <w:pPr>
        <w:pStyle w:val="20"/>
        <w:suppressAutoHyphens/>
        <w:spacing w:after="0" w:line="240" w:lineRule="atLeast"/>
        <w:ind w:firstLine="709"/>
        <w:jc w:val="both"/>
        <w:rPr>
          <w:bCs/>
          <w:sz w:val="28"/>
          <w:szCs w:val="28"/>
        </w:rPr>
      </w:pPr>
      <w:r>
        <w:rPr>
          <w:bCs/>
          <w:sz w:val="28"/>
          <w:szCs w:val="28"/>
        </w:rPr>
        <w:t xml:space="preserve">2.9.9. </w:t>
      </w:r>
      <w:r w:rsidRPr="000630AB">
        <w:rPr>
          <w:bCs/>
          <w:sz w:val="28"/>
          <w:szCs w:val="28"/>
        </w:rPr>
        <w:t xml:space="preserve">В секторе ожидания установлена система звукового информирования для информирования престарелых и слабовидящих граждан. </w:t>
      </w:r>
    </w:p>
    <w:p w:rsidR="001F1676" w:rsidRPr="000630AB" w:rsidRDefault="001F1676" w:rsidP="001F1676">
      <w:pPr>
        <w:pStyle w:val="20"/>
        <w:suppressAutoHyphens/>
        <w:spacing w:after="0" w:line="240" w:lineRule="atLeast"/>
        <w:ind w:firstLine="709"/>
        <w:jc w:val="both"/>
        <w:rPr>
          <w:bCs/>
          <w:sz w:val="28"/>
          <w:szCs w:val="28"/>
        </w:rPr>
      </w:pPr>
      <w:r>
        <w:rPr>
          <w:bCs/>
          <w:sz w:val="28"/>
          <w:szCs w:val="28"/>
        </w:rPr>
        <w:t xml:space="preserve">2.9.10. </w:t>
      </w:r>
      <w:r w:rsidRPr="000630AB">
        <w:rPr>
          <w:bCs/>
          <w:sz w:val="28"/>
          <w:szCs w:val="28"/>
        </w:rPr>
        <w:t>Помещение МФЦ оборудовано информационными стендами с образцами заполнения запросов (заявлений) и перечнями документов, необходимых для предоставления муниципальных услуг.</w:t>
      </w:r>
    </w:p>
    <w:p w:rsidR="001F1676" w:rsidRPr="000630AB" w:rsidRDefault="001F1676" w:rsidP="001F1676">
      <w:pPr>
        <w:pStyle w:val="20"/>
        <w:suppressAutoHyphens/>
        <w:spacing w:after="0" w:line="240" w:lineRule="atLeast"/>
        <w:ind w:firstLine="720"/>
        <w:jc w:val="both"/>
        <w:rPr>
          <w:bCs/>
          <w:sz w:val="28"/>
          <w:szCs w:val="28"/>
        </w:rPr>
      </w:pPr>
      <w:r>
        <w:rPr>
          <w:bCs/>
          <w:sz w:val="28"/>
          <w:szCs w:val="28"/>
        </w:rPr>
        <w:t xml:space="preserve">2.9.11. </w:t>
      </w:r>
      <w:r w:rsidRPr="000630AB">
        <w:rPr>
          <w:bCs/>
          <w:sz w:val="28"/>
          <w:szCs w:val="28"/>
        </w:rPr>
        <w:t xml:space="preserve">Сектор информирования оборудуется стульями, столами для оформления документов. </w:t>
      </w:r>
    </w:p>
    <w:p w:rsidR="001F1676" w:rsidRPr="000630AB" w:rsidRDefault="001F1676" w:rsidP="001F1676">
      <w:pPr>
        <w:pStyle w:val="20"/>
        <w:suppressAutoHyphens/>
        <w:spacing w:after="0" w:line="240" w:lineRule="atLeast"/>
        <w:ind w:firstLine="720"/>
        <w:jc w:val="both"/>
        <w:rPr>
          <w:bCs/>
          <w:sz w:val="28"/>
          <w:szCs w:val="28"/>
        </w:rPr>
      </w:pPr>
      <w:r>
        <w:rPr>
          <w:bCs/>
          <w:sz w:val="28"/>
          <w:szCs w:val="28"/>
        </w:rPr>
        <w:t xml:space="preserve">2.9.12. </w:t>
      </w:r>
      <w:r w:rsidRPr="000630AB">
        <w:rPr>
          <w:bCs/>
          <w:sz w:val="28"/>
          <w:szCs w:val="28"/>
        </w:rPr>
        <w:t>В секторе информирования устанавливаются информационно-справочные терминалы со справочно-информационными системами - информационные киоски (</w:t>
      </w:r>
      <w:proofErr w:type="spellStart"/>
      <w:r w:rsidRPr="000630AB">
        <w:rPr>
          <w:bCs/>
          <w:sz w:val="28"/>
          <w:szCs w:val="28"/>
        </w:rPr>
        <w:t>инфоматы</w:t>
      </w:r>
      <w:proofErr w:type="spellEnd"/>
      <w:r w:rsidRPr="000630AB">
        <w:rPr>
          <w:bCs/>
          <w:sz w:val="28"/>
          <w:szCs w:val="28"/>
        </w:rPr>
        <w:t xml:space="preserve">). </w:t>
      </w:r>
    </w:p>
    <w:p w:rsidR="001F1676" w:rsidRPr="000630AB" w:rsidRDefault="001F1676" w:rsidP="001F1676">
      <w:pPr>
        <w:pStyle w:val="20"/>
        <w:suppressAutoHyphens/>
        <w:spacing w:after="0" w:line="240" w:lineRule="atLeast"/>
        <w:ind w:firstLine="708"/>
        <w:jc w:val="both"/>
        <w:rPr>
          <w:bCs/>
          <w:sz w:val="28"/>
          <w:szCs w:val="28"/>
        </w:rPr>
      </w:pPr>
      <w:r>
        <w:rPr>
          <w:bCs/>
          <w:sz w:val="28"/>
          <w:szCs w:val="28"/>
        </w:rPr>
        <w:t xml:space="preserve">2.9.13. </w:t>
      </w:r>
      <w:r w:rsidRPr="000630AB">
        <w:rPr>
          <w:bCs/>
          <w:sz w:val="28"/>
          <w:szCs w:val="28"/>
        </w:rPr>
        <w:t>В секторе информирования располагается информатор МФЦ, который осуществляет организационную и консультационную помощь гражданам и организациям, обратившимся в МФЦ для получения муниципальной услуги.</w:t>
      </w:r>
    </w:p>
    <w:p w:rsidR="001F1676" w:rsidRPr="000630AB" w:rsidRDefault="001F1676" w:rsidP="001F1676">
      <w:pPr>
        <w:pStyle w:val="20"/>
        <w:suppressAutoHyphens/>
        <w:spacing w:after="0" w:line="240" w:lineRule="atLeast"/>
        <w:ind w:firstLine="720"/>
        <w:jc w:val="both"/>
        <w:rPr>
          <w:bCs/>
          <w:sz w:val="28"/>
          <w:szCs w:val="28"/>
        </w:rPr>
      </w:pPr>
      <w:r>
        <w:rPr>
          <w:bCs/>
          <w:sz w:val="28"/>
          <w:szCs w:val="28"/>
        </w:rPr>
        <w:t xml:space="preserve">2.9.14. </w:t>
      </w:r>
      <w:r w:rsidRPr="000630AB">
        <w:rPr>
          <w:bCs/>
          <w:sz w:val="28"/>
          <w:szCs w:val="28"/>
        </w:rPr>
        <w:t xml:space="preserve">Сектор для информирования оборудован световым информационным табло (видеоэкран с информацией). </w:t>
      </w:r>
    </w:p>
    <w:p w:rsidR="001F1676" w:rsidRPr="002C254D" w:rsidRDefault="001F1676" w:rsidP="001F1676">
      <w:pPr>
        <w:pStyle w:val="20"/>
        <w:suppressAutoHyphens/>
        <w:spacing w:after="0" w:line="240" w:lineRule="atLeast"/>
        <w:ind w:firstLine="720"/>
        <w:jc w:val="both"/>
        <w:rPr>
          <w:bCs/>
          <w:sz w:val="28"/>
          <w:szCs w:val="28"/>
        </w:rPr>
      </w:pPr>
      <w:r>
        <w:rPr>
          <w:bCs/>
          <w:sz w:val="28"/>
          <w:szCs w:val="28"/>
        </w:rPr>
        <w:t xml:space="preserve">2.9.15. </w:t>
      </w:r>
      <w:r w:rsidRPr="000630AB">
        <w:rPr>
          <w:bCs/>
          <w:sz w:val="28"/>
          <w:szCs w:val="28"/>
        </w:rPr>
        <w:t>Для операторов МФЦ и заявителей предусмотрены места для сидения и столы для размещения документов. Рабочее место оператора МФЦ  обеспечивает возможность при необходимости свободного входа и выхода из помещения.</w:t>
      </w:r>
      <w:r>
        <w:rPr>
          <w:bCs/>
          <w:sz w:val="28"/>
          <w:szCs w:val="28"/>
        </w:rPr>
        <w:t xml:space="preserve"> </w:t>
      </w:r>
      <w:r w:rsidRPr="000630AB">
        <w:rPr>
          <w:sz w:val="28"/>
          <w:szCs w:val="28"/>
        </w:rPr>
        <w:t>Рабочее место оператора МФЦ оборудовано ПЭВМ с возможностью доступа к информационной системе, а также принтером.</w:t>
      </w:r>
    </w:p>
    <w:p w:rsidR="007B42DE" w:rsidRPr="00CC1E78" w:rsidRDefault="00DB6EB3" w:rsidP="00721D5B">
      <w:pPr>
        <w:pStyle w:val="32"/>
        <w:spacing w:after="0"/>
        <w:ind w:left="0" w:firstLine="709"/>
        <w:jc w:val="both"/>
      </w:pPr>
      <w:r w:rsidRPr="00520780">
        <w:lastRenderedPageBreak/>
        <w:t xml:space="preserve"> </w:t>
      </w:r>
      <w:bookmarkEnd w:id="12"/>
      <w:r w:rsidR="0011311E">
        <w:rPr>
          <w:sz w:val="28"/>
          <w:szCs w:val="28"/>
        </w:rPr>
        <w:t>2.9.16. Помещения, предназначенные для приема заявлений, информационные залы, иные места предоставления муниципальных услуг оборудуются с учетом требований доступности для инвалидов в соответствии с действующим законодательством</w:t>
      </w:r>
    </w:p>
    <w:p w:rsidR="00A53B25" w:rsidRDefault="00A53B25" w:rsidP="00A50D73">
      <w:pPr>
        <w:pStyle w:val="1"/>
        <w:spacing w:before="0" w:after="0" w:line="200" w:lineRule="atLeast"/>
        <w:rPr>
          <w:rFonts w:ascii="Times New Roman" w:hAnsi="Times New Roman" w:cs="Times New Roman"/>
          <w:b w:val="0"/>
          <w:color w:val="auto"/>
          <w:sz w:val="28"/>
          <w:szCs w:val="28"/>
        </w:rPr>
      </w:pPr>
    </w:p>
    <w:p w:rsidR="00A50D73" w:rsidRPr="000630AB" w:rsidRDefault="00A50D73" w:rsidP="00A50D73">
      <w:pPr>
        <w:pStyle w:val="1"/>
        <w:spacing w:before="0" w:after="0" w:line="200" w:lineRule="atLeast"/>
        <w:rPr>
          <w:rFonts w:ascii="Times New Roman" w:hAnsi="Times New Roman" w:cs="Times New Roman"/>
          <w:b w:val="0"/>
          <w:color w:val="auto"/>
          <w:sz w:val="28"/>
          <w:szCs w:val="28"/>
        </w:rPr>
      </w:pPr>
      <w:r>
        <w:rPr>
          <w:rFonts w:ascii="Times New Roman" w:hAnsi="Times New Roman" w:cs="Times New Roman"/>
          <w:b w:val="0"/>
          <w:color w:val="auto"/>
          <w:sz w:val="28"/>
          <w:szCs w:val="28"/>
        </w:rPr>
        <w:t>3.</w:t>
      </w:r>
      <w:r w:rsidRPr="000630AB">
        <w:rPr>
          <w:rFonts w:ascii="Times New Roman" w:hAnsi="Times New Roman" w:cs="Times New Roman"/>
          <w:b w:val="0"/>
          <w:color w:val="auto"/>
          <w:sz w:val="28"/>
          <w:szCs w:val="28"/>
        </w:rPr>
        <w:t xml:space="preserve"> Административные процедуры</w:t>
      </w:r>
    </w:p>
    <w:p w:rsidR="007B42DE" w:rsidRPr="00520780" w:rsidRDefault="007B42DE">
      <w:pPr>
        <w:spacing w:line="200" w:lineRule="atLeast"/>
        <w:rPr>
          <w:sz w:val="28"/>
          <w:szCs w:val="28"/>
        </w:rPr>
      </w:pPr>
    </w:p>
    <w:p w:rsidR="007B42DE" w:rsidRDefault="007B42DE" w:rsidP="00721D5B">
      <w:pPr>
        <w:pStyle w:val="2"/>
        <w:widowControl w:val="0"/>
        <w:numPr>
          <w:ilvl w:val="1"/>
          <w:numId w:val="0"/>
        </w:numPr>
        <w:tabs>
          <w:tab w:val="clear" w:pos="0"/>
          <w:tab w:val="num" w:pos="709"/>
        </w:tabs>
        <w:suppressAutoHyphens w:val="0"/>
        <w:spacing w:before="0" w:after="0"/>
        <w:ind w:left="709" w:hanging="709"/>
        <w:jc w:val="center"/>
        <w:rPr>
          <w:rFonts w:ascii="Times New Roman" w:hAnsi="Times New Roman" w:cs="Times New Roman"/>
          <w:b w:val="0"/>
          <w:i w:val="0"/>
        </w:rPr>
      </w:pPr>
      <w:r w:rsidRPr="00CC1E78">
        <w:rPr>
          <w:rFonts w:ascii="Times New Roman" w:hAnsi="Times New Roman" w:cs="Times New Roman"/>
          <w:b w:val="0"/>
          <w:i w:val="0"/>
        </w:rPr>
        <w:t>3.</w:t>
      </w:r>
      <w:r w:rsidR="00A50D73">
        <w:rPr>
          <w:rFonts w:ascii="Times New Roman" w:hAnsi="Times New Roman" w:cs="Times New Roman"/>
          <w:b w:val="0"/>
          <w:i w:val="0"/>
        </w:rPr>
        <w:t>1.</w:t>
      </w:r>
      <w:r w:rsidRPr="00CC1E78">
        <w:rPr>
          <w:rFonts w:ascii="Times New Roman" w:hAnsi="Times New Roman" w:cs="Times New Roman"/>
          <w:b w:val="0"/>
          <w:i w:val="0"/>
        </w:rPr>
        <w:t xml:space="preserve"> </w:t>
      </w:r>
      <w:bookmarkStart w:id="13" w:name="_Toc136151977"/>
      <w:bookmarkStart w:id="14" w:name="_Toc136239813"/>
      <w:bookmarkStart w:id="15" w:name="_Toc136321787"/>
      <w:bookmarkStart w:id="16" w:name="_Toc136666939"/>
      <w:bookmarkStart w:id="17" w:name="_Toc153254272"/>
      <w:bookmarkStart w:id="18" w:name="_Toc158537623"/>
      <w:r w:rsidRPr="00CC1E78">
        <w:rPr>
          <w:rFonts w:ascii="Times New Roman" w:hAnsi="Times New Roman" w:cs="Times New Roman"/>
          <w:b w:val="0"/>
          <w:i w:val="0"/>
        </w:rPr>
        <w:t>Последовательность административных действий (процедур)</w:t>
      </w:r>
      <w:bookmarkEnd w:id="13"/>
      <w:bookmarkEnd w:id="14"/>
      <w:bookmarkEnd w:id="15"/>
      <w:bookmarkEnd w:id="16"/>
      <w:bookmarkEnd w:id="17"/>
      <w:bookmarkEnd w:id="18"/>
      <w:r w:rsidRPr="00CC1E78">
        <w:rPr>
          <w:rFonts w:ascii="Times New Roman" w:hAnsi="Times New Roman" w:cs="Times New Roman"/>
          <w:b w:val="0"/>
          <w:i w:val="0"/>
        </w:rPr>
        <w:t xml:space="preserve"> </w:t>
      </w:r>
      <w:r w:rsidR="00486BB7" w:rsidRPr="00CC1E78">
        <w:rPr>
          <w:rFonts w:ascii="Times New Roman" w:hAnsi="Times New Roman" w:cs="Times New Roman"/>
          <w:b w:val="0"/>
          <w:i w:val="0"/>
        </w:rPr>
        <w:t xml:space="preserve"> при предоставлении</w:t>
      </w:r>
      <w:r w:rsidRPr="00CC1E78">
        <w:rPr>
          <w:rFonts w:ascii="Times New Roman" w:hAnsi="Times New Roman" w:cs="Times New Roman"/>
          <w:b w:val="0"/>
          <w:i w:val="0"/>
        </w:rPr>
        <w:t xml:space="preserve"> муниципальной услуги</w:t>
      </w:r>
    </w:p>
    <w:p w:rsidR="00CC1E78" w:rsidRDefault="00CC1E78" w:rsidP="00CC1E78"/>
    <w:p w:rsidR="007B42DE" w:rsidRPr="00721D5B" w:rsidRDefault="00A50D73" w:rsidP="007B42DE">
      <w:pPr>
        <w:ind w:firstLine="709"/>
        <w:jc w:val="both"/>
        <w:rPr>
          <w:sz w:val="28"/>
          <w:szCs w:val="28"/>
        </w:rPr>
      </w:pPr>
      <w:r>
        <w:rPr>
          <w:sz w:val="28"/>
          <w:szCs w:val="28"/>
        </w:rPr>
        <w:t>3.1</w:t>
      </w:r>
      <w:r w:rsidR="001F1676" w:rsidRPr="00721D5B">
        <w:rPr>
          <w:sz w:val="28"/>
          <w:szCs w:val="28"/>
        </w:rPr>
        <w:t>.</w:t>
      </w:r>
      <w:r>
        <w:rPr>
          <w:sz w:val="28"/>
          <w:szCs w:val="28"/>
        </w:rPr>
        <w:t>1.</w:t>
      </w:r>
      <w:r w:rsidR="001F1676" w:rsidRPr="00721D5B">
        <w:rPr>
          <w:sz w:val="28"/>
          <w:szCs w:val="28"/>
        </w:rPr>
        <w:t xml:space="preserve"> </w:t>
      </w:r>
      <w:r w:rsidR="007B42DE" w:rsidRPr="00721D5B">
        <w:rPr>
          <w:sz w:val="28"/>
          <w:szCs w:val="28"/>
        </w:rPr>
        <w:t>Предост</w:t>
      </w:r>
      <w:r w:rsidR="00486BB7" w:rsidRPr="00721D5B">
        <w:rPr>
          <w:sz w:val="28"/>
          <w:szCs w:val="28"/>
        </w:rPr>
        <w:t>авление муниципальной услуги</w:t>
      </w:r>
      <w:r w:rsidR="007B42DE" w:rsidRPr="00721D5B">
        <w:rPr>
          <w:sz w:val="28"/>
          <w:szCs w:val="28"/>
        </w:rPr>
        <w:t xml:space="preserve"> включает в себя следующие административные процедуры:</w:t>
      </w:r>
    </w:p>
    <w:p w:rsidR="00721D5B" w:rsidRDefault="00A50D73" w:rsidP="007B42DE">
      <w:pPr>
        <w:pStyle w:val="13"/>
        <w:tabs>
          <w:tab w:val="num" w:pos="360"/>
          <w:tab w:val="left" w:pos="1494"/>
        </w:tabs>
        <w:suppressAutoHyphens/>
        <w:spacing w:before="0" w:after="0"/>
        <w:ind w:firstLine="709"/>
        <w:rPr>
          <w:sz w:val="28"/>
          <w:szCs w:val="28"/>
        </w:rPr>
      </w:pPr>
      <w:r>
        <w:rPr>
          <w:sz w:val="28"/>
          <w:szCs w:val="28"/>
        </w:rPr>
        <w:t>3.1</w:t>
      </w:r>
      <w:r w:rsidRPr="00721D5B">
        <w:rPr>
          <w:sz w:val="28"/>
          <w:szCs w:val="28"/>
        </w:rPr>
        <w:t>.</w:t>
      </w:r>
      <w:r>
        <w:rPr>
          <w:sz w:val="28"/>
          <w:szCs w:val="28"/>
        </w:rPr>
        <w:t xml:space="preserve">1.1. </w:t>
      </w:r>
      <w:r w:rsidR="007B42DE" w:rsidRPr="00721D5B">
        <w:rPr>
          <w:sz w:val="28"/>
          <w:szCs w:val="28"/>
        </w:rPr>
        <w:t xml:space="preserve">прием </w:t>
      </w:r>
      <w:r w:rsidR="00C22D30" w:rsidRPr="00721D5B">
        <w:rPr>
          <w:sz w:val="28"/>
          <w:szCs w:val="28"/>
        </w:rPr>
        <w:t xml:space="preserve">и регистрация </w:t>
      </w:r>
      <w:r w:rsidR="007B42DE" w:rsidRPr="00721D5B">
        <w:rPr>
          <w:sz w:val="28"/>
          <w:szCs w:val="28"/>
        </w:rPr>
        <w:t>документов;</w:t>
      </w:r>
    </w:p>
    <w:p w:rsidR="007B42DE" w:rsidRPr="00721D5B" w:rsidRDefault="00A50D73" w:rsidP="007B42DE">
      <w:pPr>
        <w:pStyle w:val="13"/>
        <w:tabs>
          <w:tab w:val="num" w:pos="360"/>
          <w:tab w:val="left" w:pos="1494"/>
        </w:tabs>
        <w:suppressAutoHyphens/>
        <w:spacing w:before="0" w:after="0"/>
        <w:ind w:firstLine="709"/>
        <w:rPr>
          <w:sz w:val="28"/>
          <w:szCs w:val="28"/>
        </w:rPr>
      </w:pPr>
      <w:r>
        <w:rPr>
          <w:sz w:val="28"/>
          <w:szCs w:val="28"/>
        </w:rPr>
        <w:t>3.1</w:t>
      </w:r>
      <w:r w:rsidRPr="00721D5B">
        <w:rPr>
          <w:sz w:val="28"/>
          <w:szCs w:val="28"/>
        </w:rPr>
        <w:t>.</w:t>
      </w:r>
      <w:r>
        <w:rPr>
          <w:sz w:val="28"/>
          <w:szCs w:val="28"/>
        </w:rPr>
        <w:t>1</w:t>
      </w:r>
      <w:r w:rsidR="001F1676" w:rsidRPr="00721D5B">
        <w:rPr>
          <w:sz w:val="28"/>
          <w:szCs w:val="28"/>
        </w:rPr>
        <w:t>.</w:t>
      </w:r>
      <w:r>
        <w:rPr>
          <w:sz w:val="28"/>
          <w:szCs w:val="28"/>
        </w:rPr>
        <w:t>2</w:t>
      </w:r>
      <w:r w:rsidR="001F1676" w:rsidRPr="00721D5B">
        <w:rPr>
          <w:sz w:val="28"/>
          <w:szCs w:val="28"/>
        </w:rPr>
        <w:t xml:space="preserve">. </w:t>
      </w:r>
      <w:r w:rsidR="007B42DE" w:rsidRPr="00721D5B">
        <w:rPr>
          <w:sz w:val="28"/>
          <w:szCs w:val="28"/>
        </w:rPr>
        <w:t>рассмотрение заявления;</w:t>
      </w:r>
    </w:p>
    <w:p w:rsidR="00BF5C8D" w:rsidRPr="00C15DA7" w:rsidRDefault="00A50D73" w:rsidP="00721D5B">
      <w:pPr>
        <w:pStyle w:val="20"/>
        <w:suppressAutoHyphens/>
        <w:spacing w:after="0" w:line="240" w:lineRule="atLeast"/>
        <w:ind w:firstLine="708"/>
        <w:jc w:val="both"/>
        <w:rPr>
          <w:rStyle w:val="afa"/>
          <w:b w:val="0"/>
          <w:sz w:val="28"/>
          <w:szCs w:val="28"/>
        </w:rPr>
      </w:pPr>
      <w:r w:rsidRPr="00C15DA7">
        <w:rPr>
          <w:sz w:val="28"/>
          <w:szCs w:val="28"/>
        </w:rPr>
        <w:t>3.1.1.3</w:t>
      </w:r>
      <w:r w:rsidR="001F1676" w:rsidRPr="00C15DA7">
        <w:rPr>
          <w:sz w:val="28"/>
          <w:szCs w:val="28"/>
        </w:rPr>
        <w:t xml:space="preserve">. </w:t>
      </w:r>
      <w:r w:rsidR="00A23A6E" w:rsidRPr="00C15DA7">
        <w:rPr>
          <w:sz w:val="28"/>
          <w:szCs w:val="28"/>
        </w:rPr>
        <w:t xml:space="preserve">принятие постановления администрации муниципального образования город Новороссийск </w:t>
      </w:r>
      <w:r w:rsidRPr="00C15DA7">
        <w:rPr>
          <w:sz w:val="28"/>
          <w:szCs w:val="28"/>
        </w:rPr>
        <w:t>л</w:t>
      </w:r>
      <w:r w:rsidR="00C22D30" w:rsidRPr="00C15DA7">
        <w:rPr>
          <w:sz w:val="28"/>
          <w:szCs w:val="28"/>
        </w:rPr>
        <w:t xml:space="preserve">ибо подготовка мотивированного письменного отказа в предоставлении муниципальной услуги </w:t>
      </w:r>
      <w:r w:rsidR="00A23A6E" w:rsidRPr="00C15DA7">
        <w:rPr>
          <w:sz w:val="28"/>
          <w:szCs w:val="28"/>
        </w:rPr>
        <w:t>«</w:t>
      </w:r>
      <w:r w:rsidR="00682FB5" w:rsidRPr="00C15DA7">
        <w:rPr>
          <w:sz w:val="28"/>
          <w:szCs w:val="28"/>
        </w:rPr>
        <w:t>Предоставление земельных участков, на которых расположены здания, строения, сооружения</w:t>
      </w:r>
      <w:r w:rsidR="00A23A6E" w:rsidRPr="00C15DA7">
        <w:rPr>
          <w:sz w:val="28"/>
          <w:szCs w:val="28"/>
        </w:rPr>
        <w:t xml:space="preserve"> город Новороссийск</w:t>
      </w:r>
      <w:r w:rsidR="00A23A6E" w:rsidRPr="00C15DA7">
        <w:rPr>
          <w:rStyle w:val="afa"/>
          <w:b w:val="0"/>
          <w:sz w:val="28"/>
          <w:szCs w:val="28"/>
        </w:rPr>
        <w:t>»</w:t>
      </w:r>
      <w:r w:rsidR="00BF5C8D" w:rsidRPr="00C15DA7">
        <w:rPr>
          <w:rStyle w:val="afa"/>
          <w:b w:val="0"/>
          <w:sz w:val="28"/>
          <w:szCs w:val="28"/>
        </w:rPr>
        <w:t xml:space="preserve"> за подписью заместителя главы муниципального образования. </w:t>
      </w:r>
    </w:p>
    <w:p w:rsidR="007B42DE" w:rsidRDefault="007B42DE" w:rsidP="00A23A6E">
      <w:pPr>
        <w:pStyle w:val="13"/>
        <w:tabs>
          <w:tab w:val="num" w:pos="360"/>
          <w:tab w:val="left" w:pos="1494"/>
        </w:tabs>
        <w:suppressAutoHyphens/>
        <w:spacing w:before="0" w:after="0"/>
        <w:ind w:firstLine="709"/>
        <w:jc w:val="center"/>
        <w:rPr>
          <w:bCs/>
          <w:sz w:val="28"/>
          <w:szCs w:val="28"/>
        </w:rPr>
      </w:pPr>
      <w:r w:rsidRPr="00520780">
        <w:rPr>
          <w:bCs/>
          <w:sz w:val="28"/>
          <w:szCs w:val="28"/>
        </w:rPr>
        <w:t>3.2. Прием документов</w:t>
      </w:r>
    </w:p>
    <w:p w:rsidR="00623600" w:rsidRPr="00520780" w:rsidRDefault="00623600" w:rsidP="00A23A6E">
      <w:pPr>
        <w:pStyle w:val="13"/>
        <w:tabs>
          <w:tab w:val="num" w:pos="360"/>
          <w:tab w:val="left" w:pos="1494"/>
        </w:tabs>
        <w:suppressAutoHyphens/>
        <w:spacing w:before="0" w:after="0"/>
        <w:ind w:firstLine="709"/>
        <w:jc w:val="center"/>
        <w:rPr>
          <w:bCs/>
          <w:sz w:val="28"/>
          <w:szCs w:val="28"/>
        </w:rPr>
      </w:pPr>
    </w:p>
    <w:p w:rsidR="001F1676" w:rsidRPr="000630AB" w:rsidRDefault="001F1676" w:rsidP="00B051CD">
      <w:pPr>
        <w:numPr>
          <w:ilvl w:val="2"/>
          <w:numId w:val="20"/>
        </w:numPr>
        <w:tabs>
          <w:tab w:val="clear" w:pos="1288"/>
          <w:tab w:val="num" w:pos="0"/>
        </w:tabs>
        <w:ind w:left="0" w:firstLine="568"/>
        <w:jc w:val="both"/>
        <w:rPr>
          <w:sz w:val="28"/>
          <w:szCs w:val="28"/>
        </w:rPr>
      </w:pPr>
      <w:r w:rsidRPr="000630AB">
        <w:rPr>
          <w:sz w:val="28"/>
          <w:szCs w:val="28"/>
        </w:rPr>
        <w:t>Основанием для начала предос</w:t>
      </w:r>
      <w:r>
        <w:rPr>
          <w:sz w:val="28"/>
          <w:szCs w:val="28"/>
        </w:rPr>
        <w:t xml:space="preserve">тавления Муниципальной услуги </w:t>
      </w:r>
      <w:r w:rsidRPr="000630AB">
        <w:rPr>
          <w:sz w:val="28"/>
          <w:szCs w:val="28"/>
        </w:rPr>
        <w:t>является:</w:t>
      </w:r>
    </w:p>
    <w:p w:rsidR="001F1676" w:rsidRPr="000630AB" w:rsidRDefault="001F1676" w:rsidP="00B051CD">
      <w:pPr>
        <w:ind w:firstLine="568"/>
        <w:jc w:val="both"/>
        <w:rPr>
          <w:sz w:val="28"/>
          <w:szCs w:val="28"/>
        </w:rPr>
      </w:pPr>
      <w:r>
        <w:rPr>
          <w:sz w:val="28"/>
          <w:szCs w:val="28"/>
        </w:rPr>
        <w:t xml:space="preserve">3.2.1.1. </w:t>
      </w:r>
      <w:r w:rsidRPr="000630AB">
        <w:rPr>
          <w:sz w:val="28"/>
          <w:szCs w:val="28"/>
        </w:rPr>
        <w:t xml:space="preserve">личное обращение заявителя (его представителя, доверенного лица) в администрацию муниципального образования город Новороссийск непосредственно либо через МФЦ по адресу: </w:t>
      </w:r>
      <w:proofErr w:type="gramStart"/>
      <w:r w:rsidRPr="000630AB">
        <w:rPr>
          <w:sz w:val="28"/>
          <w:szCs w:val="28"/>
        </w:rPr>
        <w:t>г</w:t>
      </w:r>
      <w:proofErr w:type="gramEnd"/>
      <w:r w:rsidRPr="000630AB">
        <w:rPr>
          <w:sz w:val="28"/>
          <w:szCs w:val="28"/>
        </w:rPr>
        <w:t>. Новороссийск, ул. Бирюзова, 6</w:t>
      </w:r>
      <w:r w:rsidR="00397882">
        <w:rPr>
          <w:sz w:val="28"/>
          <w:szCs w:val="28"/>
        </w:rPr>
        <w:t>, ул. Куникова,28</w:t>
      </w:r>
      <w:r w:rsidRPr="000630AB">
        <w:rPr>
          <w:sz w:val="28"/>
          <w:szCs w:val="28"/>
        </w:rPr>
        <w:t>;</w:t>
      </w:r>
    </w:p>
    <w:p w:rsidR="001F1676" w:rsidRPr="000630AB" w:rsidRDefault="001F1676" w:rsidP="00B051CD">
      <w:pPr>
        <w:ind w:firstLine="568"/>
        <w:jc w:val="both"/>
        <w:rPr>
          <w:sz w:val="28"/>
          <w:szCs w:val="28"/>
        </w:rPr>
      </w:pPr>
      <w:r>
        <w:rPr>
          <w:sz w:val="28"/>
          <w:szCs w:val="28"/>
        </w:rPr>
        <w:t xml:space="preserve">3.2.1.2. </w:t>
      </w:r>
      <w:r w:rsidRPr="000630AB">
        <w:rPr>
          <w:sz w:val="28"/>
          <w:szCs w:val="28"/>
        </w:rPr>
        <w:t xml:space="preserve">почтой; </w:t>
      </w:r>
    </w:p>
    <w:p w:rsidR="001F1676" w:rsidRPr="00F0650A" w:rsidRDefault="001F1676" w:rsidP="00B051CD">
      <w:pPr>
        <w:ind w:firstLine="568"/>
        <w:jc w:val="both"/>
        <w:rPr>
          <w:sz w:val="28"/>
          <w:szCs w:val="28"/>
          <w:u w:val="single"/>
        </w:rPr>
      </w:pPr>
      <w:r>
        <w:rPr>
          <w:sz w:val="28"/>
          <w:szCs w:val="28"/>
        </w:rPr>
        <w:t xml:space="preserve">3.2.1.3. </w:t>
      </w:r>
      <w:r w:rsidRPr="000630AB">
        <w:rPr>
          <w:sz w:val="28"/>
          <w:szCs w:val="28"/>
        </w:rPr>
        <w:t xml:space="preserve">через портал оказания муниципальных услуг  </w:t>
      </w:r>
      <w:proofErr w:type="spellStart"/>
      <w:r w:rsidRPr="000630AB">
        <w:rPr>
          <w:sz w:val="28"/>
          <w:szCs w:val="28"/>
          <w:u w:val="single"/>
          <w:lang w:val="en-US"/>
        </w:rPr>
        <w:t>pgu</w:t>
      </w:r>
      <w:proofErr w:type="spellEnd"/>
      <w:r w:rsidRPr="000630AB">
        <w:rPr>
          <w:sz w:val="28"/>
          <w:szCs w:val="28"/>
          <w:u w:val="single"/>
        </w:rPr>
        <w:t>.</w:t>
      </w:r>
      <w:proofErr w:type="spellStart"/>
      <w:r w:rsidRPr="000630AB">
        <w:rPr>
          <w:sz w:val="28"/>
          <w:szCs w:val="28"/>
          <w:u w:val="single"/>
          <w:lang w:val="en-US"/>
        </w:rPr>
        <w:t>krasnodar</w:t>
      </w:r>
      <w:proofErr w:type="spellEnd"/>
      <w:r w:rsidRPr="000630AB">
        <w:rPr>
          <w:sz w:val="28"/>
          <w:szCs w:val="28"/>
          <w:u w:val="single"/>
        </w:rPr>
        <w:t>.</w:t>
      </w:r>
      <w:proofErr w:type="spellStart"/>
      <w:r w:rsidRPr="000630AB">
        <w:rPr>
          <w:sz w:val="28"/>
          <w:szCs w:val="28"/>
          <w:u w:val="single"/>
          <w:lang w:val="en-US"/>
        </w:rPr>
        <w:t>ru</w:t>
      </w:r>
      <w:proofErr w:type="spellEnd"/>
      <w:r>
        <w:rPr>
          <w:sz w:val="28"/>
          <w:szCs w:val="28"/>
          <w:u w:val="single"/>
        </w:rPr>
        <w:t xml:space="preserve"> </w:t>
      </w:r>
      <w:r w:rsidRPr="000630AB">
        <w:rPr>
          <w:sz w:val="28"/>
          <w:szCs w:val="28"/>
        </w:rPr>
        <w:t>с комплектом документов, необходимых для предоставления услуги, указанных в разделе 2.</w:t>
      </w:r>
      <w:r>
        <w:rPr>
          <w:sz w:val="28"/>
          <w:szCs w:val="28"/>
        </w:rPr>
        <w:t>7</w:t>
      </w:r>
      <w:r w:rsidRPr="000630AB">
        <w:rPr>
          <w:sz w:val="28"/>
          <w:szCs w:val="28"/>
        </w:rPr>
        <w:t>.1 – 2.</w:t>
      </w:r>
      <w:r>
        <w:rPr>
          <w:sz w:val="28"/>
          <w:szCs w:val="28"/>
        </w:rPr>
        <w:t>7</w:t>
      </w:r>
      <w:r w:rsidRPr="000630AB">
        <w:rPr>
          <w:sz w:val="28"/>
          <w:szCs w:val="28"/>
        </w:rPr>
        <w:t>.2. настоящего Административного регламента.</w:t>
      </w:r>
    </w:p>
    <w:p w:rsidR="001F1676" w:rsidRPr="000630AB" w:rsidRDefault="001F1676" w:rsidP="00B051CD">
      <w:pPr>
        <w:ind w:firstLine="568"/>
        <w:jc w:val="both"/>
        <w:rPr>
          <w:sz w:val="28"/>
          <w:szCs w:val="28"/>
        </w:rPr>
      </w:pPr>
      <w:r w:rsidRPr="000630AB">
        <w:rPr>
          <w:sz w:val="28"/>
          <w:szCs w:val="28"/>
        </w:rPr>
        <w:t xml:space="preserve">Порядок обращения через портал оказания муниципальных услуг  </w:t>
      </w:r>
      <w:proofErr w:type="spellStart"/>
      <w:r w:rsidRPr="000630AB">
        <w:rPr>
          <w:sz w:val="28"/>
          <w:szCs w:val="28"/>
          <w:u w:val="single"/>
          <w:lang w:val="en-US"/>
        </w:rPr>
        <w:t>pgu</w:t>
      </w:r>
      <w:proofErr w:type="spellEnd"/>
      <w:r w:rsidRPr="000630AB">
        <w:rPr>
          <w:sz w:val="28"/>
          <w:szCs w:val="28"/>
          <w:u w:val="single"/>
        </w:rPr>
        <w:t>.</w:t>
      </w:r>
      <w:proofErr w:type="spellStart"/>
      <w:r w:rsidRPr="000630AB">
        <w:rPr>
          <w:sz w:val="28"/>
          <w:szCs w:val="28"/>
          <w:u w:val="single"/>
          <w:lang w:val="en-US"/>
        </w:rPr>
        <w:t>krasnodar</w:t>
      </w:r>
      <w:proofErr w:type="spellEnd"/>
      <w:r w:rsidRPr="000630AB">
        <w:rPr>
          <w:sz w:val="28"/>
          <w:szCs w:val="28"/>
          <w:u w:val="single"/>
        </w:rPr>
        <w:t>.</w:t>
      </w:r>
      <w:proofErr w:type="spellStart"/>
      <w:r w:rsidRPr="000630AB">
        <w:rPr>
          <w:sz w:val="28"/>
          <w:szCs w:val="28"/>
          <w:u w:val="single"/>
          <w:lang w:val="en-US"/>
        </w:rPr>
        <w:t>ru</w:t>
      </w:r>
      <w:proofErr w:type="spellEnd"/>
      <w:r w:rsidRPr="000630AB">
        <w:rPr>
          <w:sz w:val="28"/>
          <w:szCs w:val="28"/>
          <w:u w:val="single"/>
        </w:rPr>
        <w:t xml:space="preserve"> </w:t>
      </w:r>
      <w:r w:rsidRPr="000630AB">
        <w:rPr>
          <w:sz w:val="28"/>
          <w:szCs w:val="28"/>
        </w:rPr>
        <w:t xml:space="preserve">содержится в разделе «Справочная информация» указанного портала. </w:t>
      </w:r>
    </w:p>
    <w:p w:rsidR="001F1676" w:rsidRPr="000630AB" w:rsidRDefault="001F1676" w:rsidP="00B051CD">
      <w:pPr>
        <w:pStyle w:val="aa"/>
        <w:spacing w:before="0" w:after="0" w:line="240" w:lineRule="atLeast"/>
        <w:ind w:firstLine="56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0630AB">
        <w:rPr>
          <w:rFonts w:ascii="Times New Roman" w:hAnsi="Times New Roman" w:cs="Times New Roman"/>
          <w:color w:val="000000"/>
          <w:sz w:val="28"/>
          <w:szCs w:val="28"/>
        </w:rPr>
        <w:t>2.</w:t>
      </w:r>
      <w:r>
        <w:rPr>
          <w:rFonts w:ascii="Times New Roman" w:hAnsi="Times New Roman" w:cs="Times New Roman"/>
          <w:color w:val="000000"/>
          <w:sz w:val="28"/>
          <w:szCs w:val="28"/>
        </w:rPr>
        <w:t>2.</w:t>
      </w:r>
      <w:r w:rsidRPr="000630AB">
        <w:rPr>
          <w:rFonts w:ascii="Times New Roman" w:hAnsi="Times New Roman" w:cs="Times New Roman"/>
          <w:color w:val="000000"/>
          <w:sz w:val="28"/>
          <w:szCs w:val="28"/>
        </w:rPr>
        <w:tab/>
        <w:t xml:space="preserve">Максимальное время представления физическому или юридическому лицу (его представителю) информации составляет </w:t>
      </w:r>
      <w:r w:rsidR="00721D5B">
        <w:rPr>
          <w:rFonts w:ascii="Times New Roman" w:hAnsi="Times New Roman" w:cs="Times New Roman"/>
          <w:sz w:val="28"/>
          <w:szCs w:val="28"/>
        </w:rPr>
        <w:t>15</w:t>
      </w:r>
      <w:r w:rsidRPr="000630AB">
        <w:rPr>
          <w:rFonts w:ascii="Times New Roman" w:hAnsi="Times New Roman" w:cs="Times New Roman"/>
          <w:color w:val="FF0000"/>
          <w:sz w:val="28"/>
          <w:szCs w:val="28"/>
        </w:rPr>
        <w:t xml:space="preserve"> </w:t>
      </w:r>
      <w:r w:rsidRPr="000630AB">
        <w:rPr>
          <w:rFonts w:ascii="Times New Roman" w:hAnsi="Times New Roman" w:cs="Times New Roman"/>
          <w:color w:val="000000"/>
          <w:sz w:val="28"/>
          <w:szCs w:val="28"/>
        </w:rPr>
        <w:t>минут.</w:t>
      </w:r>
    </w:p>
    <w:p w:rsidR="001F1676" w:rsidRPr="000630AB" w:rsidRDefault="001F1676" w:rsidP="00B051CD">
      <w:pPr>
        <w:pStyle w:val="aa"/>
        <w:spacing w:before="0" w:after="0" w:line="240" w:lineRule="atLeast"/>
        <w:ind w:firstLine="568"/>
        <w:jc w:val="both"/>
        <w:rPr>
          <w:rFonts w:ascii="Times New Roman" w:hAnsi="Times New Roman" w:cs="Times New Roman"/>
          <w:color w:val="000000"/>
          <w:sz w:val="28"/>
          <w:szCs w:val="28"/>
        </w:rPr>
      </w:pPr>
      <w:r w:rsidRPr="000630AB">
        <w:rPr>
          <w:rFonts w:ascii="Times New Roman" w:hAnsi="Times New Roman" w:cs="Times New Roman"/>
          <w:color w:val="000000"/>
          <w:sz w:val="28"/>
          <w:szCs w:val="28"/>
        </w:rPr>
        <w:t>3.</w:t>
      </w:r>
      <w:r>
        <w:rPr>
          <w:rFonts w:ascii="Times New Roman" w:hAnsi="Times New Roman" w:cs="Times New Roman"/>
          <w:color w:val="000000"/>
          <w:sz w:val="28"/>
          <w:szCs w:val="28"/>
        </w:rPr>
        <w:t>2.3.</w:t>
      </w:r>
      <w:r w:rsidRPr="000630AB">
        <w:rPr>
          <w:rFonts w:ascii="Times New Roman" w:hAnsi="Times New Roman" w:cs="Times New Roman"/>
          <w:color w:val="000000"/>
          <w:sz w:val="28"/>
          <w:szCs w:val="28"/>
        </w:rPr>
        <w:tab/>
        <w:t>Оператор МФЦ на основании обращения в устной форме физического или юридического лица (его представителя) обязан:</w:t>
      </w:r>
    </w:p>
    <w:p w:rsidR="001F1676" w:rsidRPr="000630AB" w:rsidRDefault="001F1676" w:rsidP="00B051CD">
      <w:pPr>
        <w:pStyle w:val="aa"/>
        <w:spacing w:before="0" w:after="0" w:line="240" w:lineRule="atLeast"/>
        <w:ind w:firstLine="56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3.2.3.1. </w:t>
      </w:r>
      <w:r w:rsidRPr="000630AB">
        <w:rPr>
          <w:rFonts w:ascii="Times New Roman" w:hAnsi="Times New Roman" w:cs="Times New Roman"/>
          <w:color w:val="000000"/>
          <w:sz w:val="28"/>
          <w:szCs w:val="28"/>
        </w:rPr>
        <w:t>Предложить заявителю представиться, назвав фамилию, имя, отчество и должность, а также организацию, которую он представляет;</w:t>
      </w:r>
    </w:p>
    <w:p w:rsidR="001F1676" w:rsidRPr="000630AB" w:rsidRDefault="001F1676" w:rsidP="00B051CD">
      <w:pPr>
        <w:pStyle w:val="aa"/>
        <w:spacing w:before="0" w:after="0" w:line="240" w:lineRule="atLeast"/>
        <w:ind w:firstLine="56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3.2.3.2. </w:t>
      </w:r>
      <w:r w:rsidRPr="000630AB">
        <w:rPr>
          <w:rFonts w:ascii="Times New Roman" w:hAnsi="Times New Roman" w:cs="Times New Roman"/>
          <w:color w:val="000000"/>
          <w:sz w:val="28"/>
          <w:szCs w:val="28"/>
        </w:rPr>
        <w:t>Выслушать обращение и при необходимости уточнить поставленные в нем вопросы;</w:t>
      </w:r>
    </w:p>
    <w:p w:rsidR="001F1676" w:rsidRPr="000630AB" w:rsidRDefault="001F1676" w:rsidP="00B051CD">
      <w:pPr>
        <w:pStyle w:val="aa"/>
        <w:spacing w:before="0" w:after="0" w:line="240" w:lineRule="atLeast"/>
        <w:ind w:firstLine="56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3.2.3.3. </w:t>
      </w:r>
      <w:r w:rsidRPr="000630AB">
        <w:rPr>
          <w:rFonts w:ascii="Times New Roman" w:hAnsi="Times New Roman" w:cs="Times New Roman"/>
          <w:color w:val="000000"/>
          <w:sz w:val="28"/>
          <w:szCs w:val="28"/>
        </w:rPr>
        <w:t xml:space="preserve">Представить </w:t>
      </w:r>
      <w:proofErr w:type="gramStart"/>
      <w:r w:rsidRPr="000630AB">
        <w:rPr>
          <w:rFonts w:ascii="Times New Roman" w:hAnsi="Times New Roman" w:cs="Times New Roman"/>
          <w:color w:val="000000"/>
          <w:sz w:val="28"/>
          <w:szCs w:val="28"/>
        </w:rPr>
        <w:t>в устной форме информацию по существу вопроса в пределах своей компетенции в соответствии с настоящим административным регламентом</w:t>
      </w:r>
      <w:proofErr w:type="gramEnd"/>
      <w:r w:rsidRPr="000630AB">
        <w:rPr>
          <w:rFonts w:ascii="Times New Roman" w:hAnsi="Times New Roman" w:cs="Times New Roman"/>
          <w:color w:val="000000"/>
          <w:sz w:val="28"/>
          <w:szCs w:val="28"/>
        </w:rPr>
        <w:t xml:space="preserve"> в указанные сроки.</w:t>
      </w:r>
    </w:p>
    <w:p w:rsidR="001F1676" w:rsidRPr="000630AB" w:rsidRDefault="001F1676" w:rsidP="00B051CD">
      <w:pPr>
        <w:pStyle w:val="aa"/>
        <w:spacing w:before="0" w:after="0" w:line="240" w:lineRule="atLeast"/>
        <w:ind w:firstLine="56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3.2.3.4. </w:t>
      </w:r>
      <w:r w:rsidRPr="000630AB">
        <w:rPr>
          <w:rFonts w:ascii="Times New Roman" w:hAnsi="Times New Roman" w:cs="Times New Roman"/>
          <w:color w:val="000000"/>
          <w:sz w:val="28"/>
          <w:szCs w:val="28"/>
        </w:rPr>
        <w:t>В случае</w:t>
      </w:r>
      <w:proofErr w:type="gramStart"/>
      <w:r w:rsidRPr="000630AB">
        <w:rPr>
          <w:rFonts w:ascii="Times New Roman" w:hAnsi="Times New Roman" w:cs="Times New Roman"/>
          <w:color w:val="000000"/>
          <w:sz w:val="28"/>
          <w:szCs w:val="28"/>
        </w:rPr>
        <w:t>,</w:t>
      </w:r>
      <w:proofErr w:type="gramEnd"/>
      <w:r w:rsidRPr="000630AB">
        <w:rPr>
          <w:rFonts w:ascii="Times New Roman" w:hAnsi="Times New Roman" w:cs="Times New Roman"/>
          <w:color w:val="000000"/>
          <w:sz w:val="28"/>
          <w:szCs w:val="28"/>
        </w:rPr>
        <w:t xml:space="preserve"> если рассмотрение поставленных в обращении вопросов не входит в компетенцию участников МФЦ, физическому или юридическому лицу (его представителю) сообщается о невозможности предоставления интересующей его информации, а также о его праве обращения в органы, в компетенцию которых входит рассмотрение данных вопросов.</w:t>
      </w:r>
    </w:p>
    <w:p w:rsidR="001F1676" w:rsidRPr="000630AB" w:rsidRDefault="001F1676" w:rsidP="00B051CD">
      <w:pPr>
        <w:pStyle w:val="aa"/>
        <w:spacing w:before="0" w:after="0" w:line="240" w:lineRule="atLeast"/>
        <w:ind w:firstLine="56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3.2.3.5. </w:t>
      </w:r>
      <w:r w:rsidRPr="000630AB">
        <w:rPr>
          <w:rFonts w:ascii="Times New Roman" w:hAnsi="Times New Roman" w:cs="Times New Roman"/>
          <w:color w:val="000000"/>
          <w:sz w:val="28"/>
          <w:szCs w:val="28"/>
        </w:rPr>
        <w:t>В случае</w:t>
      </w:r>
      <w:proofErr w:type="gramStart"/>
      <w:r w:rsidRPr="000630AB">
        <w:rPr>
          <w:rFonts w:ascii="Times New Roman" w:hAnsi="Times New Roman" w:cs="Times New Roman"/>
          <w:color w:val="000000"/>
          <w:sz w:val="28"/>
          <w:szCs w:val="28"/>
        </w:rPr>
        <w:t>,</w:t>
      </w:r>
      <w:proofErr w:type="gramEnd"/>
      <w:r w:rsidRPr="000630AB">
        <w:rPr>
          <w:rFonts w:ascii="Times New Roman" w:hAnsi="Times New Roman" w:cs="Times New Roman"/>
          <w:color w:val="000000"/>
          <w:sz w:val="28"/>
          <w:szCs w:val="28"/>
        </w:rPr>
        <w:t xml:space="preserve"> если физическое или юридическое лицо (его представитель) не удовлетворено информацией, представленной на устной консультации, ему предлагается направить обращение в письменной форме в МФЦ и сообщаются необходимые реквизиты;</w:t>
      </w:r>
    </w:p>
    <w:p w:rsidR="001F1676" w:rsidRPr="000630AB" w:rsidRDefault="001F1676" w:rsidP="00B051CD">
      <w:pPr>
        <w:pStyle w:val="aa"/>
        <w:spacing w:before="0" w:after="0" w:line="240" w:lineRule="atLeast"/>
        <w:ind w:firstLine="56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3.2.3.6. </w:t>
      </w:r>
      <w:r w:rsidRPr="000630AB">
        <w:rPr>
          <w:rFonts w:ascii="Times New Roman" w:hAnsi="Times New Roman" w:cs="Times New Roman"/>
          <w:color w:val="000000"/>
          <w:sz w:val="28"/>
          <w:szCs w:val="28"/>
        </w:rPr>
        <w:t>В случае</w:t>
      </w:r>
      <w:proofErr w:type="gramStart"/>
      <w:r w:rsidRPr="000630AB">
        <w:rPr>
          <w:rFonts w:ascii="Times New Roman" w:hAnsi="Times New Roman" w:cs="Times New Roman"/>
          <w:color w:val="000000"/>
          <w:sz w:val="28"/>
          <w:szCs w:val="28"/>
        </w:rPr>
        <w:t>,</w:t>
      </w:r>
      <w:proofErr w:type="gramEnd"/>
      <w:r w:rsidRPr="000630AB">
        <w:rPr>
          <w:rFonts w:ascii="Times New Roman" w:hAnsi="Times New Roman" w:cs="Times New Roman"/>
          <w:color w:val="000000"/>
          <w:sz w:val="28"/>
          <w:szCs w:val="28"/>
        </w:rPr>
        <w:t xml:space="preserve"> если для ответа на обращение в устной форме по вопросам, возникающим в конкретной ситуации, требуется предоставление извлечений из нормативных правовых актов, ссылки на действующее законодательство и т.д., предлагается направить обращение в письменной форме в управление, к чьей компетенции относится данный вопрос, и сообщаются необходимые реквизиты этого управления.</w:t>
      </w:r>
    </w:p>
    <w:p w:rsidR="001F1676" w:rsidRPr="000630AB" w:rsidRDefault="001F1676" w:rsidP="00B051CD">
      <w:pPr>
        <w:pStyle w:val="aa"/>
        <w:spacing w:before="0" w:after="0" w:line="240" w:lineRule="atLeast"/>
        <w:ind w:firstLine="568"/>
        <w:jc w:val="both"/>
        <w:rPr>
          <w:rFonts w:ascii="Times New Roman" w:hAnsi="Times New Roman" w:cs="Times New Roman"/>
          <w:color w:val="000000"/>
          <w:sz w:val="28"/>
          <w:szCs w:val="28"/>
        </w:rPr>
      </w:pPr>
      <w:r>
        <w:rPr>
          <w:rFonts w:ascii="Times New Roman" w:hAnsi="Times New Roman" w:cs="Times New Roman"/>
          <w:color w:val="000000"/>
          <w:sz w:val="28"/>
          <w:szCs w:val="28"/>
        </w:rPr>
        <w:t>3.2.3.</w:t>
      </w:r>
      <w:r w:rsidR="00036E36">
        <w:rPr>
          <w:rFonts w:ascii="Times New Roman" w:hAnsi="Times New Roman" w:cs="Times New Roman"/>
          <w:color w:val="000000"/>
          <w:sz w:val="28"/>
          <w:szCs w:val="28"/>
        </w:rPr>
        <w:t>7</w:t>
      </w:r>
      <w:r>
        <w:rPr>
          <w:rFonts w:ascii="Times New Roman" w:hAnsi="Times New Roman" w:cs="Times New Roman"/>
          <w:color w:val="000000"/>
          <w:sz w:val="28"/>
          <w:szCs w:val="28"/>
        </w:rPr>
        <w:t xml:space="preserve">. </w:t>
      </w:r>
      <w:r w:rsidRPr="000630AB">
        <w:rPr>
          <w:rFonts w:ascii="Times New Roman" w:hAnsi="Times New Roman" w:cs="Times New Roman"/>
          <w:color w:val="000000"/>
          <w:sz w:val="28"/>
          <w:szCs w:val="28"/>
        </w:rPr>
        <w:t>В случае</w:t>
      </w:r>
      <w:proofErr w:type="gramStart"/>
      <w:r w:rsidRPr="000630AB">
        <w:rPr>
          <w:rFonts w:ascii="Times New Roman" w:hAnsi="Times New Roman" w:cs="Times New Roman"/>
          <w:color w:val="000000"/>
          <w:sz w:val="28"/>
          <w:szCs w:val="28"/>
        </w:rPr>
        <w:t>,</w:t>
      </w:r>
      <w:proofErr w:type="gramEnd"/>
      <w:r w:rsidRPr="000630AB">
        <w:rPr>
          <w:rFonts w:ascii="Times New Roman" w:hAnsi="Times New Roman" w:cs="Times New Roman"/>
          <w:color w:val="000000"/>
          <w:sz w:val="28"/>
          <w:szCs w:val="28"/>
        </w:rPr>
        <w:t xml:space="preserve"> если к заявлению прилагается неполный пакет документов и отсутствуют документы, сбор которых не входит в компетенцию МУ «МФЦ», оператор центра предоставляет физическому или юридическому лицу (его представителю) перечень документов, необходимый для получения муниципальной услуги.</w:t>
      </w:r>
    </w:p>
    <w:p w:rsidR="001F1676" w:rsidRPr="000630AB" w:rsidRDefault="001F1676" w:rsidP="00B051CD">
      <w:pPr>
        <w:pStyle w:val="20"/>
        <w:suppressAutoHyphens/>
        <w:spacing w:after="0" w:line="240" w:lineRule="atLeast"/>
        <w:ind w:firstLine="568"/>
        <w:jc w:val="both"/>
        <w:rPr>
          <w:bCs/>
          <w:sz w:val="28"/>
          <w:szCs w:val="28"/>
        </w:rPr>
      </w:pPr>
      <w:r>
        <w:rPr>
          <w:bCs/>
          <w:sz w:val="28"/>
          <w:szCs w:val="28"/>
        </w:rPr>
        <w:t>3.2.3.</w:t>
      </w:r>
      <w:r w:rsidR="00036E36">
        <w:rPr>
          <w:bCs/>
          <w:sz w:val="28"/>
          <w:szCs w:val="28"/>
        </w:rPr>
        <w:t>8</w:t>
      </w:r>
      <w:r>
        <w:rPr>
          <w:bCs/>
          <w:sz w:val="28"/>
          <w:szCs w:val="28"/>
        </w:rPr>
        <w:t xml:space="preserve">. </w:t>
      </w:r>
      <w:r w:rsidRPr="000630AB">
        <w:rPr>
          <w:bCs/>
          <w:sz w:val="28"/>
          <w:szCs w:val="28"/>
        </w:rPr>
        <w:t xml:space="preserve">При установлении фактов несоответствия представленного заявления и документов требованиям настоящего административного регламента оператор МФЦ </w:t>
      </w:r>
      <w:proofErr w:type="gramStart"/>
      <w:r w:rsidRPr="000630AB">
        <w:rPr>
          <w:bCs/>
          <w:sz w:val="28"/>
          <w:szCs w:val="28"/>
        </w:rPr>
        <w:t>уведомляет заявителя о наличии препятствий для предоставления муниципальной услуги объясняет</w:t>
      </w:r>
      <w:proofErr w:type="gramEnd"/>
      <w:r w:rsidRPr="000630AB">
        <w:rPr>
          <w:bCs/>
          <w:sz w:val="28"/>
          <w:szCs w:val="28"/>
        </w:rPr>
        <w:t xml:space="preserve"> заявителю содержание выявленных недостатков представленных документов и предлагает принять меры по их устранению.</w:t>
      </w:r>
    </w:p>
    <w:p w:rsidR="001F1676" w:rsidRPr="000630AB" w:rsidRDefault="001F1676" w:rsidP="00B051CD">
      <w:pPr>
        <w:pStyle w:val="20"/>
        <w:suppressAutoHyphens/>
        <w:spacing w:after="0" w:line="240" w:lineRule="atLeast"/>
        <w:ind w:firstLine="568"/>
        <w:jc w:val="both"/>
        <w:rPr>
          <w:bCs/>
          <w:sz w:val="28"/>
          <w:szCs w:val="28"/>
        </w:rPr>
      </w:pPr>
      <w:r>
        <w:rPr>
          <w:bCs/>
          <w:sz w:val="28"/>
          <w:szCs w:val="28"/>
        </w:rPr>
        <w:t>3.2.3.</w:t>
      </w:r>
      <w:r w:rsidR="00036E36">
        <w:rPr>
          <w:bCs/>
          <w:sz w:val="28"/>
          <w:szCs w:val="28"/>
        </w:rPr>
        <w:t>9</w:t>
      </w:r>
      <w:r>
        <w:rPr>
          <w:bCs/>
          <w:sz w:val="28"/>
          <w:szCs w:val="28"/>
        </w:rPr>
        <w:t xml:space="preserve">. </w:t>
      </w:r>
      <w:r w:rsidRPr="000630AB">
        <w:rPr>
          <w:bCs/>
          <w:sz w:val="28"/>
          <w:szCs w:val="28"/>
        </w:rPr>
        <w:t>При согласии заявителя устранить препятствия оператор МФЦ возвращает представленные документы для исправления, о чем делается соответствующая запись в электронном журнале учёта и контроля документов.</w:t>
      </w:r>
    </w:p>
    <w:p w:rsidR="001F1676" w:rsidRPr="000630AB" w:rsidRDefault="001F1676" w:rsidP="00B051CD">
      <w:pPr>
        <w:pStyle w:val="20"/>
        <w:suppressAutoHyphens/>
        <w:spacing w:after="0" w:line="240" w:lineRule="atLeast"/>
        <w:ind w:firstLine="568"/>
        <w:jc w:val="both"/>
        <w:rPr>
          <w:bCs/>
          <w:sz w:val="28"/>
          <w:szCs w:val="28"/>
        </w:rPr>
      </w:pPr>
      <w:r>
        <w:rPr>
          <w:bCs/>
          <w:sz w:val="28"/>
          <w:szCs w:val="28"/>
        </w:rPr>
        <w:t>3.2.3.</w:t>
      </w:r>
      <w:r w:rsidR="00036E36">
        <w:rPr>
          <w:bCs/>
          <w:sz w:val="28"/>
          <w:szCs w:val="28"/>
        </w:rPr>
        <w:t>10</w:t>
      </w:r>
      <w:r>
        <w:rPr>
          <w:bCs/>
          <w:sz w:val="28"/>
          <w:szCs w:val="28"/>
        </w:rPr>
        <w:t xml:space="preserve">. </w:t>
      </w:r>
      <w:r w:rsidRPr="000630AB">
        <w:rPr>
          <w:bCs/>
          <w:sz w:val="28"/>
          <w:szCs w:val="28"/>
        </w:rPr>
        <w:t>При несогласии заявителя устранить несоответствия оператор МФЦ под подпись уведомляет заявителя, что указанное обстоятельство может препятствовать предоставлению муниципальной услуги.</w:t>
      </w:r>
    </w:p>
    <w:p w:rsidR="001F1676" w:rsidRPr="000630AB" w:rsidRDefault="001F1676" w:rsidP="00B051CD">
      <w:pPr>
        <w:pStyle w:val="20"/>
        <w:suppressAutoHyphens/>
        <w:spacing w:after="0" w:line="240" w:lineRule="atLeast"/>
        <w:ind w:firstLine="568"/>
        <w:jc w:val="both"/>
        <w:rPr>
          <w:bCs/>
          <w:sz w:val="28"/>
          <w:szCs w:val="28"/>
        </w:rPr>
      </w:pPr>
      <w:r>
        <w:rPr>
          <w:bCs/>
          <w:sz w:val="28"/>
          <w:szCs w:val="28"/>
        </w:rPr>
        <w:t>3.2.3.</w:t>
      </w:r>
      <w:r w:rsidR="00036E36">
        <w:rPr>
          <w:bCs/>
          <w:sz w:val="28"/>
          <w:szCs w:val="28"/>
        </w:rPr>
        <w:t>11</w:t>
      </w:r>
      <w:r>
        <w:rPr>
          <w:bCs/>
          <w:sz w:val="28"/>
          <w:szCs w:val="28"/>
        </w:rPr>
        <w:t xml:space="preserve">. </w:t>
      </w:r>
      <w:r w:rsidRPr="000630AB">
        <w:rPr>
          <w:bCs/>
          <w:sz w:val="28"/>
          <w:szCs w:val="28"/>
        </w:rPr>
        <w:t>Оператор МФЦ сличает представленные экземпляры оригиналов и копий документов, в том числе нотариально удостоверенные. Если представленные копии документов нотариально не заверены, данный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1F1676" w:rsidRDefault="001F1676" w:rsidP="00B051CD">
      <w:pPr>
        <w:pStyle w:val="20"/>
        <w:suppressAutoHyphens/>
        <w:spacing w:after="0" w:line="240" w:lineRule="atLeast"/>
        <w:ind w:firstLine="568"/>
        <w:jc w:val="both"/>
        <w:rPr>
          <w:bCs/>
          <w:sz w:val="28"/>
          <w:szCs w:val="28"/>
        </w:rPr>
      </w:pPr>
      <w:r>
        <w:rPr>
          <w:bCs/>
          <w:sz w:val="28"/>
          <w:szCs w:val="28"/>
        </w:rPr>
        <w:t xml:space="preserve">3.2.4. </w:t>
      </w:r>
      <w:r w:rsidRPr="000630AB">
        <w:rPr>
          <w:bCs/>
          <w:sz w:val="28"/>
          <w:szCs w:val="28"/>
        </w:rPr>
        <w:tab/>
      </w:r>
      <w:bookmarkStart w:id="19" w:name="OLE_LINK1"/>
      <w:bookmarkStart w:id="20" w:name="OLE_LINK2"/>
      <w:r w:rsidRPr="000630AB">
        <w:rPr>
          <w:bCs/>
          <w:sz w:val="28"/>
          <w:szCs w:val="28"/>
        </w:rPr>
        <w:t xml:space="preserve">Регистрация заявления. </w:t>
      </w:r>
    </w:p>
    <w:p w:rsidR="001F1676" w:rsidRPr="000630AB" w:rsidRDefault="001F1676" w:rsidP="00B051CD">
      <w:pPr>
        <w:pStyle w:val="20"/>
        <w:suppressAutoHyphens/>
        <w:spacing w:after="0" w:line="240" w:lineRule="atLeast"/>
        <w:ind w:firstLine="568"/>
        <w:jc w:val="both"/>
        <w:rPr>
          <w:bCs/>
          <w:sz w:val="28"/>
          <w:szCs w:val="28"/>
        </w:rPr>
      </w:pPr>
      <w:r w:rsidRPr="000630AB">
        <w:rPr>
          <w:bCs/>
          <w:sz w:val="28"/>
          <w:szCs w:val="28"/>
        </w:rPr>
        <w:t xml:space="preserve">Срок регистрации заявления не должен превышать 1 день.  </w:t>
      </w:r>
    </w:p>
    <w:bookmarkEnd w:id="19"/>
    <w:bookmarkEnd w:id="20"/>
    <w:p w:rsidR="001F1676" w:rsidRPr="000630AB" w:rsidRDefault="001F1676" w:rsidP="00B051CD">
      <w:pPr>
        <w:pStyle w:val="20"/>
        <w:suppressAutoHyphens/>
        <w:spacing w:after="0" w:line="240" w:lineRule="atLeast"/>
        <w:ind w:firstLine="568"/>
        <w:jc w:val="both"/>
        <w:rPr>
          <w:bCs/>
          <w:sz w:val="28"/>
          <w:szCs w:val="28"/>
        </w:rPr>
      </w:pPr>
      <w:r w:rsidRPr="000630AB">
        <w:rPr>
          <w:bCs/>
          <w:sz w:val="28"/>
          <w:szCs w:val="28"/>
        </w:rPr>
        <w:lastRenderedPageBreak/>
        <w:t>Оператор МФЦ регистрирует заявление в электронном журнале учёта и контроля документов и вносит запись о приеме документов, для чего указывает следующие сведения:</w:t>
      </w:r>
    </w:p>
    <w:p w:rsidR="001F1676" w:rsidRPr="000630AB" w:rsidRDefault="001F1676" w:rsidP="00B051CD">
      <w:pPr>
        <w:pStyle w:val="20"/>
        <w:suppressAutoHyphens/>
        <w:spacing w:after="0" w:line="240" w:lineRule="atLeast"/>
        <w:ind w:firstLine="568"/>
        <w:jc w:val="both"/>
        <w:rPr>
          <w:bCs/>
          <w:sz w:val="28"/>
          <w:szCs w:val="28"/>
        </w:rPr>
      </w:pPr>
      <w:r w:rsidRPr="000630AB">
        <w:rPr>
          <w:bCs/>
          <w:sz w:val="28"/>
          <w:szCs w:val="28"/>
        </w:rPr>
        <w:t xml:space="preserve">порядковый номер записи;    </w:t>
      </w:r>
    </w:p>
    <w:p w:rsidR="001F1676" w:rsidRPr="000630AB" w:rsidRDefault="001F1676" w:rsidP="00B051CD">
      <w:pPr>
        <w:pStyle w:val="20"/>
        <w:suppressAutoHyphens/>
        <w:spacing w:after="0" w:line="240" w:lineRule="atLeast"/>
        <w:ind w:firstLine="568"/>
        <w:jc w:val="both"/>
        <w:rPr>
          <w:bCs/>
          <w:sz w:val="28"/>
          <w:szCs w:val="28"/>
        </w:rPr>
      </w:pPr>
      <w:r w:rsidRPr="000630AB">
        <w:rPr>
          <w:bCs/>
          <w:sz w:val="28"/>
          <w:szCs w:val="28"/>
        </w:rPr>
        <w:t xml:space="preserve">дату и время приема;  </w:t>
      </w:r>
    </w:p>
    <w:p w:rsidR="001F1676" w:rsidRPr="000630AB" w:rsidRDefault="001F1676" w:rsidP="00B051CD">
      <w:pPr>
        <w:pStyle w:val="20"/>
        <w:suppressAutoHyphens/>
        <w:spacing w:after="0" w:line="240" w:lineRule="atLeast"/>
        <w:ind w:firstLine="568"/>
        <w:jc w:val="both"/>
        <w:rPr>
          <w:bCs/>
          <w:sz w:val="28"/>
          <w:szCs w:val="28"/>
        </w:rPr>
      </w:pPr>
      <w:r w:rsidRPr="000630AB">
        <w:rPr>
          <w:bCs/>
          <w:sz w:val="28"/>
          <w:szCs w:val="28"/>
        </w:rPr>
        <w:t xml:space="preserve">общее количество документов и общее число листов в документах;  </w:t>
      </w:r>
    </w:p>
    <w:p w:rsidR="001F1676" w:rsidRPr="000630AB" w:rsidRDefault="001F1676" w:rsidP="00B051CD">
      <w:pPr>
        <w:pStyle w:val="20"/>
        <w:suppressAutoHyphens/>
        <w:spacing w:after="0" w:line="240" w:lineRule="atLeast"/>
        <w:ind w:firstLine="568"/>
        <w:jc w:val="both"/>
        <w:rPr>
          <w:bCs/>
          <w:sz w:val="28"/>
          <w:szCs w:val="28"/>
        </w:rPr>
      </w:pPr>
      <w:r w:rsidRPr="000630AB">
        <w:rPr>
          <w:bCs/>
          <w:sz w:val="28"/>
          <w:szCs w:val="28"/>
        </w:rPr>
        <w:t xml:space="preserve">данные о заявителе; сведения об объекте прав; </w:t>
      </w:r>
    </w:p>
    <w:p w:rsidR="001F1676" w:rsidRPr="000630AB" w:rsidRDefault="001F1676" w:rsidP="00B051CD">
      <w:pPr>
        <w:pStyle w:val="20"/>
        <w:suppressAutoHyphens/>
        <w:spacing w:after="0" w:line="240" w:lineRule="atLeast"/>
        <w:ind w:firstLine="568"/>
        <w:jc w:val="both"/>
        <w:rPr>
          <w:bCs/>
          <w:sz w:val="28"/>
          <w:szCs w:val="28"/>
        </w:rPr>
      </w:pPr>
      <w:r w:rsidRPr="000630AB">
        <w:rPr>
          <w:bCs/>
          <w:sz w:val="28"/>
          <w:szCs w:val="28"/>
        </w:rPr>
        <w:t xml:space="preserve">цель обращения заявителя; </w:t>
      </w:r>
    </w:p>
    <w:p w:rsidR="001F1676" w:rsidRPr="000630AB" w:rsidRDefault="001F1676" w:rsidP="00B051CD">
      <w:pPr>
        <w:pStyle w:val="20"/>
        <w:suppressAutoHyphens/>
        <w:spacing w:after="0" w:line="240" w:lineRule="atLeast"/>
        <w:ind w:firstLine="568"/>
        <w:jc w:val="both"/>
        <w:rPr>
          <w:bCs/>
          <w:sz w:val="28"/>
          <w:szCs w:val="28"/>
        </w:rPr>
      </w:pPr>
      <w:r w:rsidRPr="000630AB">
        <w:rPr>
          <w:bCs/>
          <w:sz w:val="28"/>
          <w:szCs w:val="28"/>
        </w:rPr>
        <w:t>свои фамилию и инициалы.</w:t>
      </w:r>
    </w:p>
    <w:p w:rsidR="001F1676" w:rsidRPr="000630AB" w:rsidRDefault="001F1676" w:rsidP="00B051CD">
      <w:pPr>
        <w:pStyle w:val="20"/>
        <w:suppressAutoHyphens/>
        <w:spacing w:after="0" w:line="240" w:lineRule="atLeast"/>
        <w:ind w:firstLine="568"/>
        <w:jc w:val="both"/>
        <w:rPr>
          <w:bCs/>
          <w:sz w:val="28"/>
          <w:szCs w:val="28"/>
        </w:rPr>
      </w:pPr>
      <w:r>
        <w:rPr>
          <w:bCs/>
          <w:sz w:val="28"/>
          <w:szCs w:val="28"/>
        </w:rPr>
        <w:t>3.2.5.</w:t>
      </w:r>
      <w:r w:rsidRPr="000630AB">
        <w:rPr>
          <w:bCs/>
          <w:sz w:val="28"/>
          <w:szCs w:val="28"/>
        </w:rPr>
        <w:tab/>
        <w:t xml:space="preserve">После регистрации в электронном журнале учета входящих документов оператор делает соответствующую отметку на заявлении, содержащую фамилию, инициалы и подпись. </w:t>
      </w:r>
    </w:p>
    <w:p w:rsidR="001F1676" w:rsidRPr="000630AB" w:rsidRDefault="001F1676" w:rsidP="00B051CD">
      <w:pPr>
        <w:pStyle w:val="20"/>
        <w:suppressAutoHyphens/>
        <w:spacing w:after="0" w:line="240" w:lineRule="atLeast"/>
        <w:ind w:firstLine="568"/>
        <w:jc w:val="both"/>
        <w:rPr>
          <w:bCs/>
          <w:sz w:val="28"/>
          <w:szCs w:val="28"/>
        </w:rPr>
      </w:pPr>
      <w:r w:rsidRPr="000630AB">
        <w:rPr>
          <w:bCs/>
          <w:sz w:val="28"/>
          <w:szCs w:val="28"/>
        </w:rPr>
        <w:t xml:space="preserve">Заявителю выдается расписка в принятии документов с отметкой даты приема и входящего номера заявления, оператор МФЦ указывает свои фамилию и инициалы, ставит подпись, контактный телефон, по которому заявитель может получать информацию о ходе предоставления муниципальной услуги и ориентировочную дату обращения для получения результата муниципальной услуги (в сроки установленные регламентом). </w:t>
      </w:r>
    </w:p>
    <w:p w:rsidR="001F1676" w:rsidRPr="000630AB" w:rsidRDefault="001F1676" w:rsidP="00B051CD">
      <w:pPr>
        <w:pStyle w:val="20"/>
        <w:suppressAutoHyphens/>
        <w:spacing w:after="0" w:line="240" w:lineRule="atLeast"/>
        <w:ind w:firstLine="568"/>
        <w:jc w:val="both"/>
        <w:rPr>
          <w:bCs/>
          <w:sz w:val="28"/>
          <w:szCs w:val="28"/>
        </w:rPr>
      </w:pPr>
      <w:r w:rsidRPr="000630AB">
        <w:rPr>
          <w:bCs/>
          <w:sz w:val="28"/>
          <w:szCs w:val="28"/>
        </w:rPr>
        <w:t xml:space="preserve">Оператор МФЦ в день регистрации заявления передает заявление с комплектом документов специалисту по контролю МФЦ. </w:t>
      </w:r>
    </w:p>
    <w:p w:rsidR="001F1676" w:rsidRPr="000630AB" w:rsidRDefault="001F1676" w:rsidP="00B051CD">
      <w:pPr>
        <w:pStyle w:val="aa"/>
        <w:spacing w:before="0" w:after="0" w:line="240" w:lineRule="atLeast"/>
        <w:ind w:firstLine="568"/>
        <w:rPr>
          <w:rFonts w:ascii="Times New Roman" w:hAnsi="Times New Roman" w:cs="Times New Roman"/>
          <w:sz w:val="28"/>
          <w:szCs w:val="28"/>
        </w:rPr>
      </w:pPr>
      <w:r>
        <w:rPr>
          <w:rFonts w:ascii="Times New Roman" w:hAnsi="Times New Roman" w:cs="Times New Roman"/>
          <w:sz w:val="28"/>
          <w:szCs w:val="28"/>
        </w:rPr>
        <w:t>3.2.6</w:t>
      </w:r>
      <w:r w:rsidRPr="000630AB">
        <w:rPr>
          <w:rFonts w:ascii="Times New Roman" w:hAnsi="Times New Roman" w:cs="Times New Roman"/>
          <w:sz w:val="28"/>
          <w:szCs w:val="28"/>
        </w:rPr>
        <w:t>.</w:t>
      </w:r>
      <w:r w:rsidRPr="000630AB">
        <w:rPr>
          <w:rFonts w:ascii="Times New Roman" w:hAnsi="Times New Roman" w:cs="Times New Roman"/>
          <w:sz w:val="28"/>
          <w:szCs w:val="28"/>
        </w:rPr>
        <w:tab/>
        <w:t xml:space="preserve">Передача полного пакета документов в УИЗО. </w:t>
      </w:r>
    </w:p>
    <w:p w:rsidR="00005E3F" w:rsidRPr="003D06D4" w:rsidRDefault="001F1676" w:rsidP="00B051CD">
      <w:pPr>
        <w:spacing w:line="240" w:lineRule="atLeast"/>
        <w:ind w:firstLine="568"/>
        <w:jc w:val="both"/>
        <w:rPr>
          <w:color w:val="FF0000"/>
          <w:sz w:val="28"/>
          <w:szCs w:val="28"/>
        </w:rPr>
      </w:pPr>
      <w:r w:rsidRPr="000630AB">
        <w:rPr>
          <w:sz w:val="28"/>
          <w:szCs w:val="28"/>
        </w:rPr>
        <w:t>Специалист по контролю МФЦ в течение 1 дня передает заявление и полный пакет документов под роспись, ответственному лицу и вносит соответствующую запись  в электронный и бумажный журнал учёта и контроля документов.</w:t>
      </w:r>
    </w:p>
    <w:p w:rsidR="007B42DE" w:rsidRPr="000623DC" w:rsidRDefault="007B42DE" w:rsidP="00005C0D">
      <w:pPr>
        <w:spacing w:line="200" w:lineRule="atLeast"/>
        <w:ind w:firstLine="567"/>
        <w:jc w:val="center"/>
        <w:rPr>
          <w:color w:val="000000"/>
          <w:sz w:val="28"/>
          <w:szCs w:val="28"/>
        </w:rPr>
      </w:pPr>
      <w:r w:rsidRPr="000623DC">
        <w:rPr>
          <w:color w:val="000000"/>
          <w:sz w:val="28"/>
          <w:szCs w:val="28"/>
        </w:rPr>
        <w:t>3.3. Рассмотрение заявления</w:t>
      </w:r>
    </w:p>
    <w:p w:rsidR="00A25604" w:rsidRPr="00D01243" w:rsidRDefault="00A25604" w:rsidP="00005C0D">
      <w:pPr>
        <w:spacing w:line="200" w:lineRule="atLeast"/>
        <w:ind w:firstLine="567"/>
        <w:jc w:val="center"/>
        <w:rPr>
          <w:sz w:val="28"/>
          <w:szCs w:val="28"/>
        </w:rPr>
      </w:pPr>
    </w:p>
    <w:p w:rsidR="00A25604" w:rsidRPr="00D01243" w:rsidRDefault="00A25604" w:rsidP="00005C0D">
      <w:pPr>
        <w:autoSpaceDE w:val="0"/>
        <w:autoSpaceDN w:val="0"/>
        <w:adjustRightInd w:val="0"/>
        <w:spacing w:line="360" w:lineRule="atLeast"/>
        <w:ind w:firstLine="567"/>
        <w:jc w:val="both"/>
        <w:rPr>
          <w:sz w:val="28"/>
          <w:szCs w:val="28"/>
        </w:rPr>
      </w:pPr>
      <w:r w:rsidRPr="00D01243">
        <w:rPr>
          <w:sz w:val="28"/>
          <w:szCs w:val="28"/>
        </w:rPr>
        <w:t xml:space="preserve">3.3.1. Подготовка УИЗО проекта постановления администрации муниципального образования город Новороссийск или мотивированного отказа  и передача его в МФЦ для дальнейшего согласования. </w:t>
      </w:r>
    </w:p>
    <w:p w:rsidR="00A25604" w:rsidRPr="00D01243" w:rsidRDefault="00A25604" w:rsidP="00005C0D">
      <w:pPr>
        <w:ind w:firstLine="567"/>
        <w:jc w:val="both"/>
        <w:rPr>
          <w:sz w:val="28"/>
          <w:szCs w:val="28"/>
        </w:rPr>
      </w:pPr>
      <w:r w:rsidRPr="00D01243">
        <w:rPr>
          <w:sz w:val="28"/>
          <w:szCs w:val="28"/>
        </w:rPr>
        <w:t xml:space="preserve">3.3.1.1. Начальник УИЗО в течение 1 дня рассматривает заявление и пакет документов и передает </w:t>
      </w:r>
      <w:r>
        <w:rPr>
          <w:sz w:val="28"/>
          <w:szCs w:val="28"/>
        </w:rPr>
        <w:t>н</w:t>
      </w:r>
      <w:r w:rsidRPr="00D01243">
        <w:rPr>
          <w:sz w:val="28"/>
          <w:szCs w:val="28"/>
        </w:rPr>
        <w:t>ачальник</w:t>
      </w:r>
      <w:r>
        <w:rPr>
          <w:sz w:val="28"/>
          <w:szCs w:val="28"/>
        </w:rPr>
        <w:t>у</w:t>
      </w:r>
      <w:r w:rsidRPr="00D01243">
        <w:rPr>
          <w:sz w:val="28"/>
          <w:szCs w:val="28"/>
        </w:rPr>
        <w:t xml:space="preserve">  отдела земельно-правовых отношений</w:t>
      </w:r>
      <w:r>
        <w:rPr>
          <w:sz w:val="28"/>
          <w:szCs w:val="28"/>
        </w:rPr>
        <w:t xml:space="preserve"> УИЗО</w:t>
      </w:r>
      <w:r w:rsidRPr="00D01243">
        <w:rPr>
          <w:sz w:val="28"/>
          <w:szCs w:val="28"/>
        </w:rPr>
        <w:t>.</w:t>
      </w:r>
    </w:p>
    <w:p w:rsidR="00A25604" w:rsidRPr="00D01243" w:rsidRDefault="00A25604" w:rsidP="00005C0D">
      <w:pPr>
        <w:ind w:firstLine="567"/>
        <w:jc w:val="both"/>
        <w:rPr>
          <w:sz w:val="28"/>
          <w:szCs w:val="28"/>
        </w:rPr>
      </w:pPr>
      <w:r w:rsidRPr="00D01243">
        <w:rPr>
          <w:sz w:val="28"/>
          <w:szCs w:val="28"/>
        </w:rPr>
        <w:t>3.3.1.2. Начальник  отдела земельно-правовых отношений УИЗО в течение 1 дня рассматривает заявление и пакет документов и передает с соответствующей резолюцией конкретному специалисту.</w:t>
      </w:r>
    </w:p>
    <w:p w:rsidR="00A25604" w:rsidRPr="00D01243" w:rsidRDefault="00A25604" w:rsidP="00005C0D">
      <w:pPr>
        <w:ind w:firstLine="567"/>
        <w:jc w:val="both"/>
        <w:rPr>
          <w:sz w:val="28"/>
          <w:szCs w:val="28"/>
        </w:rPr>
      </w:pPr>
      <w:r w:rsidRPr="00D01243">
        <w:rPr>
          <w:sz w:val="28"/>
          <w:szCs w:val="28"/>
        </w:rPr>
        <w:t xml:space="preserve">3.3.1.2. Специалист, к которому поступило данное поручение для исполнения, в течение </w:t>
      </w:r>
      <w:r w:rsidR="00005C0D">
        <w:rPr>
          <w:sz w:val="28"/>
          <w:szCs w:val="28"/>
        </w:rPr>
        <w:t>8</w:t>
      </w:r>
      <w:r w:rsidRPr="00D01243">
        <w:rPr>
          <w:sz w:val="28"/>
          <w:szCs w:val="28"/>
        </w:rPr>
        <w:t xml:space="preserve"> дней готовит проект постановления </w:t>
      </w:r>
      <w:r w:rsidR="00B051CD">
        <w:rPr>
          <w:bCs/>
          <w:sz w:val="28"/>
          <w:szCs w:val="28"/>
        </w:rPr>
        <w:t xml:space="preserve">о предоставлении земельных участков, находящихся в государственной или муниципальной собственности, отдельным категориям граждан в собственность бесплатно </w:t>
      </w:r>
      <w:r w:rsidRPr="00D01243">
        <w:rPr>
          <w:sz w:val="28"/>
          <w:szCs w:val="28"/>
        </w:rPr>
        <w:t xml:space="preserve">либо мотивированный отказ и передает его начальнику отдела.       </w:t>
      </w:r>
    </w:p>
    <w:p w:rsidR="00A25604" w:rsidRPr="00D01243" w:rsidRDefault="00A25604" w:rsidP="00005C0D">
      <w:pPr>
        <w:ind w:firstLine="567"/>
        <w:jc w:val="both"/>
        <w:rPr>
          <w:sz w:val="28"/>
          <w:szCs w:val="28"/>
        </w:rPr>
      </w:pPr>
      <w:r w:rsidRPr="00D01243">
        <w:rPr>
          <w:sz w:val="28"/>
          <w:szCs w:val="28"/>
        </w:rPr>
        <w:tab/>
        <w:t>В случае необходимости получения документов, указанных в п</w:t>
      </w:r>
      <w:r w:rsidR="00B051CD">
        <w:rPr>
          <w:sz w:val="28"/>
          <w:szCs w:val="28"/>
        </w:rPr>
        <w:t>ункте 2.7.3</w:t>
      </w:r>
      <w:r w:rsidRPr="00D01243">
        <w:rPr>
          <w:sz w:val="28"/>
          <w:szCs w:val="28"/>
        </w:rPr>
        <w:t xml:space="preserve">, в порядке межведомственного взаимодействия, специалист обеспечивает подготовку и направление такого запроса в сроки, </w:t>
      </w:r>
      <w:r w:rsidRPr="00D01243">
        <w:rPr>
          <w:sz w:val="28"/>
          <w:szCs w:val="28"/>
        </w:rPr>
        <w:lastRenderedPageBreak/>
        <w:t xml:space="preserve">установленные соглашением о взаимодействии с соответствующим органом государственной власти (местного самоуправления) – 8 дней. </w:t>
      </w:r>
    </w:p>
    <w:p w:rsidR="00A25604" w:rsidRPr="00D01243" w:rsidRDefault="00A25604" w:rsidP="00005C0D">
      <w:pPr>
        <w:ind w:firstLine="567"/>
        <w:jc w:val="both"/>
        <w:rPr>
          <w:sz w:val="28"/>
          <w:szCs w:val="28"/>
        </w:rPr>
      </w:pPr>
      <w:r w:rsidRPr="00D01243">
        <w:rPr>
          <w:sz w:val="28"/>
          <w:szCs w:val="28"/>
        </w:rPr>
        <w:tab/>
        <w:t xml:space="preserve">Подготовка проекта постановления </w:t>
      </w:r>
      <w:r w:rsidR="00B051CD">
        <w:rPr>
          <w:sz w:val="28"/>
          <w:szCs w:val="28"/>
        </w:rPr>
        <w:t xml:space="preserve">о </w:t>
      </w:r>
      <w:r w:rsidR="00B051CD">
        <w:rPr>
          <w:bCs/>
          <w:sz w:val="28"/>
          <w:szCs w:val="28"/>
        </w:rPr>
        <w:t>предоставлении земельных участков, находящихся в государственной или муниципальной собственности, отдельным категориям граждан в собственность бесплатно</w:t>
      </w:r>
      <w:r w:rsidRPr="00D01243">
        <w:rPr>
          <w:sz w:val="28"/>
          <w:szCs w:val="28"/>
        </w:rPr>
        <w:t xml:space="preserve"> осуществляется после получения ответов (документов и сведений) по каждому направленному запросу. </w:t>
      </w:r>
    </w:p>
    <w:p w:rsidR="00A25604" w:rsidRPr="00D01243" w:rsidRDefault="00A25604" w:rsidP="00005C0D">
      <w:pPr>
        <w:ind w:firstLine="567"/>
        <w:jc w:val="both"/>
        <w:rPr>
          <w:sz w:val="28"/>
          <w:szCs w:val="28"/>
        </w:rPr>
      </w:pPr>
      <w:r w:rsidRPr="00D01243">
        <w:rPr>
          <w:sz w:val="28"/>
          <w:szCs w:val="28"/>
        </w:rPr>
        <w:t>3.3.1.3. Начальник отдела в течение 1 дня подписывает и передает для дальнейшего согласования начальнику УИЗО проект постановления (мотивированный отказ).</w:t>
      </w:r>
    </w:p>
    <w:p w:rsidR="00A25604" w:rsidRPr="00D01243" w:rsidRDefault="00B051CD" w:rsidP="00005C0D">
      <w:pPr>
        <w:ind w:firstLine="567"/>
        <w:jc w:val="both"/>
        <w:rPr>
          <w:sz w:val="28"/>
          <w:szCs w:val="28"/>
        </w:rPr>
      </w:pPr>
      <w:r>
        <w:rPr>
          <w:sz w:val="28"/>
          <w:szCs w:val="28"/>
        </w:rPr>
        <w:t>3</w:t>
      </w:r>
      <w:r w:rsidR="00A25604" w:rsidRPr="00D01243">
        <w:rPr>
          <w:sz w:val="28"/>
          <w:szCs w:val="28"/>
        </w:rPr>
        <w:t>.3.1.4. Начальник УИЗО в течение 1 дня подписывает данный проект постановления (мотивированный отказ), возвращает специалисту УИЗО, ответственному за координацию деятельности с МФЦ для передачи по реестру в МФЦ, о чем специалист по контролю МФЦ делает соответствующую запись в электронном и бумажном журнале учета документации.</w:t>
      </w:r>
    </w:p>
    <w:p w:rsidR="00A25604" w:rsidRPr="00D01243" w:rsidRDefault="00A25604" w:rsidP="00005C0D">
      <w:pPr>
        <w:spacing w:line="240" w:lineRule="atLeast"/>
        <w:ind w:firstLine="567"/>
        <w:jc w:val="both"/>
        <w:rPr>
          <w:sz w:val="28"/>
          <w:szCs w:val="28"/>
        </w:rPr>
      </w:pPr>
      <w:r w:rsidRPr="00D01243">
        <w:rPr>
          <w:sz w:val="28"/>
          <w:szCs w:val="28"/>
        </w:rPr>
        <w:t>3.3.2. Согласование постановления земельного участка:</w:t>
      </w:r>
    </w:p>
    <w:p w:rsidR="00A25604" w:rsidRPr="00D01243" w:rsidRDefault="00A25604" w:rsidP="00005C0D">
      <w:pPr>
        <w:spacing w:line="240" w:lineRule="atLeast"/>
        <w:ind w:firstLine="567"/>
        <w:jc w:val="both"/>
        <w:rPr>
          <w:bCs/>
          <w:sz w:val="28"/>
          <w:szCs w:val="28"/>
        </w:rPr>
      </w:pPr>
      <w:r w:rsidRPr="00D01243">
        <w:rPr>
          <w:sz w:val="28"/>
          <w:szCs w:val="28"/>
        </w:rPr>
        <w:t xml:space="preserve">3.3.2.1. Согласование и регистрация постановления администрации муниципального образования город Новороссийск– </w:t>
      </w:r>
      <w:r w:rsidRPr="00D01243">
        <w:rPr>
          <w:bCs/>
          <w:sz w:val="28"/>
          <w:szCs w:val="28"/>
        </w:rPr>
        <w:t>9 дней</w:t>
      </w:r>
      <w:proofErr w:type="gramStart"/>
      <w:r w:rsidRPr="00D01243">
        <w:rPr>
          <w:bCs/>
          <w:sz w:val="28"/>
          <w:szCs w:val="28"/>
        </w:rPr>
        <w:t xml:space="preserve"> :</w:t>
      </w:r>
      <w:proofErr w:type="gramEnd"/>
    </w:p>
    <w:p w:rsidR="00A25604" w:rsidRPr="00D01243" w:rsidRDefault="00B051CD" w:rsidP="00005C0D">
      <w:pPr>
        <w:spacing w:line="240" w:lineRule="atLeast"/>
        <w:ind w:firstLine="567"/>
        <w:jc w:val="both"/>
        <w:rPr>
          <w:bCs/>
          <w:sz w:val="28"/>
          <w:szCs w:val="28"/>
        </w:rPr>
      </w:pPr>
      <w:r>
        <w:rPr>
          <w:bCs/>
          <w:sz w:val="28"/>
          <w:szCs w:val="28"/>
        </w:rPr>
        <w:t>3.3.2.1.1.</w:t>
      </w:r>
      <w:r w:rsidR="00A25604" w:rsidRPr="00D01243">
        <w:rPr>
          <w:bCs/>
          <w:sz w:val="28"/>
          <w:szCs w:val="28"/>
        </w:rPr>
        <w:t xml:space="preserve">Правовое управление администрации муниципального образования город Новороссийск – 3 дня. </w:t>
      </w:r>
    </w:p>
    <w:p w:rsidR="00A25604" w:rsidRDefault="00A25604" w:rsidP="00005C0D">
      <w:pPr>
        <w:spacing w:line="240" w:lineRule="atLeast"/>
        <w:ind w:firstLine="567"/>
        <w:jc w:val="both"/>
        <w:rPr>
          <w:bCs/>
          <w:sz w:val="28"/>
          <w:szCs w:val="28"/>
        </w:rPr>
      </w:pPr>
      <w:r w:rsidRPr="00D01243">
        <w:rPr>
          <w:bCs/>
          <w:sz w:val="28"/>
          <w:szCs w:val="28"/>
        </w:rPr>
        <w:t>3.3.2.1.</w:t>
      </w:r>
      <w:r w:rsidR="00B051CD">
        <w:rPr>
          <w:bCs/>
          <w:sz w:val="28"/>
          <w:szCs w:val="28"/>
        </w:rPr>
        <w:t>2</w:t>
      </w:r>
      <w:r w:rsidRPr="00D01243">
        <w:rPr>
          <w:bCs/>
          <w:sz w:val="28"/>
          <w:szCs w:val="28"/>
        </w:rPr>
        <w:t xml:space="preserve">. </w:t>
      </w:r>
      <w:r w:rsidR="00B051CD">
        <w:rPr>
          <w:bCs/>
          <w:sz w:val="28"/>
          <w:szCs w:val="28"/>
        </w:rPr>
        <w:t>Заместитель г</w:t>
      </w:r>
      <w:r w:rsidRPr="00D01243">
        <w:rPr>
          <w:bCs/>
          <w:sz w:val="28"/>
          <w:szCs w:val="28"/>
        </w:rPr>
        <w:t>лав</w:t>
      </w:r>
      <w:r w:rsidR="00B051CD">
        <w:rPr>
          <w:bCs/>
          <w:sz w:val="28"/>
          <w:szCs w:val="28"/>
        </w:rPr>
        <w:t>ы</w:t>
      </w:r>
      <w:r w:rsidRPr="00D01243">
        <w:rPr>
          <w:bCs/>
          <w:sz w:val="28"/>
          <w:szCs w:val="28"/>
        </w:rPr>
        <w:t xml:space="preserve"> муниципального образования город Новороссийск  – 2 дня. </w:t>
      </w:r>
    </w:p>
    <w:p w:rsidR="00B051CD" w:rsidRPr="00D01243" w:rsidRDefault="00B051CD" w:rsidP="00005C0D">
      <w:pPr>
        <w:spacing w:line="240" w:lineRule="atLeast"/>
        <w:ind w:firstLine="567"/>
        <w:jc w:val="both"/>
        <w:rPr>
          <w:bCs/>
          <w:sz w:val="28"/>
          <w:szCs w:val="28"/>
        </w:rPr>
      </w:pPr>
      <w:r w:rsidRPr="00D01243">
        <w:rPr>
          <w:bCs/>
          <w:sz w:val="28"/>
          <w:szCs w:val="28"/>
        </w:rPr>
        <w:t>3.3.2.1.</w:t>
      </w:r>
      <w:r>
        <w:rPr>
          <w:bCs/>
          <w:sz w:val="28"/>
          <w:szCs w:val="28"/>
        </w:rPr>
        <w:t>3</w:t>
      </w:r>
      <w:r w:rsidRPr="00D01243">
        <w:rPr>
          <w:bCs/>
          <w:sz w:val="28"/>
          <w:szCs w:val="28"/>
        </w:rPr>
        <w:t xml:space="preserve">. </w:t>
      </w:r>
      <w:r>
        <w:rPr>
          <w:bCs/>
          <w:sz w:val="28"/>
          <w:szCs w:val="28"/>
        </w:rPr>
        <w:t xml:space="preserve">Глава </w:t>
      </w:r>
      <w:r w:rsidRPr="00D01243">
        <w:rPr>
          <w:bCs/>
          <w:sz w:val="28"/>
          <w:szCs w:val="28"/>
        </w:rPr>
        <w:t xml:space="preserve"> муниципального образования город Новороссийск  – 2 дня</w:t>
      </w:r>
    </w:p>
    <w:p w:rsidR="00A25604" w:rsidRPr="00D01243" w:rsidRDefault="00A25604" w:rsidP="00005C0D">
      <w:pPr>
        <w:spacing w:line="240" w:lineRule="atLeast"/>
        <w:ind w:firstLine="567"/>
        <w:jc w:val="both"/>
        <w:rPr>
          <w:bCs/>
          <w:sz w:val="28"/>
          <w:szCs w:val="28"/>
        </w:rPr>
      </w:pPr>
      <w:r w:rsidRPr="00D01243">
        <w:rPr>
          <w:bCs/>
          <w:sz w:val="28"/>
          <w:szCs w:val="28"/>
        </w:rPr>
        <w:t>3.3.</w:t>
      </w:r>
      <w:r w:rsidR="00B051CD">
        <w:rPr>
          <w:bCs/>
          <w:sz w:val="28"/>
          <w:szCs w:val="28"/>
        </w:rPr>
        <w:t>3</w:t>
      </w:r>
      <w:r w:rsidRPr="00D01243">
        <w:rPr>
          <w:bCs/>
          <w:sz w:val="28"/>
          <w:szCs w:val="28"/>
        </w:rPr>
        <w:t>.1.</w:t>
      </w:r>
      <w:r w:rsidR="00B051CD">
        <w:rPr>
          <w:bCs/>
          <w:sz w:val="28"/>
          <w:szCs w:val="28"/>
        </w:rPr>
        <w:t>4</w:t>
      </w:r>
      <w:r w:rsidRPr="00D01243">
        <w:rPr>
          <w:bCs/>
          <w:sz w:val="28"/>
          <w:szCs w:val="28"/>
        </w:rPr>
        <w:t xml:space="preserve">. Регистрация постановления – 2 дня.  </w:t>
      </w:r>
    </w:p>
    <w:p w:rsidR="00A25604" w:rsidRPr="00D01243" w:rsidRDefault="00B051CD" w:rsidP="00005C0D">
      <w:pPr>
        <w:spacing w:line="240" w:lineRule="atLeast"/>
        <w:ind w:firstLine="567"/>
        <w:jc w:val="both"/>
        <w:rPr>
          <w:sz w:val="28"/>
          <w:szCs w:val="28"/>
        </w:rPr>
      </w:pPr>
      <w:r w:rsidRPr="00D01243">
        <w:rPr>
          <w:bCs/>
          <w:sz w:val="28"/>
          <w:szCs w:val="28"/>
        </w:rPr>
        <w:t>3.3.</w:t>
      </w:r>
      <w:r>
        <w:rPr>
          <w:bCs/>
          <w:sz w:val="28"/>
          <w:szCs w:val="28"/>
        </w:rPr>
        <w:t>3</w:t>
      </w:r>
      <w:r w:rsidRPr="00D01243">
        <w:rPr>
          <w:bCs/>
          <w:sz w:val="28"/>
          <w:szCs w:val="28"/>
        </w:rPr>
        <w:t>.1.</w:t>
      </w:r>
      <w:r>
        <w:rPr>
          <w:bCs/>
          <w:sz w:val="28"/>
          <w:szCs w:val="28"/>
        </w:rPr>
        <w:t>5</w:t>
      </w:r>
      <w:r w:rsidRPr="00D01243">
        <w:rPr>
          <w:bCs/>
          <w:sz w:val="28"/>
          <w:szCs w:val="28"/>
        </w:rPr>
        <w:t>.</w:t>
      </w:r>
      <w:r>
        <w:rPr>
          <w:bCs/>
          <w:sz w:val="28"/>
          <w:szCs w:val="28"/>
        </w:rPr>
        <w:t xml:space="preserve"> </w:t>
      </w:r>
      <w:r w:rsidR="00A25604" w:rsidRPr="00D01243">
        <w:rPr>
          <w:sz w:val="28"/>
          <w:szCs w:val="28"/>
        </w:rPr>
        <w:t xml:space="preserve">Подписание мотивированного письменного отказа </w:t>
      </w:r>
      <w:proofErr w:type="gramStart"/>
      <w:r w:rsidR="00A25604" w:rsidRPr="00D01243">
        <w:rPr>
          <w:sz w:val="28"/>
          <w:szCs w:val="28"/>
        </w:rPr>
        <w:t>осуществляется курирующим заместителем главы муниципального образования город Новороссийск осуществляется</w:t>
      </w:r>
      <w:proofErr w:type="gramEnd"/>
      <w:r w:rsidR="00A25604" w:rsidRPr="00D01243">
        <w:rPr>
          <w:sz w:val="28"/>
          <w:szCs w:val="28"/>
        </w:rPr>
        <w:t xml:space="preserve"> в трехдневный срок и передается в МФЦ на выдачу заявителю либо в канцелярию для направления данного ответа почтовым отправлением, направления ответа в электронном виде. </w:t>
      </w:r>
    </w:p>
    <w:p w:rsidR="00A25604" w:rsidRPr="00D01243" w:rsidRDefault="00A25604" w:rsidP="00005C0D">
      <w:pPr>
        <w:pStyle w:val="aa"/>
        <w:spacing w:before="0" w:after="0" w:line="240" w:lineRule="atLeast"/>
        <w:ind w:firstLine="567"/>
        <w:jc w:val="both"/>
        <w:rPr>
          <w:rFonts w:ascii="Times New Roman" w:hAnsi="Times New Roman" w:cs="Times New Roman"/>
          <w:sz w:val="28"/>
          <w:szCs w:val="28"/>
        </w:rPr>
      </w:pPr>
      <w:r w:rsidRPr="00D01243">
        <w:rPr>
          <w:rFonts w:ascii="Times New Roman" w:hAnsi="Times New Roman" w:cs="Times New Roman"/>
          <w:sz w:val="28"/>
          <w:szCs w:val="28"/>
        </w:rPr>
        <w:t xml:space="preserve">3.3.3. Уведомление заявителя (МФЦ) – в день получения результатов муниципальной услуги. Срок для получения результата услуги лично – 3 дня.  </w:t>
      </w:r>
    </w:p>
    <w:p w:rsidR="00A25604" w:rsidRPr="00D01243" w:rsidRDefault="00A25604" w:rsidP="00005C0D">
      <w:pPr>
        <w:pStyle w:val="aa"/>
        <w:spacing w:before="0" w:after="0" w:line="240" w:lineRule="atLeast"/>
        <w:ind w:firstLine="567"/>
        <w:jc w:val="both"/>
        <w:rPr>
          <w:rFonts w:ascii="Times New Roman" w:hAnsi="Times New Roman" w:cs="Times New Roman"/>
          <w:sz w:val="28"/>
          <w:szCs w:val="28"/>
        </w:rPr>
      </w:pPr>
      <w:r w:rsidRPr="00D01243">
        <w:rPr>
          <w:rFonts w:ascii="Times New Roman" w:hAnsi="Times New Roman" w:cs="Times New Roman"/>
          <w:sz w:val="28"/>
          <w:szCs w:val="28"/>
        </w:rPr>
        <w:t>3.3.4. В случае неявки заявителя в течение 3-х дней с момента оповещения результат предоставления муниципальной услуги высылается заказным почтовым отправлением либо направляется в электронном виде.</w:t>
      </w:r>
    </w:p>
    <w:p w:rsidR="00C22D30" w:rsidRPr="00520780" w:rsidRDefault="00C22D30" w:rsidP="00005C0D">
      <w:pPr>
        <w:ind w:firstLine="567"/>
        <w:jc w:val="both"/>
        <w:rPr>
          <w:sz w:val="28"/>
          <w:szCs w:val="28"/>
        </w:rPr>
      </w:pPr>
      <w:r w:rsidRPr="00520780">
        <w:rPr>
          <w:sz w:val="28"/>
          <w:szCs w:val="28"/>
        </w:rPr>
        <w:tab/>
      </w:r>
    </w:p>
    <w:p w:rsidR="00C22D30" w:rsidRPr="00520780" w:rsidRDefault="00B51CB8" w:rsidP="00005C0D">
      <w:pPr>
        <w:pStyle w:val="2"/>
        <w:widowControl w:val="0"/>
        <w:tabs>
          <w:tab w:val="clear" w:pos="576"/>
          <w:tab w:val="left" w:pos="-709"/>
        </w:tabs>
        <w:suppressAutoHyphens w:val="0"/>
        <w:spacing w:before="0" w:after="0"/>
        <w:ind w:left="0" w:firstLine="567"/>
        <w:jc w:val="center"/>
        <w:rPr>
          <w:rFonts w:ascii="Times New Roman" w:hAnsi="Times New Roman" w:cs="Times New Roman"/>
          <w:b w:val="0"/>
          <w:i w:val="0"/>
        </w:rPr>
      </w:pPr>
      <w:r>
        <w:rPr>
          <w:rFonts w:ascii="Times New Roman" w:hAnsi="Times New Roman" w:cs="Times New Roman"/>
          <w:b w:val="0"/>
          <w:i w:val="0"/>
        </w:rPr>
        <w:t>4</w:t>
      </w:r>
      <w:r w:rsidR="00C22D30" w:rsidRPr="00520780">
        <w:rPr>
          <w:rFonts w:ascii="Times New Roman" w:hAnsi="Times New Roman" w:cs="Times New Roman"/>
          <w:b w:val="0"/>
          <w:i w:val="0"/>
        </w:rPr>
        <w:t xml:space="preserve">. Порядок и формы </w:t>
      </w:r>
      <w:proofErr w:type="gramStart"/>
      <w:r w:rsidR="00C22D30" w:rsidRPr="00520780">
        <w:rPr>
          <w:rFonts w:ascii="Times New Roman" w:hAnsi="Times New Roman" w:cs="Times New Roman"/>
          <w:b w:val="0"/>
          <w:i w:val="0"/>
        </w:rPr>
        <w:t>контроля за</w:t>
      </w:r>
      <w:proofErr w:type="gramEnd"/>
      <w:r w:rsidR="00C22D30" w:rsidRPr="00520780">
        <w:rPr>
          <w:rFonts w:ascii="Times New Roman" w:hAnsi="Times New Roman" w:cs="Times New Roman"/>
          <w:b w:val="0"/>
          <w:i w:val="0"/>
        </w:rPr>
        <w:t xml:space="preserve"> предоставлением Муниципальной услуги</w:t>
      </w:r>
    </w:p>
    <w:p w:rsidR="00C22D30" w:rsidRPr="00520780" w:rsidRDefault="00C22D30" w:rsidP="00005C0D">
      <w:pPr>
        <w:ind w:firstLine="567"/>
        <w:rPr>
          <w:sz w:val="28"/>
          <w:szCs w:val="28"/>
        </w:rPr>
      </w:pPr>
    </w:p>
    <w:p w:rsidR="00C22D30" w:rsidRPr="00520780" w:rsidRDefault="00C22D30" w:rsidP="00005C0D">
      <w:pPr>
        <w:tabs>
          <w:tab w:val="left" w:pos="0"/>
        </w:tabs>
        <w:spacing w:line="240" w:lineRule="atLeast"/>
        <w:ind w:firstLine="567"/>
        <w:jc w:val="both"/>
        <w:rPr>
          <w:color w:val="000000"/>
          <w:sz w:val="28"/>
          <w:szCs w:val="28"/>
        </w:rPr>
      </w:pPr>
      <w:r w:rsidRPr="00520780">
        <w:rPr>
          <w:color w:val="000000"/>
          <w:sz w:val="28"/>
          <w:szCs w:val="28"/>
        </w:rPr>
        <w:tab/>
      </w:r>
      <w:r w:rsidR="001F1676">
        <w:rPr>
          <w:color w:val="000000"/>
          <w:sz w:val="28"/>
          <w:szCs w:val="28"/>
        </w:rPr>
        <w:t>4.</w:t>
      </w:r>
      <w:r w:rsidRPr="00520780">
        <w:rPr>
          <w:color w:val="000000"/>
          <w:sz w:val="28"/>
          <w:szCs w:val="28"/>
        </w:rPr>
        <w:t>1.</w:t>
      </w:r>
      <w:r w:rsidRPr="00520780">
        <w:rPr>
          <w:color w:val="000000"/>
          <w:sz w:val="28"/>
          <w:szCs w:val="28"/>
        </w:rPr>
        <w:tab/>
        <w:t xml:space="preserve">Текущий контроль соблюдения последовательности административных действий и сроков их исполнения специалистов  МФЦ, определенных административными процедурами по предоставлению муниципальной услуги (далее – текущий контроль), осуществляется </w:t>
      </w:r>
      <w:r w:rsidRPr="00520780">
        <w:rPr>
          <w:color w:val="000000"/>
          <w:sz w:val="28"/>
          <w:szCs w:val="28"/>
        </w:rPr>
        <w:lastRenderedPageBreak/>
        <w:t>директором МФЦ, его заместителем и начальниками отделов, ответственными за организацию работы по предоставлению муниципальной услуги ежедневно.</w:t>
      </w:r>
    </w:p>
    <w:p w:rsidR="00C22D30" w:rsidRPr="00520780" w:rsidRDefault="00C22D30" w:rsidP="00005C0D">
      <w:pPr>
        <w:spacing w:line="240" w:lineRule="atLeast"/>
        <w:ind w:firstLine="567"/>
        <w:jc w:val="both"/>
        <w:rPr>
          <w:color w:val="000000"/>
          <w:sz w:val="28"/>
          <w:szCs w:val="28"/>
        </w:rPr>
      </w:pPr>
      <w:r w:rsidRPr="00520780">
        <w:rPr>
          <w:color w:val="000000"/>
          <w:sz w:val="28"/>
          <w:szCs w:val="28"/>
        </w:rPr>
        <w:tab/>
      </w:r>
      <w:r w:rsidR="001F1676">
        <w:rPr>
          <w:color w:val="000000"/>
          <w:sz w:val="28"/>
          <w:szCs w:val="28"/>
        </w:rPr>
        <w:t>4.2.</w:t>
      </w:r>
      <w:r w:rsidRPr="00520780">
        <w:rPr>
          <w:color w:val="000000"/>
          <w:sz w:val="28"/>
          <w:szCs w:val="28"/>
        </w:rPr>
        <w:tab/>
        <w:t>Текущий контроль соблюдения последовательности административных действий и сроков их исполнения специалистов УИЗО, определенных административными процедурами по предоставлению муниципальной услуги осуществляется начальником УИЗО ежедневно.</w:t>
      </w:r>
    </w:p>
    <w:p w:rsidR="00C22D30" w:rsidRPr="00520780" w:rsidRDefault="001F1676" w:rsidP="00C22D30">
      <w:pPr>
        <w:pStyle w:val="ConsPlusNormal"/>
        <w:ind w:firstLine="709"/>
        <w:jc w:val="both"/>
        <w:rPr>
          <w:rFonts w:ascii="Times New Roman" w:hAnsi="Times New Roman"/>
          <w:sz w:val="28"/>
          <w:szCs w:val="28"/>
        </w:rPr>
      </w:pPr>
      <w:r>
        <w:rPr>
          <w:rFonts w:ascii="Times New Roman" w:hAnsi="Times New Roman"/>
          <w:sz w:val="28"/>
          <w:szCs w:val="28"/>
        </w:rPr>
        <w:t>4.</w:t>
      </w:r>
      <w:r w:rsidR="00C22D30" w:rsidRPr="00520780">
        <w:rPr>
          <w:rFonts w:ascii="Times New Roman" w:hAnsi="Times New Roman"/>
          <w:sz w:val="28"/>
          <w:szCs w:val="28"/>
        </w:rPr>
        <w:t>3.</w:t>
      </w:r>
      <w:r w:rsidR="00C22D30" w:rsidRPr="00520780">
        <w:rPr>
          <w:rFonts w:ascii="Times New Roman" w:hAnsi="Times New Roman"/>
          <w:sz w:val="28"/>
          <w:szCs w:val="28"/>
        </w:rPr>
        <w:tab/>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05E3F" w:rsidRPr="00520780" w:rsidRDefault="00005E3F" w:rsidP="00C22D30"/>
    <w:p w:rsidR="00C22D30" w:rsidRPr="00520780" w:rsidRDefault="00C76072" w:rsidP="00C22D30">
      <w:pPr>
        <w:pStyle w:val="2"/>
        <w:widowControl w:val="0"/>
        <w:tabs>
          <w:tab w:val="clear" w:pos="576"/>
          <w:tab w:val="left" w:pos="-709"/>
        </w:tabs>
        <w:suppressAutoHyphens w:val="0"/>
        <w:spacing w:before="0" w:after="0"/>
        <w:ind w:left="0" w:firstLine="709"/>
        <w:jc w:val="center"/>
        <w:rPr>
          <w:rFonts w:ascii="Times New Roman" w:hAnsi="Times New Roman" w:cs="Times New Roman"/>
          <w:b w:val="0"/>
          <w:i w:val="0"/>
        </w:rPr>
      </w:pPr>
      <w:r>
        <w:rPr>
          <w:rFonts w:ascii="Times New Roman" w:hAnsi="Times New Roman" w:cs="Times New Roman"/>
          <w:b w:val="0"/>
          <w:i w:val="0"/>
        </w:rPr>
        <w:t>5</w:t>
      </w:r>
      <w:r w:rsidR="00C22D30" w:rsidRPr="00520780">
        <w:rPr>
          <w:rFonts w:ascii="Times New Roman" w:hAnsi="Times New Roman" w:cs="Times New Roman"/>
          <w:b w:val="0"/>
          <w:i w:val="0"/>
        </w:rPr>
        <w:t>. Порядок обжалования действий (бездействия) и решений, осуществляемых (принятых) в ходе предоставления Муниципальной услуги.</w:t>
      </w:r>
    </w:p>
    <w:p w:rsidR="00005E3F" w:rsidRPr="00520780" w:rsidRDefault="00005E3F" w:rsidP="00C22D30">
      <w:pPr>
        <w:ind w:firstLine="709"/>
        <w:rPr>
          <w:sz w:val="28"/>
          <w:szCs w:val="28"/>
        </w:rPr>
      </w:pPr>
    </w:p>
    <w:p w:rsidR="00C22D30" w:rsidRPr="00520780" w:rsidRDefault="001F1676" w:rsidP="00C22D30">
      <w:pPr>
        <w:pStyle w:val="aa"/>
        <w:spacing w:before="0" w:after="0" w:line="24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C22D30" w:rsidRPr="00520780">
        <w:rPr>
          <w:rFonts w:ascii="Times New Roman" w:hAnsi="Times New Roman" w:cs="Times New Roman"/>
          <w:color w:val="000000"/>
          <w:sz w:val="28"/>
          <w:szCs w:val="28"/>
        </w:rPr>
        <w:t>1.</w:t>
      </w:r>
      <w:r w:rsidR="00C22D30" w:rsidRPr="00520780">
        <w:rPr>
          <w:rFonts w:ascii="Times New Roman" w:hAnsi="Times New Roman" w:cs="Times New Roman"/>
          <w:color w:val="000000"/>
          <w:sz w:val="28"/>
          <w:szCs w:val="28"/>
        </w:rPr>
        <w:tab/>
        <w:t>Заявители имеют право на обжалование действий или бездействия должностных лиц при предоставлении муниципальной услуги в досудебном и судебном порядке.</w:t>
      </w:r>
    </w:p>
    <w:p w:rsidR="00C22D30" w:rsidRPr="00520780" w:rsidRDefault="00C22D30" w:rsidP="00C22D30">
      <w:pPr>
        <w:pStyle w:val="aa"/>
        <w:spacing w:before="0" w:after="0" w:line="240" w:lineRule="atLeast"/>
        <w:ind w:firstLine="708"/>
        <w:jc w:val="both"/>
        <w:rPr>
          <w:rFonts w:ascii="Times New Roman" w:hAnsi="Times New Roman" w:cs="Times New Roman"/>
          <w:color w:val="000000"/>
          <w:sz w:val="28"/>
          <w:szCs w:val="28"/>
        </w:rPr>
      </w:pPr>
      <w:r w:rsidRPr="00520780">
        <w:rPr>
          <w:rFonts w:ascii="Times New Roman" w:hAnsi="Times New Roman" w:cs="Times New Roman"/>
          <w:color w:val="000000"/>
          <w:sz w:val="28"/>
          <w:szCs w:val="28"/>
        </w:rPr>
        <w:t>В части досудебного обжалования заявители имеют право обратиться с жалобой лично (устно) в установленные часы приема или направить жалобу по почте в адрес администрации муниципального образования город Новороссийск</w:t>
      </w:r>
      <w:r w:rsidR="003F38BA" w:rsidRPr="00520780">
        <w:rPr>
          <w:rFonts w:ascii="Times New Roman" w:hAnsi="Times New Roman" w:cs="Times New Roman"/>
          <w:color w:val="000000"/>
          <w:sz w:val="28"/>
          <w:szCs w:val="28"/>
        </w:rPr>
        <w:t xml:space="preserve"> (главы муниципального образования, заместителя главы муниципального образования)</w:t>
      </w:r>
      <w:r w:rsidRPr="00520780">
        <w:rPr>
          <w:rFonts w:ascii="Times New Roman" w:hAnsi="Times New Roman" w:cs="Times New Roman"/>
          <w:color w:val="000000"/>
          <w:sz w:val="28"/>
          <w:szCs w:val="28"/>
        </w:rPr>
        <w:t>.</w:t>
      </w:r>
    </w:p>
    <w:p w:rsidR="00C22D30" w:rsidRPr="00520780" w:rsidRDefault="00C22D30" w:rsidP="00C22D30">
      <w:pPr>
        <w:pStyle w:val="aa"/>
        <w:spacing w:before="0" w:after="0" w:line="240" w:lineRule="atLeast"/>
        <w:ind w:firstLine="708"/>
        <w:jc w:val="both"/>
        <w:rPr>
          <w:rFonts w:ascii="Times New Roman" w:hAnsi="Times New Roman" w:cs="Times New Roman"/>
          <w:color w:val="000000"/>
          <w:sz w:val="28"/>
          <w:szCs w:val="28"/>
        </w:rPr>
      </w:pPr>
      <w:r w:rsidRPr="00520780">
        <w:rPr>
          <w:rFonts w:ascii="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жалобы.</w:t>
      </w:r>
    </w:p>
    <w:p w:rsidR="00C22D30" w:rsidRPr="00520780" w:rsidRDefault="00C22D30" w:rsidP="00C22D30">
      <w:pPr>
        <w:suppressAutoHyphens w:val="0"/>
        <w:autoSpaceDE w:val="0"/>
        <w:autoSpaceDN w:val="0"/>
        <w:adjustRightInd w:val="0"/>
        <w:ind w:firstLine="540"/>
        <w:jc w:val="both"/>
        <w:outlineLvl w:val="1"/>
        <w:rPr>
          <w:bCs/>
          <w:sz w:val="28"/>
          <w:szCs w:val="28"/>
          <w:lang w:eastAsia="ru-RU"/>
        </w:rPr>
      </w:pPr>
      <w:proofErr w:type="gramStart"/>
      <w:r w:rsidRPr="00520780">
        <w:rPr>
          <w:bCs/>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20780">
        <w:rPr>
          <w:bCs/>
          <w:sz w:val="28"/>
          <w:szCs w:val="28"/>
          <w:lang w:eastAsia="ru-RU"/>
        </w:rPr>
        <w:t xml:space="preserve"> исправлений - в течение пяти рабочих дней со дня ее регистрации. </w:t>
      </w:r>
    </w:p>
    <w:p w:rsidR="00C22D30" w:rsidRPr="00520780" w:rsidRDefault="001F1676" w:rsidP="00C22D30">
      <w:pPr>
        <w:pStyle w:val="aa"/>
        <w:spacing w:before="0" w:after="0" w:line="24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5.2. </w:t>
      </w:r>
      <w:r w:rsidR="00C22D30" w:rsidRPr="00520780">
        <w:rPr>
          <w:rFonts w:ascii="Times New Roman" w:hAnsi="Times New Roman" w:cs="Times New Roman"/>
          <w:color w:val="000000"/>
          <w:sz w:val="28"/>
          <w:szCs w:val="28"/>
        </w:rPr>
        <w:t>Гражданин в своем письменном обращении (жалобе) в обязательном порядке указывает:</w:t>
      </w:r>
    </w:p>
    <w:p w:rsidR="00C22D30" w:rsidRPr="00520780" w:rsidRDefault="001F1676" w:rsidP="00C22D30">
      <w:pPr>
        <w:suppressAutoHyphens w:val="0"/>
        <w:autoSpaceDE w:val="0"/>
        <w:autoSpaceDN w:val="0"/>
        <w:adjustRightInd w:val="0"/>
        <w:ind w:firstLine="540"/>
        <w:jc w:val="both"/>
        <w:outlineLvl w:val="1"/>
        <w:rPr>
          <w:sz w:val="28"/>
          <w:szCs w:val="28"/>
          <w:lang w:eastAsia="ru-RU"/>
        </w:rPr>
      </w:pPr>
      <w:r>
        <w:rPr>
          <w:sz w:val="28"/>
          <w:szCs w:val="28"/>
          <w:lang w:eastAsia="ru-RU"/>
        </w:rPr>
        <w:t>5.2.1.</w:t>
      </w:r>
      <w:r w:rsidR="00C22D30" w:rsidRPr="00520780">
        <w:rPr>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2D30" w:rsidRPr="00520780" w:rsidRDefault="001F1676" w:rsidP="00C22D30">
      <w:pPr>
        <w:suppressAutoHyphens w:val="0"/>
        <w:autoSpaceDE w:val="0"/>
        <w:autoSpaceDN w:val="0"/>
        <w:adjustRightInd w:val="0"/>
        <w:ind w:firstLine="540"/>
        <w:jc w:val="both"/>
        <w:outlineLvl w:val="1"/>
        <w:rPr>
          <w:sz w:val="28"/>
          <w:szCs w:val="28"/>
          <w:lang w:eastAsia="ru-RU"/>
        </w:rPr>
      </w:pPr>
      <w:proofErr w:type="gramStart"/>
      <w:r>
        <w:rPr>
          <w:sz w:val="28"/>
          <w:szCs w:val="28"/>
          <w:lang w:eastAsia="ru-RU"/>
        </w:rPr>
        <w:t>5.2.2.</w:t>
      </w:r>
      <w:r w:rsidR="00C22D30" w:rsidRPr="00520780">
        <w:rPr>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2D30" w:rsidRPr="00520780" w:rsidRDefault="001F1676" w:rsidP="00C22D30">
      <w:pPr>
        <w:suppressAutoHyphens w:val="0"/>
        <w:autoSpaceDE w:val="0"/>
        <w:autoSpaceDN w:val="0"/>
        <w:adjustRightInd w:val="0"/>
        <w:ind w:firstLine="540"/>
        <w:jc w:val="both"/>
        <w:outlineLvl w:val="1"/>
        <w:rPr>
          <w:sz w:val="28"/>
          <w:szCs w:val="28"/>
          <w:lang w:eastAsia="ru-RU"/>
        </w:rPr>
      </w:pPr>
      <w:r>
        <w:rPr>
          <w:sz w:val="28"/>
          <w:szCs w:val="28"/>
          <w:lang w:eastAsia="ru-RU"/>
        </w:rPr>
        <w:lastRenderedPageBreak/>
        <w:t>5.2.3.</w:t>
      </w:r>
      <w:r w:rsidR="00C22D30" w:rsidRPr="00520780">
        <w:rPr>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2D30" w:rsidRPr="00520780" w:rsidRDefault="001F1676" w:rsidP="00C22D30">
      <w:pPr>
        <w:suppressAutoHyphens w:val="0"/>
        <w:autoSpaceDE w:val="0"/>
        <w:autoSpaceDN w:val="0"/>
        <w:adjustRightInd w:val="0"/>
        <w:ind w:firstLine="540"/>
        <w:jc w:val="both"/>
        <w:outlineLvl w:val="1"/>
        <w:rPr>
          <w:sz w:val="28"/>
          <w:szCs w:val="28"/>
          <w:lang w:eastAsia="ru-RU"/>
        </w:rPr>
      </w:pPr>
      <w:r>
        <w:rPr>
          <w:sz w:val="28"/>
          <w:szCs w:val="28"/>
          <w:lang w:eastAsia="ru-RU"/>
        </w:rPr>
        <w:t>5.2.4.</w:t>
      </w:r>
      <w:r w:rsidR="00C22D30" w:rsidRPr="00520780">
        <w:rPr>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22D30" w:rsidRPr="00520780" w:rsidRDefault="001F1676" w:rsidP="00C22D30">
      <w:pPr>
        <w:suppressAutoHyphens w:val="0"/>
        <w:autoSpaceDE w:val="0"/>
        <w:autoSpaceDN w:val="0"/>
        <w:adjustRightInd w:val="0"/>
        <w:ind w:firstLine="540"/>
        <w:jc w:val="both"/>
        <w:outlineLvl w:val="1"/>
        <w:rPr>
          <w:sz w:val="28"/>
          <w:szCs w:val="28"/>
          <w:lang w:eastAsia="ru-RU"/>
        </w:rPr>
      </w:pPr>
      <w:r>
        <w:rPr>
          <w:sz w:val="28"/>
          <w:szCs w:val="28"/>
          <w:lang w:eastAsia="ru-RU"/>
        </w:rPr>
        <w:t xml:space="preserve">5.3. </w:t>
      </w:r>
      <w:r w:rsidR="00C22D30" w:rsidRPr="00520780">
        <w:rPr>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C22D30" w:rsidRPr="00520780" w:rsidRDefault="001F1676" w:rsidP="00C22D30">
      <w:pPr>
        <w:suppressAutoHyphens w:val="0"/>
        <w:autoSpaceDE w:val="0"/>
        <w:autoSpaceDN w:val="0"/>
        <w:adjustRightInd w:val="0"/>
        <w:ind w:firstLine="540"/>
        <w:jc w:val="both"/>
        <w:outlineLvl w:val="1"/>
        <w:rPr>
          <w:sz w:val="28"/>
          <w:szCs w:val="28"/>
          <w:lang w:eastAsia="ru-RU"/>
        </w:rPr>
      </w:pPr>
      <w:proofErr w:type="gramStart"/>
      <w:r>
        <w:rPr>
          <w:sz w:val="28"/>
          <w:szCs w:val="28"/>
          <w:lang w:eastAsia="ru-RU"/>
        </w:rPr>
        <w:t>5.3.1.</w:t>
      </w:r>
      <w:r w:rsidR="00C22D30" w:rsidRPr="00520780">
        <w:rPr>
          <w:sz w:val="28"/>
          <w:szCs w:val="28"/>
          <w:lang w:eastAsia="ru-RU"/>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22D30" w:rsidRPr="00520780" w:rsidRDefault="001F1676" w:rsidP="00C22D30">
      <w:pPr>
        <w:suppressAutoHyphens w:val="0"/>
        <w:autoSpaceDE w:val="0"/>
        <w:autoSpaceDN w:val="0"/>
        <w:adjustRightInd w:val="0"/>
        <w:ind w:firstLine="540"/>
        <w:jc w:val="both"/>
        <w:outlineLvl w:val="1"/>
        <w:rPr>
          <w:sz w:val="28"/>
          <w:szCs w:val="28"/>
          <w:lang w:eastAsia="ru-RU"/>
        </w:rPr>
      </w:pPr>
      <w:r>
        <w:rPr>
          <w:sz w:val="28"/>
          <w:szCs w:val="28"/>
          <w:lang w:eastAsia="ru-RU"/>
        </w:rPr>
        <w:t>5.3.2.</w:t>
      </w:r>
      <w:r w:rsidR="00C22D30" w:rsidRPr="00520780">
        <w:rPr>
          <w:sz w:val="28"/>
          <w:szCs w:val="28"/>
          <w:lang w:eastAsia="ru-RU"/>
        </w:rPr>
        <w:t xml:space="preserve"> отказывает в удовлетворении жалобы.</w:t>
      </w:r>
    </w:p>
    <w:p w:rsidR="00C22D30" w:rsidRPr="00520780" w:rsidRDefault="001F1676" w:rsidP="00C22D30">
      <w:pPr>
        <w:suppressAutoHyphens w:val="0"/>
        <w:autoSpaceDE w:val="0"/>
        <w:autoSpaceDN w:val="0"/>
        <w:adjustRightInd w:val="0"/>
        <w:ind w:firstLine="540"/>
        <w:jc w:val="both"/>
        <w:outlineLvl w:val="1"/>
        <w:rPr>
          <w:sz w:val="28"/>
          <w:szCs w:val="28"/>
          <w:lang w:eastAsia="ru-RU"/>
        </w:rPr>
      </w:pPr>
      <w:r>
        <w:rPr>
          <w:sz w:val="28"/>
          <w:szCs w:val="28"/>
          <w:lang w:eastAsia="ru-RU"/>
        </w:rPr>
        <w:t xml:space="preserve">5.4. </w:t>
      </w:r>
      <w:r w:rsidR="00C22D30" w:rsidRPr="00520780">
        <w:rPr>
          <w:sz w:val="28"/>
          <w:szCs w:val="28"/>
          <w:lang w:eastAsia="ru-RU"/>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2D30" w:rsidRPr="00520780" w:rsidRDefault="001F1676" w:rsidP="00C22D30">
      <w:pPr>
        <w:suppressAutoHyphens w:val="0"/>
        <w:autoSpaceDE w:val="0"/>
        <w:autoSpaceDN w:val="0"/>
        <w:adjustRightInd w:val="0"/>
        <w:ind w:firstLine="540"/>
        <w:jc w:val="both"/>
        <w:outlineLvl w:val="1"/>
        <w:rPr>
          <w:sz w:val="28"/>
          <w:szCs w:val="28"/>
          <w:lang w:eastAsia="ru-RU"/>
        </w:rPr>
      </w:pPr>
      <w:r>
        <w:rPr>
          <w:sz w:val="28"/>
          <w:szCs w:val="28"/>
          <w:lang w:eastAsia="ru-RU"/>
        </w:rPr>
        <w:t xml:space="preserve">5.5. </w:t>
      </w:r>
      <w:r w:rsidR="00C22D30" w:rsidRPr="00520780">
        <w:rPr>
          <w:sz w:val="28"/>
          <w:szCs w:val="28"/>
          <w:lang w:eastAsia="ru-RU"/>
        </w:rPr>
        <w:t xml:space="preserve">В случае установления в ходе или по результатам </w:t>
      </w:r>
      <w:proofErr w:type="gramStart"/>
      <w:r w:rsidR="00C22D30" w:rsidRPr="00520780">
        <w:rPr>
          <w:sz w:val="28"/>
          <w:szCs w:val="28"/>
          <w:lang w:eastAsia="ru-RU"/>
        </w:rPr>
        <w:t>рассмотрения жалобы признаков состава административного правонарушения</w:t>
      </w:r>
      <w:proofErr w:type="gramEnd"/>
      <w:r w:rsidR="00C22D30" w:rsidRPr="00520780">
        <w:rPr>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76072" w:rsidRDefault="001F1676" w:rsidP="00C76072">
      <w:pPr>
        <w:pStyle w:val="aa"/>
        <w:spacing w:before="0" w:after="0" w:line="24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5.6. </w:t>
      </w:r>
      <w:r w:rsidR="00C22D30" w:rsidRPr="00520780">
        <w:rPr>
          <w:rFonts w:ascii="Times New Roman" w:hAnsi="Times New Roman" w:cs="Times New Roman"/>
          <w:color w:val="000000"/>
          <w:sz w:val="28"/>
          <w:szCs w:val="28"/>
        </w:rPr>
        <w:t>Граждане вправе обжаловать</w:t>
      </w:r>
      <w:r w:rsidR="00C22D30" w:rsidRPr="00CE3A08">
        <w:rPr>
          <w:rFonts w:ascii="Times New Roman" w:hAnsi="Times New Roman" w:cs="Times New Roman"/>
          <w:color w:val="000000"/>
          <w:sz w:val="28"/>
          <w:szCs w:val="28"/>
        </w:rPr>
        <w:t xml:space="preserve"> решения, принятые в ходе предоставления муниципальной услуги, действия или бездействие органа местного самоуправления в судебном порядке в соот</w:t>
      </w:r>
      <w:r w:rsidR="00C76072">
        <w:rPr>
          <w:rFonts w:ascii="Times New Roman" w:hAnsi="Times New Roman" w:cs="Times New Roman"/>
          <w:color w:val="000000"/>
          <w:sz w:val="28"/>
          <w:szCs w:val="28"/>
        </w:rPr>
        <w:t>ветствии с законодательством РФ.</w:t>
      </w:r>
    </w:p>
    <w:p w:rsidR="00C76072" w:rsidRDefault="00C76072" w:rsidP="00C76072">
      <w:pPr>
        <w:pStyle w:val="aa"/>
        <w:spacing w:before="0" w:after="0" w:line="240" w:lineRule="atLeast"/>
        <w:jc w:val="both"/>
        <w:rPr>
          <w:rFonts w:ascii="Times New Roman" w:hAnsi="Times New Roman" w:cs="Times New Roman"/>
          <w:color w:val="000000"/>
          <w:sz w:val="28"/>
          <w:szCs w:val="28"/>
        </w:rPr>
      </w:pPr>
    </w:p>
    <w:p w:rsidR="002160D9" w:rsidRDefault="002160D9" w:rsidP="004B4162">
      <w:pPr>
        <w:pStyle w:val="aa"/>
        <w:spacing w:before="0" w:after="0"/>
        <w:jc w:val="center"/>
        <w:rPr>
          <w:rFonts w:ascii="Times New Roman" w:hAnsi="Times New Roman" w:cs="Times New Roman"/>
          <w:bCs/>
          <w:color w:val="000000"/>
          <w:sz w:val="28"/>
          <w:szCs w:val="28"/>
        </w:rPr>
      </w:pPr>
      <w:r w:rsidRPr="002160D9">
        <w:rPr>
          <w:rFonts w:ascii="Times New Roman" w:hAnsi="Times New Roman" w:cs="Times New Roman"/>
          <w:bCs/>
          <w:color w:val="000000"/>
          <w:sz w:val="28"/>
          <w:szCs w:val="28"/>
        </w:rPr>
        <w:t>6. Показатели доступности и качества муниципальной услуги.</w:t>
      </w:r>
    </w:p>
    <w:p w:rsidR="004B4162" w:rsidRPr="002160D9" w:rsidRDefault="004B4162" w:rsidP="004B4162">
      <w:pPr>
        <w:pStyle w:val="aa"/>
        <w:spacing w:before="0" w:after="0"/>
        <w:jc w:val="center"/>
        <w:rPr>
          <w:rFonts w:ascii="Times New Roman" w:hAnsi="Times New Roman" w:cs="Times New Roman"/>
          <w:color w:val="000000"/>
          <w:sz w:val="28"/>
          <w:szCs w:val="28"/>
        </w:rPr>
      </w:pPr>
    </w:p>
    <w:p w:rsidR="002160D9" w:rsidRPr="002160D9" w:rsidRDefault="004B4162" w:rsidP="006E05B2">
      <w:pPr>
        <w:pStyle w:val="aa"/>
        <w:spacing w:before="0"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6.1. </w:t>
      </w:r>
      <w:r w:rsidR="002160D9" w:rsidRPr="002160D9">
        <w:rPr>
          <w:rFonts w:ascii="Times New Roman" w:hAnsi="Times New Roman" w:cs="Times New Roman"/>
          <w:color w:val="000000"/>
          <w:sz w:val="28"/>
          <w:szCs w:val="28"/>
        </w:rPr>
        <w:t>Показателем доступности муниципальной услуги является количество обращений граждан и организаций за оказанием муниципальной услуги.</w:t>
      </w:r>
    </w:p>
    <w:p w:rsidR="006E05B2" w:rsidRDefault="006E05B2" w:rsidP="006E05B2">
      <w:pPr>
        <w:autoSpaceDE w:val="0"/>
        <w:autoSpaceDN w:val="0"/>
        <w:adjustRightInd w:val="0"/>
        <w:ind w:firstLine="567"/>
        <w:jc w:val="both"/>
        <w:rPr>
          <w:sz w:val="28"/>
          <w:szCs w:val="28"/>
        </w:rPr>
      </w:pPr>
      <w:r>
        <w:rPr>
          <w:sz w:val="28"/>
          <w:szCs w:val="28"/>
        </w:rPr>
        <w:t>6.1.1. условия ожидания приема;</w:t>
      </w:r>
    </w:p>
    <w:p w:rsidR="006E05B2" w:rsidRDefault="006E05B2" w:rsidP="006E05B2">
      <w:pPr>
        <w:autoSpaceDE w:val="0"/>
        <w:autoSpaceDN w:val="0"/>
        <w:adjustRightInd w:val="0"/>
        <w:ind w:firstLine="567"/>
        <w:jc w:val="both"/>
        <w:rPr>
          <w:sz w:val="28"/>
          <w:szCs w:val="28"/>
        </w:rPr>
      </w:pPr>
      <w:r>
        <w:rPr>
          <w:sz w:val="28"/>
          <w:szCs w:val="28"/>
        </w:rPr>
        <w:t>6.1.2. доступность по времени и месту приема заявителей;</w:t>
      </w:r>
    </w:p>
    <w:p w:rsidR="006E05B2" w:rsidRDefault="006E05B2" w:rsidP="006E05B2">
      <w:pPr>
        <w:autoSpaceDE w:val="0"/>
        <w:autoSpaceDN w:val="0"/>
        <w:adjustRightInd w:val="0"/>
        <w:ind w:firstLine="567"/>
        <w:jc w:val="both"/>
        <w:rPr>
          <w:sz w:val="28"/>
          <w:szCs w:val="28"/>
        </w:rPr>
      </w:pPr>
      <w:r>
        <w:rPr>
          <w:sz w:val="28"/>
          <w:szCs w:val="28"/>
        </w:rPr>
        <w:t xml:space="preserve">6.1.3. порядок информирования </w:t>
      </w:r>
      <w:r w:rsidR="00F51550">
        <w:rPr>
          <w:sz w:val="28"/>
          <w:szCs w:val="28"/>
        </w:rPr>
        <w:t xml:space="preserve">о </w:t>
      </w:r>
      <w:r w:rsidR="00F51550" w:rsidRPr="002160D9">
        <w:rPr>
          <w:color w:val="000000"/>
          <w:sz w:val="28"/>
          <w:szCs w:val="28"/>
        </w:rPr>
        <w:t>муниципальной</w:t>
      </w:r>
      <w:r w:rsidR="00F51550">
        <w:rPr>
          <w:sz w:val="28"/>
          <w:szCs w:val="28"/>
        </w:rPr>
        <w:t xml:space="preserve"> </w:t>
      </w:r>
      <w:r>
        <w:rPr>
          <w:sz w:val="28"/>
          <w:szCs w:val="28"/>
        </w:rPr>
        <w:t>услуге;</w:t>
      </w:r>
    </w:p>
    <w:p w:rsidR="006E05B2" w:rsidRDefault="006E05B2" w:rsidP="006E05B2">
      <w:pPr>
        <w:autoSpaceDE w:val="0"/>
        <w:autoSpaceDN w:val="0"/>
        <w:adjustRightInd w:val="0"/>
        <w:ind w:firstLine="567"/>
        <w:jc w:val="both"/>
        <w:rPr>
          <w:sz w:val="28"/>
          <w:szCs w:val="28"/>
        </w:rPr>
      </w:pPr>
      <w:r>
        <w:rPr>
          <w:sz w:val="28"/>
          <w:szCs w:val="28"/>
        </w:rPr>
        <w:t>6.1.4. исчерпывающая информация о государственной услуге;</w:t>
      </w:r>
    </w:p>
    <w:p w:rsidR="006E05B2" w:rsidRDefault="006E05B2" w:rsidP="006E05B2">
      <w:pPr>
        <w:autoSpaceDE w:val="0"/>
        <w:autoSpaceDN w:val="0"/>
        <w:adjustRightInd w:val="0"/>
        <w:ind w:firstLine="567"/>
        <w:jc w:val="both"/>
        <w:rPr>
          <w:sz w:val="28"/>
          <w:szCs w:val="28"/>
        </w:rPr>
      </w:pPr>
      <w:r>
        <w:rPr>
          <w:sz w:val="28"/>
          <w:szCs w:val="28"/>
        </w:rPr>
        <w:t xml:space="preserve">6.1.5. обоснованность отказов в предоставлении </w:t>
      </w:r>
      <w:r w:rsidR="00F51550" w:rsidRPr="002160D9">
        <w:rPr>
          <w:color w:val="000000"/>
          <w:sz w:val="28"/>
          <w:szCs w:val="28"/>
        </w:rPr>
        <w:t>муниципальной</w:t>
      </w:r>
      <w:r>
        <w:rPr>
          <w:sz w:val="28"/>
          <w:szCs w:val="28"/>
        </w:rPr>
        <w:t xml:space="preserve"> услуги;</w:t>
      </w:r>
    </w:p>
    <w:p w:rsidR="006E05B2" w:rsidRDefault="006E05B2" w:rsidP="006E05B2">
      <w:pPr>
        <w:autoSpaceDE w:val="0"/>
        <w:autoSpaceDN w:val="0"/>
        <w:adjustRightInd w:val="0"/>
        <w:ind w:firstLine="567"/>
        <w:jc w:val="both"/>
        <w:rPr>
          <w:sz w:val="28"/>
          <w:szCs w:val="28"/>
        </w:rPr>
      </w:pPr>
      <w:r>
        <w:rPr>
          <w:sz w:val="28"/>
          <w:szCs w:val="28"/>
        </w:rPr>
        <w:lastRenderedPageBreak/>
        <w:t>6.1.6. выполнение требований, установленных законодательством, в том числе отсутствие избыточных административных действий;</w:t>
      </w:r>
    </w:p>
    <w:p w:rsidR="006E05B2" w:rsidRDefault="006E05B2" w:rsidP="006E05B2">
      <w:pPr>
        <w:autoSpaceDE w:val="0"/>
        <w:autoSpaceDN w:val="0"/>
        <w:adjustRightInd w:val="0"/>
        <w:ind w:firstLine="567"/>
        <w:jc w:val="both"/>
        <w:rPr>
          <w:sz w:val="28"/>
          <w:szCs w:val="28"/>
        </w:rPr>
      </w:pPr>
      <w:r>
        <w:rPr>
          <w:sz w:val="28"/>
          <w:szCs w:val="28"/>
        </w:rPr>
        <w:t xml:space="preserve">6.1.7. соответствие должностных регламентов ответственных должностных лиц, участвующих в предоставлении </w:t>
      </w:r>
      <w:r w:rsidR="00F51550" w:rsidRPr="002160D9">
        <w:rPr>
          <w:color w:val="000000"/>
          <w:sz w:val="28"/>
          <w:szCs w:val="28"/>
        </w:rPr>
        <w:t>муниципальной</w:t>
      </w:r>
      <w:r>
        <w:rPr>
          <w:sz w:val="28"/>
          <w:szCs w:val="28"/>
        </w:rPr>
        <w:t xml:space="preserve"> услуги, настоящему Административному регламенту в части описания в них административных действий, профессиональных знаний и навыков;</w:t>
      </w:r>
    </w:p>
    <w:p w:rsidR="006E05B2" w:rsidRDefault="006E05B2" w:rsidP="006E05B2">
      <w:pPr>
        <w:autoSpaceDE w:val="0"/>
        <w:autoSpaceDN w:val="0"/>
        <w:adjustRightInd w:val="0"/>
        <w:ind w:firstLine="567"/>
        <w:jc w:val="both"/>
        <w:rPr>
          <w:sz w:val="28"/>
          <w:szCs w:val="28"/>
        </w:rPr>
      </w:pPr>
      <w:r>
        <w:rPr>
          <w:sz w:val="28"/>
          <w:szCs w:val="28"/>
        </w:rPr>
        <w:t xml:space="preserve">6.1.8. возможность установления персональной ответственности должностных лиц за соблюдение требований настоящего Административного регламента по каждому действию или административной процедуре при предоставлении </w:t>
      </w:r>
      <w:r w:rsidR="00F51550" w:rsidRPr="002160D9">
        <w:rPr>
          <w:color w:val="000000"/>
          <w:sz w:val="28"/>
          <w:szCs w:val="28"/>
        </w:rPr>
        <w:t>муниципальной</w:t>
      </w:r>
      <w:r>
        <w:rPr>
          <w:sz w:val="28"/>
          <w:szCs w:val="28"/>
        </w:rPr>
        <w:t xml:space="preserve"> услуги;</w:t>
      </w:r>
    </w:p>
    <w:p w:rsidR="006E05B2" w:rsidRDefault="006E05B2" w:rsidP="006E05B2">
      <w:pPr>
        <w:autoSpaceDE w:val="0"/>
        <w:autoSpaceDN w:val="0"/>
        <w:adjustRightInd w:val="0"/>
        <w:ind w:firstLine="567"/>
        <w:jc w:val="both"/>
        <w:rPr>
          <w:sz w:val="28"/>
          <w:szCs w:val="28"/>
        </w:rPr>
      </w:pPr>
      <w:r>
        <w:rPr>
          <w:sz w:val="28"/>
          <w:szCs w:val="28"/>
        </w:rPr>
        <w:t>6.1.9. ресурсное обеспечение исполнения настоящего Административного регламента;</w:t>
      </w:r>
    </w:p>
    <w:p w:rsidR="006E05B2" w:rsidRDefault="006E05B2" w:rsidP="006E05B2">
      <w:pPr>
        <w:autoSpaceDE w:val="0"/>
        <w:autoSpaceDN w:val="0"/>
        <w:adjustRightInd w:val="0"/>
        <w:ind w:firstLine="567"/>
        <w:jc w:val="both"/>
        <w:rPr>
          <w:sz w:val="28"/>
          <w:szCs w:val="28"/>
        </w:rPr>
      </w:pPr>
      <w:r>
        <w:rPr>
          <w:sz w:val="28"/>
          <w:szCs w:val="28"/>
        </w:rPr>
        <w:t xml:space="preserve">6.1.10. количество взаимодействий заявителя с должностными лицами при предоставлении </w:t>
      </w:r>
      <w:r w:rsidR="00F51550" w:rsidRPr="002160D9">
        <w:rPr>
          <w:color w:val="000000"/>
          <w:sz w:val="28"/>
          <w:szCs w:val="28"/>
        </w:rPr>
        <w:t>муниципальной</w:t>
      </w:r>
      <w:r w:rsidR="00F51550">
        <w:rPr>
          <w:sz w:val="28"/>
          <w:szCs w:val="28"/>
        </w:rPr>
        <w:t xml:space="preserve"> </w:t>
      </w:r>
      <w:r>
        <w:rPr>
          <w:sz w:val="28"/>
          <w:szCs w:val="28"/>
        </w:rPr>
        <w:t>услуги и их продолжительность.</w:t>
      </w:r>
    </w:p>
    <w:p w:rsidR="006E05B2" w:rsidRDefault="006E05B2" w:rsidP="006E05B2">
      <w:pPr>
        <w:autoSpaceDE w:val="0"/>
        <w:autoSpaceDN w:val="0"/>
        <w:adjustRightInd w:val="0"/>
        <w:ind w:firstLine="567"/>
        <w:jc w:val="both"/>
        <w:rPr>
          <w:sz w:val="28"/>
          <w:szCs w:val="28"/>
        </w:rPr>
      </w:pPr>
      <w:r>
        <w:rPr>
          <w:sz w:val="28"/>
          <w:szCs w:val="28"/>
        </w:rPr>
        <w:t>В целях обеспечения конфиденциальности сведений о заявителе одним должностным лицом одновременно ведется прием только одного посетителя.</w:t>
      </w:r>
    </w:p>
    <w:p w:rsidR="006E05B2" w:rsidRDefault="006E05B2" w:rsidP="006E05B2">
      <w:pPr>
        <w:autoSpaceDE w:val="0"/>
        <w:autoSpaceDN w:val="0"/>
        <w:adjustRightInd w:val="0"/>
        <w:ind w:firstLine="567"/>
        <w:jc w:val="both"/>
        <w:rPr>
          <w:sz w:val="28"/>
          <w:szCs w:val="28"/>
        </w:rPr>
      </w:pPr>
      <w:r>
        <w:rPr>
          <w:sz w:val="28"/>
          <w:szCs w:val="28"/>
        </w:rPr>
        <w:t>Одновременное консультирование и (или) прием двух и более посетителей не допускаются.</w:t>
      </w:r>
    </w:p>
    <w:p w:rsidR="002160D9" w:rsidRPr="002160D9" w:rsidRDefault="002160D9" w:rsidP="006E05B2">
      <w:pPr>
        <w:pStyle w:val="aa"/>
        <w:spacing w:before="0" w:after="0"/>
        <w:ind w:firstLine="567"/>
        <w:jc w:val="both"/>
        <w:rPr>
          <w:rFonts w:ascii="Times New Roman" w:hAnsi="Times New Roman" w:cs="Times New Roman"/>
          <w:color w:val="000000"/>
          <w:sz w:val="28"/>
          <w:szCs w:val="28"/>
        </w:rPr>
      </w:pPr>
    </w:p>
    <w:p w:rsidR="009B0A8D" w:rsidRDefault="009B0A8D" w:rsidP="009B0A8D">
      <w:pPr>
        <w:jc w:val="both"/>
        <w:rPr>
          <w:sz w:val="28"/>
          <w:szCs w:val="28"/>
        </w:rPr>
      </w:pPr>
      <w:r>
        <w:rPr>
          <w:sz w:val="28"/>
          <w:szCs w:val="28"/>
        </w:rPr>
        <w:t>Первый з</w:t>
      </w:r>
      <w:r w:rsidRPr="004667F8">
        <w:rPr>
          <w:sz w:val="28"/>
          <w:szCs w:val="28"/>
        </w:rPr>
        <w:t xml:space="preserve">аместитель главы </w:t>
      </w:r>
    </w:p>
    <w:p w:rsidR="009B0A8D" w:rsidRDefault="009B0A8D" w:rsidP="009B0A8D">
      <w:pPr>
        <w:jc w:val="both"/>
        <w:rPr>
          <w:sz w:val="28"/>
          <w:szCs w:val="28"/>
        </w:rPr>
      </w:pPr>
      <w:r>
        <w:rPr>
          <w:sz w:val="28"/>
          <w:szCs w:val="28"/>
        </w:rPr>
        <w:t>м</w:t>
      </w:r>
      <w:r w:rsidRPr="004667F8">
        <w:rPr>
          <w:sz w:val="28"/>
          <w:szCs w:val="28"/>
        </w:rPr>
        <w:t>униципального</w:t>
      </w:r>
      <w:r>
        <w:rPr>
          <w:sz w:val="28"/>
          <w:szCs w:val="28"/>
        </w:rPr>
        <w:t xml:space="preserve"> </w:t>
      </w:r>
      <w:r w:rsidRPr="004667F8">
        <w:rPr>
          <w:sz w:val="28"/>
          <w:szCs w:val="28"/>
        </w:rPr>
        <w:t xml:space="preserve">образования </w:t>
      </w:r>
      <w:r w:rsidR="00B051CD">
        <w:rPr>
          <w:sz w:val="28"/>
          <w:szCs w:val="28"/>
        </w:rPr>
        <w:t xml:space="preserve">                                                          </w:t>
      </w:r>
      <w:r>
        <w:rPr>
          <w:sz w:val="28"/>
          <w:szCs w:val="28"/>
        </w:rPr>
        <w:t>И.А. Дяченко</w:t>
      </w:r>
    </w:p>
    <w:p w:rsidR="001F29A4" w:rsidRDefault="001F29A4" w:rsidP="009B0A8D">
      <w:pPr>
        <w:jc w:val="both"/>
        <w:rPr>
          <w:sz w:val="28"/>
          <w:szCs w:val="28"/>
        </w:rPr>
      </w:pPr>
    </w:p>
    <w:p w:rsidR="001F29A4" w:rsidRDefault="001F29A4" w:rsidP="009B0A8D">
      <w:pPr>
        <w:jc w:val="both"/>
        <w:rPr>
          <w:sz w:val="28"/>
          <w:szCs w:val="28"/>
        </w:rPr>
      </w:pPr>
    </w:p>
    <w:p w:rsidR="001F29A4" w:rsidRDefault="001F29A4" w:rsidP="009B0A8D">
      <w:pPr>
        <w:jc w:val="both"/>
        <w:rPr>
          <w:sz w:val="28"/>
          <w:szCs w:val="28"/>
        </w:rPr>
      </w:pPr>
    </w:p>
    <w:p w:rsidR="001F29A4" w:rsidRDefault="001F29A4" w:rsidP="009B0A8D">
      <w:pPr>
        <w:jc w:val="both"/>
        <w:rPr>
          <w:sz w:val="28"/>
          <w:szCs w:val="28"/>
        </w:rPr>
      </w:pPr>
    </w:p>
    <w:p w:rsidR="001F29A4" w:rsidRDefault="001F29A4" w:rsidP="009B0A8D">
      <w:pPr>
        <w:jc w:val="both"/>
        <w:rPr>
          <w:sz w:val="28"/>
          <w:szCs w:val="28"/>
        </w:rPr>
      </w:pPr>
    </w:p>
    <w:p w:rsidR="001F29A4" w:rsidRDefault="001F29A4" w:rsidP="009B0A8D">
      <w:pPr>
        <w:jc w:val="both"/>
        <w:rPr>
          <w:sz w:val="28"/>
          <w:szCs w:val="28"/>
        </w:rPr>
      </w:pPr>
    </w:p>
    <w:p w:rsidR="001F29A4" w:rsidRDefault="001F29A4" w:rsidP="009B0A8D">
      <w:pPr>
        <w:jc w:val="both"/>
        <w:rPr>
          <w:sz w:val="28"/>
          <w:szCs w:val="28"/>
        </w:rPr>
      </w:pPr>
    </w:p>
    <w:p w:rsidR="001F29A4" w:rsidRDefault="001F29A4" w:rsidP="009B0A8D">
      <w:pPr>
        <w:jc w:val="both"/>
        <w:rPr>
          <w:sz w:val="28"/>
          <w:szCs w:val="28"/>
        </w:rPr>
      </w:pPr>
    </w:p>
    <w:p w:rsidR="001F29A4" w:rsidRDefault="001F29A4" w:rsidP="009B0A8D">
      <w:pPr>
        <w:jc w:val="both"/>
        <w:rPr>
          <w:sz w:val="28"/>
          <w:szCs w:val="28"/>
        </w:rPr>
      </w:pPr>
    </w:p>
    <w:p w:rsidR="001F29A4" w:rsidRDefault="001F29A4" w:rsidP="009B0A8D">
      <w:pPr>
        <w:jc w:val="both"/>
        <w:rPr>
          <w:sz w:val="28"/>
          <w:szCs w:val="28"/>
        </w:rPr>
      </w:pPr>
    </w:p>
    <w:p w:rsidR="001F29A4" w:rsidRDefault="001F29A4" w:rsidP="009B0A8D">
      <w:pPr>
        <w:jc w:val="both"/>
        <w:rPr>
          <w:sz w:val="28"/>
          <w:szCs w:val="28"/>
        </w:rPr>
      </w:pPr>
    </w:p>
    <w:p w:rsidR="001F29A4" w:rsidRDefault="001F29A4" w:rsidP="009B0A8D">
      <w:pPr>
        <w:jc w:val="both"/>
        <w:rPr>
          <w:sz w:val="28"/>
          <w:szCs w:val="28"/>
        </w:rPr>
      </w:pPr>
    </w:p>
    <w:p w:rsidR="001F29A4" w:rsidRDefault="001F29A4" w:rsidP="009B0A8D">
      <w:pPr>
        <w:jc w:val="both"/>
        <w:rPr>
          <w:sz w:val="28"/>
          <w:szCs w:val="28"/>
        </w:rPr>
      </w:pPr>
    </w:p>
    <w:p w:rsidR="001F29A4" w:rsidRDefault="001F29A4" w:rsidP="009B0A8D">
      <w:pPr>
        <w:jc w:val="both"/>
        <w:rPr>
          <w:sz w:val="28"/>
          <w:szCs w:val="28"/>
        </w:rPr>
      </w:pPr>
    </w:p>
    <w:p w:rsidR="001F29A4" w:rsidRDefault="001F29A4" w:rsidP="009B0A8D">
      <w:pPr>
        <w:jc w:val="both"/>
        <w:rPr>
          <w:sz w:val="28"/>
          <w:szCs w:val="28"/>
        </w:rPr>
      </w:pPr>
    </w:p>
    <w:p w:rsidR="001F29A4" w:rsidRDefault="001F29A4" w:rsidP="009B0A8D">
      <w:pPr>
        <w:jc w:val="both"/>
        <w:rPr>
          <w:sz w:val="28"/>
          <w:szCs w:val="28"/>
        </w:rPr>
      </w:pPr>
    </w:p>
    <w:p w:rsidR="001F29A4" w:rsidRDefault="001F29A4" w:rsidP="009B0A8D">
      <w:pPr>
        <w:jc w:val="both"/>
        <w:rPr>
          <w:sz w:val="28"/>
          <w:szCs w:val="28"/>
        </w:rPr>
      </w:pPr>
    </w:p>
    <w:p w:rsidR="001F29A4" w:rsidRDefault="001F29A4" w:rsidP="009B0A8D">
      <w:pPr>
        <w:jc w:val="both"/>
        <w:rPr>
          <w:sz w:val="28"/>
          <w:szCs w:val="28"/>
        </w:rPr>
      </w:pPr>
    </w:p>
    <w:p w:rsidR="001F29A4" w:rsidRDefault="001F29A4" w:rsidP="009B0A8D">
      <w:pPr>
        <w:jc w:val="both"/>
        <w:rPr>
          <w:sz w:val="28"/>
          <w:szCs w:val="28"/>
        </w:rPr>
      </w:pPr>
    </w:p>
    <w:p w:rsidR="001F29A4" w:rsidRDefault="001F29A4" w:rsidP="009B0A8D">
      <w:pPr>
        <w:jc w:val="both"/>
        <w:rPr>
          <w:sz w:val="28"/>
          <w:szCs w:val="28"/>
        </w:rPr>
      </w:pPr>
    </w:p>
    <w:p w:rsidR="001F29A4" w:rsidRDefault="001F29A4" w:rsidP="009B0A8D">
      <w:pPr>
        <w:jc w:val="both"/>
        <w:rPr>
          <w:sz w:val="28"/>
          <w:szCs w:val="28"/>
        </w:rPr>
      </w:pPr>
    </w:p>
    <w:p w:rsidR="001F29A4" w:rsidRDefault="001F29A4" w:rsidP="009B0A8D">
      <w:pPr>
        <w:jc w:val="both"/>
        <w:rPr>
          <w:sz w:val="28"/>
          <w:szCs w:val="28"/>
        </w:rPr>
      </w:pPr>
    </w:p>
    <w:p w:rsidR="001F29A4" w:rsidRDefault="001F29A4" w:rsidP="009B0A8D">
      <w:pPr>
        <w:jc w:val="both"/>
        <w:rPr>
          <w:sz w:val="28"/>
          <w:szCs w:val="28"/>
        </w:rPr>
      </w:pPr>
    </w:p>
    <w:p w:rsidR="001F29A4" w:rsidRDefault="001F29A4" w:rsidP="009B0A8D">
      <w:pPr>
        <w:jc w:val="both"/>
        <w:rPr>
          <w:sz w:val="28"/>
          <w:szCs w:val="28"/>
        </w:rPr>
      </w:pPr>
    </w:p>
    <w:p w:rsidR="001F29A4" w:rsidRDefault="001F29A4" w:rsidP="001F29A4">
      <w:pPr>
        <w:pStyle w:val="aa"/>
        <w:spacing w:before="0" w:after="0"/>
        <w:ind w:left="4860"/>
        <w:rPr>
          <w:rFonts w:ascii="Times New Roman" w:hAnsi="Times New Roman" w:cs="Times New Roman"/>
          <w:sz w:val="28"/>
          <w:szCs w:val="28"/>
        </w:rPr>
      </w:pPr>
      <w:r>
        <w:rPr>
          <w:rFonts w:ascii="Times New Roman" w:hAnsi="Times New Roman" w:cs="Times New Roman"/>
          <w:sz w:val="28"/>
          <w:szCs w:val="28"/>
        </w:rPr>
        <w:lastRenderedPageBreak/>
        <w:t>Главе муниципального образования</w:t>
      </w:r>
    </w:p>
    <w:p w:rsidR="001F29A4" w:rsidRDefault="001F29A4" w:rsidP="001F29A4">
      <w:pPr>
        <w:pStyle w:val="aa"/>
        <w:spacing w:before="0" w:after="0"/>
        <w:ind w:left="4860"/>
        <w:rPr>
          <w:rFonts w:ascii="Times New Roman" w:hAnsi="Times New Roman" w:cs="Times New Roman"/>
          <w:sz w:val="28"/>
          <w:szCs w:val="28"/>
        </w:rPr>
      </w:pPr>
      <w:r>
        <w:rPr>
          <w:rFonts w:ascii="Times New Roman" w:hAnsi="Times New Roman" w:cs="Times New Roman"/>
          <w:sz w:val="28"/>
          <w:szCs w:val="28"/>
        </w:rPr>
        <w:t>город Новороссийск</w:t>
      </w:r>
    </w:p>
    <w:p w:rsidR="00530E2A" w:rsidRDefault="00530E2A" w:rsidP="001F29A4">
      <w:pPr>
        <w:pStyle w:val="aa"/>
        <w:spacing w:before="0" w:after="0"/>
        <w:ind w:left="4860"/>
        <w:rPr>
          <w:rFonts w:ascii="Times New Roman" w:hAnsi="Times New Roman" w:cs="Times New Roman"/>
          <w:sz w:val="28"/>
          <w:szCs w:val="28"/>
        </w:rPr>
      </w:pPr>
      <w:proofErr w:type="spellStart"/>
      <w:r>
        <w:rPr>
          <w:rFonts w:ascii="Times New Roman" w:hAnsi="Times New Roman" w:cs="Times New Roman"/>
          <w:sz w:val="28"/>
          <w:szCs w:val="28"/>
        </w:rPr>
        <w:t>И.А.Дяченко</w:t>
      </w:r>
      <w:proofErr w:type="spellEnd"/>
    </w:p>
    <w:p w:rsidR="001F29A4" w:rsidRDefault="00530E2A" w:rsidP="001F29A4">
      <w:pPr>
        <w:pStyle w:val="aa"/>
        <w:spacing w:before="0" w:after="0"/>
        <w:ind w:left="4860"/>
        <w:rPr>
          <w:rFonts w:ascii="Times New Roman" w:hAnsi="Times New Roman" w:cs="Times New Roman"/>
          <w:sz w:val="16"/>
          <w:szCs w:val="16"/>
        </w:rPr>
      </w:pPr>
      <w:r>
        <w:rPr>
          <w:rFonts w:ascii="Times New Roman" w:hAnsi="Times New Roman" w:cs="Times New Roman"/>
          <w:sz w:val="28"/>
          <w:szCs w:val="28"/>
        </w:rPr>
        <w:t>__</w:t>
      </w:r>
      <w:r w:rsidR="001F29A4">
        <w:rPr>
          <w:rFonts w:ascii="Times New Roman" w:hAnsi="Times New Roman" w:cs="Times New Roman"/>
          <w:sz w:val="28"/>
          <w:szCs w:val="28"/>
        </w:rPr>
        <w:t>_____________________</w:t>
      </w:r>
      <w:r>
        <w:rPr>
          <w:rFonts w:ascii="Times New Roman" w:hAnsi="Times New Roman" w:cs="Times New Roman"/>
          <w:sz w:val="28"/>
          <w:szCs w:val="28"/>
        </w:rPr>
        <w:t>____</w:t>
      </w:r>
      <w:r w:rsidR="001F29A4">
        <w:rPr>
          <w:rFonts w:ascii="Times New Roman" w:hAnsi="Times New Roman" w:cs="Times New Roman"/>
          <w:sz w:val="28"/>
          <w:szCs w:val="28"/>
        </w:rPr>
        <w:t>____</w:t>
      </w:r>
      <w:r w:rsidR="001F29A4">
        <w:rPr>
          <w:rFonts w:ascii="Times New Roman" w:hAnsi="Times New Roman" w:cs="Times New Roman"/>
          <w:sz w:val="28"/>
          <w:szCs w:val="28"/>
        </w:rPr>
        <w:tab/>
      </w:r>
      <w:r w:rsidR="001F29A4">
        <w:rPr>
          <w:rFonts w:ascii="Times New Roman" w:hAnsi="Times New Roman" w:cs="Times New Roman"/>
          <w:sz w:val="28"/>
          <w:szCs w:val="28"/>
        </w:rPr>
        <w:tab/>
        <w:t xml:space="preserve">       </w:t>
      </w:r>
      <w:r w:rsidR="001F29A4">
        <w:rPr>
          <w:rFonts w:ascii="Times New Roman" w:hAnsi="Times New Roman" w:cs="Times New Roman"/>
          <w:sz w:val="16"/>
          <w:szCs w:val="16"/>
        </w:rPr>
        <w:t>(наименование, заявителя)</w:t>
      </w:r>
    </w:p>
    <w:p w:rsidR="001F29A4" w:rsidRDefault="001F29A4" w:rsidP="001F29A4">
      <w:pPr>
        <w:pStyle w:val="aa"/>
        <w:spacing w:before="0" w:after="0"/>
        <w:ind w:left="4860"/>
        <w:rPr>
          <w:rFonts w:ascii="Times New Roman" w:hAnsi="Times New Roman" w:cs="Times New Roman"/>
          <w:sz w:val="16"/>
          <w:szCs w:val="16"/>
        </w:rPr>
      </w:pPr>
    </w:p>
    <w:p w:rsidR="001F29A4" w:rsidRDefault="001F29A4" w:rsidP="001F29A4">
      <w:pPr>
        <w:pStyle w:val="aa"/>
        <w:spacing w:before="0" w:after="0"/>
        <w:ind w:left="4860"/>
        <w:rPr>
          <w:rFonts w:ascii="Times New Roman" w:hAnsi="Times New Roman" w:cs="Times New Roman"/>
          <w:sz w:val="16"/>
          <w:szCs w:val="16"/>
        </w:rPr>
      </w:pPr>
      <w:r>
        <w:rPr>
          <w:rFonts w:ascii="Times New Roman" w:hAnsi="Times New Roman" w:cs="Times New Roman"/>
          <w:sz w:val="16"/>
          <w:szCs w:val="16"/>
        </w:rPr>
        <w:t>________________________________________________________</w:t>
      </w:r>
    </w:p>
    <w:p w:rsidR="001F29A4" w:rsidRDefault="001F29A4" w:rsidP="001F29A4">
      <w:pPr>
        <w:pStyle w:val="aa"/>
        <w:spacing w:before="0" w:after="0"/>
        <w:ind w:left="4860"/>
        <w:rPr>
          <w:rFonts w:ascii="Times New Roman" w:hAnsi="Times New Roman" w:cs="Times New Roman"/>
          <w:sz w:val="16"/>
          <w:szCs w:val="16"/>
        </w:rPr>
      </w:pPr>
      <w:r>
        <w:rPr>
          <w:rFonts w:ascii="Times New Roman" w:hAnsi="Times New Roman" w:cs="Times New Roman"/>
          <w:sz w:val="16"/>
          <w:szCs w:val="16"/>
        </w:rPr>
        <w:tab/>
      </w:r>
      <w:proofErr w:type="gramStart"/>
      <w:r>
        <w:rPr>
          <w:rFonts w:ascii="Times New Roman" w:hAnsi="Times New Roman" w:cs="Times New Roman"/>
          <w:sz w:val="16"/>
          <w:szCs w:val="16"/>
        </w:rPr>
        <w:t xml:space="preserve">(фамилия, имя, отчество, паспортные данные, кем, когда выдан </w:t>
      </w:r>
      <w:proofErr w:type="gramEnd"/>
    </w:p>
    <w:p w:rsidR="001F29A4" w:rsidRDefault="001F29A4" w:rsidP="001F29A4">
      <w:pPr>
        <w:pStyle w:val="aa"/>
        <w:spacing w:before="0" w:after="0"/>
        <w:ind w:left="4860"/>
        <w:rPr>
          <w:rFonts w:ascii="Times New Roman" w:hAnsi="Times New Roman" w:cs="Times New Roman"/>
          <w:sz w:val="16"/>
          <w:szCs w:val="16"/>
        </w:rPr>
      </w:pPr>
    </w:p>
    <w:p w:rsidR="001F29A4" w:rsidRDefault="001F29A4" w:rsidP="001F29A4">
      <w:pPr>
        <w:pStyle w:val="aa"/>
        <w:spacing w:before="0" w:after="0"/>
        <w:ind w:left="4860"/>
        <w:rPr>
          <w:rFonts w:ascii="Times New Roman" w:hAnsi="Times New Roman" w:cs="Times New Roman"/>
          <w:sz w:val="16"/>
          <w:szCs w:val="16"/>
        </w:rPr>
      </w:pPr>
      <w:r>
        <w:rPr>
          <w:rFonts w:ascii="Times New Roman" w:hAnsi="Times New Roman" w:cs="Times New Roman"/>
          <w:sz w:val="16"/>
          <w:szCs w:val="16"/>
        </w:rPr>
        <w:t xml:space="preserve">_______________________________________________________          </w:t>
      </w:r>
    </w:p>
    <w:p w:rsidR="001F29A4" w:rsidRDefault="001F29A4" w:rsidP="001F29A4">
      <w:pPr>
        <w:pStyle w:val="aa"/>
        <w:spacing w:before="0" w:after="0"/>
        <w:ind w:left="4860"/>
        <w:rPr>
          <w:rFonts w:ascii="Times New Roman" w:hAnsi="Times New Roman" w:cs="Times New Roman"/>
          <w:sz w:val="16"/>
          <w:szCs w:val="16"/>
        </w:rPr>
      </w:pPr>
    </w:p>
    <w:p w:rsidR="001F29A4" w:rsidRDefault="001F29A4" w:rsidP="001F29A4">
      <w:pPr>
        <w:pStyle w:val="aa"/>
        <w:spacing w:before="0" w:after="0"/>
        <w:ind w:left="4860"/>
        <w:rPr>
          <w:rFonts w:ascii="Times New Roman" w:hAnsi="Times New Roman" w:cs="Times New Roman"/>
          <w:sz w:val="16"/>
          <w:szCs w:val="16"/>
        </w:rPr>
      </w:pPr>
    </w:p>
    <w:p w:rsidR="001F29A4" w:rsidRDefault="001F29A4" w:rsidP="001F29A4">
      <w:pPr>
        <w:pStyle w:val="aa"/>
        <w:spacing w:before="0" w:after="0"/>
        <w:ind w:left="4860"/>
        <w:rPr>
          <w:rFonts w:ascii="Times New Roman" w:hAnsi="Times New Roman" w:cs="Times New Roman"/>
          <w:sz w:val="16"/>
          <w:szCs w:val="16"/>
        </w:rPr>
      </w:pPr>
      <w:r>
        <w:rPr>
          <w:rFonts w:ascii="Times New Roman" w:hAnsi="Times New Roman" w:cs="Times New Roman"/>
          <w:sz w:val="16"/>
          <w:szCs w:val="16"/>
        </w:rPr>
        <w:t xml:space="preserve">________________________________________________________                  </w:t>
      </w:r>
    </w:p>
    <w:p w:rsidR="001F29A4" w:rsidRDefault="001F29A4" w:rsidP="001F29A4">
      <w:pPr>
        <w:pStyle w:val="aa"/>
        <w:spacing w:before="0" w:after="0"/>
        <w:ind w:left="4860"/>
        <w:jc w:val="center"/>
        <w:rPr>
          <w:rFonts w:ascii="Times New Roman" w:hAnsi="Times New Roman" w:cs="Times New Roman"/>
          <w:sz w:val="28"/>
          <w:szCs w:val="28"/>
        </w:rPr>
      </w:pPr>
      <w:r>
        <w:rPr>
          <w:rFonts w:ascii="Times New Roman" w:hAnsi="Times New Roman" w:cs="Times New Roman"/>
          <w:sz w:val="16"/>
          <w:szCs w:val="16"/>
        </w:rPr>
        <w:t>почтовый адрес, телефон</w:t>
      </w:r>
      <w:r>
        <w:rPr>
          <w:rFonts w:ascii="Times New Roman" w:hAnsi="Times New Roman" w:cs="Times New Roman"/>
          <w:sz w:val="28"/>
          <w:szCs w:val="28"/>
        </w:rPr>
        <w:t xml:space="preserve"> </w:t>
      </w:r>
    </w:p>
    <w:p w:rsidR="001F29A4" w:rsidRDefault="001F29A4" w:rsidP="001F29A4">
      <w:pPr>
        <w:pStyle w:val="aa"/>
        <w:spacing w:before="0" w:after="0"/>
        <w:jc w:val="center"/>
        <w:rPr>
          <w:rFonts w:ascii="Times New Roman" w:hAnsi="Times New Roman" w:cs="Times New Roman"/>
          <w:sz w:val="28"/>
          <w:szCs w:val="28"/>
        </w:rPr>
      </w:pPr>
      <w:r>
        <w:rPr>
          <w:rFonts w:ascii="Times New Roman" w:hAnsi="Times New Roman" w:cs="Times New Roman"/>
          <w:sz w:val="28"/>
          <w:szCs w:val="28"/>
        </w:rPr>
        <w:t>ЗАЯВЛЕНИЕ</w:t>
      </w:r>
    </w:p>
    <w:p w:rsidR="001F29A4" w:rsidRDefault="001F29A4" w:rsidP="00530E2A">
      <w:pPr>
        <w:spacing w:line="200" w:lineRule="atLeast"/>
        <w:jc w:val="center"/>
        <w:rPr>
          <w:bCs/>
          <w:sz w:val="28"/>
          <w:szCs w:val="28"/>
        </w:rPr>
      </w:pPr>
      <w:r>
        <w:rPr>
          <w:sz w:val="28"/>
          <w:szCs w:val="28"/>
        </w:rPr>
        <w:t>о п</w:t>
      </w:r>
      <w:r>
        <w:rPr>
          <w:bCs/>
          <w:sz w:val="28"/>
          <w:szCs w:val="28"/>
        </w:rPr>
        <w:t>редоставлении земельного участка, находящегося в государственной или муниципальной собственности, отдельным категориям граждан в собственность</w:t>
      </w:r>
    </w:p>
    <w:p w:rsidR="00530E2A" w:rsidRPr="00331B76" w:rsidRDefault="00530E2A" w:rsidP="00530E2A">
      <w:pPr>
        <w:spacing w:line="200" w:lineRule="atLeast"/>
        <w:jc w:val="center"/>
        <w:rPr>
          <w:bCs/>
          <w:kern w:val="1"/>
          <w:sz w:val="28"/>
          <w:szCs w:val="28"/>
        </w:rPr>
      </w:pPr>
    </w:p>
    <w:p w:rsidR="001F29A4" w:rsidRDefault="001F29A4" w:rsidP="001F29A4">
      <w:pPr>
        <w:pStyle w:val="aa"/>
        <w:spacing w:before="0" w:after="0"/>
        <w:rPr>
          <w:rFonts w:ascii="Times New Roman" w:hAnsi="Times New Roman" w:cs="Times New Roman"/>
          <w:sz w:val="10"/>
          <w:szCs w:val="10"/>
        </w:rPr>
      </w:pPr>
    </w:p>
    <w:p w:rsidR="001F29A4" w:rsidRDefault="001F29A4" w:rsidP="001F29A4">
      <w:pPr>
        <w:pStyle w:val="aa"/>
        <w:spacing w:before="0" w:after="0"/>
        <w:jc w:val="both"/>
        <w:rPr>
          <w:rFonts w:ascii="Times New Roman" w:hAnsi="Times New Roman" w:cs="Times New Roman"/>
          <w:sz w:val="28"/>
          <w:szCs w:val="28"/>
        </w:rPr>
      </w:pPr>
      <w:r>
        <w:rPr>
          <w:rFonts w:ascii="Times New Roman" w:hAnsi="Times New Roman" w:cs="Times New Roman"/>
          <w:sz w:val="28"/>
          <w:szCs w:val="28"/>
        </w:rPr>
        <w:t xml:space="preserve">Прошу предоставить в собственность земельный участок, расположенный по адресу: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Новороссийск, __________________________________________________________________</w:t>
      </w:r>
    </w:p>
    <w:p w:rsidR="001F29A4" w:rsidRDefault="001F29A4" w:rsidP="001F29A4">
      <w:pPr>
        <w:pStyle w:val="aa"/>
        <w:spacing w:before="0" w:after="0"/>
        <w:jc w:val="both"/>
        <w:rPr>
          <w:rFonts w:ascii="Times New Roman" w:hAnsi="Times New Roman" w:cs="Times New Roman"/>
        </w:rPr>
      </w:pPr>
      <w:proofErr w:type="spellStart"/>
      <w:r>
        <w:rPr>
          <w:rFonts w:ascii="Times New Roman" w:hAnsi="Times New Roman" w:cs="Times New Roman"/>
          <w:sz w:val="28"/>
          <w:szCs w:val="28"/>
        </w:rPr>
        <w:t>площадью_________кв</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 xml:space="preserve">, предназначенный </w:t>
      </w:r>
      <w:proofErr w:type="spellStart"/>
      <w:r>
        <w:rPr>
          <w:rFonts w:ascii="Times New Roman" w:hAnsi="Times New Roman" w:cs="Times New Roman"/>
          <w:sz w:val="28"/>
          <w:szCs w:val="28"/>
        </w:rPr>
        <w:t>для__________________________</w:t>
      </w:r>
      <w:proofErr w:type="spellEnd"/>
      <w:r>
        <w:rPr>
          <w:rFonts w:ascii="Times New Roman" w:hAnsi="Times New Roman" w:cs="Times New Roman"/>
          <w:sz w:val="28"/>
          <w:szCs w:val="28"/>
        </w:rPr>
        <w:t>, кадастровый номер____________________</w:t>
      </w:r>
    </w:p>
    <w:p w:rsidR="001F29A4" w:rsidRDefault="001F29A4" w:rsidP="001F29A4">
      <w:pPr>
        <w:pStyle w:val="aa"/>
        <w:spacing w:before="0" w:after="0"/>
        <w:rPr>
          <w:rFonts w:ascii="Times New Roman" w:hAnsi="Times New Roman" w:cs="Times New Roman"/>
          <w:sz w:val="28"/>
          <w:szCs w:val="28"/>
        </w:rPr>
      </w:pPr>
    </w:p>
    <w:p w:rsidR="001F29A4" w:rsidRPr="00901A58" w:rsidRDefault="001F29A4" w:rsidP="001F29A4">
      <w:pPr>
        <w:autoSpaceDE w:val="0"/>
        <w:autoSpaceDN w:val="0"/>
        <w:adjustRightInd w:val="0"/>
        <w:jc w:val="both"/>
        <w:rPr>
          <w:rStyle w:val="blk"/>
          <w:sz w:val="28"/>
          <w:szCs w:val="28"/>
        </w:rPr>
      </w:pPr>
      <w:r w:rsidRPr="00901A58">
        <w:rPr>
          <w:rStyle w:val="blk"/>
          <w:sz w:val="28"/>
          <w:szCs w:val="28"/>
        </w:rPr>
        <w:t>Основание предоставления земельного участка без проведения торгов _________________________________________________________________</w:t>
      </w:r>
    </w:p>
    <w:p w:rsidR="001F29A4" w:rsidRDefault="001F29A4" w:rsidP="001F29A4">
      <w:pPr>
        <w:pStyle w:val="aa"/>
        <w:spacing w:before="0" w:after="0"/>
        <w:rPr>
          <w:rFonts w:ascii="Times New Roman" w:hAnsi="Times New Roman" w:cs="Times New Roman"/>
          <w:sz w:val="28"/>
          <w:szCs w:val="28"/>
        </w:rPr>
      </w:pPr>
      <w:r>
        <w:rPr>
          <w:rFonts w:ascii="Times New Roman" w:hAnsi="Times New Roman" w:cs="Times New Roman"/>
          <w:sz w:val="28"/>
          <w:szCs w:val="28"/>
        </w:rPr>
        <w:t>Приложение: ______________________________________________________</w:t>
      </w:r>
    </w:p>
    <w:p w:rsidR="001F29A4" w:rsidRDefault="001F29A4" w:rsidP="001F29A4">
      <w:pPr>
        <w:pStyle w:val="aa"/>
        <w:spacing w:before="0" w:after="0"/>
        <w:rPr>
          <w:rFonts w:ascii="Times New Roman" w:hAnsi="Times New Roman" w:cs="Times New Roman"/>
          <w:sz w:val="16"/>
          <w:szCs w:val="16"/>
        </w:rPr>
      </w:pPr>
      <w:r>
        <w:rPr>
          <w:rFonts w:ascii="Times New Roman" w:hAnsi="Times New Roman" w:cs="Times New Roman"/>
          <w:sz w:val="28"/>
          <w:szCs w:val="28"/>
        </w:rPr>
        <w:t xml:space="preserve">                                               </w:t>
      </w:r>
      <w:r>
        <w:rPr>
          <w:rFonts w:ascii="Times New Roman" w:hAnsi="Times New Roman" w:cs="Times New Roman"/>
          <w:sz w:val="16"/>
          <w:szCs w:val="16"/>
        </w:rPr>
        <w:t>(наименование и реквизиты документов)</w:t>
      </w:r>
    </w:p>
    <w:p w:rsidR="001F29A4" w:rsidRDefault="001F29A4" w:rsidP="001F29A4">
      <w:pPr>
        <w:pStyle w:val="aa"/>
        <w:spacing w:before="0" w:after="0"/>
        <w:rPr>
          <w:rFonts w:ascii="Times New Roman" w:hAnsi="Times New Roman" w:cs="Times New Roman"/>
          <w:sz w:val="28"/>
          <w:szCs w:val="28"/>
        </w:rPr>
      </w:pPr>
      <w:r>
        <w:rPr>
          <w:rFonts w:ascii="Times New Roman" w:hAnsi="Times New Roman" w:cs="Times New Roman"/>
          <w:sz w:val="28"/>
          <w:szCs w:val="28"/>
        </w:rPr>
        <w:t>Заявитель ___________________________________         __________________</w:t>
      </w:r>
    </w:p>
    <w:p w:rsidR="001F29A4" w:rsidRDefault="001F29A4" w:rsidP="001F29A4">
      <w:pPr>
        <w:pStyle w:val="aa"/>
        <w:spacing w:before="0" w:after="0"/>
        <w:rPr>
          <w:rFonts w:ascii="Times New Roman" w:hAnsi="Times New Roman" w:cs="Times New Roman"/>
          <w:sz w:val="16"/>
          <w:szCs w:val="16"/>
        </w:rPr>
      </w:pPr>
      <w:r>
        <w:rPr>
          <w:rFonts w:ascii="Times New Roman" w:hAnsi="Times New Roman" w:cs="Times New Roman"/>
          <w:sz w:val="16"/>
          <w:szCs w:val="16"/>
        </w:rPr>
        <w:tab/>
        <w:t xml:space="preserve">              </w:t>
      </w:r>
      <w:proofErr w:type="gramStart"/>
      <w:r>
        <w:rPr>
          <w:rFonts w:ascii="Times New Roman" w:hAnsi="Times New Roman" w:cs="Times New Roman"/>
          <w:sz w:val="16"/>
          <w:szCs w:val="16"/>
        </w:rPr>
        <w:t xml:space="preserve">(фамилия, имя, отчество - для граждан, наименование,  фамилия, имя,                                    (подпись)                                                                                                          </w:t>
      </w:r>
      <w:proofErr w:type="gramEnd"/>
    </w:p>
    <w:p w:rsidR="001F29A4" w:rsidRDefault="001F29A4" w:rsidP="001F29A4">
      <w:pPr>
        <w:pStyle w:val="aa"/>
        <w:spacing w:before="0" w:after="0"/>
        <w:rPr>
          <w:rFonts w:ascii="Times New Roman" w:hAnsi="Times New Roman" w:cs="Times New Roman"/>
          <w:sz w:val="16"/>
          <w:szCs w:val="16"/>
        </w:rPr>
      </w:pPr>
      <w:r>
        <w:rPr>
          <w:rFonts w:ascii="Times New Roman" w:hAnsi="Times New Roman" w:cs="Times New Roman"/>
          <w:sz w:val="16"/>
          <w:szCs w:val="16"/>
        </w:rPr>
        <w:t xml:space="preserve">                                 отчество, должность руководителя, печать – для юридических лиц)</w:t>
      </w:r>
    </w:p>
    <w:p w:rsidR="001F29A4" w:rsidRDefault="001F29A4" w:rsidP="001F29A4">
      <w:pPr>
        <w:pStyle w:val="aa"/>
        <w:spacing w:before="0" w:after="0"/>
        <w:jc w:val="both"/>
        <w:rPr>
          <w:rFonts w:ascii="Times New Roman" w:hAnsi="Times New Roman" w:cs="Times New Roman"/>
          <w:sz w:val="28"/>
          <w:szCs w:val="28"/>
        </w:rPr>
      </w:pPr>
      <w:r>
        <w:rPr>
          <w:rFonts w:ascii="Times New Roman" w:hAnsi="Times New Roman" w:cs="Times New Roman"/>
          <w:sz w:val="28"/>
          <w:szCs w:val="28"/>
        </w:rPr>
        <w:t xml:space="preserve"> «___» </w:t>
      </w:r>
      <w:proofErr w:type="spellStart"/>
      <w:r>
        <w:rPr>
          <w:rFonts w:ascii="Times New Roman" w:hAnsi="Times New Roman" w:cs="Times New Roman"/>
          <w:sz w:val="28"/>
          <w:szCs w:val="28"/>
        </w:rPr>
        <w:t>________________</w:t>
      </w:r>
      <w:proofErr w:type="gramStart"/>
      <w:r>
        <w:rPr>
          <w:rFonts w:ascii="Times New Roman" w:hAnsi="Times New Roman" w:cs="Times New Roman"/>
          <w:sz w:val="28"/>
          <w:szCs w:val="28"/>
        </w:rPr>
        <w:t>г</w:t>
      </w:r>
      <w:proofErr w:type="spellEnd"/>
      <w:proofErr w:type="gramEnd"/>
      <w:r>
        <w:rPr>
          <w:rFonts w:ascii="Times New Roman" w:hAnsi="Times New Roman" w:cs="Times New Roman"/>
          <w:sz w:val="28"/>
          <w:szCs w:val="28"/>
        </w:rPr>
        <w:t>.</w:t>
      </w:r>
    </w:p>
    <w:tbl>
      <w:tblPr>
        <w:tblpPr w:leftFromText="180" w:rightFromText="180" w:vertAnchor="text" w:horzAnchor="margin" w:tblpXSpec="right" w:tblpY="24"/>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3324"/>
      </w:tblGrid>
      <w:tr w:rsidR="001F29A4" w:rsidTr="00530E2A">
        <w:trPr>
          <w:trHeight w:val="430"/>
        </w:trPr>
        <w:tc>
          <w:tcPr>
            <w:tcW w:w="3324" w:type="dxa"/>
            <w:tcBorders>
              <w:top w:val="single" w:sz="4" w:space="0" w:color="FFFFFF"/>
              <w:left w:val="single" w:sz="4" w:space="0" w:color="FFFFFF"/>
              <w:bottom w:val="single" w:sz="4" w:space="0" w:color="FFFFFF"/>
              <w:right w:val="single" w:sz="4" w:space="0" w:color="FFFFFF"/>
            </w:tcBorders>
            <w:vAlign w:val="center"/>
          </w:tcPr>
          <w:p w:rsidR="001F29A4" w:rsidRDefault="001F29A4" w:rsidP="00530E2A">
            <w:pPr>
              <w:jc w:val="center"/>
              <w:rPr>
                <w:sz w:val="28"/>
                <w:szCs w:val="28"/>
              </w:rPr>
            </w:pPr>
            <w:r>
              <w:rPr>
                <w:sz w:val="28"/>
                <w:szCs w:val="28"/>
              </w:rPr>
              <w:t>Документы приняты:</w:t>
            </w:r>
          </w:p>
        </w:tc>
      </w:tr>
      <w:tr w:rsidR="001F29A4" w:rsidTr="00530E2A">
        <w:tc>
          <w:tcPr>
            <w:tcW w:w="3324" w:type="dxa"/>
            <w:tcBorders>
              <w:top w:val="single" w:sz="4" w:space="0" w:color="FFFFFF"/>
              <w:left w:val="single" w:sz="4" w:space="0" w:color="FFFFFF"/>
              <w:bottom w:val="single" w:sz="4" w:space="0" w:color="FFFFFF"/>
              <w:right w:val="single" w:sz="4" w:space="0" w:color="FFFFFF"/>
            </w:tcBorders>
            <w:vAlign w:val="center"/>
          </w:tcPr>
          <w:p w:rsidR="001F29A4" w:rsidRDefault="001F29A4" w:rsidP="00530E2A">
            <w:pPr>
              <w:jc w:val="center"/>
              <w:rPr>
                <w:sz w:val="28"/>
                <w:szCs w:val="28"/>
              </w:rPr>
            </w:pPr>
            <w:r>
              <w:rPr>
                <w:sz w:val="28"/>
                <w:szCs w:val="28"/>
              </w:rPr>
              <w:t xml:space="preserve">«___»________  ______ </w:t>
            </w:r>
            <w:proofErr w:type="gramStart"/>
            <w:r>
              <w:rPr>
                <w:sz w:val="28"/>
                <w:szCs w:val="28"/>
              </w:rPr>
              <w:t>г</w:t>
            </w:r>
            <w:proofErr w:type="gramEnd"/>
            <w:r>
              <w:rPr>
                <w:sz w:val="28"/>
                <w:szCs w:val="28"/>
              </w:rPr>
              <w:t>.</w:t>
            </w:r>
          </w:p>
        </w:tc>
      </w:tr>
      <w:tr w:rsidR="001F29A4" w:rsidTr="00530E2A">
        <w:tc>
          <w:tcPr>
            <w:tcW w:w="3324" w:type="dxa"/>
            <w:tcBorders>
              <w:top w:val="single" w:sz="4" w:space="0" w:color="FFFFFF"/>
              <w:left w:val="single" w:sz="4" w:space="0" w:color="FFFFFF"/>
              <w:bottom w:val="single" w:sz="4" w:space="0" w:color="FFFFFF"/>
              <w:right w:val="single" w:sz="4" w:space="0" w:color="FFFFFF"/>
            </w:tcBorders>
            <w:vAlign w:val="center"/>
          </w:tcPr>
          <w:p w:rsidR="001F29A4" w:rsidRDefault="001F29A4" w:rsidP="00530E2A">
            <w:pPr>
              <w:jc w:val="center"/>
              <w:rPr>
                <w:sz w:val="28"/>
                <w:szCs w:val="28"/>
              </w:rPr>
            </w:pPr>
            <w:r>
              <w:rPr>
                <w:sz w:val="28"/>
                <w:szCs w:val="28"/>
              </w:rPr>
              <w:t>Специалист МФЦ</w:t>
            </w:r>
          </w:p>
        </w:tc>
      </w:tr>
      <w:tr w:rsidR="001F29A4" w:rsidTr="00530E2A">
        <w:tc>
          <w:tcPr>
            <w:tcW w:w="3324" w:type="dxa"/>
            <w:tcBorders>
              <w:top w:val="single" w:sz="4" w:space="0" w:color="FFFFFF"/>
              <w:left w:val="single" w:sz="4" w:space="0" w:color="FFFFFF"/>
              <w:bottom w:val="single" w:sz="4" w:space="0" w:color="FFFFFF"/>
              <w:right w:val="single" w:sz="4" w:space="0" w:color="FFFFFF"/>
            </w:tcBorders>
            <w:vAlign w:val="center"/>
          </w:tcPr>
          <w:p w:rsidR="001F29A4" w:rsidRDefault="001F29A4" w:rsidP="00530E2A">
            <w:pPr>
              <w:jc w:val="center"/>
              <w:rPr>
                <w:sz w:val="28"/>
                <w:szCs w:val="28"/>
              </w:rPr>
            </w:pPr>
            <w:r>
              <w:rPr>
                <w:sz w:val="28"/>
                <w:szCs w:val="28"/>
              </w:rPr>
              <w:t>__________________</w:t>
            </w:r>
          </w:p>
          <w:p w:rsidR="001F29A4" w:rsidRDefault="001F29A4" w:rsidP="00530E2A">
            <w:pPr>
              <w:jc w:val="center"/>
              <w:rPr>
                <w:sz w:val="16"/>
                <w:szCs w:val="16"/>
              </w:rPr>
            </w:pPr>
            <w:r>
              <w:rPr>
                <w:sz w:val="16"/>
                <w:szCs w:val="16"/>
              </w:rPr>
              <w:t>(Ф.И.О. специалиста)</w:t>
            </w:r>
          </w:p>
        </w:tc>
      </w:tr>
      <w:tr w:rsidR="001F29A4" w:rsidTr="00530E2A">
        <w:tc>
          <w:tcPr>
            <w:tcW w:w="3324" w:type="dxa"/>
            <w:tcBorders>
              <w:top w:val="single" w:sz="4" w:space="0" w:color="FFFFFF"/>
              <w:left w:val="single" w:sz="4" w:space="0" w:color="FFFFFF"/>
              <w:bottom w:val="single" w:sz="4" w:space="0" w:color="FFFFFF"/>
              <w:right w:val="single" w:sz="4" w:space="0" w:color="FFFFFF"/>
            </w:tcBorders>
            <w:vAlign w:val="center"/>
          </w:tcPr>
          <w:p w:rsidR="001F29A4" w:rsidRDefault="001F29A4" w:rsidP="00530E2A">
            <w:pPr>
              <w:jc w:val="center"/>
              <w:rPr>
                <w:sz w:val="28"/>
                <w:szCs w:val="28"/>
              </w:rPr>
            </w:pPr>
            <w:r>
              <w:rPr>
                <w:sz w:val="28"/>
                <w:szCs w:val="28"/>
              </w:rPr>
              <w:t>__________________</w:t>
            </w:r>
          </w:p>
          <w:p w:rsidR="001F29A4" w:rsidRDefault="001F29A4" w:rsidP="00530E2A">
            <w:pPr>
              <w:jc w:val="center"/>
              <w:rPr>
                <w:sz w:val="16"/>
                <w:szCs w:val="16"/>
              </w:rPr>
            </w:pPr>
            <w:r>
              <w:rPr>
                <w:sz w:val="16"/>
                <w:szCs w:val="16"/>
              </w:rPr>
              <w:t>(подпись)</w:t>
            </w:r>
          </w:p>
        </w:tc>
      </w:tr>
    </w:tbl>
    <w:p w:rsidR="001F29A4" w:rsidRDefault="001F29A4" w:rsidP="001F29A4">
      <w:pPr>
        <w:pStyle w:val="aa"/>
        <w:spacing w:before="0" w:after="0"/>
        <w:ind w:left="4680"/>
        <w:rPr>
          <w:rFonts w:ascii="Times New Roman" w:hAnsi="Times New Roman" w:cs="Times New Roman"/>
          <w:sz w:val="28"/>
          <w:szCs w:val="28"/>
        </w:rPr>
      </w:pPr>
    </w:p>
    <w:p w:rsidR="001F29A4" w:rsidRDefault="001F29A4" w:rsidP="001F29A4">
      <w:pPr>
        <w:pStyle w:val="aa"/>
        <w:spacing w:before="0" w:after="0"/>
        <w:ind w:left="4680"/>
        <w:rPr>
          <w:rFonts w:ascii="Times New Roman" w:hAnsi="Times New Roman" w:cs="Times New Roman"/>
          <w:sz w:val="28"/>
          <w:szCs w:val="28"/>
        </w:rPr>
      </w:pPr>
    </w:p>
    <w:p w:rsidR="001F29A4" w:rsidRDefault="001F29A4" w:rsidP="001F29A4">
      <w:pPr>
        <w:pStyle w:val="aa"/>
        <w:spacing w:before="0" w:after="0"/>
        <w:ind w:left="4680"/>
        <w:rPr>
          <w:rFonts w:ascii="Times New Roman" w:hAnsi="Times New Roman" w:cs="Times New Roman"/>
          <w:sz w:val="28"/>
          <w:szCs w:val="28"/>
        </w:rPr>
      </w:pPr>
    </w:p>
    <w:p w:rsidR="001F29A4" w:rsidRDefault="001F29A4" w:rsidP="001F29A4">
      <w:pPr>
        <w:pStyle w:val="aa"/>
        <w:spacing w:before="0" w:after="0"/>
        <w:ind w:left="4680"/>
        <w:rPr>
          <w:rFonts w:ascii="Times New Roman" w:hAnsi="Times New Roman" w:cs="Times New Roman"/>
          <w:sz w:val="28"/>
          <w:szCs w:val="28"/>
        </w:rPr>
      </w:pPr>
    </w:p>
    <w:p w:rsidR="001F29A4" w:rsidRDefault="001F29A4" w:rsidP="001F29A4">
      <w:pPr>
        <w:pStyle w:val="aa"/>
        <w:spacing w:before="0" w:after="0"/>
        <w:ind w:left="4680"/>
        <w:rPr>
          <w:rFonts w:ascii="Times New Roman" w:hAnsi="Times New Roman" w:cs="Times New Roman"/>
          <w:sz w:val="28"/>
          <w:szCs w:val="28"/>
        </w:rPr>
      </w:pPr>
    </w:p>
    <w:p w:rsidR="001F29A4" w:rsidRDefault="001F29A4" w:rsidP="001F29A4">
      <w:pPr>
        <w:pStyle w:val="aa"/>
        <w:spacing w:before="0" w:after="0"/>
        <w:ind w:left="4680"/>
        <w:rPr>
          <w:rFonts w:ascii="Times New Roman" w:hAnsi="Times New Roman" w:cs="Times New Roman"/>
          <w:sz w:val="28"/>
          <w:szCs w:val="28"/>
        </w:rPr>
      </w:pPr>
    </w:p>
    <w:p w:rsidR="001F29A4" w:rsidRDefault="001F29A4" w:rsidP="001F29A4">
      <w:pPr>
        <w:pStyle w:val="aa"/>
        <w:spacing w:before="0" w:after="0"/>
        <w:ind w:left="4680"/>
        <w:rPr>
          <w:rFonts w:ascii="Times New Roman" w:hAnsi="Times New Roman" w:cs="Times New Roman"/>
          <w:sz w:val="28"/>
          <w:szCs w:val="28"/>
        </w:rPr>
      </w:pPr>
    </w:p>
    <w:p w:rsidR="00530E2A" w:rsidRDefault="00530E2A" w:rsidP="001F29A4">
      <w:pPr>
        <w:jc w:val="both"/>
        <w:rPr>
          <w:sz w:val="28"/>
          <w:szCs w:val="28"/>
        </w:rPr>
      </w:pPr>
    </w:p>
    <w:p w:rsidR="00530E2A" w:rsidRDefault="00530E2A" w:rsidP="001F29A4">
      <w:pPr>
        <w:jc w:val="both"/>
        <w:rPr>
          <w:sz w:val="28"/>
          <w:szCs w:val="28"/>
        </w:rPr>
      </w:pPr>
    </w:p>
    <w:p w:rsidR="00530E2A" w:rsidRDefault="00530E2A" w:rsidP="001F29A4">
      <w:pPr>
        <w:jc w:val="both"/>
        <w:rPr>
          <w:sz w:val="28"/>
          <w:szCs w:val="28"/>
        </w:rPr>
      </w:pPr>
    </w:p>
    <w:p w:rsidR="00530E2A" w:rsidRDefault="00530E2A" w:rsidP="001F29A4">
      <w:pPr>
        <w:jc w:val="both"/>
        <w:rPr>
          <w:sz w:val="28"/>
          <w:szCs w:val="28"/>
        </w:rPr>
      </w:pPr>
    </w:p>
    <w:p w:rsidR="00530E2A" w:rsidRDefault="00530E2A" w:rsidP="001F29A4">
      <w:pPr>
        <w:jc w:val="both"/>
        <w:rPr>
          <w:sz w:val="28"/>
          <w:szCs w:val="28"/>
        </w:rPr>
      </w:pPr>
    </w:p>
    <w:p w:rsidR="00530E2A" w:rsidRDefault="00530E2A" w:rsidP="001F29A4">
      <w:pPr>
        <w:jc w:val="both"/>
        <w:rPr>
          <w:sz w:val="28"/>
          <w:szCs w:val="28"/>
        </w:rPr>
      </w:pPr>
    </w:p>
    <w:p w:rsidR="00530E2A" w:rsidRDefault="00530E2A" w:rsidP="001F29A4">
      <w:pPr>
        <w:jc w:val="both"/>
        <w:rPr>
          <w:sz w:val="28"/>
          <w:szCs w:val="28"/>
        </w:rPr>
      </w:pPr>
    </w:p>
    <w:p w:rsidR="00530E2A" w:rsidRDefault="00530E2A" w:rsidP="001F29A4">
      <w:pPr>
        <w:jc w:val="both"/>
        <w:rPr>
          <w:sz w:val="28"/>
          <w:szCs w:val="28"/>
        </w:rPr>
      </w:pPr>
    </w:p>
    <w:p w:rsidR="00530E2A" w:rsidRDefault="00530E2A" w:rsidP="001F29A4">
      <w:pPr>
        <w:jc w:val="both"/>
        <w:rPr>
          <w:sz w:val="28"/>
          <w:szCs w:val="28"/>
        </w:rPr>
      </w:pPr>
    </w:p>
    <w:p w:rsidR="00530E2A" w:rsidRDefault="00530E2A" w:rsidP="001F29A4">
      <w:pPr>
        <w:jc w:val="both"/>
        <w:rPr>
          <w:sz w:val="28"/>
          <w:szCs w:val="28"/>
        </w:rPr>
      </w:pPr>
    </w:p>
    <w:p w:rsidR="00530E2A" w:rsidRDefault="00530E2A" w:rsidP="001F29A4">
      <w:pPr>
        <w:jc w:val="both"/>
        <w:rPr>
          <w:sz w:val="28"/>
          <w:szCs w:val="28"/>
        </w:rPr>
      </w:pPr>
    </w:p>
    <w:p w:rsidR="001F29A4" w:rsidRPr="006E48C2" w:rsidRDefault="001F29A4" w:rsidP="001F29A4">
      <w:pPr>
        <w:jc w:val="both"/>
        <w:rPr>
          <w:sz w:val="28"/>
          <w:szCs w:val="28"/>
        </w:rPr>
      </w:pPr>
      <w:r w:rsidRPr="006E48C2">
        <w:rPr>
          <w:sz w:val="28"/>
          <w:szCs w:val="28"/>
        </w:rPr>
        <w:t xml:space="preserve">Первый заместитель главы </w:t>
      </w:r>
    </w:p>
    <w:p w:rsidR="001F29A4" w:rsidRPr="006E48C2" w:rsidRDefault="001F29A4" w:rsidP="001F29A4">
      <w:pPr>
        <w:jc w:val="both"/>
        <w:rPr>
          <w:sz w:val="28"/>
          <w:szCs w:val="28"/>
        </w:rPr>
      </w:pPr>
      <w:r w:rsidRPr="006E48C2">
        <w:rPr>
          <w:sz w:val="28"/>
          <w:szCs w:val="28"/>
        </w:rPr>
        <w:t xml:space="preserve">муниципального образования </w:t>
      </w:r>
      <w:r>
        <w:rPr>
          <w:sz w:val="28"/>
          <w:szCs w:val="28"/>
        </w:rPr>
        <w:t xml:space="preserve">          </w:t>
      </w:r>
      <w:r w:rsidRPr="006E48C2">
        <w:rPr>
          <w:sz w:val="28"/>
          <w:szCs w:val="28"/>
        </w:rPr>
        <w:t xml:space="preserve">                                              И.А. Дяченко</w:t>
      </w:r>
    </w:p>
    <w:p w:rsidR="001F29A4" w:rsidRDefault="001F29A4" w:rsidP="001F29A4">
      <w:pPr>
        <w:pStyle w:val="aa"/>
        <w:spacing w:before="0" w:after="0"/>
        <w:ind w:left="4860"/>
        <w:rPr>
          <w:rFonts w:ascii="Times New Roman" w:hAnsi="Times New Roman" w:cs="Times New Roman"/>
          <w:sz w:val="28"/>
          <w:szCs w:val="28"/>
        </w:rPr>
      </w:pPr>
      <w:r>
        <w:rPr>
          <w:rFonts w:ascii="Times New Roman" w:hAnsi="Times New Roman" w:cs="Times New Roman"/>
          <w:sz w:val="28"/>
          <w:szCs w:val="28"/>
        </w:rPr>
        <w:t>Приложение № 2</w:t>
      </w:r>
    </w:p>
    <w:p w:rsidR="001F29A4" w:rsidRDefault="001F29A4" w:rsidP="001F29A4">
      <w:pPr>
        <w:spacing w:line="200" w:lineRule="atLeast"/>
        <w:ind w:left="4860"/>
        <w:jc w:val="both"/>
        <w:rPr>
          <w:bCs/>
          <w:kern w:val="2"/>
          <w:sz w:val="28"/>
          <w:szCs w:val="28"/>
        </w:rPr>
      </w:pPr>
      <w:r>
        <w:rPr>
          <w:sz w:val="28"/>
          <w:szCs w:val="28"/>
        </w:rPr>
        <w:t xml:space="preserve">к административному регламенту </w:t>
      </w:r>
      <w:r>
        <w:rPr>
          <w:bCs/>
          <w:kern w:val="2"/>
          <w:sz w:val="28"/>
          <w:szCs w:val="28"/>
        </w:rPr>
        <w:t>«</w:t>
      </w:r>
      <w:r>
        <w:rPr>
          <w:bCs/>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Pr>
          <w:sz w:val="28"/>
          <w:szCs w:val="28"/>
        </w:rPr>
        <w:t>»</w:t>
      </w:r>
    </w:p>
    <w:p w:rsidR="001F29A4" w:rsidRDefault="001F29A4" w:rsidP="001F29A4">
      <w:pPr>
        <w:spacing w:line="200" w:lineRule="atLeast"/>
        <w:ind w:left="4860"/>
        <w:jc w:val="center"/>
        <w:rPr>
          <w:bCs/>
          <w:kern w:val="2"/>
          <w:sz w:val="28"/>
          <w:szCs w:val="28"/>
        </w:rPr>
      </w:pPr>
    </w:p>
    <w:p w:rsidR="001F29A4" w:rsidRDefault="001F29A4" w:rsidP="001F29A4">
      <w:pPr>
        <w:jc w:val="center"/>
        <w:rPr>
          <w:sz w:val="28"/>
          <w:szCs w:val="28"/>
        </w:rPr>
      </w:pPr>
      <w:r>
        <w:rPr>
          <w:sz w:val="28"/>
          <w:szCs w:val="28"/>
        </w:rPr>
        <w:t xml:space="preserve">БЛОК-СХЕМА </w:t>
      </w:r>
    </w:p>
    <w:p w:rsidR="001F29A4" w:rsidRDefault="001F29A4" w:rsidP="001F29A4">
      <w:pPr>
        <w:jc w:val="center"/>
        <w:rPr>
          <w:sz w:val="28"/>
          <w:szCs w:val="28"/>
        </w:rPr>
      </w:pPr>
      <w:r>
        <w:rPr>
          <w:sz w:val="28"/>
          <w:szCs w:val="28"/>
        </w:rPr>
        <w:t>предоставления муниципальной услуги</w:t>
      </w:r>
    </w:p>
    <w:p w:rsidR="001F29A4" w:rsidRDefault="00A92C52" w:rsidP="001F29A4">
      <w:pPr>
        <w:rPr>
          <w:sz w:val="28"/>
          <w:szCs w:val="28"/>
        </w:rPr>
      </w:pPr>
      <w:r w:rsidRPr="00A92C52">
        <w:pict>
          <v:shapetype id="_x0000_t202" coordsize="21600,21600" o:spt="202" path="m,l,21600r21600,l21600,xe">
            <v:stroke joinstyle="miter"/>
            <v:path gradientshapeok="t" o:connecttype="rect"/>
          </v:shapetype>
          <v:shape id="_x0000_s1027" type="#_x0000_t202" style="position:absolute;margin-left:38.4pt;margin-top:14.2pt;width:378.1pt;height:55.5pt;z-index:251662336;mso-wrap-distance-left:9.05pt;mso-wrap-distance-right:9.05pt" strokeweight=".5pt">
            <v:fill color2="black"/>
            <v:textbox inset="7.45pt,3.85pt,7.45pt,3.85pt">
              <w:txbxContent>
                <w:p w:rsidR="00530E2A" w:rsidRDefault="00530E2A" w:rsidP="001F29A4">
                  <w:pPr>
                    <w:jc w:val="center"/>
                    <w:rPr>
                      <w:sz w:val="28"/>
                      <w:szCs w:val="28"/>
                    </w:rPr>
                  </w:pPr>
                  <w:r>
                    <w:rPr>
                      <w:sz w:val="28"/>
                      <w:szCs w:val="28"/>
                    </w:rPr>
                    <w:t xml:space="preserve">Обращение заявителя к оператору МФЦ с заявлением о предоставлении муниципальной услуги и приложением необходимых документов  </w:t>
                  </w:r>
                </w:p>
                <w:p w:rsidR="00530E2A" w:rsidRDefault="00530E2A" w:rsidP="001F29A4">
                  <w:pPr>
                    <w:jc w:val="center"/>
                    <w:rPr>
                      <w:i/>
                    </w:rPr>
                  </w:pPr>
                </w:p>
              </w:txbxContent>
            </v:textbox>
          </v:shape>
        </w:pict>
      </w:r>
      <w:r w:rsidRPr="00A92C52">
        <w:pict>
          <v:line id="_x0000_s1028" style="position:absolute;z-index:251663360" from="-117pt,47.85pt" to="-117pt,56.85pt" strokeweight=".26mm">
            <v:stroke endarrow="block" joinstyle="miter"/>
          </v:line>
        </w:pict>
      </w:r>
      <w:r w:rsidRPr="00A92C52">
        <w:pict>
          <v:shape id="_x0000_s1029" type="#_x0000_t202" style="position:absolute;margin-left:-153.1pt;margin-top:10.9pt;width:36.1pt;height:54.1pt;z-index:251664384;mso-wrap-distance-left:9.05pt;mso-wrap-distance-right:9.05pt" strokeweight=".5pt">
            <v:fill color2="black"/>
            <v:textbox inset="7.45pt,3.85pt,7.45pt,3.85pt">
              <w:txbxContent>
                <w:p w:rsidR="00530E2A" w:rsidRDefault="00530E2A" w:rsidP="001F29A4"/>
              </w:txbxContent>
            </v:textbox>
          </v:shape>
        </w:pict>
      </w:r>
      <w:r w:rsidRPr="00A92C52">
        <w:pict>
          <v:shape id="_x0000_s1043" type="#_x0000_t202" style="position:absolute;margin-left:-126.1pt;margin-top:466.55pt;width:16.5pt;height:36.1pt;z-index:251678720;mso-wrap-distance-left:9.05pt;mso-wrap-distance-right:9.05pt" strokeweight=".5pt">
            <v:fill color2="black"/>
            <v:textbox inset="7.45pt,3.85pt,7.45pt,3.85pt">
              <w:txbxContent>
                <w:p w:rsidR="00530E2A" w:rsidRDefault="00530E2A" w:rsidP="001F29A4">
                  <w:pPr>
                    <w:jc w:val="center"/>
                    <w:rPr>
                      <w:i/>
                    </w:rPr>
                  </w:pPr>
                  <w:r>
                    <w:rPr>
                      <w:i/>
                    </w:rPr>
                    <w:t>Отправка или личное вручение специалистом Отдела уведомления гражданину о принятом решении</w:t>
                  </w:r>
                </w:p>
              </w:txbxContent>
            </v:textbox>
          </v:shape>
        </w:pict>
      </w:r>
      <w:r w:rsidRPr="00A92C52">
        <w:pict>
          <v:shape id="_x0000_s1039" type="#_x0000_t202" style="position:absolute;margin-left:-144.1pt;margin-top:412.55pt;width:16.5pt;height:36.1pt;z-index:251674624;mso-wrap-distance-left:9.05pt;mso-wrap-distance-right:9.05pt" strokeweight=".5pt">
            <v:fill color2="black"/>
            <v:textbox inset="7.45pt,3.85pt,7.45pt,3.85pt">
              <w:txbxContent>
                <w:p w:rsidR="00530E2A" w:rsidRDefault="00530E2A" w:rsidP="001F29A4">
                  <w:pPr>
                    <w:jc w:val="center"/>
                    <w:rPr>
                      <w:i/>
                    </w:rPr>
                  </w:pPr>
                  <w:r>
                    <w:rPr>
                      <w:i/>
                    </w:rPr>
                    <w:t xml:space="preserve">Подготовка специалистом Отдела уведомления гражданину о принятом решении </w:t>
                  </w:r>
                </w:p>
              </w:txbxContent>
            </v:textbox>
          </v:shape>
        </w:pict>
      </w:r>
      <w:r w:rsidRPr="00A92C52">
        <w:pict>
          <v:line id="_x0000_s1041" style="position:absolute;z-index:251676672" from="-135pt,394.65pt" to="-135pt,412.65pt" strokeweight=".26mm">
            <v:stroke endarrow="block" joinstyle="miter"/>
          </v:line>
        </w:pict>
      </w:r>
      <w:r w:rsidRPr="00A92C52">
        <w:pict>
          <v:line id="_x0000_s1045" style="position:absolute;z-index:251680768" from="-135pt,439.65pt" to="-135pt,457.65pt" strokeweight=".26mm">
            <v:stroke endarrow="block" joinstyle="miter"/>
          </v:line>
        </w:pict>
      </w:r>
      <w:r w:rsidRPr="00A92C52">
        <w:pict>
          <v:line id="_x0000_s1040" style="position:absolute;z-index:251675648" from="-135pt,511.65pt" to="-135pt,529.65pt" strokeweight=".26mm">
            <v:stroke endarrow="block" joinstyle="miter"/>
          </v:line>
        </w:pict>
      </w:r>
      <w:r w:rsidRPr="00A92C52">
        <w:pict>
          <v:line id="_x0000_s1053" style="position:absolute;z-index:251688960" from="-135pt,502.65pt" to="-135pt,520.65pt" strokeweight=".26mm">
            <v:stroke endarrow="block" joinstyle="miter"/>
          </v:line>
        </w:pict>
      </w:r>
      <w:r w:rsidRPr="00A92C52">
        <w:pict>
          <v:shape id="_x0000_s1046" type="#_x0000_t202" style="position:absolute;margin-left:512.9pt;margin-top:171.3pt;width:16.5pt;height:102pt;z-index:251681792;mso-wrap-distance-left:9.05pt;mso-wrap-distance-right:9.05pt" strokeweight=".5pt">
            <v:fill color2="black"/>
            <v:textbox inset="7.45pt,3.85pt,7.45pt,3.85pt">
              <w:txbxContent>
                <w:p w:rsidR="00530E2A" w:rsidRDefault="00530E2A" w:rsidP="001F29A4">
                  <w:pPr>
                    <w:jc w:val="center"/>
                    <w:rPr>
                      <w:i/>
                    </w:rPr>
                  </w:pPr>
                  <w:r>
                    <w:rPr>
                      <w:i/>
                    </w:rPr>
                    <w:t xml:space="preserve"> При отсутствии какого-либо учетного документа специалист отдела выдает уведомление с указанием перечня недостающих документов</w:t>
                  </w:r>
                </w:p>
                <w:p w:rsidR="00530E2A" w:rsidRDefault="00530E2A" w:rsidP="001F29A4">
                  <w:pPr>
                    <w:jc w:val="center"/>
                    <w:rPr>
                      <w:i/>
                    </w:rPr>
                  </w:pPr>
                </w:p>
              </w:txbxContent>
            </v:textbox>
          </v:shape>
        </w:pict>
      </w:r>
      <w:r w:rsidRPr="00A92C52">
        <w:pict>
          <v:line id="_x0000_s1047" style="position:absolute;z-index:251682816" from="522pt,137.05pt" to="549pt,191.05pt" strokeweight=".26mm">
            <v:stroke endarrow="block" joinstyle="miter"/>
          </v:line>
        </w:pict>
      </w:r>
      <w:r w:rsidRPr="00A92C52">
        <w:pict>
          <v:shape id="_x0000_s1048" type="#_x0000_t202" style="position:absolute;margin-left:512.9pt;margin-top:10.8pt;width:16.5pt;height:63.1pt;z-index:251683840;mso-wrap-distance-left:9.05pt;mso-wrap-distance-right:9.05pt" strokeweight=".5pt">
            <v:fill color2="black"/>
            <v:textbox inset="7.45pt,3.85pt,7.45pt,3.85pt">
              <w:txbxContent>
                <w:p w:rsidR="00530E2A" w:rsidRDefault="00530E2A" w:rsidP="001F29A4">
                  <w:pPr>
                    <w:jc w:val="center"/>
                    <w:rPr>
                      <w:i/>
                    </w:rPr>
                  </w:pPr>
                  <w:r>
                    <w:rPr>
                      <w:i/>
                    </w:rPr>
                    <w:t xml:space="preserve"> Предоставление гражданином недостающих документов, указанных в уведомлении </w:t>
                  </w:r>
                </w:p>
                <w:p w:rsidR="00530E2A" w:rsidRDefault="00530E2A" w:rsidP="001F29A4">
                  <w:pPr>
                    <w:jc w:val="center"/>
                    <w:rPr>
                      <w:i/>
                    </w:rPr>
                  </w:pPr>
                </w:p>
              </w:txbxContent>
            </v:textbox>
          </v:shape>
        </w:pict>
      </w:r>
      <w:r w:rsidRPr="00A92C52">
        <w:pict>
          <v:line id="_x0000_s1049" style="position:absolute;flip:x;z-index:251684864" from="513pt,39.2pt" to="549.75pt,57.3pt" strokeweight=".26mm">
            <v:stroke endarrow="block" joinstyle="miter"/>
          </v:line>
        </w:pict>
      </w:r>
      <w:r w:rsidRPr="00A92C52">
        <w:pict>
          <v:line id="_x0000_s1050" style="position:absolute;flip:y;z-index:251685888" from="531pt,56.85pt" to="531pt,173.85pt" strokeweight=".26mm">
            <v:stroke endarrow="block" joinstyle="miter"/>
          </v:line>
        </w:pict>
      </w:r>
      <w:r w:rsidRPr="00A92C52">
        <w:pict>
          <v:shape id="_x0000_s1044" type="#_x0000_t202" style="position:absolute;margin-left:-126.1pt;margin-top:520.55pt;width:16.5pt;height:41.2pt;z-index:251679744;mso-wrap-distance-left:9.05pt;mso-wrap-distance-right:9.05pt" strokeweight=".5pt">
            <v:fill color2="black"/>
            <v:textbox inset="7.45pt,3.85pt,7.45pt,3.85pt">
              <w:txbxContent>
                <w:p w:rsidR="00530E2A" w:rsidRDefault="00530E2A" w:rsidP="001F29A4">
                  <w:pPr>
                    <w:jc w:val="center"/>
                    <w:rPr>
                      <w:i/>
                    </w:rPr>
                  </w:pPr>
                  <w:r>
                    <w:rPr>
                      <w:i/>
                    </w:rPr>
                    <w:t>Подготовка заключения в полной форме по жилищному вопросу</w:t>
                  </w:r>
                </w:p>
              </w:txbxContent>
            </v:textbox>
          </v:shape>
        </w:pict>
      </w:r>
      <w:r w:rsidRPr="00A92C52">
        <w:pict>
          <v:shape id="_x0000_s1034" type="#_x0000_t202" style="position:absolute;margin-left:-144.1pt;margin-top:223.9pt;width:27.1pt;height:51.6pt;z-index:251669504;mso-wrap-distance-left:9.05pt;mso-wrap-distance-right:9.05pt" strokeweight=".5pt">
            <v:fill color2="black"/>
            <v:textbox inset="7.45pt,3.85pt,7.45pt,3.85pt">
              <w:txbxContent>
                <w:p w:rsidR="00530E2A" w:rsidRDefault="00530E2A" w:rsidP="001F29A4">
                  <w:pPr>
                    <w:jc w:val="center"/>
                    <w:rPr>
                      <w:i/>
                    </w:rPr>
                  </w:pPr>
                  <w:r>
                    <w:rPr>
                      <w:i/>
                    </w:rPr>
                    <w:t>Выдача расписки гражданину о получении документов с указанием их перечня, даты, времени</w:t>
                  </w:r>
                </w:p>
              </w:txbxContent>
            </v:textbox>
          </v:shape>
        </w:pict>
      </w:r>
      <w:r w:rsidRPr="00A92C52">
        <w:pict>
          <v:line id="_x0000_s1035" style="position:absolute;z-index:251670528" from="-117pt,215.35pt" to="-117pt,233.35pt" strokeweight=".26mm">
            <v:stroke endarrow="block" joinstyle="miter"/>
          </v:line>
        </w:pict>
      </w:r>
      <w:r w:rsidRPr="00A92C52">
        <w:pict>
          <v:shape id="_x0000_s1036" type="#_x0000_t202" style="position:absolute;margin-left:-126.1pt;margin-top:286.55pt;width:16.5pt;height:54.1pt;z-index:251671552;mso-wrap-distance-left:9.05pt;mso-wrap-distance-right:9.05pt" strokeweight=".5pt">
            <v:fill color2="black"/>
            <v:textbox inset="7.45pt,3.85pt,7.45pt,3.85pt">
              <w:txbxContent>
                <w:p w:rsidR="00530E2A" w:rsidRDefault="00530E2A" w:rsidP="001F29A4">
                  <w:pPr>
                    <w:jc w:val="center"/>
                    <w:rPr>
                      <w:i/>
                    </w:rPr>
                  </w:pPr>
                  <w:r>
                    <w:rPr>
                      <w:i/>
                    </w:rPr>
                    <w:t>Подготовка специалистом Отдела заключения по жилищному вопросу гражданина для включения в проект постановления</w:t>
                  </w:r>
                </w:p>
                <w:p w:rsidR="00530E2A" w:rsidRDefault="00530E2A" w:rsidP="001F29A4">
                  <w:pPr>
                    <w:jc w:val="center"/>
                    <w:rPr>
                      <w:i/>
                    </w:rPr>
                  </w:pPr>
                </w:p>
                <w:p w:rsidR="00530E2A" w:rsidRDefault="00530E2A" w:rsidP="001F29A4">
                  <w:pPr>
                    <w:jc w:val="center"/>
                    <w:rPr>
                      <w:i/>
                    </w:rPr>
                  </w:pPr>
                </w:p>
                <w:p w:rsidR="00530E2A" w:rsidRDefault="00530E2A" w:rsidP="001F29A4">
                  <w:pPr>
                    <w:jc w:val="center"/>
                    <w:rPr>
                      <w:i/>
                    </w:rPr>
                  </w:pPr>
                </w:p>
                <w:p w:rsidR="00530E2A" w:rsidRDefault="00530E2A" w:rsidP="001F29A4">
                  <w:pPr>
                    <w:jc w:val="center"/>
                    <w:rPr>
                      <w:i/>
                    </w:rPr>
                  </w:pPr>
                </w:p>
              </w:txbxContent>
            </v:textbox>
          </v:shape>
        </w:pict>
      </w:r>
      <w:r w:rsidRPr="00A92C52">
        <w:pict>
          <v:line id="_x0000_s1037" style="position:absolute;z-index:251672576" from="-135pt,268.65pt" to="-135pt,286.65pt" strokeweight=".26mm">
            <v:stroke endarrow="block" joinstyle="miter"/>
          </v:line>
        </w:pict>
      </w:r>
      <w:r w:rsidRPr="00A92C52">
        <w:pict>
          <v:line id="_x0000_s1042" style="position:absolute;z-index:251677696" from="-135pt,340.65pt" to="-135pt,358.65pt" strokeweight=".26mm">
            <v:stroke endarrow="block" joinstyle="miter"/>
          </v:line>
        </w:pict>
      </w:r>
    </w:p>
    <w:p w:rsidR="001F29A4" w:rsidRDefault="001F29A4" w:rsidP="001F29A4">
      <w:pPr>
        <w:jc w:val="center"/>
        <w:rPr>
          <w:sz w:val="28"/>
          <w:szCs w:val="28"/>
        </w:rPr>
      </w:pPr>
    </w:p>
    <w:p w:rsidR="001F29A4" w:rsidRDefault="001F29A4" w:rsidP="001F29A4">
      <w:pPr>
        <w:jc w:val="center"/>
        <w:rPr>
          <w:sz w:val="28"/>
          <w:szCs w:val="28"/>
        </w:rPr>
      </w:pPr>
    </w:p>
    <w:p w:rsidR="001F29A4" w:rsidRDefault="001F29A4" w:rsidP="001F29A4">
      <w:pPr>
        <w:jc w:val="center"/>
        <w:rPr>
          <w:sz w:val="28"/>
          <w:szCs w:val="28"/>
        </w:rPr>
      </w:pPr>
    </w:p>
    <w:p w:rsidR="001F29A4" w:rsidRDefault="00A92C52" w:rsidP="001F29A4">
      <w:pPr>
        <w:jc w:val="center"/>
        <w:rPr>
          <w:sz w:val="28"/>
          <w:szCs w:val="28"/>
        </w:rPr>
      </w:pPr>
      <w:r w:rsidRPr="00A92C52">
        <w:pict>
          <v:line id="_x0000_s1031" style="position:absolute;left:0;text-align:left;z-index:251666432" from="225pt,5.3pt" to="225pt,23.3pt" strokeweight=".26mm">
            <v:stroke endarrow="block" joinstyle="miter"/>
          </v:line>
        </w:pict>
      </w:r>
    </w:p>
    <w:p w:rsidR="001F29A4" w:rsidRDefault="00A92C52" w:rsidP="001F29A4">
      <w:pPr>
        <w:jc w:val="center"/>
        <w:rPr>
          <w:sz w:val="28"/>
          <w:szCs w:val="28"/>
        </w:rPr>
      </w:pPr>
      <w:r w:rsidRPr="00A92C52">
        <w:pict>
          <v:shape id="_x0000_s1030" type="#_x0000_t202" style="position:absolute;left:0;text-align:left;margin-left:38.4pt;margin-top:7.2pt;width:378.1pt;height:87.85pt;z-index:251665408;mso-wrap-distance-left:9.05pt;mso-wrap-distance-right:9.05pt" strokeweight=".5pt">
            <v:fill color2="black"/>
            <v:textbox inset="7.45pt,3.85pt,7.45pt,3.85pt">
              <w:txbxContent>
                <w:p w:rsidR="00530E2A" w:rsidRDefault="00530E2A" w:rsidP="001F29A4">
                  <w:pPr>
                    <w:jc w:val="center"/>
                    <w:rPr>
                      <w:sz w:val="28"/>
                      <w:szCs w:val="28"/>
                    </w:rPr>
                  </w:pPr>
                  <w:r>
                    <w:rPr>
                      <w:sz w:val="28"/>
                      <w:szCs w:val="28"/>
                    </w:rPr>
                    <w:t xml:space="preserve">Регистрация  формализованного заявления в электронном журнале учета и контроля документов, внесение записи о приеме документов, наложение резолюции. Передача заявления  с комплектом документов специалисту по контролю МФЦ </w:t>
                  </w:r>
                </w:p>
                <w:p w:rsidR="00530E2A" w:rsidRDefault="00530E2A" w:rsidP="001F29A4"/>
              </w:txbxContent>
            </v:textbox>
          </v:shape>
        </w:pict>
      </w:r>
    </w:p>
    <w:p w:rsidR="001F29A4" w:rsidRDefault="001F29A4" w:rsidP="001F29A4">
      <w:pPr>
        <w:jc w:val="center"/>
        <w:rPr>
          <w:sz w:val="28"/>
          <w:szCs w:val="28"/>
        </w:rPr>
      </w:pPr>
    </w:p>
    <w:p w:rsidR="001F29A4" w:rsidRDefault="001F29A4" w:rsidP="001F29A4">
      <w:pPr>
        <w:jc w:val="center"/>
        <w:rPr>
          <w:sz w:val="28"/>
          <w:szCs w:val="28"/>
        </w:rPr>
      </w:pPr>
    </w:p>
    <w:p w:rsidR="001F29A4" w:rsidRDefault="001F29A4" w:rsidP="001F29A4">
      <w:pPr>
        <w:jc w:val="center"/>
        <w:rPr>
          <w:sz w:val="28"/>
          <w:szCs w:val="28"/>
        </w:rPr>
      </w:pPr>
    </w:p>
    <w:p w:rsidR="001F29A4" w:rsidRDefault="001F29A4" w:rsidP="001F29A4">
      <w:pPr>
        <w:jc w:val="center"/>
        <w:rPr>
          <w:sz w:val="28"/>
          <w:szCs w:val="28"/>
        </w:rPr>
      </w:pPr>
    </w:p>
    <w:p w:rsidR="001F29A4" w:rsidRDefault="00A92C52" w:rsidP="001F29A4">
      <w:pPr>
        <w:jc w:val="center"/>
        <w:rPr>
          <w:sz w:val="28"/>
          <w:szCs w:val="28"/>
        </w:rPr>
      </w:pPr>
      <w:r w:rsidRPr="00A92C52">
        <w:pict>
          <v:line id="_x0000_s1052" style="position:absolute;left:0;text-align:left;z-index:251687936" from="226.1pt,12.9pt" to="226.1pt,30.9pt" strokeweight=".26mm">
            <v:stroke endarrow="block" joinstyle="miter"/>
          </v:line>
        </w:pict>
      </w:r>
    </w:p>
    <w:p w:rsidR="001F29A4" w:rsidRDefault="00A92C52" w:rsidP="001F29A4">
      <w:pPr>
        <w:jc w:val="center"/>
        <w:rPr>
          <w:sz w:val="28"/>
          <w:szCs w:val="28"/>
        </w:rPr>
      </w:pPr>
      <w:r w:rsidRPr="00A92C52">
        <w:pict>
          <v:shape id="_x0000_s1033" type="#_x0000_t202" style="position:absolute;left:0;text-align:left;margin-left:38.4pt;margin-top:14pt;width:378.1pt;height:42.3pt;z-index:251668480;mso-wrap-distance-left:9.05pt;mso-wrap-distance-right:9.05pt" strokeweight=".5pt">
            <v:fill color2="black"/>
            <v:textbox inset="7.45pt,3.85pt,7.45pt,3.85pt">
              <w:txbxContent>
                <w:p w:rsidR="00530E2A" w:rsidRDefault="00530E2A" w:rsidP="001F29A4">
                  <w:pPr>
                    <w:jc w:val="center"/>
                    <w:rPr>
                      <w:sz w:val="28"/>
                      <w:szCs w:val="28"/>
                    </w:rPr>
                  </w:pPr>
                  <w:r>
                    <w:rPr>
                      <w:sz w:val="28"/>
                      <w:szCs w:val="28"/>
                    </w:rPr>
                    <w:t>Передача заявления с комплектом документом под роспись ответственному лицу УИЗО</w:t>
                  </w:r>
                </w:p>
                <w:p w:rsidR="00530E2A" w:rsidRDefault="00530E2A" w:rsidP="001F29A4"/>
              </w:txbxContent>
            </v:textbox>
          </v:shape>
        </w:pict>
      </w:r>
    </w:p>
    <w:p w:rsidR="001F29A4" w:rsidRDefault="001F29A4" w:rsidP="001F29A4">
      <w:pPr>
        <w:jc w:val="center"/>
        <w:rPr>
          <w:sz w:val="28"/>
          <w:szCs w:val="28"/>
        </w:rPr>
      </w:pPr>
    </w:p>
    <w:p w:rsidR="001F29A4" w:rsidRDefault="001F29A4" w:rsidP="001F29A4">
      <w:pPr>
        <w:tabs>
          <w:tab w:val="left" w:pos="4256"/>
        </w:tabs>
        <w:jc w:val="center"/>
        <w:rPr>
          <w:sz w:val="28"/>
          <w:szCs w:val="28"/>
        </w:rPr>
      </w:pPr>
    </w:p>
    <w:p w:rsidR="001F29A4" w:rsidRDefault="00A92C52" w:rsidP="001F29A4">
      <w:pPr>
        <w:jc w:val="center"/>
        <w:rPr>
          <w:sz w:val="28"/>
          <w:szCs w:val="28"/>
        </w:rPr>
      </w:pPr>
      <w:r w:rsidRPr="00A92C52">
        <w:pict>
          <v:line id="_x0000_s1032" style="position:absolute;left:0;text-align:left;z-index:251667456" from="229.1pt,8pt" to="229.1pt,26pt" strokeweight=".26mm">
            <v:stroke endarrow="block" joinstyle="miter"/>
          </v:line>
        </w:pict>
      </w:r>
    </w:p>
    <w:p w:rsidR="001F29A4" w:rsidRDefault="00A92C52" w:rsidP="001F29A4">
      <w:pPr>
        <w:jc w:val="center"/>
        <w:rPr>
          <w:sz w:val="28"/>
          <w:szCs w:val="28"/>
        </w:rPr>
      </w:pPr>
      <w:r w:rsidRPr="00A92C52">
        <w:pict>
          <v:shape id="_x0000_s1038" type="#_x0000_t202" style="position:absolute;left:0;text-align:left;margin-left:38.4pt;margin-top:9.9pt;width:378.1pt;height:53.9pt;z-index:251673600;mso-wrap-distance-left:9.05pt;mso-wrap-distance-right:9.05pt" strokeweight=".5pt">
            <v:fill color2="black"/>
            <v:textbox inset="7.45pt,3.85pt,7.45pt,3.85pt">
              <w:txbxContent>
                <w:p w:rsidR="00530E2A" w:rsidRDefault="00530E2A" w:rsidP="001F29A4">
                  <w:pPr>
                    <w:jc w:val="center"/>
                    <w:rPr>
                      <w:sz w:val="28"/>
                      <w:szCs w:val="28"/>
                    </w:rPr>
                  </w:pPr>
                  <w:r>
                    <w:rPr>
                      <w:sz w:val="28"/>
                      <w:szCs w:val="28"/>
                    </w:rPr>
                    <w:t xml:space="preserve">Проверка специалистом УИЗО предоставленного пакета документов и подготовка запросов в порядке межведомственного взаимодействия </w:t>
                  </w:r>
                </w:p>
              </w:txbxContent>
            </v:textbox>
          </v:shape>
        </w:pict>
      </w:r>
    </w:p>
    <w:p w:rsidR="001F29A4" w:rsidRDefault="001F29A4" w:rsidP="001F29A4">
      <w:pPr>
        <w:rPr>
          <w:sz w:val="28"/>
          <w:szCs w:val="28"/>
        </w:rPr>
      </w:pPr>
    </w:p>
    <w:p w:rsidR="001F29A4" w:rsidRDefault="001F29A4" w:rsidP="001F29A4">
      <w:pPr>
        <w:jc w:val="center"/>
        <w:rPr>
          <w:sz w:val="28"/>
          <w:szCs w:val="28"/>
        </w:rPr>
      </w:pPr>
    </w:p>
    <w:p w:rsidR="001F29A4" w:rsidRDefault="00A92C52" w:rsidP="001F29A4">
      <w:pPr>
        <w:tabs>
          <w:tab w:val="center" w:pos="4592"/>
        </w:tabs>
        <w:rPr>
          <w:sz w:val="28"/>
          <w:szCs w:val="28"/>
        </w:rPr>
      </w:pPr>
      <w:r w:rsidRPr="00A92C52">
        <w:pict>
          <v:line id="_x0000_s1051" style="position:absolute;z-index:251686912" from="229.2pt,15.5pt" to="229.2pt,33.5pt" strokeweight=".26mm">
            <v:stroke endarrow="block" joinstyle="miter"/>
          </v:line>
        </w:pict>
      </w:r>
      <w:r w:rsidR="001F29A4">
        <w:rPr>
          <w:sz w:val="28"/>
          <w:szCs w:val="28"/>
        </w:rPr>
        <w:tab/>
      </w:r>
    </w:p>
    <w:p w:rsidR="001F29A4" w:rsidRDefault="001F29A4" w:rsidP="001F29A4">
      <w:pPr>
        <w:rPr>
          <w:sz w:val="28"/>
          <w:szCs w:val="28"/>
        </w:rPr>
      </w:pPr>
    </w:p>
    <w:p w:rsidR="001F29A4" w:rsidRDefault="00A92C52" w:rsidP="001F29A4">
      <w:pPr>
        <w:rPr>
          <w:sz w:val="28"/>
          <w:szCs w:val="28"/>
        </w:rPr>
      </w:pPr>
      <w:r w:rsidRPr="00A92C52">
        <w:pict>
          <v:shape id="_x0000_s1054" type="#_x0000_t202" style="position:absolute;margin-left:38.4pt;margin-top:1.3pt;width:381.85pt;height:72.35pt;z-index:251689984;mso-wrap-distance-left:9.05pt;mso-wrap-distance-right:9.05pt" strokeweight=".5pt">
            <v:fill color2="black"/>
            <v:textbox style="mso-next-textbox:#_x0000_s1054" inset="7.45pt,3.85pt,7.45pt,3.85pt">
              <w:txbxContent>
                <w:p w:rsidR="00530E2A" w:rsidRDefault="00530E2A" w:rsidP="001F29A4">
                  <w:pPr>
                    <w:jc w:val="center"/>
                  </w:pPr>
                  <w:r>
                    <w:rPr>
                      <w:sz w:val="28"/>
                      <w:szCs w:val="28"/>
                    </w:rPr>
                    <w:t>После получения ответов на соответствующие запросы, специалист УИЗО готовит проект постановления,</w:t>
                  </w:r>
                  <w:r>
                    <w:rPr>
                      <w:bCs/>
                      <w:sz w:val="28"/>
                      <w:szCs w:val="28"/>
                    </w:rPr>
                    <w:t xml:space="preserve"> </w:t>
                  </w:r>
                  <w:r>
                    <w:rPr>
                      <w:sz w:val="28"/>
                      <w:szCs w:val="28"/>
                    </w:rPr>
                    <w:t xml:space="preserve">либо готовит мотивированный отказ в предоставлении услуги   и передает его начальнику отдела.       </w:t>
                  </w:r>
                </w:p>
              </w:txbxContent>
            </v:textbox>
          </v:shape>
        </w:pict>
      </w:r>
    </w:p>
    <w:p w:rsidR="001F29A4" w:rsidRDefault="001F29A4" w:rsidP="001F29A4">
      <w:pPr>
        <w:rPr>
          <w:sz w:val="28"/>
          <w:szCs w:val="28"/>
        </w:rPr>
      </w:pPr>
    </w:p>
    <w:p w:rsidR="001F29A4" w:rsidRDefault="00A92C52" w:rsidP="001F29A4">
      <w:pPr>
        <w:rPr>
          <w:sz w:val="28"/>
          <w:szCs w:val="28"/>
        </w:rPr>
      </w:pPr>
      <w:r w:rsidRPr="00A92C52">
        <w:pict>
          <v:shape id="_x0000_s1058" type="#_x0000_t202" style="position:absolute;margin-left:36pt;margin-top:342.75pt;width:381.85pt;height:189pt;z-index:251694080;mso-wrap-distance-left:9.05pt;mso-wrap-distance-right:9.05pt" strokeweight=".5pt">
            <v:fill color2="black"/>
            <v:textbox style="mso-next-textbox:#_x0000_s1058" inset="7.45pt,3.85pt,7.45pt,3.85pt">
              <w:txbxContent>
                <w:p w:rsidR="00530E2A" w:rsidRDefault="00530E2A" w:rsidP="001F29A4">
                  <w:pPr>
                    <w:jc w:val="center"/>
                    <w:rPr>
                      <w:sz w:val="28"/>
                      <w:szCs w:val="28"/>
                    </w:rPr>
                  </w:pPr>
                  <w:r>
                    <w:rPr>
                      <w:sz w:val="28"/>
                      <w:szCs w:val="28"/>
                    </w:rPr>
                    <w:t xml:space="preserve">Вручение заявителю под роспись или направление заказным письмом решения  администрации муниципального образования о предоставлении </w:t>
                  </w:r>
                  <w:r>
                    <w:rPr>
                      <w:bCs/>
                      <w:sz w:val="28"/>
                      <w:szCs w:val="28"/>
                    </w:rPr>
                    <w:t>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xbxContent>
            </v:textbox>
          </v:shape>
        </w:pict>
      </w:r>
      <w:r w:rsidRPr="00A92C52">
        <w:pict>
          <v:line id="_x0000_s1059" style="position:absolute;z-index:251695104" from="224.9pt,292.45pt" to="224.9pt,310.45pt" strokeweight=".26mm">
            <v:stroke endarrow="block" joinstyle="miter"/>
          </v:line>
        </w:pict>
      </w:r>
      <w:r w:rsidRPr="00A92C52">
        <w:pict>
          <v:line id="_x0000_s1060" style="position:absolute;z-index:251696128" from="225pt,323.8pt" to="225pt,341.8pt" strokeweight=".26mm">
            <v:stroke endarrow="block" joinstyle="miter"/>
          </v:line>
        </w:pict>
      </w:r>
      <w:r w:rsidRPr="00A92C52">
        <w:pict>
          <v:line id="_x0000_s1057" style="position:absolute;z-index:251693056" from="546pt,.15pt" to="546pt,18.15pt" strokeweight=".26mm">
            <v:stroke endarrow="block" joinstyle="miter"/>
          </v:line>
        </w:pict>
      </w:r>
    </w:p>
    <w:p w:rsidR="001F29A4" w:rsidRDefault="001F29A4" w:rsidP="001F29A4">
      <w:pPr>
        <w:rPr>
          <w:sz w:val="28"/>
          <w:szCs w:val="28"/>
        </w:rPr>
      </w:pPr>
    </w:p>
    <w:p w:rsidR="001F29A4" w:rsidRDefault="00A92C52" w:rsidP="001F29A4">
      <w:pPr>
        <w:rPr>
          <w:sz w:val="28"/>
          <w:szCs w:val="28"/>
        </w:rPr>
      </w:pPr>
      <w:r w:rsidRPr="00A92C52">
        <w:pict>
          <v:line id="_x0000_s1055" style="position:absolute;z-index:251691008" from="229.2pt,9.25pt" to="229.2pt,27.25pt" strokeweight=".26mm">
            <v:stroke endarrow="block" joinstyle="miter"/>
          </v:line>
        </w:pict>
      </w:r>
    </w:p>
    <w:p w:rsidR="001F29A4" w:rsidRDefault="00A92C52" w:rsidP="001F29A4">
      <w:pPr>
        <w:jc w:val="center"/>
        <w:rPr>
          <w:sz w:val="28"/>
          <w:szCs w:val="28"/>
        </w:rPr>
      </w:pPr>
      <w:r w:rsidRPr="00A92C52">
        <w:pict>
          <v:shape id="_x0000_s1056" type="#_x0000_t202" style="position:absolute;left:0;text-align:left;margin-left:38.4pt;margin-top:11.15pt;width:381.85pt;height:91.9pt;z-index:251692032;mso-wrap-distance-left:9.05pt;mso-wrap-distance-right:9.05pt" strokeweight=".5pt">
            <v:fill color2="black"/>
            <v:textbox style="mso-next-textbox:#_x0000_s1056" inset="7.45pt,3.85pt,7.45pt,3.85pt">
              <w:txbxContent>
                <w:p w:rsidR="00530E2A" w:rsidRDefault="00530E2A" w:rsidP="001F29A4">
                  <w:pPr>
                    <w:snapToGrid w:val="0"/>
                    <w:jc w:val="center"/>
                  </w:pPr>
                  <w:r>
                    <w:rPr>
                      <w:sz w:val="28"/>
                      <w:szCs w:val="28"/>
                    </w:rPr>
                    <w:t xml:space="preserve">Принятие решения  администрации муниципального образования о </w:t>
                  </w:r>
                  <w:r>
                    <w:rPr>
                      <w:bCs/>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2E2261">
                    <w:rPr>
                      <w:sz w:val="28"/>
                      <w:szCs w:val="28"/>
                    </w:rPr>
                    <w:t xml:space="preserve"> </w:t>
                  </w:r>
                  <w:r>
                    <w:rPr>
                      <w:sz w:val="28"/>
                      <w:szCs w:val="28"/>
                    </w:rPr>
                    <w:t>или мотивированного отказа</w:t>
                  </w:r>
                </w:p>
              </w:txbxContent>
            </v:textbox>
          </v:shape>
        </w:pict>
      </w:r>
    </w:p>
    <w:p w:rsidR="001F29A4" w:rsidRDefault="001F29A4" w:rsidP="001F29A4">
      <w:pPr>
        <w:rPr>
          <w:sz w:val="28"/>
          <w:szCs w:val="28"/>
        </w:rPr>
      </w:pPr>
    </w:p>
    <w:p w:rsidR="001F29A4" w:rsidRDefault="001F29A4" w:rsidP="001F29A4">
      <w:pPr>
        <w:rPr>
          <w:sz w:val="28"/>
          <w:szCs w:val="28"/>
        </w:rPr>
      </w:pPr>
    </w:p>
    <w:p w:rsidR="001F29A4" w:rsidRDefault="001F29A4" w:rsidP="001F29A4">
      <w:pPr>
        <w:rPr>
          <w:sz w:val="28"/>
          <w:szCs w:val="28"/>
        </w:rPr>
      </w:pPr>
    </w:p>
    <w:p w:rsidR="001F29A4" w:rsidRDefault="001F29A4" w:rsidP="001F29A4">
      <w:pPr>
        <w:rPr>
          <w:sz w:val="28"/>
          <w:szCs w:val="28"/>
        </w:rPr>
      </w:pPr>
    </w:p>
    <w:p w:rsidR="001F29A4" w:rsidRDefault="001F29A4" w:rsidP="001F29A4">
      <w:pPr>
        <w:rPr>
          <w:sz w:val="28"/>
          <w:szCs w:val="28"/>
        </w:rPr>
      </w:pPr>
    </w:p>
    <w:p w:rsidR="001F29A4" w:rsidRDefault="001F29A4" w:rsidP="001F29A4">
      <w:pPr>
        <w:jc w:val="both"/>
        <w:rPr>
          <w:sz w:val="28"/>
          <w:szCs w:val="28"/>
        </w:rPr>
      </w:pPr>
    </w:p>
    <w:p w:rsidR="001F29A4" w:rsidRDefault="001F29A4" w:rsidP="001F29A4">
      <w:pPr>
        <w:jc w:val="both"/>
        <w:rPr>
          <w:sz w:val="28"/>
          <w:szCs w:val="28"/>
        </w:rPr>
      </w:pPr>
      <w:r>
        <w:rPr>
          <w:sz w:val="28"/>
          <w:szCs w:val="28"/>
        </w:rPr>
        <w:t xml:space="preserve">Первый заместитель главы </w:t>
      </w:r>
    </w:p>
    <w:p w:rsidR="001F29A4" w:rsidRDefault="001F29A4" w:rsidP="001F29A4">
      <w:pPr>
        <w:jc w:val="both"/>
        <w:rPr>
          <w:sz w:val="28"/>
          <w:szCs w:val="28"/>
        </w:rPr>
      </w:pPr>
      <w:r>
        <w:rPr>
          <w:sz w:val="28"/>
          <w:szCs w:val="28"/>
        </w:rPr>
        <w:t>муниципального образования                                                          И.А. Дяченко</w:t>
      </w:r>
    </w:p>
    <w:p w:rsidR="001F29A4" w:rsidRDefault="001F29A4" w:rsidP="001F29A4"/>
    <w:p w:rsidR="001F29A4" w:rsidRDefault="001F29A4" w:rsidP="009B0A8D">
      <w:pPr>
        <w:jc w:val="both"/>
        <w:rPr>
          <w:sz w:val="28"/>
          <w:szCs w:val="28"/>
        </w:rPr>
      </w:pPr>
    </w:p>
    <w:p w:rsidR="001F29A4" w:rsidRDefault="001F29A4" w:rsidP="009B0A8D">
      <w:pPr>
        <w:jc w:val="both"/>
        <w:rPr>
          <w:sz w:val="28"/>
          <w:szCs w:val="28"/>
        </w:rPr>
      </w:pPr>
    </w:p>
    <w:p w:rsidR="001F29A4" w:rsidRDefault="001F29A4" w:rsidP="009B0A8D">
      <w:pPr>
        <w:jc w:val="both"/>
        <w:rPr>
          <w:sz w:val="28"/>
          <w:szCs w:val="28"/>
        </w:rPr>
      </w:pPr>
    </w:p>
    <w:p w:rsidR="001F29A4" w:rsidRDefault="001F29A4" w:rsidP="009B0A8D">
      <w:pPr>
        <w:jc w:val="both"/>
        <w:rPr>
          <w:sz w:val="28"/>
          <w:szCs w:val="28"/>
        </w:rPr>
      </w:pPr>
    </w:p>
    <w:p w:rsidR="001F29A4" w:rsidRDefault="001F29A4" w:rsidP="009B0A8D">
      <w:pPr>
        <w:jc w:val="both"/>
        <w:rPr>
          <w:sz w:val="28"/>
          <w:szCs w:val="28"/>
        </w:rPr>
      </w:pPr>
    </w:p>
    <w:p w:rsidR="001F29A4" w:rsidRDefault="001F29A4" w:rsidP="009B0A8D">
      <w:pPr>
        <w:jc w:val="both"/>
        <w:rPr>
          <w:sz w:val="28"/>
          <w:szCs w:val="28"/>
        </w:rPr>
      </w:pPr>
    </w:p>
    <w:p w:rsidR="001F29A4" w:rsidRDefault="001F29A4" w:rsidP="009B0A8D">
      <w:pPr>
        <w:jc w:val="both"/>
        <w:rPr>
          <w:sz w:val="28"/>
          <w:szCs w:val="28"/>
        </w:rPr>
      </w:pPr>
    </w:p>
    <w:p w:rsidR="001F29A4" w:rsidRPr="004667F8" w:rsidRDefault="001F29A4" w:rsidP="009B0A8D">
      <w:pPr>
        <w:jc w:val="both"/>
        <w:rPr>
          <w:sz w:val="28"/>
          <w:szCs w:val="28"/>
        </w:rPr>
      </w:pPr>
    </w:p>
    <w:sectPr w:rsidR="001F29A4" w:rsidRPr="004667F8" w:rsidSect="004C6F1E">
      <w:headerReference w:type="even" r:id="rId11"/>
      <w:headerReference w:type="default" r:id="rId12"/>
      <w:footnotePr>
        <w:pos w:val="beneathText"/>
      </w:footnotePr>
      <w:pgSz w:w="11905" w:h="16837"/>
      <w:pgMar w:top="1134" w:right="567" w:bottom="993" w:left="198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E2A" w:rsidRDefault="00530E2A">
      <w:r>
        <w:separator/>
      </w:r>
    </w:p>
  </w:endnote>
  <w:endnote w:type="continuationSeparator" w:id="0">
    <w:p w:rsidR="00530E2A" w:rsidRDefault="00530E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E2A" w:rsidRDefault="00530E2A">
      <w:r>
        <w:separator/>
      </w:r>
    </w:p>
  </w:footnote>
  <w:footnote w:type="continuationSeparator" w:id="0">
    <w:p w:rsidR="00530E2A" w:rsidRDefault="00530E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E2A" w:rsidRDefault="00530E2A" w:rsidP="007B42DE">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530E2A" w:rsidRDefault="00530E2A">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E2A" w:rsidRDefault="00530E2A" w:rsidP="007B42DE">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A534A8">
      <w:rPr>
        <w:rStyle w:val="af0"/>
        <w:noProof/>
      </w:rPr>
      <w:t>19</w:t>
    </w:r>
    <w:r>
      <w:rPr>
        <w:rStyle w:val="af0"/>
      </w:rPr>
      <w:fldChar w:fldCharType="end"/>
    </w:r>
  </w:p>
  <w:p w:rsidR="00530E2A" w:rsidRDefault="00530E2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6226779"/>
    <w:multiLevelType w:val="singleLevel"/>
    <w:tmpl w:val="CD2CC1E0"/>
    <w:lvl w:ilvl="0">
      <w:start w:val="1"/>
      <w:numFmt w:val="decimal"/>
      <w:lvlText w:val="%1."/>
      <w:lvlJc w:val="center"/>
      <w:pPr>
        <w:tabs>
          <w:tab w:val="num" w:pos="648"/>
        </w:tabs>
        <w:ind w:left="113" w:firstLine="175"/>
      </w:pPr>
    </w:lvl>
  </w:abstractNum>
  <w:abstractNum w:abstractNumId="9">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4AC4F88"/>
    <w:multiLevelType w:val="multilevel"/>
    <w:tmpl w:val="E89A14D2"/>
    <w:lvl w:ilvl="0">
      <w:start w:val="1"/>
      <w:numFmt w:val="decimal"/>
      <w:lvlText w:val="%1."/>
      <w:lvlJc w:val="left"/>
      <w:pPr>
        <w:ind w:left="450" w:hanging="450"/>
      </w:pPr>
      <w:rPr>
        <w:rFonts w:hint="default"/>
        <w:b/>
        <w:sz w:val="28"/>
      </w:rPr>
    </w:lvl>
    <w:lvl w:ilvl="1">
      <w:start w:val="1"/>
      <w:numFmt w:val="decimal"/>
      <w:lvlText w:val="%1.%2."/>
      <w:lvlJc w:val="left"/>
      <w:pPr>
        <w:ind w:left="1159" w:hanging="450"/>
      </w:pPr>
      <w:rPr>
        <w:rFonts w:hint="default"/>
        <w:b w:val="0"/>
        <w:sz w:val="28"/>
      </w:rPr>
    </w:lvl>
    <w:lvl w:ilvl="2">
      <w:start w:val="1"/>
      <w:numFmt w:val="decimal"/>
      <w:lvlText w:val="%1.%2.%3."/>
      <w:lvlJc w:val="left"/>
      <w:pPr>
        <w:ind w:left="2138" w:hanging="720"/>
      </w:pPr>
      <w:rPr>
        <w:rFonts w:hint="default"/>
        <w:b/>
        <w:sz w:val="28"/>
      </w:rPr>
    </w:lvl>
    <w:lvl w:ilvl="3">
      <w:start w:val="1"/>
      <w:numFmt w:val="decimal"/>
      <w:lvlText w:val="%1.%2.%3.%4."/>
      <w:lvlJc w:val="left"/>
      <w:pPr>
        <w:ind w:left="2847" w:hanging="720"/>
      </w:pPr>
      <w:rPr>
        <w:rFonts w:hint="default"/>
        <w:b/>
        <w:sz w:val="28"/>
      </w:rPr>
    </w:lvl>
    <w:lvl w:ilvl="4">
      <w:start w:val="1"/>
      <w:numFmt w:val="decimal"/>
      <w:lvlText w:val="%1.%2.%3.%4.%5."/>
      <w:lvlJc w:val="left"/>
      <w:pPr>
        <w:ind w:left="3916" w:hanging="1080"/>
      </w:pPr>
      <w:rPr>
        <w:rFonts w:hint="default"/>
        <w:b/>
        <w:sz w:val="28"/>
      </w:rPr>
    </w:lvl>
    <w:lvl w:ilvl="5">
      <w:start w:val="1"/>
      <w:numFmt w:val="decimal"/>
      <w:lvlText w:val="%1.%2.%3.%4.%5.%6."/>
      <w:lvlJc w:val="left"/>
      <w:pPr>
        <w:ind w:left="4625" w:hanging="1080"/>
      </w:pPr>
      <w:rPr>
        <w:rFonts w:hint="default"/>
        <w:b/>
        <w:sz w:val="28"/>
      </w:rPr>
    </w:lvl>
    <w:lvl w:ilvl="6">
      <w:start w:val="1"/>
      <w:numFmt w:val="decimal"/>
      <w:lvlText w:val="%1.%2.%3.%4.%5.%6.%7."/>
      <w:lvlJc w:val="left"/>
      <w:pPr>
        <w:ind w:left="5694" w:hanging="1440"/>
      </w:pPr>
      <w:rPr>
        <w:rFonts w:hint="default"/>
        <w:b/>
        <w:sz w:val="28"/>
      </w:rPr>
    </w:lvl>
    <w:lvl w:ilvl="7">
      <w:start w:val="1"/>
      <w:numFmt w:val="decimal"/>
      <w:lvlText w:val="%1.%2.%3.%4.%5.%6.%7.%8."/>
      <w:lvlJc w:val="left"/>
      <w:pPr>
        <w:ind w:left="6403" w:hanging="1440"/>
      </w:pPr>
      <w:rPr>
        <w:rFonts w:hint="default"/>
        <w:b/>
        <w:sz w:val="28"/>
      </w:rPr>
    </w:lvl>
    <w:lvl w:ilvl="8">
      <w:start w:val="1"/>
      <w:numFmt w:val="decimal"/>
      <w:lvlText w:val="%1.%2.%3.%4.%5.%6.%7.%8.%9."/>
      <w:lvlJc w:val="left"/>
      <w:pPr>
        <w:ind w:left="7472" w:hanging="1800"/>
      </w:pPr>
      <w:rPr>
        <w:rFonts w:hint="default"/>
        <w:b/>
        <w:sz w:val="28"/>
      </w:rPr>
    </w:lvl>
  </w:abstractNum>
  <w:abstractNum w:abstractNumId="11">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4">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17">
    <w:nsid w:val="3BC821F6"/>
    <w:multiLevelType w:val="hybridMultilevel"/>
    <w:tmpl w:val="B3C8737E"/>
    <w:lvl w:ilvl="0" w:tplc="D60C4844">
      <w:start w:val="1"/>
      <w:numFmt w:val="decimal"/>
      <w:lvlText w:val="%1."/>
      <w:lvlJc w:val="left"/>
      <w:pPr>
        <w:tabs>
          <w:tab w:val="num" w:pos="2120"/>
        </w:tabs>
        <w:ind w:left="2120" w:hanging="141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8">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94941D1"/>
    <w:multiLevelType w:val="multilevel"/>
    <w:tmpl w:val="EBDA89E0"/>
    <w:lvl w:ilvl="0">
      <w:start w:val="3"/>
      <w:numFmt w:val="decimal"/>
      <w:lvlText w:val="%1."/>
      <w:lvlJc w:val="left"/>
      <w:pPr>
        <w:tabs>
          <w:tab w:val="num" w:pos="645"/>
        </w:tabs>
        <w:ind w:left="645" w:hanging="645"/>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6"/>
  </w:num>
  <w:num w:numId="10">
    <w:abstractNumId w:val="11"/>
  </w:num>
  <w:num w:numId="11">
    <w:abstractNumId w:val="9"/>
  </w:num>
  <w:num w:numId="12">
    <w:abstractNumId w:val="15"/>
  </w:num>
  <w:num w:numId="13">
    <w:abstractNumId w:val="18"/>
  </w:num>
  <w:num w:numId="14">
    <w:abstractNumId w:val="14"/>
  </w:num>
  <w:num w:numId="15">
    <w:abstractNumId w:val="12"/>
  </w:num>
  <w:num w:numId="16">
    <w:abstractNumId w:val="8"/>
  </w:num>
  <w:num w:numId="17">
    <w:abstractNumId w:val="13"/>
  </w:num>
  <w:num w:numId="18">
    <w:abstractNumId w:val="10"/>
  </w:num>
  <w:num w:numId="19">
    <w:abstractNumId w:val="17"/>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rsids>
    <w:rsidRoot w:val="00F36798"/>
    <w:rsid w:val="00005C0D"/>
    <w:rsid w:val="00005E3F"/>
    <w:rsid w:val="000355A2"/>
    <w:rsid w:val="00036E36"/>
    <w:rsid w:val="0004275C"/>
    <w:rsid w:val="00045F8F"/>
    <w:rsid w:val="000623DC"/>
    <w:rsid w:val="00062433"/>
    <w:rsid w:val="00071D8A"/>
    <w:rsid w:val="00073123"/>
    <w:rsid w:val="00077FE6"/>
    <w:rsid w:val="000D3D55"/>
    <w:rsid w:val="000D514B"/>
    <w:rsid w:val="000D68C0"/>
    <w:rsid w:val="000E5E76"/>
    <w:rsid w:val="000F4609"/>
    <w:rsid w:val="001071A7"/>
    <w:rsid w:val="0011311E"/>
    <w:rsid w:val="00131EE9"/>
    <w:rsid w:val="0014557B"/>
    <w:rsid w:val="001A60D3"/>
    <w:rsid w:val="001D3D63"/>
    <w:rsid w:val="001E7C95"/>
    <w:rsid w:val="001F1676"/>
    <w:rsid w:val="001F29A4"/>
    <w:rsid w:val="002078DF"/>
    <w:rsid w:val="002160D9"/>
    <w:rsid w:val="0021631E"/>
    <w:rsid w:val="00223CDA"/>
    <w:rsid w:val="002B17B8"/>
    <w:rsid w:val="002D6FB3"/>
    <w:rsid w:val="0030620F"/>
    <w:rsid w:val="0030786E"/>
    <w:rsid w:val="00312919"/>
    <w:rsid w:val="00320BFB"/>
    <w:rsid w:val="00323322"/>
    <w:rsid w:val="00345619"/>
    <w:rsid w:val="00365B35"/>
    <w:rsid w:val="00377B48"/>
    <w:rsid w:val="00387F25"/>
    <w:rsid w:val="00397882"/>
    <w:rsid w:val="003B3648"/>
    <w:rsid w:val="003C6B1C"/>
    <w:rsid w:val="003D06D4"/>
    <w:rsid w:val="003E6F0A"/>
    <w:rsid w:val="003F38BA"/>
    <w:rsid w:val="003F7C15"/>
    <w:rsid w:val="00421B1F"/>
    <w:rsid w:val="004411A0"/>
    <w:rsid w:val="00450256"/>
    <w:rsid w:val="004702E5"/>
    <w:rsid w:val="00473696"/>
    <w:rsid w:val="004749D1"/>
    <w:rsid w:val="00476B34"/>
    <w:rsid w:val="00486BB7"/>
    <w:rsid w:val="004A0D81"/>
    <w:rsid w:val="004A3AF3"/>
    <w:rsid w:val="004A7FF7"/>
    <w:rsid w:val="004B4162"/>
    <w:rsid w:val="004C3A26"/>
    <w:rsid w:val="004C6F1E"/>
    <w:rsid w:val="004D66F2"/>
    <w:rsid w:val="0050537F"/>
    <w:rsid w:val="00506830"/>
    <w:rsid w:val="00520780"/>
    <w:rsid w:val="00530E2A"/>
    <w:rsid w:val="0054543D"/>
    <w:rsid w:val="00556D9E"/>
    <w:rsid w:val="00581C82"/>
    <w:rsid w:val="005E1402"/>
    <w:rsid w:val="006103F9"/>
    <w:rsid w:val="00614BEA"/>
    <w:rsid w:val="00622B66"/>
    <w:rsid w:val="00623600"/>
    <w:rsid w:val="00631482"/>
    <w:rsid w:val="00642DCB"/>
    <w:rsid w:val="00652955"/>
    <w:rsid w:val="00652D88"/>
    <w:rsid w:val="00655742"/>
    <w:rsid w:val="006619F0"/>
    <w:rsid w:val="00673BBE"/>
    <w:rsid w:val="00682FB5"/>
    <w:rsid w:val="00683BA7"/>
    <w:rsid w:val="006A1073"/>
    <w:rsid w:val="006C4F82"/>
    <w:rsid w:val="006C7082"/>
    <w:rsid w:val="006D0E11"/>
    <w:rsid w:val="006D3C9A"/>
    <w:rsid w:val="006D5DF6"/>
    <w:rsid w:val="006D6B47"/>
    <w:rsid w:val="006E05B2"/>
    <w:rsid w:val="006F4B37"/>
    <w:rsid w:val="00704606"/>
    <w:rsid w:val="00721692"/>
    <w:rsid w:val="00721D5B"/>
    <w:rsid w:val="007410F6"/>
    <w:rsid w:val="00772CDF"/>
    <w:rsid w:val="0077330C"/>
    <w:rsid w:val="007A6946"/>
    <w:rsid w:val="007B42DE"/>
    <w:rsid w:val="007B664A"/>
    <w:rsid w:val="007D5687"/>
    <w:rsid w:val="007D6AA1"/>
    <w:rsid w:val="007F2906"/>
    <w:rsid w:val="007F4373"/>
    <w:rsid w:val="00825662"/>
    <w:rsid w:val="00846777"/>
    <w:rsid w:val="008538A0"/>
    <w:rsid w:val="008B47A8"/>
    <w:rsid w:val="008D25DA"/>
    <w:rsid w:val="008F5AB0"/>
    <w:rsid w:val="00911EAA"/>
    <w:rsid w:val="009311B9"/>
    <w:rsid w:val="00933746"/>
    <w:rsid w:val="00953B36"/>
    <w:rsid w:val="009568BC"/>
    <w:rsid w:val="00963780"/>
    <w:rsid w:val="00985D33"/>
    <w:rsid w:val="00997888"/>
    <w:rsid w:val="00997BD7"/>
    <w:rsid w:val="009B0A8D"/>
    <w:rsid w:val="009E4C66"/>
    <w:rsid w:val="009E6544"/>
    <w:rsid w:val="009F3A3C"/>
    <w:rsid w:val="009F5D1A"/>
    <w:rsid w:val="00A022E7"/>
    <w:rsid w:val="00A23A6E"/>
    <w:rsid w:val="00A25604"/>
    <w:rsid w:val="00A33955"/>
    <w:rsid w:val="00A36F74"/>
    <w:rsid w:val="00A37A9B"/>
    <w:rsid w:val="00A50D73"/>
    <w:rsid w:val="00A51E89"/>
    <w:rsid w:val="00A534A8"/>
    <w:rsid w:val="00A53B25"/>
    <w:rsid w:val="00A55483"/>
    <w:rsid w:val="00A57748"/>
    <w:rsid w:val="00A730FE"/>
    <w:rsid w:val="00A76C6E"/>
    <w:rsid w:val="00A84818"/>
    <w:rsid w:val="00A865ED"/>
    <w:rsid w:val="00A92C52"/>
    <w:rsid w:val="00AD54FC"/>
    <w:rsid w:val="00AD5C18"/>
    <w:rsid w:val="00AE0AC0"/>
    <w:rsid w:val="00AE0D0C"/>
    <w:rsid w:val="00B01844"/>
    <w:rsid w:val="00B051CD"/>
    <w:rsid w:val="00B16555"/>
    <w:rsid w:val="00B23DF1"/>
    <w:rsid w:val="00B473D8"/>
    <w:rsid w:val="00B51CB8"/>
    <w:rsid w:val="00B653D7"/>
    <w:rsid w:val="00B86070"/>
    <w:rsid w:val="00B92D35"/>
    <w:rsid w:val="00BA7BAD"/>
    <w:rsid w:val="00BB5B8E"/>
    <w:rsid w:val="00BD2188"/>
    <w:rsid w:val="00BE1288"/>
    <w:rsid w:val="00BE2620"/>
    <w:rsid w:val="00BF5C8D"/>
    <w:rsid w:val="00C0062B"/>
    <w:rsid w:val="00C15DA7"/>
    <w:rsid w:val="00C22D30"/>
    <w:rsid w:val="00C32F9A"/>
    <w:rsid w:val="00C47883"/>
    <w:rsid w:val="00C562BF"/>
    <w:rsid w:val="00C62B2B"/>
    <w:rsid w:val="00C65DC5"/>
    <w:rsid w:val="00C76072"/>
    <w:rsid w:val="00CA671D"/>
    <w:rsid w:val="00CC1E78"/>
    <w:rsid w:val="00CC3D99"/>
    <w:rsid w:val="00CE59EF"/>
    <w:rsid w:val="00D0756F"/>
    <w:rsid w:val="00D20B96"/>
    <w:rsid w:val="00D4580B"/>
    <w:rsid w:val="00D6789D"/>
    <w:rsid w:val="00D702CB"/>
    <w:rsid w:val="00D9226E"/>
    <w:rsid w:val="00D97FBB"/>
    <w:rsid w:val="00DA5765"/>
    <w:rsid w:val="00DB6EB3"/>
    <w:rsid w:val="00E0648C"/>
    <w:rsid w:val="00E0708C"/>
    <w:rsid w:val="00E20206"/>
    <w:rsid w:val="00E35E72"/>
    <w:rsid w:val="00E61E43"/>
    <w:rsid w:val="00E67078"/>
    <w:rsid w:val="00E71831"/>
    <w:rsid w:val="00E74075"/>
    <w:rsid w:val="00E93476"/>
    <w:rsid w:val="00E94328"/>
    <w:rsid w:val="00EA2B01"/>
    <w:rsid w:val="00EF7A3D"/>
    <w:rsid w:val="00F10CC6"/>
    <w:rsid w:val="00F128EF"/>
    <w:rsid w:val="00F148F7"/>
    <w:rsid w:val="00F24DB9"/>
    <w:rsid w:val="00F3356F"/>
    <w:rsid w:val="00F36798"/>
    <w:rsid w:val="00F51550"/>
    <w:rsid w:val="00F527DD"/>
    <w:rsid w:val="00F65777"/>
    <w:rsid w:val="00F737CE"/>
    <w:rsid w:val="00F75741"/>
    <w:rsid w:val="00F90D5E"/>
    <w:rsid w:val="00FA5E9D"/>
    <w:rsid w:val="00FA6E56"/>
    <w:rsid w:val="00FB457D"/>
    <w:rsid w:val="00FE18AA"/>
    <w:rsid w:val="00FF45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57D"/>
    <w:pPr>
      <w:suppressAutoHyphens/>
    </w:pPr>
    <w:rPr>
      <w:sz w:val="24"/>
      <w:szCs w:val="24"/>
      <w:lang w:eastAsia="ar-SA"/>
    </w:rPr>
  </w:style>
  <w:style w:type="paragraph" w:styleId="1">
    <w:name w:val="heading 1"/>
    <w:basedOn w:val="a"/>
    <w:next w:val="a"/>
    <w:qFormat/>
    <w:rsid w:val="00FF457D"/>
    <w:pPr>
      <w:widowControl w:val="0"/>
      <w:tabs>
        <w:tab w:val="left" w:pos="0"/>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qFormat/>
    <w:rsid w:val="00FF457D"/>
    <w:pPr>
      <w:keepNext/>
      <w:tabs>
        <w:tab w:val="left" w:pos="0"/>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qFormat/>
    <w:rsid w:val="00FF457D"/>
    <w:pPr>
      <w:keepNext/>
      <w:tabs>
        <w:tab w:val="left" w:pos="0"/>
        <w:tab w:val="num" w:pos="720"/>
      </w:tabs>
      <w:spacing w:before="240" w:after="60"/>
      <w:ind w:left="720" w:hanging="720"/>
      <w:outlineLvl w:val="2"/>
    </w:pPr>
    <w:rPr>
      <w:rFonts w:ascii="Arial" w:hAnsi="Arial" w:cs="Arial"/>
      <w:b/>
      <w:bCs/>
      <w:sz w:val="26"/>
      <w:szCs w:val="26"/>
    </w:rPr>
  </w:style>
  <w:style w:type="paragraph" w:styleId="4">
    <w:name w:val="heading 4"/>
    <w:basedOn w:val="a"/>
    <w:next w:val="a"/>
    <w:qFormat/>
    <w:rsid w:val="00C53D57"/>
    <w:pPr>
      <w:keepNext/>
      <w:widowControl w:val="0"/>
      <w:tabs>
        <w:tab w:val="num" w:pos="1134"/>
      </w:tabs>
      <w:suppressAutoHyphens w:val="0"/>
      <w:spacing w:before="120"/>
      <w:ind w:left="1134" w:hanging="1134"/>
      <w:outlineLvl w:val="3"/>
    </w:pPr>
    <w:rPr>
      <w:rFonts w:ascii="Arial Narrow" w:hAnsi="Arial Narrow"/>
      <w:bCs/>
      <w:color w:val="000080"/>
      <w:szCs w:val="20"/>
      <w:lang w:eastAsia="ru-RU"/>
    </w:rPr>
  </w:style>
  <w:style w:type="paragraph" w:styleId="6">
    <w:name w:val="heading 6"/>
    <w:basedOn w:val="a"/>
    <w:next w:val="a"/>
    <w:qFormat/>
    <w:rsid w:val="00C53D57"/>
    <w:pPr>
      <w:keepNext/>
      <w:widowControl w:val="0"/>
      <w:tabs>
        <w:tab w:val="num" w:pos="1800"/>
      </w:tabs>
      <w:suppressAutoHyphens w:val="0"/>
      <w:ind w:left="1418" w:hanging="1418"/>
      <w:jc w:val="center"/>
      <w:outlineLvl w:val="5"/>
    </w:pPr>
    <w:rPr>
      <w:rFonts w:ascii="Arial Narrow" w:hAnsi="Arial Narrow"/>
      <w:b/>
      <w:sz w:val="28"/>
      <w:szCs w:val="20"/>
      <w:lang w:eastAsia="ru-RU"/>
    </w:rPr>
  </w:style>
  <w:style w:type="paragraph" w:styleId="7">
    <w:name w:val="heading 7"/>
    <w:basedOn w:val="a0"/>
    <w:next w:val="a1"/>
    <w:qFormat/>
    <w:rsid w:val="00FF457D"/>
    <w:pPr>
      <w:tabs>
        <w:tab w:val="left" w:pos="0"/>
        <w:tab w:val="num" w:pos="1296"/>
      </w:tabs>
      <w:ind w:left="1296" w:hanging="1296"/>
      <w:outlineLvl w:val="6"/>
    </w:pPr>
    <w:rPr>
      <w:b/>
      <w:bCs/>
      <w:sz w:val="21"/>
      <w:szCs w:val="21"/>
    </w:rPr>
  </w:style>
  <w:style w:type="paragraph" w:styleId="8">
    <w:name w:val="heading 8"/>
    <w:basedOn w:val="a"/>
    <w:next w:val="a"/>
    <w:qFormat/>
    <w:rsid w:val="00C53D57"/>
    <w:pPr>
      <w:keepNext/>
      <w:widowControl w:val="0"/>
      <w:tabs>
        <w:tab w:val="num" w:pos="2160"/>
      </w:tabs>
      <w:suppressAutoHyphens w:val="0"/>
      <w:spacing w:line="360" w:lineRule="auto"/>
      <w:ind w:left="1701" w:hanging="1701"/>
      <w:jc w:val="both"/>
      <w:outlineLvl w:val="7"/>
    </w:pPr>
    <w:rPr>
      <w:b/>
      <w:bCs/>
      <w:lang w:eastAsia="en-US"/>
    </w:rPr>
  </w:style>
  <w:style w:type="paragraph" w:styleId="9">
    <w:name w:val="heading 9"/>
    <w:basedOn w:val="a"/>
    <w:next w:val="a"/>
    <w:qFormat/>
    <w:rsid w:val="00C53D57"/>
    <w:pPr>
      <w:widowControl w:val="0"/>
      <w:tabs>
        <w:tab w:val="num" w:pos="2520"/>
      </w:tabs>
      <w:suppressAutoHyphens w:val="0"/>
      <w:spacing w:before="240" w:after="60"/>
      <w:ind w:left="1843" w:hanging="1843"/>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FF457D"/>
    <w:rPr>
      <w:rFonts w:ascii="Symbol" w:hAnsi="Symbol"/>
    </w:rPr>
  </w:style>
  <w:style w:type="character" w:customStyle="1" w:styleId="WW8Num4z0">
    <w:name w:val="WW8Num4z0"/>
    <w:rsid w:val="00FF457D"/>
    <w:rPr>
      <w:rFonts w:ascii="Symbol" w:hAnsi="Symbol"/>
      <w:color w:val="000000"/>
    </w:rPr>
  </w:style>
  <w:style w:type="character" w:customStyle="1" w:styleId="WW8Num5z0">
    <w:name w:val="WW8Num5z0"/>
    <w:rsid w:val="00FF457D"/>
    <w:rPr>
      <w:rFonts w:ascii="Symbol" w:hAnsi="Symbol"/>
    </w:rPr>
  </w:style>
  <w:style w:type="character" w:customStyle="1" w:styleId="Absatz-Standardschriftart">
    <w:name w:val="Absatz-Standardschriftart"/>
    <w:rsid w:val="00FF457D"/>
  </w:style>
  <w:style w:type="character" w:customStyle="1" w:styleId="WW-Absatz-Standardschriftart">
    <w:name w:val="WW-Absatz-Standardschriftart"/>
    <w:rsid w:val="00FF457D"/>
  </w:style>
  <w:style w:type="character" w:customStyle="1" w:styleId="WW-Absatz-Standardschriftart1">
    <w:name w:val="WW-Absatz-Standardschriftart1"/>
    <w:rsid w:val="00FF457D"/>
  </w:style>
  <w:style w:type="character" w:customStyle="1" w:styleId="WW-Absatz-Standardschriftart11">
    <w:name w:val="WW-Absatz-Standardschriftart11"/>
    <w:rsid w:val="00FF457D"/>
  </w:style>
  <w:style w:type="character" w:customStyle="1" w:styleId="WW-Absatz-Standardschriftart111">
    <w:name w:val="WW-Absatz-Standardschriftart111"/>
    <w:rsid w:val="00FF457D"/>
  </w:style>
  <w:style w:type="character" w:customStyle="1" w:styleId="WW-Absatz-Standardschriftart1111">
    <w:name w:val="WW-Absatz-Standardschriftart1111"/>
    <w:rsid w:val="00FF457D"/>
  </w:style>
  <w:style w:type="character" w:customStyle="1" w:styleId="WW-Absatz-Standardschriftart11111">
    <w:name w:val="WW-Absatz-Standardschriftart11111"/>
    <w:rsid w:val="00FF457D"/>
  </w:style>
  <w:style w:type="character" w:customStyle="1" w:styleId="WW8Num6z0">
    <w:name w:val="WW8Num6z0"/>
    <w:rsid w:val="00FF457D"/>
    <w:rPr>
      <w:rFonts w:ascii="Symbol" w:hAnsi="Symbol"/>
      <w:b/>
    </w:rPr>
  </w:style>
  <w:style w:type="character" w:customStyle="1" w:styleId="WW8Num7z0">
    <w:name w:val="WW8Num7z0"/>
    <w:rsid w:val="00FF457D"/>
    <w:rPr>
      <w:rFonts w:ascii="Times New Roman" w:eastAsia="Times New Roman" w:hAnsi="Times New Roman" w:cs="Times New Roman"/>
    </w:rPr>
  </w:style>
  <w:style w:type="character" w:customStyle="1" w:styleId="WW8Num7z1">
    <w:name w:val="WW8Num7z1"/>
    <w:rsid w:val="00FF457D"/>
    <w:rPr>
      <w:rFonts w:ascii="Courier New" w:hAnsi="Courier New"/>
    </w:rPr>
  </w:style>
  <w:style w:type="character" w:customStyle="1" w:styleId="WW8Num7z2">
    <w:name w:val="WW8Num7z2"/>
    <w:rsid w:val="00FF457D"/>
    <w:rPr>
      <w:rFonts w:ascii="Wingdings" w:hAnsi="Wingdings"/>
    </w:rPr>
  </w:style>
  <w:style w:type="character" w:customStyle="1" w:styleId="WW8Num7z3">
    <w:name w:val="WW8Num7z3"/>
    <w:rsid w:val="00FF457D"/>
    <w:rPr>
      <w:rFonts w:ascii="Symbol" w:hAnsi="Symbol"/>
    </w:rPr>
  </w:style>
  <w:style w:type="character" w:customStyle="1" w:styleId="WW8Num8z0">
    <w:name w:val="WW8Num8z0"/>
    <w:rsid w:val="00FF457D"/>
    <w:rPr>
      <w:rFonts w:ascii="Symbol" w:hAnsi="Symbol"/>
    </w:rPr>
  </w:style>
  <w:style w:type="character" w:customStyle="1" w:styleId="WW8Num8z1">
    <w:name w:val="WW8Num8z1"/>
    <w:rsid w:val="00FF457D"/>
    <w:rPr>
      <w:rFonts w:ascii="Courier New" w:hAnsi="Courier New" w:cs="Courier New"/>
    </w:rPr>
  </w:style>
  <w:style w:type="character" w:customStyle="1" w:styleId="WW8Num8z2">
    <w:name w:val="WW8Num8z2"/>
    <w:rsid w:val="00FF457D"/>
    <w:rPr>
      <w:rFonts w:ascii="Wingdings" w:hAnsi="Wingdings"/>
    </w:rPr>
  </w:style>
  <w:style w:type="character" w:customStyle="1" w:styleId="10">
    <w:name w:val="Основной шрифт абзаца1"/>
    <w:rsid w:val="00FF457D"/>
  </w:style>
  <w:style w:type="character" w:customStyle="1" w:styleId="a5">
    <w:name w:val="Символ нумерации"/>
    <w:rsid w:val="00FF457D"/>
  </w:style>
  <w:style w:type="character" w:customStyle="1" w:styleId="a6">
    <w:name w:val="Маркеры списка"/>
    <w:rsid w:val="00FF457D"/>
    <w:rPr>
      <w:rFonts w:ascii="OpenSymbol" w:eastAsia="OpenSymbol" w:hAnsi="OpenSymbol" w:cs="OpenSymbol"/>
    </w:rPr>
  </w:style>
  <w:style w:type="paragraph" w:customStyle="1" w:styleId="a0">
    <w:name w:val="Заголовок"/>
    <w:basedOn w:val="a"/>
    <w:next w:val="a1"/>
    <w:rsid w:val="00FF457D"/>
    <w:pPr>
      <w:keepNext/>
      <w:spacing w:before="240" w:after="120"/>
    </w:pPr>
    <w:rPr>
      <w:rFonts w:ascii="Arial" w:eastAsia="Arial Unicode MS" w:hAnsi="Arial" w:cs="Tahoma"/>
      <w:sz w:val="28"/>
      <w:szCs w:val="28"/>
    </w:rPr>
  </w:style>
  <w:style w:type="paragraph" w:styleId="a1">
    <w:name w:val="Body Text"/>
    <w:basedOn w:val="a"/>
    <w:rsid w:val="00FF457D"/>
    <w:pPr>
      <w:spacing w:after="120"/>
    </w:pPr>
  </w:style>
  <w:style w:type="paragraph" w:styleId="a7">
    <w:name w:val="List"/>
    <w:basedOn w:val="a1"/>
    <w:rsid w:val="00FF457D"/>
  </w:style>
  <w:style w:type="paragraph" w:customStyle="1" w:styleId="11">
    <w:name w:val="Название1"/>
    <w:basedOn w:val="a"/>
    <w:rsid w:val="00FF457D"/>
    <w:pPr>
      <w:suppressLineNumbers/>
      <w:spacing w:before="120" w:after="120"/>
    </w:pPr>
    <w:rPr>
      <w:i/>
      <w:iCs/>
    </w:rPr>
  </w:style>
  <w:style w:type="paragraph" w:customStyle="1" w:styleId="12">
    <w:name w:val="Указатель1"/>
    <w:basedOn w:val="a"/>
    <w:rsid w:val="00FF457D"/>
    <w:pPr>
      <w:suppressLineNumbers/>
    </w:pPr>
  </w:style>
  <w:style w:type="paragraph" w:customStyle="1" w:styleId="ConsPlusNormal">
    <w:name w:val="ConsPlusNormal"/>
    <w:rsid w:val="00FF457D"/>
    <w:pPr>
      <w:suppressAutoHyphens/>
      <w:ind w:firstLine="720"/>
    </w:pPr>
    <w:rPr>
      <w:rFonts w:ascii="Arial" w:eastAsia="Arial" w:hAnsi="Arial"/>
      <w:lang w:eastAsia="ar-SA"/>
    </w:rPr>
  </w:style>
  <w:style w:type="paragraph" w:customStyle="1" w:styleId="21">
    <w:name w:val="Основной текст с отступом 21"/>
    <w:basedOn w:val="a"/>
    <w:rsid w:val="00FF457D"/>
    <w:pPr>
      <w:spacing w:line="360" w:lineRule="auto"/>
      <w:ind w:firstLine="540"/>
      <w:jc w:val="both"/>
    </w:pPr>
  </w:style>
  <w:style w:type="paragraph" w:styleId="a8">
    <w:name w:val="Body Text Indent"/>
    <w:basedOn w:val="a"/>
    <w:rsid w:val="00FF457D"/>
    <w:pPr>
      <w:spacing w:after="120"/>
      <w:ind w:left="283"/>
    </w:pPr>
  </w:style>
  <w:style w:type="paragraph" w:customStyle="1" w:styleId="a9">
    <w:name w:val="Содержимое таблицы"/>
    <w:basedOn w:val="a"/>
    <w:rsid w:val="00FF457D"/>
    <w:pPr>
      <w:suppressLineNumbers/>
    </w:pPr>
  </w:style>
  <w:style w:type="paragraph" w:styleId="aa">
    <w:name w:val="Normal (Web)"/>
    <w:basedOn w:val="a"/>
    <w:rsid w:val="00FF457D"/>
    <w:pPr>
      <w:spacing w:before="280" w:after="280"/>
    </w:pPr>
    <w:rPr>
      <w:rFonts w:ascii="Arial CYR" w:hAnsi="Arial CYR" w:cs="Arial CYR"/>
      <w:sz w:val="20"/>
      <w:szCs w:val="20"/>
    </w:rPr>
  </w:style>
  <w:style w:type="paragraph" w:styleId="ab">
    <w:name w:val="Subtitle"/>
    <w:basedOn w:val="a"/>
    <w:next w:val="a1"/>
    <w:qFormat/>
    <w:rsid w:val="00FF457D"/>
    <w:pPr>
      <w:spacing w:line="360" w:lineRule="auto"/>
      <w:ind w:left="-567"/>
      <w:jc w:val="center"/>
    </w:pPr>
    <w:rPr>
      <w:sz w:val="32"/>
    </w:rPr>
  </w:style>
  <w:style w:type="paragraph" w:customStyle="1" w:styleId="23">
    <w:name w:val="Основной текст 23"/>
    <w:basedOn w:val="a"/>
    <w:rsid w:val="00FF457D"/>
    <w:pPr>
      <w:spacing w:after="120" w:line="480" w:lineRule="auto"/>
    </w:pPr>
  </w:style>
  <w:style w:type="paragraph" w:customStyle="1" w:styleId="32">
    <w:name w:val="Основной текст с отступом 32"/>
    <w:basedOn w:val="a"/>
    <w:rsid w:val="00FF457D"/>
    <w:pPr>
      <w:spacing w:after="120"/>
      <w:ind w:left="283"/>
    </w:pPr>
    <w:rPr>
      <w:sz w:val="16"/>
      <w:szCs w:val="16"/>
    </w:rPr>
  </w:style>
  <w:style w:type="paragraph" w:customStyle="1" w:styleId="13">
    <w:name w:val="марк список 1"/>
    <w:basedOn w:val="a"/>
    <w:rsid w:val="00FF457D"/>
    <w:pPr>
      <w:tabs>
        <w:tab w:val="left" w:pos="360"/>
      </w:tabs>
      <w:suppressAutoHyphens w:val="0"/>
      <w:spacing w:before="120" w:after="120"/>
      <w:jc w:val="both"/>
    </w:pPr>
    <w:rPr>
      <w:szCs w:val="20"/>
    </w:rPr>
  </w:style>
  <w:style w:type="paragraph" w:customStyle="1" w:styleId="14">
    <w:name w:val="нум список 1"/>
    <w:basedOn w:val="13"/>
    <w:rsid w:val="00FF457D"/>
  </w:style>
  <w:style w:type="paragraph" w:customStyle="1" w:styleId="ac">
    <w:name w:val="основной текст документа"/>
    <w:basedOn w:val="a"/>
    <w:link w:val="ad"/>
    <w:rsid w:val="00FF457D"/>
    <w:pPr>
      <w:suppressAutoHyphens w:val="0"/>
      <w:spacing w:before="120" w:after="120"/>
      <w:jc w:val="both"/>
    </w:pPr>
    <w:rPr>
      <w:szCs w:val="20"/>
    </w:rPr>
  </w:style>
  <w:style w:type="paragraph" w:customStyle="1" w:styleId="ae">
    <w:name w:val="Заголовок таблицы"/>
    <w:basedOn w:val="a9"/>
    <w:rsid w:val="00FF457D"/>
    <w:pPr>
      <w:jc w:val="center"/>
    </w:pPr>
    <w:rPr>
      <w:b/>
      <w:bCs/>
    </w:rPr>
  </w:style>
  <w:style w:type="paragraph" w:styleId="af">
    <w:name w:val="header"/>
    <w:basedOn w:val="a"/>
    <w:rsid w:val="00325DDB"/>
    <w:pPr>
      <w:tabs>
        <w:tab w:val="center" w:pos="4677"/>
        <w:tab w:val="right" w:pos="9355"/>
      </w:tabs>
    </w:pPr>
  </w:style>
  <w:style w:type="character" w:styleId="af0">
    <w:name w:val="page number"/>
    <w:basedOn w:val="a2"/>
    <w:rsid w:val="00325DDB"/>
  </w:style>
  <w:style w:type="paragraph" w:customStyle="1" w:styleId="af1">
    <w:name w:val="Знак Знак Знак Знак Знак Знак Знак"/>
    <w:basedOn w:val="a"/>
    <w:rsid w:val="00A01E12"/>
    <w:pPr>
      <w:suppressAutoHyphens w:val="0"/>
      <w:spacing w:before="100" w:beforeAutospacing="1" w:after="100" w:afterAutospacing="1"/>
    </w:pPr>
    <w:rPr>
      <w:rFonts w:ascii="Tahoma" w:hAnsi="Tahoma"/>
      <w:sz w:val="20"/>
      <w:szCs w:val="20"/>
      <w:lang w:val="en-US" w:eastAsia="en-US"/>
    </w:rPr>
  </w:style>
  <w:style w:type="character" w:customStyle="1" w:styleId="ad">
    <w:name w:val="основной текст документа Знак"/>
    <w:link w:val="ac"/>
    <w:rsid w:val="001D4FF8"/>
    <w:rPr>
      <w:sz w:val="24"/>
      <w:lang w:val="ru-RU" w:eastAsia="ar-SA" w:bidi="ar-SA"/>
    </w:rPr>
  </w:style>
  <w:style w:type="character" w:styleId="af2">
    <w:name w:val="Hyperlink"/>
    <w:rsid w:val="007C0718"/>
    <w:rPr>
      <w:color w:val="0000FF"/>
      <w:u w:val="single"/>
    </w:rPr>
  </w:style>
  <w:style w:type="character" w:customStyle="1" w:styleId="af3">
    <w:name w:val="Цветовое выделение"/>
    <w:rsid w:val="007C0718"/>
    <w:rPr>
      <w:b/>
      <w:bCs/>
      <w:color w:val="000080"/>
      <w:sz w:val="20"/>
      <w:szCs w:val="20"/>
    </w:rPr>
  </w:style>
  <w:style w:type="paragraph" w:styleId="af4">
    <w:name w:val="footer"/>
    <w:basedOn w:val="a"/>
    <w:rsid w:val="007C0718"/>
    <w:pPr>
      <w:tabs>
        <w:tab w:val="center" w:pos="4677"/>
        <w:tab w:val="right" w:pos="9355"/>
      </w:tabs>
    </w:pPr>
  </w:style>
  <w:style w:type="paragraph" w:customStyle="1" w:styleId="af5">
    <w:name w:val="Таблицы (моноширинный)"/>
    <w:basedOn w:val="a"/>
    <w:next w:val="a"/>
    <w:rsid w:val="007C0718"/>
    <w:pPr>
      <w:widowControl w:val="0"/>
      <w:autoSpaceDE w:val="0"/>
      <w:jc w:val="both"/>
    </w:pPr>
    <w:rPr>
      <w:rFonts w:ascii="Courier New" w:hAnsi="Courier New" w:cs="Courier New"/>
      <w:sz w:val="20"/>
      <w:szCs w:val="20"/>
    </w:rPr>
  </w:style>
  <w:style w:type="paragraph" w:customStyle="1" w:styleId="210">
    <w:name w:val="Основной текст 21"/>
    <w:basedOn w:val="a"/>
    <w:rsid w:val="007C0718"/>
    <w:pPr>
      <w:jc w:val="both"/>
    </w:pPr>
  </w:style>
  <w:style w:type="paragraph" w:customStyle="1" w:styleId="22">
    <w:name w:val="Основной текст 22"/>
    <w:basedOn w:val="a"/>
    <w:rsid w:val="007C0718"/>
    <w:pPr>
      <w:jc w:val="both"/>
    </w:pPr>
  </w:style>
  <w:style w:type="paragraph" w:styleId="af6">
    <w:name w:val="Title"/>
    <w:basedOn w:val="a"/>
    <w:qFormat/>
    <w:rsid w:val="006B52B1"/>
    <w:pPr>
      <w:suppressAutoHyphens w:val="0"/>
      <w:jc w:val="center"/>
    </w:pPr>
    <w:rPr>
      <w:b/>
      <w:sz w:val="28"/>
      <w:lang w:eastAsia="ru-RU"/>
    </w:rPr>
  </w:style>
  <w:style w:type="paragraph" w:styleId="af7">
    <w:name w:val="No Spacing"/>
    <w:uiPriority w:val="1"/>
    <w:qFormat/>
    <w:rsid w:val="00A33955"/>
    <w:rPr>
      <w:rFonts w:ascii="Calibri" w:hAnsi="Calibri"/>
      <w:sz w:val="22"/>
      <w:szCs w:val="22"/>
    </w:rPr>
  </w:style>
  <w:style w:type="paragraph" w:customStyle="1" w:styleId="ConsPlusNonformat">
    <w:name w:val="ConsPlusNonformat"/>
    <w:uiPriority w:val="99"/>
    <w:rsid w:val="00A3395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4543D"/>
    <w:pPr>
      <w:autoSpaceDE w:val="0"/>
      <w:autoSpaceDN w:val="0"/>
      <w:adjustRightInd w:val="0"/>
    </w:pPr>
    <w:rPr>
      <w:rFonts w:ascii="Arial" w:hAnsi="Arial" w:cs="Arial"/>
      <w:b/>
      <w:bCs/>
    </w:rPr>
  </w:style>
  <w:style w:type="paragraph" w:styleId="af8">
    <w:name w:val="Balloon Text"/>
    <w:basedOn w:val="a"/>
    <w:link w:val="af9"/>
    <w:rsid w:val="00062433"/>
    <w:rPr>
      <w:rFonts w:ascii="Tahoma" w:hAnsi="Tahoma"/>
      <w:sz w:val="16"/>
      <w:szCs w:val="16"/>
    </w:rPr>
  </w:style>
  <w:style w:type="character" w:customStyle="1" w:styleId="af9">
    <w:name w:val="Текст выноски Знак"/>
    <w:link w:val="af8"/>
    <w:rsid w:val="00062433"/>
    <w:rPr>
      <w:rFonts w:ascii="Tahoma" w:hAnsi="Tahoma" w:cs="Tahoma"/>
      <w:sz w:val="16"/>
      <w:szCs w:val="16"/>
      <w:lang w:eastAsia="ar-SA"/>
    </w:rPr>
  </w:style>
  <w:style w:type="character" w:styleId="afa">
    <w:name w:val="Strong"/>
    <w:qFormat/>
    <w:rsid w:val="00772CDF"/>
    <w:rPr>
      <w:b/>
      <w:bCs/>
    </w:rPr>
  </w:style>
  <w:style w:type="paragraph" w:styleId="20">
    <w:name w:val="Body Text 2"/>
    <w:basedOn w:val="a"/>
    <w:rsid w:val="00772CDF"/>
    <w:pPr>
      <w:suppressAutoHyphens w:val="0"/>
      <w:spacing w:after="120" w:line="480" w:lineRule="auto"/>
    </w:pPr>
    <w:rPr>
      <w:lang w:eastAsia="ru-RU"/>
    </w:rPr>
  </w:style>
  <w:style w:type="table" w:styleId="afb">
    <w:name w:val="Table Grid"/>
    <w:basedOn w:val="a3"/>
    <w:rsid w:val="00772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2"/>
    <w:rsid w:val="00C15DA7"/>
    <w:rPr>
      <w:rFonts w:cs="Times New Roman"/>
      <w:color w:val="0000FF"/>
      <w:sz w:val="28"/>
      <w:szCs w:val="28"/>
      <w:u w:val="single" w:color="0000FF"/>
    </w:rPr>
  </w:style>
  <w:style w:type="character" w:customStyle="1" w:styleId="blk">
    <w:name w:val="blk"/>
    <w:basedOn w:val="a2"/>
    <w:rsid w:val="004A3AF3"/>
    <w:rPr>
      <w:rFonts w:cs="Times New Roman"/>
    </w:rPr>
  </w:style>
</w:styles>
</file>

<file path=word/webSettings.xml><?xml version="1.0" encoding="utf-8"?>
<w:webSettings xmlns:r="http://schemas.openxmlformats.org/officeDocument/2006/relationships" xmlns:w="http://schemas.openxmlformats.org/wordprocessingml/2006/main">
  <w:divs>
    <w:div w:id="207095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ru/misc/doc/282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fcnovoros@bk.ru" TargetMode="Externa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21</Pages>
  <Words>6989</Words>
  <Characters>39838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IKC</Company>
  <LinksUpToDate>false</LinksUpToDate>
  <CharactersWithSpaces>46734</CharactersWithSpaces>
  <SharedDoc>false</SharedDoc>
  <HLinks>
    <vt:vector size="18" baseType="variant">
      <vt:variant>
        <vt:i4>5898361</vt:i4>
      </vt:variant>
      <vt:variant>
        <vt:i4>6</vt:i4>
      </vt:variant>
      <vt:variant>
        <vt:i4>0</vt:i4>
      </vt:variant>
      <vt:variant>
        <vt:i4>5</vt:i4>
      </vt:variant>
      <vt:variant>
        <vt:lpwstr>mailto:mfcnovoros@bk.ru</vt:lpwstr>
      </vt:variant>
      <vt:variant>
        <vt:lpwstr/>
      </vt:variant>
      <vt:variant>
        <vt:i4>1900608</vt:i4>
      </vt:variant>
      <vt:variant>
        <vt:i4>3</vt:i4>
      </vt:variant>
      <vt:variant>
        <vt:i4>0</vt:i4>
      </vt:variant>
      <vt:variant>
        <vt:i4>5</vt:i4>
      </vt:variant>
      <vt:variant>
        <vt:lpwstr>http://www.e-mfc.ru/</vt:lpwstr>
      </vt:variant>
      <vt:variant>
        <vt:lpwstr/>
      </vt:variant>
      <vt:variant>
        <vt:i4>2883703</vt:i4>
      </vt:variant>
      <vt:variant>
        <vt:i4>0</vt:i4>
      </vt:variant>
      <vt:variant>
        <vt:i4>0</vt:i4>
      </vt:variant>
      <vt:variant>
        <vt:i4>5</vt:i4>
      </vt:variant>
      <vt:variant>
        <vt:lpwstr>http://www.legis.ru/misc/doc/2829/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k15</dc:creator>
  <cp:lastModifiedBy>Алёна</cp:lastModifiedBy>
  <cp:revision>4</cp:revision>
  <cp:lastPrinted>2016-04-13T14:25:00Z</cp:lastPrinted>
  <dcterms:created xsi:type="dcterms:W3CDTF">2016-05-05T09:13:00Z</dcterms:created>
  <dcterms:modified xsi:type="dcterms:W3CDTF">2018-04-10T08:56:00Z</dcterms:modified>
</cp:coreProperties>
</file>