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7E1" w:rsidRDefault="001607E1" w:rsidP="001607E1">
      <w:pPr>
        <w:jc w:val="center"/>
        <w:rPr>
          <w:sz w:val="28"/>
          <w:szCs w:val="28"/>
        </w:rPr>
      </w:pPr>
    </w:p>
    <w:p w:rsidR="001607E1" w:rsidRDefault="001607E1" w:rsidP="001607E1">
      <w:pPr>
        <w:jc w:val="center"/>
        <w:rPr>
          <w:sz w:val="28"/>
          <w:szCs w:val="28"/>
        </w:rPr>
      </w:pPr>
    </w:p>
    <w:p w:rsidR="001607E1" w:rsidRDefault="001607E1" w:rsidP="001607E1">
      <w:pPr>
        <w:jc w:val="center"/>
        <w:rPr>
          <w:sz w:val="28"/>
          <w:szCs w:val="28"/>
        </w:rPr>
      </w:pPr>
    </w:p>
    <w:p w:rsidR="001607E1" w:rsidRDefault="001607E1" w:rsidP="001607E1">
      <w:pPr>
        <w:jc w:val="center"/>
        <w:rPr>
          <w:sz w:val="28"/>
          <w:szCs w:val="28"/>
        </w:rPr>
      </w:pPr>
    </w:p>
    <w:p w:rsidR="001607E1" w:rsidRDefault="001607E1" w:rsidP="001607E1">
      <w:pPr>
        <w:jc w:val="center"/>
        <w:rPr>
          <w:sz w:val="28"/>
          <w:szCs w:val="28"/>
        </w:rPr>
      </w:pPr>
    </w:p>
    <w:p w:rsidR="001607E1" w:rsidRDefault="001607E1" w:rsidP="001607E1">
      <w:pPr>
        <w:jc w:val="center"/>
        <w:rPr>
          <w:sz w:val="28"/>
          <w:szCs w:val="28"/>
        </w:rPr>
      </w:pPr>
    </w:p>
    <w:p w:rsidR="001607E1" w:rsidRDefault="001607E1" w:rsidP="001607E1">
      <w:pPr>
        <w:jc w:val="center"/>
        <w:rPr>
          <w:sz w:val="28"/>
          <w:szCs w:val="28"/>
        </w:rPr>
      </w:pPr>
    </w:p>
    <w:p w:rsidR="001607E1" w:rsidRDefault="001607E1" w:rsidP="001607E1">
      <w:pPr>
        <w:jc w:val="center"/>
        <w:rPr>
          <w:sz w:val="28"/>
          <w:szCs w:val="28"/>
        </w:rPr>
      </w:pPr>
    </w:p>
    <w:p w:rsidR="001607E1" w:rsidRDefault="001607E1" w:rsidP="001607E1">
      <w:pPr>
        <w:jc w:val="center"/>
        <w:rPr>
          <w:sz w:val="28"/>
          <w:szCs w:val="28"/>
        </w:rPr>
      </w:pPr>
    </w:p>
    <w:p w:rsidR="001607E1" w:rsidRDefault="001607E1" w:rsidP="001607E1">
      <w:pPr>
        <w:jc w:val="center"/>
        <w:rPr>
          <w:sz w:val="28"/>
          <w:szCs w:val="28"/>
        </w:rPr>
      </w:pPr>
    </w:p>
    <w:p w:rsidR="00D92353" w:rsidRDefault="005D606F" w:rsidP="001607E1">
      <w:pPr>
        <w:jc w:val="center"/>
        <w:rPr>
          <w:b/>
          <w:bCs/>
          <w:sz w:val="28"/>
        </w:rPr>
      </w:pPr>
      <w:r>
        <w:rPr>
          <w:b/>
          <w:bCs/>
          <w:sz w:val="28"/>
        </w:rPr>
        <w:t>О внесении изменений в постановление администрации муниципального образования город Новороссийск от 14 августа 2017 года № 6767 «</w:t>
      </w:r>
      <w:r w:rsidR="00D92353">
        <w:rPr>
          <w:b/>
          <w:bCs/>
          <w:sz w:val="28"/>
        </w:rPr>
        <w:t>Об утверждении административного регламента</w:t>
      </w:r>
    </w:p>
    <w:p w:rsidR="00D92353" w:rsidRDefault="00D92353" w:rsidP="00D92353">
      <w:pPr>
        <w:jc w:val="center"/>
        <w:rPr>
          <w:b/>
          <w:bCs/>
          <w:sz w:val="28"/>
        </w:rPr>
      </w:pPr>
      <w:r>
        <w:rPr>
          <w:b/>
          <w:bCs/>
          <w:sz w:val="28"/>
        </w:rPr>
        <w:t>предоставления администрацией муниципального образования</w:t>
      </w:r>
    </w:p>
    <w:p w:rsidR="00D92353" w:rsidRDefault="00D92353" w:rsidP="00D92353">
      <w:pPr>
        <w:jc w:val="center"/>
        <w:rPr>
          <w:b/>
          <w:sz w:val="28"/>
          <w:szCs w:val="28"/>
        </w:rPr>
      </w:pPr>
      <w:r>
        <w:rPr>
          <w:b/>
          <w:bCs/>
          <w:sz w:val="28"/>
        </w:rPr>
        <w:t xml:space="preserve"> город Новороссийск </w:t>
      </w:r>
      <w:r w:rsidR="003A601E">
        <w:rPr>
          <w:b/>
          <w:bCs/>
          <w:sz w:val="28"/>
        </w:rPr>
        <w:t xml:space="preserve">муниципальной </w:t>
      </w:r>
      <w:r w:rsidR="00FD2061">
        <w:rPr>
          <w:b/>
          <w:bCs/>
          <w:sz w:val="28"/>
        </w:rPr>
        <w:t xml:space="preserve">услуги </w:t>
      </w:r>
      <w:r w:rsidR="00925849">
        <w:rPr>
          <w:b/>
          <w:bCs/>
          <w:sz w:val="28"/>
        </w:rPr>
        <w:t xml:space="preserve">по </w:t>
      </w:r>
      <w:r w:rsidR="003A601E" w:rsidRPr="00323B6E">
        <w:rPr>
          <w:b/>
          <w:bCs/>
          <w:kern w:val="1"/>
          <w:sz w:val="28"/>
          <w:szCs w:val="32"/>
        </w:rPr>
        <w:t>п</w:t>
      </w:r>
      <w:r w:rsidR="003A601E">
        <w:rPr>
          <w:b/>
          <w:sz w:val="28"/>
          <w:szCs w:val="28"/>
        </w:rPr>
        <w:t>редоставлени</w:t>
      </w:r>
      <w:r w:rsidR="00925849">
        <w:rPr>
          <w:b/>
          <w:sz w:val="28"/>
          <w:szCs w:val="28"/>
        </w:rPr>
        <w:t>ю</w:t>
      </w:r>
      <w:r w:rsidR="003A601E">
        <w:rPr>
          <w:b/>
          <w:sz w:val="28"/>
          <w:szCs w:val="28"/>
        </w:rPr>
        <w:t xml:space="preserve"> физическим лицам социальных выплат из муниципального бюджета для оплаты части стоимости жилья, приобретаемого (строящегося) с помощью ипотечного жилищного кредита и о признании </w:t>
      </w:r>
      <w:r>
        <w:rPr>
          <w:b/>
          <w:sz w:val="28"/>
          <w:szCs w:val="28"/>
        </w:rPr>
        <w:t xml:space="preserve">некоторых постановлений администрации муниципального образования </w:t>
      </w:r>
      <w:r w:rsidR="003A601E">
        <w:rPr>
          <w:b/>
          <w:sz w:val="28"/>
          <w:szCs w:val="28"/>
        </w:rPr>
        <w:t xml:space="preserve">                      </w:t>
      </w:r>
      <w:r>
        <w:rPr>
          <w:b/>
          <w:sz w:val="28"/>
          <w:szCs w:val="28"/>
        </w:rPr>
        <w:t>город Новороссийск утратившими силу</w:t>
      </w:r>
      <w:r w:rsidR="005D606F">
        <w:rPr>
          <w:b/>
          <w:sz w:val="28"/>
          <w:szCs w:val="28"/>
        </w:rPr>
        <w:t>»</w:t>
      </w:r>
    </w:p>
    <w:p w:rsidR="00D92353" w:rsidRDefault="00D92353" w:rsidP="00D92353">
      <w:pPr>
        <w:jc w:val="both"/>
        <w:rPr>
          <w:sz w:val="28"/>
          <w:szCs w:val="28"/>
        </w:rPr>
      </w:pPr>
    </w:p>
    <w:p w:rsidR="00D92353" w:rsidRDefault="00D92353" w:rsidP="00D92353">
      <w:pPr>
        <w:jc w:val="both"/>
        <w:rPr>
          <w:sz w:val="28"/>
          <w:szCs w:val="28"/>
        </w:rPr>
      </w:pPr>
      <w:r>
        <w:rPr>
          <w:sz w:val="28"/>
          <w:szCs w:val="28"/>
        </w:rPr>
        <w:t xml:space="preserve">       В соответствии с Уставом муниципального образования город Новороссийск, Жилищным Кодексом РФ, Федеральным законом от 2 мая 2006 года № 59-ФЗ «О порядке рассмотрения обращений граждан Российской Федерации», </w:t>
      </w:r>
      <w:r>
        <w:rPr>
          <w:color w:val="000000"/>
          <w:sz w:val="28"/>
          <w:szCs w:val="28"/>
        </w:rPr>
        <w:t xml:space="preserve">Федеральным законом от 6 октября 2003 года </w:t>
      </w:r>
      <w:r w:rsidR="001607E1">
        <w:rPr>
          <w:color w:val="000000"/>
          <w:sz w:val="28"/>
          <w:szCs w:val="28"/>
        </w:rPr>
        <w:t xml:space="preserve">                  </w:t>
      </w:r>
      <w:r>
        <w:rPr>
          <w:color w:val="000000"/>
          <w:sz w:val="28"/>
          <w:szCs w:val="28"/>
        </w:rPr>
        <w:t>№ 131-ФЗ «Об общих принципах организации местного самоуправления в Российской Федерации»</w:t>
      </w:r>
      <w:r>
        <w:rPr>
          <w:sz w:val="28"/>
          <w:szCs w:val="28"/>
        </w:rPr>
        <w:t xml:space="preserve">, п о с т а н о в л я ю: </w:t>
      </w:r>
    </w:p>
    <w:p w:rsidR="001607E1" w:rsidRDefault="001607E1" w:rsidP="00D92353">
      <w:pPr>
        <w:jc w:val="both"/>
        <w:rPr>
          <w:sz w:val="28"/>
          <w:szCs w:val="28"/>
        </w:rPr>
      </w:pPr>
    </w:p>
    <w:p w:rsidR="00D92353" w:rsidRPr="00B84581" w:rsidRDefault="00B84581" w:rsidP="00FD2061">
      <w:pPr>
        <w:pStyle w:val="a5"/>
        <w:numPr>
          <w:ilvl w:val="0"/>
          <w:numId w:val="1"/>
        </w:numPr>
        <w:ind w:left="0" w:firstLine="426"/>
        <w:jc w:val="both"/>
        <w:rPr>
          <w:sz w:val="28"/>
          <w:szCs w:val="28"/>
        </w:rPr>
      </w:pPr>
      <w:r>
        <w:rPr>
          <w:bCs/>
          <w:sz w:val="28"/>
        </w:rPr>
        <w:t>В</w:t>
      </w:r>
      <w:r w:rsidRPr="00B84581">
        <w:rPr>
          <w:bCs/>
          <w:sz w:val="28"/>
        </w:rPr>
        <w:t>нес</w:t>
      </w:r>
      <w:r>
        <w:rPr>
          <w:bCs/>
          <w:sz w:val="28"/>
        </w:rPr>
        <w:t>ти изменения</w:t>
      </w:r>
      <w:r w:rsidRPr="00B84581">
        <w:rPr>
          <w:bCs/>
          <w:sz w:val="28"/>
        </w:rPr>
        <w:t xml:space="preserve"> в постановление администрации муниципального образования город Новороссийск от 14 августа 2017 года № 6767 </w:t>
      </w:r>
      <w:r>
        <w:rPr>
          <w:bCs/>
          <w:sz w:val="28"/>
        </w:rPr>
        <w:t xml:space="preserve">                                 </w:t>
      </w:r>
      <w:r w:rsidRPr="00B84581">
        <w:rPr>
          <w:bCs/>
          <w:sz w:val="28"/>
        </w:rPr>
        <w:t>«Об утверждении</w:t>
      </w:r>
      <w:r>
        <w:rPr>
          <w:b/>
          <w:bCs/>
          <w:sz w:val="28"/>
        </w:rPr>
        <w:t xml:space="preserve"> </w:t>
      </w:r>
      <w:r w:rsidR="001607E1" w:rsidRPr="00FD2061">
        <w:rPr>
          <w:sz w:val="28"/>
        </w:rPr>
        <w:t>а</w:t>
      </w:r>
      <w:r>
        <w:rPr>
          <w:sz w:val="28"/>
        </w:rPr>
        <w:t>дминистративного</w:t>
      </w:r>
      <w:r w:rsidR="00FD2061" w:rsidRPr="00FD2061">
        <w:rPr>
          <w:sz w:val="28"/>
        </w:rPr>
        <w:t xml:space="preserve"> регламент</w:t>
      </w:r>
      <w:r>
        <w:rPr>
          <w:sz w:val="28"/>
        </w:rPr>
        <w:t>а</w:t>
      </w:r>
      <w:r w:rsidR="00FD2061" w:rsidRPr="00FD2061">
        <w:rPr>
          <w:sz w:val="28"/>
        </w:rPr>
        <w:t xml:space="preserve"> </w:t>
      </w:r>
      <w:r w:rsidR="00D92353" w:rsidRPr="00FD2061">
        <w:rPr>
          <w:sz w:val="28"/>
        </w:rPr>
        <w:t>предо</w:t>
      </w:r>
      <w:r w:rsidR="00FD2061" w:rsidRPr="00FD2061">
        <w:rPr>
          <w:sz w:val="28"/>
        </w:rPr>
        <w:t>ставления</w:t>
      </w:r>
      <w:r w:rsidR="001607E1" w:rsidRPr="00FD2061">
        <w:rPr>
          <w:sz w:val="28"/>
        </w:rPr>
        <w:t xml:space="preserve"> </w:t>
      </w:r>
      <w:r w:rsidR="00FD2061" w:rsidRPr="00FD2061">
        <w:rPr>
          <w:bCs/>
          <w:sz w:val="28"/>
        </w:rPr>
        <w:t>администрацией муниципального образования город Новороссийск</w:t>
      </w:r>
      <w:r w:rsidR="00FD2061" w:rsidRPr="00FD2061">
        <w:rPr>
          <w:sz w:val="28"/>
        </w:rPr>
        <w:t xml:space="preserve"> </w:t>
      </w:r>
      <w:r w:rsidR="001607E1" w:rsidRPr="00FD2061">
        <w:rPr>
          <w:sz w:val="28"/>
        </w:rPr>
        <w:t>муниципальной услуги</w:t>
      </w:r>
      <w:r w:rsidR="00FD2061" w:rsidRPr="00FD2061">
        <w:rPr>
          <w:sz w:val="28"/>
        </w:rPr>
        <w:t xml:space="preserve"> </w:t>
      </w:r>
      <w:r w:rsidR="00925849">
        <w:rPr>
          <w:sz w:val="28"/>
        </w:rPr>
        <w:t xml:space="preserve">по </w:t>
      </w:r>
      <w:r w:rsidR="00014790" w:rsidRPr="00FD2061">
        <w:rPr>
          <w:sz w:val="28"/>
        </w:rPr>
        <w:t>п</w:t>
      </w:r>
      <w:r w:rsidR="00014790" w:rsidRPr="00FD2061">
        <w:rPr>
          <w:sz w:val="28"/>
          <w:szCs w:val="28"/>
        </w:rPr>
        <w:t>редоставлению физическим лицам социальных выплат из муниципального бюджета для оплаты части стоимости жилья, приобретаемого (строящегося) с помощью ипотечного жилищного кредита</w:t>
      </w:r>
      <w:r>
        <w:rPr>
          <w:sz w:val="28"/>
        </w:rPr>
        <w:t>» и в приложении пункт 1.2.2</w:t>
      </w:r>
      <w:r w:rsidR="008C1BB5">
        <w:rPr>
          <w:sz w:val="28"/>
        </w:rPr>
        <w:t>.</w:t>
      </w:r>
      <w:bookmarkStart w:id="0" w:name="_GoBack"/>
      <w:bookmarkEnd w:id="0"/>
      <w:r>
        <w:rPr>
          <w:sz w:val="28"/>
        </w:rPr>
        <w:t xml:space="preserve"> изложить в следующей редакции:</w:t>
      </w:r>
    </w:p>
    <w:p w:rsidR="00B84581" w:rsidRDefault="00B84581" w:rsidP="00B84581">
      <w:pPr>
        <w:autoSpaceDE w:val="0"/>
        <w:autoSpaceDN w:val="0"/>
        <w:adjustRightInd w:val="0"/>
        <w:jc w:val="both"/>
        <w:rPr>
          <w:rFonts w:eastAsiaTheme="minorHAnsi"/>
          <w:sz w:val="28"/>
          <w:szCs w:val="20"/>
          <w:lang w:eastAsia="en-US"/>
        </w:rPr>
      </w:pPr>
      <w:r>
        <w:rPr>
          <w:sz w:val="28"/>
        </w:rPr>
        <w:t xml:space="preserve">       «1.2.2. </w:t>
      </w:r>
      <w:r>
        <w:rPr>
          <w:sz w:val="28"/>
          <w:szCs w:val="28"/>
        </w:rPr>
        <w:t xml:space="preserve"> </w:t>
      </w:r>
      <w:r w:rsidRPr="002E4A10">
        <w:rPr>
          <w:sz w:val="28"/>
          <w:szCs w:val="28"/>
        </w:rPr>
        <w:t xml:space="preserve">Граждане и члены их семей, указанные в </w:t>
      </w:r>
      <w:hyperlink r:id="rId6" w:anchor="P52" w:history="1">
        <w:r w:rsidRPr="00B84581">
          <w:rPr>
            <w:rStyle w:val="aff"/>
            <w:color w:val="auto"/>
            <w:sz w:val="28"/>
            <w:szCs w:val="28"/>
            <w:u w:val="none"/>
          </w:rPr>
          <w:t>пункте 1.</w:t>
        </w:r>
      </w:hyperlink>
      <w:r w:rsidRPr="00B84581">
        <w:rPr>
          <w:rStyle w:val="aff"/>
          <w:color w:val="auto"/>
          <w:sz w:val="28"/>
          <w:szCs w:val="28"/>
          <w:u w:val="none"/>
        </w:rPr>
        <w:t>2</w:t>
      </w:r>
      <w:r>
        <w:rPr>
          <w:rStyle w:val="aff"/>
          <w:color w:val="auto"/>
          <w:sz w:val="28"/>
          <w:szCs w:val="28"/>
          <w:u w:val="none"/>
        </w:rPr>
        <w:t>.1</w:t>
      </w:r>
      <w:r w:rsidRPr="003E4259">
        <w:rPr>
          <w:sz w:val="28"/>
          <w:szCs w:val="28"/>
        </w:rPr>
        <w:t xml:space="preserve">. </w:t>
      </w:r>
      <w:r w:rsidRPr="002E4A10">
        <w:rPr>
          <w:sz w:val="28"/>
          <w:szCs w:val="28"/>
        </w:rPr>
        <w:t xml:space="preserve">настоящего </w:t>
      </w:r>
      <w:r>
        <w:rPr>
          <w:sz w:val="28"/>
          <w:szCs w:val="28"/>
        </w:rPr>
        <w:t>административного регламента</w:t>
      </w:r>
      <w:r w:rsidRPr="002E4A10">
        <w:rPr>
          <w:sz w:val="28"/>
          <w:szCs w:val="28"/>
        </w:rPr>
        <w:t>, могут воспользоваться правом на получение социальной в</w:t>
      </w:r>
      <w:r>
        <w:rPr>
          <w:sz w:val="28"/>
          <w:szCs w:val="28"/>
        </w:rPr>
        <w:t xml:space="preserve">ыплаты, если они признаны нуждающимися в жилом помещении по основаниям, которые установлены статьей 6 </w:t>
      </w:r>
      <w:r w:rsidRPr="00A05E50">
        <w:rPr>
          <w:rFonts w:eastAsiaTheme="minorHAnsi"/>
          <w:sz w:val="28"/>
          <w:szCs w:val="20"/>
          <w:lang w:eastAsia="en-US"/>
        </w:rPr>
        <w:t>Закон</w:t>
      </w:r>
      <w:r>
        <w:rPr>
          <w:rFonts w:eastAsiaTheme="minorHAnsi"/>
          <w:sz w:val="28"/>
          <w:szCs w:val="20"/>
          <w:lang w:eastAsia="en-US"/>
        </w:rPr>
        <w:t>а</w:t>
      </w:r>
      <w:r w:rsidRPr="00A05E50">
        <w:rPr>
          <w:rFonts w:eastAsiaTheme="minorHAnsi"/>
          <w:sz w:val="28"/>
          <w:szCs w:val="20"/>
          <w:lang w:eastAsia="en-US"/>
        </w:rPr>
        <w:t xml:space="preserve"> </w:t>
      </w:r>
      <w:r>
        <w:rPr>
          <w:rFonts w:eastAsiaTheme="minorHAnsi"/>
          <w:sz w:val="28"/>
          <w:szCs w:val="20"/>
          <w:lang w:eastAsia="en-US"/>
        </w:rPr>
        <w:t>К</w:t>
      </w:r>
      <w:r w:rsidRPr="00A05E50">
        <w:rPr>
          <w:rFonts w:eastAsiaTheme="minorHAnsi"/>
          <w:sz w:val="28"/>
          <w:szCs w:val="20"/>
          <w:lang w:eastAsia="en-US"/>
        </w:rPr>
        <w:t xml:space="preserve">раснодарского края от 29 декабря </w:t>
      </w:r>
      <w:r>
        <w:rPr>
          <w:rFonts w:eastAsiaTheme="minorHAnsi"/>
          <w:sz w:val="28"/>
          <w:szCs w:val="20"/>
          <w:lang w:eastAsia="en-US"/>
        </w:rPr>
        <w:t xml:space="preserve">   </w:t>
      </w:r>
      <w:r w:rsidRPr="00A05E50">
        <w:rPr>
          <w:rFonts w:eastAsiaTheme="minorHAnsi"/>
          <w:sz w:val="28"/>
          <w:szCs w:val="20"/>
          <w:lang w:eastAsia="en-US"/>
        </w:rPr>
        <w:t>2008 г</w:t>
      </w:r>
      <w:r>
        <w:rPr>
          <w:rFonts w:eastAsiaTheme="minorHAnsi"/>
          <w:sz w:val="28"/>
          <w:szCs w:val="20"/>
          <w:lang w:eastAsia="en-US"/>
        </w:rPr>
        <w:t xml:space="preserve">ода № </w:t>
      </w:r>
      <w:r w:rsidRPr="00A05E50">
        <w:rPr>
          <w:rFonts w:eastAsiaTheme="minorHAnsi"/>
          <w:sz w:val="28"/>
          <w:szCs w:val="20"/>
          <w:lang w:eastAsia="en-US"/>
        </w:rPr>
        <w:t>1655</w:t>
      </w:r>
      <w:r>
        <w:rPr>
          <w:rFonts w:eastAsiaTheme="minorHAnsi"/>
          <w:sz w:val="28"/>
          <w:szCs w:val="20"/>
          <w:lang w:eastAsia="en-US"/>
        </w:rPr>
        <w:t>-</w:t>
      </w:r>
      <w:r w:rsidRPr="00A05E50">
        <w:rPr>
          <w:rFonts w:eastAsiaTheme="minorHAnsi"/>
          <w:sz w:val="28"/>
          <w:szCs w:val="20"/>
          <w:lang w:eastAsia="en-US"/>
        </w:rPr>
        <w:t xml:space="preserve">КЗ </w:t>
      </w:r>
      <w:r>
        <w:rPr>
          <w:rFonts w:eastAsiaTheme="minorHAnsi"/>
          <w:sz w:val="28"/>
          <w:szCs w:val="20"/>
          <w:lang w:eastAsia="en-US"/>
        </w:rPr>
        <w:t>«</w:t>
      </w:r>
      <w:r w:rsidRPr="00A05E50">
        <w:rPr>
          <w:rFonts w:eastAsiaTheme="minorHAnsi"/>
          <w:sz w:val="28"/>
          <w:szCs w:val="20"/>
          <w:lang w:eastAsia="en-US"/>
        </w:rPr>
        <w:t xml:space="preserve">О порядке ведения органами местного самоуправления учета граждан в </w:t>
      </w:r>
      <w:r>
        <w:rPr>
          <w:rFonts w:eastAsiaTheme="minorHAnsi"/>
          <w:sz w:val="28"/>
          <w:szCs w:val="20"/>
          <w:lang w:eastAsia="en-US"/>
        </w:rPr>
        <w:t xml:space="preserve">качестве нуждающихся в улучшении жилищных условий», </w:t>
      </w:r>
      <w:r>
        <w:rPr>
          <w:sz w:val="28"/>
          <w:szCs w:val="28"/>
        </w:rPr>
        <w:t>вне зависимости от того, поставлены ли они на учет в качестве нуждающихся в жилых помещениях</w:t>
      </w:r>
      <w:r>
        <w:rPr>
          <w:rFonts w:eastAsiaTheme="minorHAnsi"/>
          <w:sz w:val="28"/>
          <w:szCs w:val="20"/>
          <w:lang w:eastAsia="en-US"/>
        </w:rPr>
        <w:t xml:space="preserve"> </w:t>
      </w:r>
      <w:r>
        <w:rPr>
          <w:rFonts w:eastAsiaTheme="minorHAnsi"/>
          <w:sz w:val="28"/>
          <w:szCs w:val="20"/>
          <w:lang w:eastAsia="en-US"/>
        </w:rPr>
        <w:t>на дату заключения кредитного договора.».</w:t>
      </w:r>
    </w:p>
    <w:p w:rsidR="00B84581" w:rsidRPr="00FD2061" w:rsidRDefault="00B84581" w:rsidP="00B84581">
      <w:pPr>
        <w:pStyle w:val="a5"/>
        <w:ind w:left="426"/>
        <w:jc w:val="both"/>
        <w:rPr>
          <w:sz w:val="28"/>
          <w:szCs w:val="28"/>
        </w:rPr>
      </w:pPr>
    </w:p>
    <w:p w:rsidR="00D92353" w:rsidRDefault="00B84581" w:rsidP="00014790">
      <w:pPr>
        <w:pStyle w:val="a5"/>
        <w:numPr>
          <w:ilvl w:val="0"/>
          <w:numId w:val="1"/>
        </w:numPr>
        <w:ind w:left="0" w:firstLine="360"/>
        <w:jc w:val="both"/>
        <w:rPr>
          <w:sz w:val="28"/>
          <w:szCs w:val="28"/>
        </w:rPr>
      </w:pPr>
      <w:r>
        <w:rPr>
          <w:sz w:val="28"/>
          <w:szCs w:val="28"/>
        </w:rPr>
        <w:t>От</w:t>
      </w:r>
      <w:r w:rsidR="00D92353" w:rsidRPr="00D06C6F">
        <w:rPr>
          <w:sz w:val="28"/>
          <w:szCs w:val="28"/>
        </w:rPr>
        <w:t>делу информационной политики и средств массовой информации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w:t>
      </w:r>
    </w:p>
    <w:p w:rsidR="00D92353" w:rsidRDefault="00D92353" w:rsidP="00014790">
      <w:pPr>
        <w:pStyle w:val="21"/>
        <w:numPr>
          <w:ilvl w:val="0"/>
          <w:numId w:val="1"/>
        </w:numPr>
        <w:tabs>
          <w:tab w:val="left" w:pos="0"/>
        </w:tabs>
        <w:ind w:left="0" w:firstLine="360"/>
      </w:pPr>
      <w:r>
        <w:t xml:space="preserve">Контроль за выполнением настоящего постановления возложить на заместителя главы муниципального образования </w:t>
      </w:r>
      <w:r w:rsidR="00B84581">
        <w:t>Гиваргизова Р.А</w:t>
      </w:r>
      <w:r>
        <w:t>.</w:t>
      </w:r>
    </w:p>
    <w:p w:rsidR="00D92353" w:rsidRDefault="00D92353" w:rsidP="00014790">
      <w:pPr>
        <w:pStyle w:val="21"/>
        <w:numPr>
          <w:ilvl w:val="0"/>
          <w:numId w:val="1"/>
        </w:numPr>
        <w:tabs>
          <w:tab w:val="left" w:pos="720"/>
        </w:tabs>
        <w:ind w:hanging="294"/>
      </w:pPr>
      <w:r>
        <w:t>Постановление вступает в силу со дня его опубликования.</w:t>
      </w:r>
    </w:p>
    <w:p w:rsidR="00D92353" w:rsidRDefault="00D92353" w:rsidP="00D92353">
      <w:pPr>
        <w:pStyle w:val="21"/>
        <w:ind w:left="360"/>
      </w:pPr>
    </w:p>
    <w:p w:rsidR="00D92353" w:rsidRDefault="00B84581" w:rsidP="00D92353">
      <w:pPr>
        <w:pStyle w:val="21"/>
      </w:pPr>
      <w:r>
        <w:t>Г</w:t>
      </w:r>
      <w:r w:rsidR="00871397">
        <w:t xml:space="preserve">лава </w:t>
      </w:r>
      <w:r w:rsidR="00D92353">
        <w:t xml:space="preserve">муниципального </w:t>
      </w:r>
    </w:p>
    <w:p w:rsidR="00D92353" w:rsidRDefault="00C24066" w:rsidP="00D92353">
      <w:pPr>
        <w:pStyle w:val="21"/>
        <w:rPr>
          <w:b/>
          <w:caps/>
          <w:szCs w:val="28"/>
        </w:rPr>
      </w:pPr>
      <w:r>
        <w:t>о</w:t>
      </w:r>
      <w:r w:rsidR="00D92353">
        <w:t>бразования</w:t>
      </w:r>
      <w:r>
        <w:t xml:space="preserve">                               </w:t>
      </w:r>
      <w:r w:rsidR="00D92353">
        <w:t xml:space="preserve">                                               </w:t>
      </w:r>
      <w:r>
        <w:t xml:space="preserve"> </w:t>
      </w:r>
      <w:r w:rsidR="00D92353">
        <w:t xml:space="preserve">         И.А.Дяченко</w:t>
      </w:r>
    </w:p>
    <w:p w:rsidR="00D92353" w:rsidRDefault="00D92353"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871397" w:rsidRPr="008822E2" w:rsidRDefault="00871397" w:rsidP="00871397">
      <w:pPr>
        <w:pStyle w:val="a8"/>
        <w:ind w:firstLine="5245"/>
        <w:rPr>
          <w:rFonts w:ascii="Times New Roman" w:hAnsi="Times New Roman" w:cs="Times New Roman"/>
          <w:sz w:val="28"/>
          <w:szCs w:val="28"/>
        </w:rPr>
      </w:pPr>
      <w:r w:rsidRPr="008822E2">
        <w:rPr>
          <w:rFonts w:ascii="Times New Roman" w:hAnsi="Times New Roman" w:cs="Times New Roman"/>
          <w:sz w:val="28"/>
          <w:szCs w:val="28"/>
        </w:rPr>
        <w:lastRenderedPageBreak/>
        <w:t xml:space="preserve">Приложение </w:t>
      </w:r>
    </w:p>
    <w:p w:rsidR="00871397" w:rsidRPr="008822E2" w:rsidRDefault="004D454C" w:rsidP="00871397">
      <w:pPr>
        <w:pStyle w:val="a8"/>
        <w:ind w:left="5245" w:right="-478"/>
        <w:rPr>
          <w:rFonts w:ascii="Times New Roman" w:hAnsi="Times New Roman" w:cs="Times New Roman"/>
          <w:sz w:val="28"/>
          <w:szCs w:val="28"/>
        </w:rPr>
      </w:pPr>
      <w:r>
        <w:rPr>
          <w:rFonts w:ascii="Times New Roman" w:hAnsi="Times New Roman" w:cs="Times New Roman"/>
          <w:sz w:val="28"/>
          <w:szCs w:val="28"/>
        </w:rPr>
        <w:t>У</w:t>
      </w:r>
      <w:r w:rsidR="00871397" w:rsidRPr="008822E2">
        <w:rPr>
          <w:rFonts w:ascii="Times New Roman" w:hAnsi="Times New Roman" w:cs="Times New Roman"/>
          <w:sz w:val="28"/>
          <w:szCs w:val="28"/>
        </w:rPr>
        <w:t>ТВЕРЖДЕН</w:t>
      </w:r>
    </w:p>
    <w:p w:rsidR="00871397" w:rsidRDefault="00871397" w:rsidP="00871397">
      <w:pPr>
        <w:pStyle w:val="a8"/>
        <w:ind w:left="5245" w:right="-2"/>
        <w:rPr>
          <w:rFonts w:ascii="Times New Roman" w:hAnsi="Times New Roman" w:cs="Times New Roman"/>
          <w:sz w:val="28"/>
          <w:szCs w:val="28"/>
        </w:rPr>
      </w:pPr>
      <w:r w:rsidRPr="008822E2">
        <w:rPr>
          <w:rFonts w:ascii="Times New Roman" w:hAnsi="Times New Roman" w:cs="Times New Roman"/>
          <w:sz w:val="28"/>
          <w:szCs w:val="28"/>
        </w:rPr>
        <w:t xml:space="preserve">постановлением администрации </w:t>
      </w:r>
    </w:p>
    <w:p w:rsidR="00871397" w:rsidRPr="008822E2" w:rsidRDefault="00871397" w:rsidP="00871397">
      <w:pPr>
        <w:pStyle w:val="a8"/>
        <w:ind w:left="5245" w:right="-478"/>
        <w:rPr>
          <w:rFonts w:ascii="Times New Roman" w:hAnsi="Times New Roman" w:cs="Times New Roman"/>
          <w:sz w:val="28"/>
          <w:szCs w:val="28"/>
        </w:rPr>
      </w:pPr>
      <w:r w:rsidRPr="008822E2">
        <w:rPr>
          <w:rFonts w:ascii="Times New Roman" w:hAnsi="Times New Roman" w:cs="Times New Roman"/>
          <w:sz w:val="28"/>
          <w:szCs w:val="28"/>
        </w:rPr>
        <w:t>муниципального образования</w:t>
      </w:r>
    </w:p>
    <w:p w:rsidR="00871397" w:rsidRPr="008822E2" w:rsidRDefault="00871397" w:rsidP="00871397">
      <w:pPr>
        <w:pStyle w:val="a8"/>
        <w:ind w:left="5245" w:right="-478"/>
        <w:rPr>
          <w:rFonts w:ascii="Times New Roman" w:hAnsi="Times New Roman" w:cs="Times New Roman"/>
          <w:sz w:val="28"/>
          <w:szCs w:val="28"/>
        </w:rPr>
      </w:pPr>
      <w:r w:rsidRPr="008822E2">
        <w:rPr>
          <w:rFonts w:ascii="Times New Roman" w:hAnsi="Times New Roman" w:cs="Times New Roman"/>
          <w:sz w:val="28"/>
          <w:szCs w:val="28"/>
        </w:rPr>
        <w:t>город Новороссийск</w:t>
      </w:r>
    </w:p>
    <w:p w:rsidR="00871397" w:rsidRDefault="00871397" w:rsidP="00871397">
      <w:pPr>
        <w:pStyle w:val="a8"/>
        <w:ind w:left="5245" w:right="-2"/>
        <w:rPr>
          <w:rFonts w:ascii="Times New Roman" w:hAnsi="Times New Roman" w:cs="Times New Roman"/>
          <w:sz w:val="28"/>
          <w:szCs w:val="28"/>
        </w:rPr>
      </w:pPr>
      <w:r>
        <w:rPr>
          <w:rFonts w:ascii="Times New Roman" w:hAnsi="Times New Roman" w:cs="Times New Roman"/>
          <w:sz w:val="28"/>
          <w:szCs w:val="28"/>
        </w:rPr>
        <w:t>от ______________ № _________</w:t>
      </w:r>
    </w:p>
    <w:p w:rsidR="00871397" w:rsidRDefault="00871397" w:rsidP="00871397">
      <w:pPr>
        <w:pStyle w:val="a8"/>
        <w:ind w:left="5760" w:right="-478"/>
        <w:rPr>
          <w:rFonts w:ascii="Times New Roman" w:hAnsi="Times New Roman" w:cs="Times New Roman"/>
          <w:sz w:val="28"/>
          <w:szCs w:val="28"/>
        </w:rPr>
      </w:pPr>
    </w:p>
    <w:p w:rsidR="00623BDA" w:rsidRDefault="00623BDA" w:rsidP="00871397">
      <w:pPr>
        <w:pStyle w:val="a8"/>
        <w:ind w:left="5760" w:right="-478"/>
        <w:rPr>
          <w:rFonts w:ascii="Times New Roman" w:hAnsi="Times New Roman" w:cs="Times New Roman"/>
          <w:sz w:val="28"/>
          <w:szCs w:val="28"/>
        </w:rPr>
      </w:pPr>
    </w:p>
    <w:p w:rsidR="00623BDA" w:rsidRPr="008822E2" w:rsidRDefault="00623BDA" w:rsidP="00871397">
      <w:pPr>
        <w:pStyle w:val="a8"/>
        <w:ind w:left="5760" w:right="-478"/>
        <w:rPr>
          <w:rFonts w:ascii="Times New Roman" w:hAnsi="Times New Roman" w:cs="Times New Roman"/>
          <w:sz w:val="28"/>
          <w:szCs w:val="28"/>
        </w:rPr>
      </w:pPr>
    </w:p>
    <w:p w:rsidR="00871397" w:rsidRDefault="00871397" w:rsidP="00871397">
      <w:pPr>
        <w:pStyle w:val="a8"/>
        <w:jc w:val="center"/>
        <w:rPr>
          <w:rFonts w:ascii="Times New Roman" w:hAnsi="Times New Roman" w:cs="Times New Roman"/>
          <w:sz w:val="28"/>
          <w:szCs w:val="28"/>
        </w:rPr>
      </w:pPr>
      <w:r w:rsidRPr="008822E2">
        <w:rPr>
          <w:rFonts w:ascii="Times New Roman" w:hAnsi="Times New Roman" w:cs="Times New Roman"/>
          <w:sz w:val="28"/>
          <w:szCs w:val="28"/>
        </w:rPr>
        <w:t>АДМИНИСТРАТИВНЫЙ РЕГЛАМЕНТ</w:t>
      </w:r>
    </w:p>
    <w:p w:rsidR="00C24066" w:rsidRDefault="00C24066" w:rsidP="00C24066">
      <w:pPr>
        <w:pStyle w:val="a8"/>
        <w:jc w:val="center"/>
        <w:rPr>
          <w:rFonts w:ascii="Times New Roman" w:hAnsi="Times New Roman" w:cs="Times New Roman"/>
          <w:sz w:val="28"/>
          <w:szCs w:val="28"/>
        </w:rPr>
      </w:pPr>
      <w:r>
        <w:rPr>
          <w:rFonts w:ascii="Times New Roman" w:hAnsi="Times New Roman" w:cs="Times New Roman"/>
          <w:sz w:val="28"/>
        </w:rPr>
        <w:t>предоставления</w:t>
      </w:r>
      <w:r w:rsidR="00623BDA" w:rsidRPr="00623BDA">
        <w:rPr>
          <w:rFonts w:ascii="Times New Roman" w:hAnsi="Times New Roman" w:cs="Times New Roman"/>
          <w:sz w:val="28"/>
        </w:rPr>
        <w:t xml:space="preserve"> </w:t>
      </w:r>
      <w:r>
        <w:rPr>
          <w:rFonts w:ascii="Times New Roman" w:hAnsi="Times New Roman" w:cs="Times New Roman"/>
          <w:sz w:val="28"/>
          <w:szCs w:val="28"/>
        </w:rPr>
        <w:t>администрацией</w:t>
      </w:r>
      <w:r w:rsidRPr="00C24066">
        <w:rPr>
          <w:rFonts w:ascii="Times New Roman" w:hAnsi="Times New Roman" w:cs="Times New Roman"/>
          <w:sz w:val="28"/>
          <w:szCs w:val="28"/>
        </w:rPr>
        <w:t xml:space="preserve"> муниципального образования   </w:t>
      </w:r>
    </w:p>
    <w:p w:rsidR="00623BDA" w:rsidRDefault="00C24066" w:rsidP="00C24066">
      <w:pPr>
        <w:pStyle w:val="a8"/>
        <w:jc w:val="center"/>
        <w:rPr>
          <w:rFonts w:ascii="Times New Roman" w:hAnsi="Times New Roman" w:cs="Times New Roman"/>
          <w:sz w:val="28"/>
          <w:szCs w:val="28"/>
        </w:rPr>
      </w:pPr>
      <w:r w:rsidRPr="00C24066">
        <w:rPr>
          <w:rFonts w:ascii="Times New Roman" w:hAnsi="Times New Roman" w:cs="Times New Roman"/>
          <w:sz w:val="28"/>
          <w:szCs w:val="28"/>
        </w:rPr>
        <w:t>город Новороссийск</w:t>
      </w:r>
      <w:r>
        <w:rPr>
          <w:rFonts w:ascii="Times New Roman" w:hAnsi="Times New Roman" w:cs="Times New Roman"/>
          <w:sz w:val="28"/>
          <w:szCs w:val="28"/>
        </w:rPr>
        <w:t xml:space="preserve"> </w:t>
      </w:r>
      <w:r w:rsidR="00623BDA" w:rsidRPr="00623BDA">
        <w:rPr>
          <w:rFonts w:ascii="Times New Roman" w:hAnsi="Times New Roman" w:cs="Times New Roman"/>
          <w:sz w:val="28"/>
        </w:rPr>
        <w:t xml:space="preserve">муниципальной услуги </w:t>
      </w:r>
      <w:r w:rsidR="00323B6E">
        <w:rPr>
          <w:rFonts w:ascii="Times New Roman" w:hAnsi="Times New Roman" w:cs="Times New Roman"/>
          <w:sz w:val="28"/>
        </w:rPr>
        <w:t xml:space="preserve">по </w:t>
      </w:r>
      <w:r w:rsidR="00623BDA" w:rsidRPr="00623BDA">
        <w:rPr>
          <w:rFonts w:ascii="Times New Roman" w:hAnsi="Times New Roman" w:cs="Times New Roman"/>
          <w:sz w:val="28"/>
        </w:rPr>
        <w:t>п</w:t>
      </w:r>
      <w:r>
        <w:rPr>
          <w:rFonts w:ascii="Times New Roman" w:hAnsi="Times New Roman" w:cs="Times New Roman"/>
          <w:sz w:val="28"/>
          <w:szCs w:val="28"/>
        </w:rPr>
        <w:t>редоставлени</w:t>
      </w:r>
      <w:r w:rsidR="00323B6E">
        <w:rPr>
          <w:rFonts w:ascii="Times New Roman" w:hAnsi="Times New Roman" w:cs="Times New Roman"/>
          <w:sz w:val="28"/>
          <w:szCs w:val="28"/>
        </w:rPr>
        <w:t>ю</w:t>
      </w:r>
      <w:r w:rsidR="00623BDA">
        <w:rPr>
          <w:rFonts w:ascii="Times New Roman" w:hAnsi="Times New Roman" w:cs="Times New Roman"/>
          <w:sz w:val="28"/>
          <w:szCs w:val="28"/>
        </w:rPr>
        <w:t xml:space="preserve"> </w:t>
      </w:r>
      <w:r w:rsidR="00623BDA" w:rsidRPr="00623BDA">
        <w:rPr>
          <w:rFonts w:ascii="Times New Roman" w:hAnsi="Times New Roman" w:cs="Times New Roman"/>
          <w:sz w:val="28"/>
          <w:szCs w:val="28"/>
        </w:rPr>
        <w:t xml:space="preserve">физическим лицам социальных выплат из муниципального бюджета для оплаты </w:t>
      </w:r>
      <w:r>
        <w:rPr>
          <w:rFonts w:ascii="Times New Roman" w:hAnsi="Times New Roman" w:cs="Times New Roman"/>
          <w:sz w:val="28"/>
          <w:szCs w:val="28"/>
        </w:rPr>
        <w:t xml:space="preserve">                  </w:t>
      </w:r>
      <w:r w:rsidR="00623BDA" w:rsidRPr="00623BDA">
        <w:rPr>
          <w:rFonts w:ascii="Times New Roman" w:hAnsi="Times New Roman" w:cs="Times New Roman"/>
          <w:sz w:val="28"/>
          <w:szCs w:val="28"/>
        </w:rPr>
        <w:t>части стоимости жилья, приобретаемого (строящегося)</w:t>
      </w:r>
    </w:p>
    <w:p w:rsidR="00871397" w:rsidRDefault="00623BDA" w:rsidP="00623BDA">
      <w:pPr>
        <w:pStyle w:val="a8"/>
        <w:jc w:val="center"/>
        <w:rPr>
          <w:rFonts w:ascii="Times New Roman" w:hAnsi="Times New Roman" w:cs="Times New Roman"/>
          <w:sz w:val="28"/>
          <w:szCs w:val="28"/>
        </w:rPr>
      </w:pPr>
      <w:r w:rsidRPr="00623BDA">
        <w:rPr>
          <w:rFonts w:ascii="Times New Roman" w:hAnsi="Times New Roman" w:cs="Times New Roman"/>
          <w:sz w:val="28"/>
          <w:szCs w:val="28"/>
        </w:rPr>
        <w:t xml:space="preserve"> с помощью ипотечного жилищного кредита</w:t>
      </w:r>
    </w:p>
    <w:p w:rsidR="00477BD2" w:rsidRDefault="00477BD2" w:rsidP="00623BDA">
      <w:pPr>
        <w:pStyle w:val="a8"/>
        <w:jc w:val="center"/>
        <w:rPr>
          <w:rFonts w:ascii="Times New Roman" w:hAnsi="Times New Roman" w:cs="Times New Roman"/>
          <w:sz w:val="28"/>
          <w:szCs w:val="28"/>
        </w:rPr>
      </w:pPr>
    </w:p>
    <w:p w:rsidR="00477BD2" w:rsidRPr="00C24066" w:rsidRDefault="00477BD2" w:rsidP="00C24066">
      <w:pPr>
        <w:pStyle w:val="a5"/>
        <w:numPr>
          <w:ilvl w:val="0"/>
          <w:numId w:val="43"/>
        </w:numPr>
        <w:spacing w:line="200" w:lineRule="atLeast"/>
        <w:jc w:val="center"/>
        <w:rPr>
          <w:bCs/>
          <w:sz w:val="28"/>
          <w:szCs w:val="28"/>
        </w:rPr>
      </w:pPr>
      <w:r w:rsidRPr="00C24066">
        <w:rPr>
          <w:bCs/>
          <w:sz w:val="28"/>
          <w:szCs w:val="28"/>
        </w:rPr>
        <w:t>Общие положения</w:t>
      </w:r>
    </w:p>
    <w:p w:rsidR="00B03432" w:rsidRPr="00B03432" w:rsidRDefault="00B03432" w:rsidP="00B03432">
      <w:pPr>
        <w:pStyle w:val="a5"/>
        <w:spacing w:line="200" w:lineRule="atLeast"/>
        <w:ind w:left="567"/>
        <w:rPr>
          <w:bCs/>
          <w:sz w:val="28"/>
          <w:szCs w:val="28"/>
        </w:rPr>
      </w:pPr>
    </w:p>
    <w:p w:rsidR="00B03432" w:rsidRDefault="00B03432" w:rsidP="00B03432">
      <w:pPr>
        <w:pStyle w:val="a8"/>
        <w:numPr>
          <w:ilvl w:val="1"/>
          <w:numId w:val="43"/>
        </w:numPr>
        <w:ind w:left="1560" w:hanging="556"/>
        <w:jc w:val="center"/>
        <w:rPr>
          <w:rFonts w:ascii="Times New Roman" w:hAnsi="Times New Roman" w:cs="Times New Roman"/>
          <w:sz w:val="28"/>
          <w:szCs w:val="28"/>
        </w:rPr>
      </w:pPr>
      <w:r w:rsidRPr="00FF23FD">
        <w:rPr>
          <w:rFonts w:ascii="Times New Roman" w:hAnsi="Times New Roman" w:cs="Times New Roman"/>
          <w:sz w:val="28"/>
          <w:szCs w:val="28"/>
        </w:rPr>
        <w:t>Предмет регулирования регламента</w:t>
      </w:r>
    </w:p>
    <w:p w:rsidR="00B03432" w:rsidRPr="00B03432" w:rsidRDefault="00B03432" w:rsidP="00B03432">
      <w:pPr>
        <w:spacing w:line="200" w:lineRule="atLeast"/>
        <w:jc w:val="center"/>
        <w:rPr>
          <w:bCs/>
          <w:sz w:val="28"/>
          <w:szCs w:val="28"/>
        </w:rPr>
      </w:pPr>
    </w:p>
    <w:p w:rsidR="00477BD2" w:rsidRDefault="00477BD2" w:rsidP="00477BD2">
      <w:pPr>
        <w:pStyle w:val="aff4"/>
        <w:jc w:val="both"/>
        <w:rPr>
          <w:rFonts w:ascii="Times New Roman" w:hAnsi="Times New Roman"/>
          <w:sz w:val="28"/>
          <w:szCs w:val="28"/>
        </w:rPr>
      </w:pPr>
      <w:r w:rsidRPr="00386F3E">
        <w:rPr>
          <w:rFonts w:ascii="Times New Roman" w:hAnsi="Times New Roman"/>
          <w:bCs/>
          <w:sz w:val="28"/>
          <w:szCs w:val="28"/>
        </w:rPr>
        <w:t xml:space="preserve">        </w:t>
      </w:r>
      <w:r w:rsidR="00C24066">
        <w:rPr>
          <w:rFonts w:ascii="Times New Roman" w:hAnsi="Times New Roman"/>
          <w:bCs/>
          <w:sz w:val="28"/>
          <w:szCs w:val="28"/>
        </w:rPr>
        <w:t>1.</w:t>
      </w:r>
      <w:r>
        <w:rPr>
          <w:rFonts w:ascii="Times New Roman" w:hAnsi="Times New Roman"/>
          <w:bCs/>
          <w:sz w:val="28"/>
          <w:szCs w:val="28"/>
        </w:rPr>
        <w:t xml:space="preserve">1.1. </w:t>
      </w:r>
      <w:r w:rsidRPr="00716EAC">
        <w:rPr>
          <w:rFonts w:ascii="Times New Roman" w:hAnsi="Times New Roman"/>
          <w:bCs/>
          <w:sz w:val="28"/>
          <w:szCs w:val="28"/>
        </w:rPr>
        <w:t>Административный регламент</w:t>
      </w:r>
      <w:r>
        <w:rPr>
          <w:rFonts w:ascii="Times New Roman" w:hAnsi="Times New Roman"/>
          <w:b/>
          <w:bCs/>
          <w:sz w:val="28"/>
          <w:szCs w:val="28"/>
        </w:rPr>
        <w:t xml:space="preserve"> </w:t>
      </w:r>
      <w:r>
        <w:rPr>
          <w:rFonts w:ascii="Times New Roman" w:hAnsi="Times New Roman"/>
          <w:sz w:val="28"/>
          <w:szCs w:val="28"/>
        </w:rPr>
        <w:t>предоставления услуги «П</w:t>
      </w:r>
      <w:r w:rsidRPr="006B63A3">
        <w:rPr>
          <w:rFonts w:ascii="Times New Roman" w:hAnsi="Times New Roman"/>
          <w:sz w:val="28"/>
        </w:rPr>
        <w:t>редоставлени</w:t>
      </w:r>
      <w:r>
        <w:rPr>
          <w:rFonts w:ascii="Times New Roman" w:hAnsi="Times New Roman"/>
          <w:sz w:val="28"/>
        </w:rPr>
        <w:t>е</w:t>
      </w:r>
      <w:r w:rsidRPr="006B63A3">
        <w:rPr>
          <w:rFonts w:ascii="Times New Roman" w:hAnsi="Times New Roman"/>
          <w:sz w:val="28"/>
        </w:rPr>
        <w:t xml:space="preserve"> физическим лицам социальных выплат из муниципального бюджета для оплаты части стоимости жилья, приобретаемого (строящегося) с помощью ипотечного жилищного кредита</w:t>
      </w:r>
      <w:r>
        <w:rPr>
          <w:rFonts w:ascii="Times New Roman" w:hAnsi="Times New Roman"/>
          <w:sz w:val="28"/>
        </w:rPr>
        <w:t>»</w:t>
      </w:r>
      <w:r w:rsidR="00E860DB">
        <w:rPr>
          <w:rFonts w:ascii="Times New Roman" w:hAnsi="Times New Roman"/>
          <w:sz w:val="28"/>
          <w:szCs w:val="28"/>
        </w:rPr>
        <w:t xml:space="preserve"> (далее — а</w:t>
      </w:r>
      <w:r>
        <w:rPr>
          <w:rFonts w:ascii="Times New Roman" w:hAnsi="Times New Roman"/>
          <w:sz w:val="28"/>
          <w:szCs w:val="28"/>
        </w:rPr>
        <w:t>дминистративный регламент) разработан в целях повышения качества исполнения и доступности результатов предоставления  услуги «</w:t>
      </w:r>
      <w:r w:rsidRPr="006B63A3">
        <w:rPr>
          <w:rFonts w:ascii="Times New Roman" w:hAnsi="Times New Roman"/>
          <w:sz w:val="28"/>
          <w:szCs w:val="28"/>
        </w:rPr>
        <w:t>Предоставление физическим лицам социальных выплат из муниципального бюджета для оплаты части стоимости жилья, приобретаемого (строящегося) с помощью ипотечного жилищного кредита</w:t>
      </w:r>
      <w:r w:rsidR="00E860DB">
        <w:rPr>
          <w:rFonts w:ascii="Times New Roman" w:hAnsi="Times New Roman"/>
          <w:sz w:val="28"/>
          <w:szCs w:val="28"/>
        </w:rPr>
        <w:t>» (далее — м</w:t>
      </w:r>
      <w:r>
        <w:rPr>
          <w:rFonts w:ascii="Times New Roman" w:hAnsi="Times New Roman"/>
          <w:sz w:val="28"/>
          <w:szCs w:val="28"/>
        </w:rPr>
        <w:t>униципальная услуга), определяет последовательность и ср</w:t>
      </w:r>
      <w:r w:rsidR="00E860DB">
        <w:rPr>
          <w:rFonts w:ascii="Times New Roman" w:hAnsi="Times New Roman"/>
          <w:sz w:val="28"/>
          <w:szCs w:val="28"/>
        </w:rPr>
        <w:t>оки действий (а</w:t>
      </w:r>
      <w:r>
        <w:rPr>
          <w:rFonts w:ascii="Times New Roman" w:hAnsi="Times New Roman"/>
          <w:sz w:val="28"/>
          <w:szCs w:val="28"/>
        </w:rPr>
        <w:t>дминистративные процедуры) должностных лиц при осуществлении полномочий по предоставлению услуги.</w:t>
      </w:r>
    </w:p>
    <w:p w:rsidR="008E7374" w:rsidRDefault="008E7374" w:rsidP="00477BD2">
      <w:pPr>
        <w:pStyle w:val="aff4"/>
        <w:jc w:val="both"/>
        <w:rPr>
          <w:rFonts w:ascii="Times New Roman" w:hAnsi="Times New Roman"/>
          <w:sz w:val="24"/>
          <w:szCs w:val="24"/>
        </w:rPr>
      </w:pPr>
    </w:p>
    <w:p w:rsidR="008E7374" w:rsidRPr="004018E8" w:rsidRDefault="008E7374" w:rsidP="008E7374">
      <w:pPr>
        <w:pStyle w:val="15"/>
        <w:tabs>
          <w:tab w:val="clear" w:pos="360"/>
        </w:tabs>
        <w:spacing w:before="0" w:after="0"/>
        <w:jc w:val="center"/>
        <w:rPr>
          <w:sz w:val="28"/>
          <w:szCs w:val="28"/>
        </w:rPr>
      </w:pPr>
      <w:r w:rsidRPr="004018E8">
        <w:rPr>
          <w:sz w:val="28"/>
          <w:szCs w:val="28"/>
        </w:rPr>
        <w:t>1.</w:t>
      </w:r>
      <w:r>
        <w:rPr>
          <w:sz w:val="28"/>
          <w:szCs w:val="28"/>
        </w:rPr>
        <w:t>2</w:t>
      </w:r>
      <w:r w:rsidRPr="004018E8">
        <w:rPr>
          <w:sz w:val="28"/>
          <w:szCs w:val="28"/>
        </w:rPr>
        <w:t xml:space="preserve">. </w:t>
      </w:r>
      <w:r w:rsidR="00DE1A77">
        <w:rPr>
          <w:sz w:val="28"/>
          <w:szCs w:val="28"/>
        </w:rPr>
        <w:t>Круг</w:t>
      </w:r>
      <w:r w:rsidRPr="004018E8">
        <w:rPr>
          <w:sz w:val="28"/>
          <w:szCs w:val="28"/>
        </w:rPr>
        <w:t xml:space="preserve"> заявителей, имеющих право на получение </w:t>
      </w:r>
      <w:r>
        <w:rPr>
          <w:sz w:val="28"/>
          <w:szCs w:val="28"/>
        </w:rPr>
        <w:t xml:space="preserve">                     </w:t>
      </w:r>
      <w:r w:rsidRPr="004018E8">
        <w:rPr>
          <w:sz w:val="28"/>
          <w:szCs w:val="28"/>
        </w:rPr>
        <w:t>муниципальной услуги</w:t>
      </w:r>
    </w:p>
    <w:p w:rsidR="008E7374" w:rsidRPr="004018E8" w:rsidRDefault="008E7374" w:rsidP="008E7374">
      <w:pPr>
        <w:pStyle w:val="15"/>
        <w:tabs>
          <w:tab w:val="clear" w:pos="360"/>
        </w:tabs>
        <w:spacing w:before="0" w:after="0"/>
        <w:jc w:val="center"/>
        <w:rPr>
          <w:sz w:val="28"/>
          <w:szCs w:val="28"/>
        </w:rPr>
      </w:pPr>
    </w:p>
    <w:p w:rsidR="00F17896" w:rsidRPr="00DD5643" w:rsidRDefault="008E7374" w:rsidP="00F17896">
      <w:pPr>
        <w:ind w:firstLine="709"/>
        <w:jc w:val="both"/>
        <w:rPr>
          <w:sz w:val="28"/>
          <w:szCs w:val="28"/>
        </w:rPr>
      </w:pPr>
      <w:r>
        <w:rPr>
          <w:sz w:val="28"/>
          <w:szCs w:val="28"/>
        </w:rPr>
        <w:t xml:space="preserve">1.2.1. </w:t>
      </w:r>
      <w:r w:rsidR="00F17896" w:rsidRPr="00DD5643">
        <w:rPr>
          <w:sz w:val="28"/>
          <w:szCs w:val="28"/>
        </w:rPr>
        <w:t>Претендент</w:t>
      </w:r>
      <w:r w:rsidR="00F17896">
        <w:rPr>
          <w:sz w:val="28"/>
          <w:szCs w:val="28"/>
        </w:rPr>
        <w:t>ами на предоставление</w:t>
      </w:r>
      <w:r w:rsidR="00F17896" w:rsidRPr="00DD5643">
        <w:rPr>
          <w:sz w:val="28"/>
          <w:szCs w:val="28"/>
        </w:rPr>
        <w:t xml:space="preserve"> социальной выплаты из муниципального бюджета </w:t>
      </w:r>
      <w:r w:rsidR="000F507F">
        <w:rPr>
          <w:sz w:val="28"/>
          <w:szCs w:val="28"/>
        </w:rPr>
        <w:t xml:space="preserve">(далее – претендент) </w:t>
      </w:r>
      <w:r w:rsidR="00F17896" w:rsidRPr="00DD5643">
        <w:rPr>
          <w:sz w:val="28"/>
          <w:szCs w:val="28"/>
        </w:rPr>
        <w:t>являются граждане и члены их семей, получившие кредит, направленный на долевое участие в строительстве многоквартирных домов или на индивидуальное строительство жилых домов, или на приобретение жи</w:t>
      </w:r>
      <w:r w:rsidR="00F17896">
        <w:rPr>
          <w:sz w:val="28"/>
          <w:szCs w:val="28"/>
        </w:rPr>
        <w:t>лья и отвечающие одному из ниже</w:t>
      </w:r>
      <w:r w:rsidR="00F17896" w:rsidRPr="00DD5643">
        <w:rPr>
          <w:sz w:val="28"/>
          <w:szCs w:val="28"/>
        </w:rPr>
        <w:t>перечисленных условий:</w:t>
      </w:r>
    </w:p>
    <w:p w:rsidR="00F17896" w:rsidRDefault="00157A55" w:rsidP="00F17896">
      <w:pPr>
        <w:widowControl w:val="0"/>
        <w:autoSpaceDE w:val="0"/>
        <w:autoSpaceDN w:val="0"/>
        <w:adjustRightInd w:val="0"/>
        <w:ind w:firstLine="709"/>
        <w:jc w:val="both"/>
        <w:rPr>
          <w:sz w:val="28"/>
        </w:rPr>
      </w:pPr>
      <w:r>
        <w:rPr>
          <w:sz w:val="28"/>
          <w:szCs w:val="28"/>
        </w:rPr>
        <w:t>1.2</w:t>
      </w:r>
      <w:r w:rsidR="00F17896">
        <w:rPr>
          <w:sz w:val="28"/>
          <w:szCs w:val="28"/>
        </w:rPr>
        <w:t>.</w:t>
      </w:r>
      <w:r w:rsidR="00DE1A77">
        <w:rPr>
          <w:sz w:val="28"/>
          <w:szCs w:val="28"/>
        </w:rPr>
        <w:t>1</w:t>
      </w:r>
      <w:r w:rsidR="000F507F">
        <w:rPr>
          <w:sz w:val="28"/>
          <w:szCs w:val="28"/>
        </w:rPr>
        <w:t>.1</w:t>
      </w:r>
      <w:r w:rsidR="00F17896">
        <w:rPr>
          <w:sz w:val="28"/>
          <w:szCs w:val="28"/>
        </w:rPr>
        <w:t xml:space="preserve">. </w:t>
      </w:r>
      <w:r w:rsidR="00F17896" w:rsidRPr="00D261EE">
        <w:rPr>
          <w:sz w:val="28"/>
        </w:rPr>
        <w:t xml:space="preserve">с даты заключения кредитного договора и до </w:t>
      </w:r>
      <w:r w:rsidR="00F17896">
        <w:rPr>
          <w:sz w:val="28"/>
        </w:rPr>
        <w:t xml:space="preserve">даты </w:t>
      </w:r>
      <w:r w:rsidR="00F17896" w:rsidRPr="00D261EE">
        <w:rPr>
          <w:sz w:val="28"/>
        </w:rPr>
        <w:t xml:space="preserve">подачи заявления </w:t>
      </w:r>
      <w:r w:rsidR="00F17896">
        <w:rPr>
          <w:sz w:val="28"/>
        </w:rPr>
        <w:t>о рассмотрении  пакета</w:t>
      </w:r>
      <w:r w:rsidR="00F17896" w:rsidRPr="00D261EE">
        <w:rPr>
          <w:sz w:val="28"/>
        </w:rPr>
        <w:t xml:space="preserve"> документов</w:t>
      </w:r>
      <w:r w:rsidR="00F17896">
        <w:rPr>
          <w:sz w:val="28"/>
        </w:rPr>
        <w:t xml:space="preserve"> на предоставление социальной выплаты</w:t>
      </w:r>
      <w:r w:rsidR="00F17896" w:rsidRPr="00D261EE">
        <w:rPr>
          <w:sz w:val="28"/>
        </w:rPr>
        <w:t xml:space="preserve">  непрерывно работающие в организациях бюджетной сферы города, </w:t>
      </w:r>
      <w:r w:rsidR="00F17896" w:rsidRPr="00D261EE">
        <w:rPr>
          <w:sz w:val="28"/>
        </w:rPr>
        <w:lastRenderedPageBreak/>
        <w:t xml:space="preserve">но не менее </w:t>
      </w:r>
      <w:r w:rsidR="00F17896">
        <w:rPr>
          <w:sz w:val="28"/>
        </w:rPr>
        <w:t>2 лет</w:t>
      </w:r>
      <w:r w:rsidR="00F17896" w:rsidRPr="00D261EE">
        <w:rPr>
          <w:sz w:val="28"/>
        </w:rPr>
        <w:t>. Периодом непрерывности считается стаж работы в одной или нескольких бюджетных организациях, при этом срок перерыв</w:t>
      </w:r>
      <w:r w:rsidR="00F17896">
        <w:rPr>
          <w:sz w:val="28"/>
        </w:rPr>
        <w:t>а в работе не должен превышать 21</w:t>
      </w:r>
      <w:r w:rsidR="00F17896" w:rsidRPr="00D261EE">
        <w:rPr>
          <w:sz w:val="28"/>
        </w:rPr>
        <w:t xml:space="preserve"> дн</w:t>
      </w:r>
      <w:r w:rsidR="00F17896">
        <w:rPr>
          <w:sz w:val="28"/>
        </w:rPr>
        <w:t>я</w:t>
      </w:r>
      <w:r w:rsidR="00F17896" w:rsidRPr="00D261EE">
        <w:rPr>
          <w:sz w:val="28"/>
        </w:rPr>
        <w:t xml:space="preserve">, который учитывается в </w:t>
      </w:r>
      <w:r w:rsidR="00F17896">
        <w:rPr>
          <w:sz w:val="28"/>
        </w:rPr>
        <w:t>составе периода непрерывности;</w:t>
      </w:r>
    </w:p>
    <w:p w:rsidR="00F17896" w:rsidRPr="00D261EE" w:rsidRDefault="00157A55" w:rsidP="00F17896">
      <w:pPr>
        <w:widowControl w:val="0"/>
        <w:autoSpaceDE w:val="0"/>
        <w:autoSpaceDN w:val="0"/>
        <w:adjustRightInd w:val="0"/>
        <w:ind w:firstLine="540"/>
        <w:jc w:val="both"/>
        <w:rPr>
          <w:sz w:val="28"/>
        </w:rPr>
      </w:pPr>
      <w:r>
        <w:rPr>
          <w:sz w:val="28"/>
        </w:rPr>
        <w:t xml:space="preserve">  1.2</w:t>
      </w:r>
      <w:r w:rsidR="00F17896">
        <w:rPr>
          <w:sz w:val="28"/>
        </w:rPr>
        <w:t>.</w:t>
      </w:r>
      <w:r w:rsidR="00DE1A77">
        <w:rPr>
          <w:sz w:val="28"/>
        </w:rPr>
        <w:t>1</w:t>
      </w:r>
      <w:r>
        <w:rPr>
          <w:sz w:val="28"/>
        </w:rPr>
        <w:t>.</w:t>
      </w:r>
      <w:r w:rsidR="000F507F">
        <w:rPr>
          <w:sz w:val="28"/>
        </w:rPr>
        <w:t>2</w:t>
      </w:r>
      <w:r w:rsidR="00F17896">
        <w:rPr>
          <w:sz w:val="28"/>
        </w:rPr>
        <w:t xml:space="preserve">.  </w:t>
      </w:r>
      <w:r w:rsidR="00F17896" w:rsidRPr="00D261EE">
        <w:rPr>
          <w:sz w:val="28"/>
        </w:rPr>
        <w:t xml:space="preserve">с даты заключения кредитного договора и до </w:t>
      </w:r>
      <w:r w:rsidR="00F17896">
        <w:rPr>
          <w:sz w:val="28"/>
        </w:rPr>
        <w:t xml:space="preserve">даты </w:t>
      </w:r>
      <w:r w:rsidR="00F17896" w:rsidRPr="00D261EE">
        <w:rPr>
          <w:sz w:val="28"/>
        </w:rPr>
        <w:t xml:space="preserve">подачи заявления </w:t>
      </w:r>
      <w:r w:rsidR="00F17896">
        <w:rPr>
          <w:sz w:val="28"/>
        </w:rPr>
        <w:t>о рассмотрении пакета</w:t>
      </w:r>
      <w:r w:rsidR="00F17896" w:rsidRPr="00D261EE">
        <w:rPr>
          <w:sz w:val="28"/>
        </w:rPr>
        <w:t xml:space="preserve"> документов</w:t>
      </w:r>
      <w:r w:rsidR="00F17896">
        <w:rPr>
          <w:sz w:val="28"/>
        </w:rPr>
        <w:t xml:space="preserve"> на предоставление социальной выплаты</w:t>
      </w:r>
      <w:r w:rsidR="00F17896" w:rsidRPr="00D261EE">
        <w:rPr>
          <w:sz w:val="28"/>
        </w:rPr>
        <w:t xml:space="preserve"> являющиеся многодетными семьями;</w:t>
      </w:r>
    </w:p>
    <w:p w:rsidR="00F17896" w:rsidRPr="00D261EE" w:rsidRDefault="00157A55" w:rsidP="00F17896">
      <w:pPr>
        <w:widowControl w:val="0"/>
        <w:autoSpaceDE w:val="0"/>
        <w:autoSpaceDN w:val="0"/>
        <w:adjustRightInd w:val="0"/>
        <w:ind w:firstLine="709"/>
        <w:jc w:val="both"/>
        <w:rPr>
          <w:sz w:val="28"/>
        </w:rPr>
      </w:pPr>
      <w:bookmarkStart w:id="1" w:name="Par54"/>
      <w:bookmarkEnd w:id="1"/>
      <w:r>
        <w:rPr>
          <w:sz w:val="28"/>
        </w:rPr>
        <w:t>1.2</w:t>
      </w:r>
      <w:r w:rsidR="00DE1A77">
        <w:rPr>
          <w:sz w:val="28"/>
        </w:rPr>
        <w:t>.1</w:t>
      </w:r>
      <w:r w:rsidR="000F507F">
        <w:rPr>
          <w:sz w:val="28"/>
        </w:rPr>
        <w:t>.3</w:t>
      </w:r>
      <w:r w:rsidR="00F17896">
        <w:rPr>
          <w:sz w:val="28"/>
        </w:rPr>
        <w:t xml:space="preserve">.  </w:t>
      </w:r>
      <w:r w:rsidR="00F17896" w:rsidRPr="00D261EE">
        <w:rPr>
          <w:sz w:val="28"/>
        </w:rPr>
        <w:t>с даты заключения кредитного договора и до</w:t>
      </w:r>
      <w:r w:rsidR="00F17896">
        <w:rPr>
          <w:sz w:val="28"/>
        </w:rPr>
        <w:t xml:space="preserve"> даты </w:t>
      </w:r>
      <w:r w:rsidR="00F17896" w:rsidRPr="00D261EE">
        <w:rPr>
          <w:sz w:val="28"/>
        </w:rPr>
        <w:t xml:space="preserve">подачи заявления </w:t>
      </w:r>
      <w:r w:rsidR="00F17896">
        <w:rPr>
          <w:sz w:val="28"/>
        </w:rPr>
        <w:t>о рассмотрении пакета</w:t>
      </w:r>
      <w:r w:rsidR="00F17896" w:rsidRPr="00D261EE">
        <w:rPr>
          <w:sz w:val="28"/>
        </w:rPr>
        <w:t xml:space="preserve"> документов</w:t>
      </w:r>
      <w:r w:rsidR="00F17896">
        <w:rPr>
          <w:sz w:val="28"/>
        </w:rPr>
        <w:t xml:space="preserve"> на предоставление социальной выплаты </w:t>
      </w:r>
      <w:r w:rsidR="00F17896" w:rsidRPr="00D261EE">
        <w:rPr>
          <w:sz w:val="28"/>
        </w:rPr>
        <w:t>являющиеся молодыми семьями. Молодая семь</w:t>
      </w:r>
      <w:r w:rsidR="00F17896">
        <w:rPr>
          <w:sz w:val="28"/>
        </w:rPr>
        <w:t>я –</w:t>
      </w:r>
      <w:r w:rsidR="00F17896" w:rsidRPr="00D261EE">
        <w:rPr>
          <w:sz w:val="28"/>
        </w:rPr>
        <w:t xml:space="preserve"> семья, в составе которой </w:t>
      </w:r>
      <w:r w:rsidR="00F17896">
        <w:rPr>
          <w:sz w:val="28"/>
        </w:rPr>
        <w:t xml:space="preserve">не менее двух </w:t>
      </w:r>
      <w:r w:rsidR="00F17896" w:rsidRPr="00D261EE">
        <w:rPr>
          <w:sz w:val="28"/>
        </w:rPr>
        <w:t>дет</w:t>
      </w:r>
      <w:r w:rsidR="00F17896">
        <w:rPr>
          <w:sz w:val="28"/>
        </w:rPr>
        <w:t>ей</w:t>
      </w:r>
      <w:r w:rsidR="00F17896" w:rsidRPr="00D261EE">
        <w:rPr>
          <w:sz w:val="28"/>
        </w:rPr>
        <w:t xml:space="preserve"> и на дату подачи заявления </w:t>
      </w:r>
      <w:r w:rsidR="00DE1A77">
        <w:rPr>
          <w:sz w:val="28"/>
        </w:rPr>
        <w:t>о рассмотрении пакета</w:t>
      </w:r>
      <w:r w:rsidR="00F17896" w:rsidRPr="00D261EE">
        <w:rPr>
          <w:sz w:val="28"/>
        </w:rPr>
        <w:t xml:space="preserve"> документов оба супруга не достигли возраста 35 ле</w:t>
      </w:r>
      <w:r w:rsidR="00F17896">
        <w:rPr>
          <w:sz w:val="28"/>
        </w:rPr>
        <w:t xml:space="preserve">т, а также неполные </w:t>
      </w:r>
      <w:r>
        <w:rPr>
          <w:sz w:val="28"/>
        </w:rPr>
        <w:t xml:space="preserve">         </w:t>
      </w:r>
      <w:r w:rsidR="00F17896">
        <w:rPr>
          <w:sz w:val="28"/>
        </w:rPr>
        <w:t xml:space="preserve">семьи, в составе которых не менее двух </w:t>
      </w:r>
      <w:r w:rsidR="00F17896" w:rsidRPr="00D261EE">
        <w:rPr>
          <w:sz w:val="28"/>
        </w:rPr>
        <w:t>дет</w:t>
      </w:r>
      <w:r w:rsidR="00F17896">
        <w:rPr>
          <w:sz w:val="28"/>
        </w:rPr>
        <w:t>ей и</w:t>
      </w:r>
      <w:r w:rsidR="00F17896" w:rsidRPr="00D261EE">
        <w:rPr>
          <w:sz w:val="28"/>
        </w:rPr>
        <w:t xml:space="preserve"> в которых мать и</w:t>
      </w:r>
      <w:r w:rsidR="00F17896">
        <w:rPr>
          <w:sz w:val="28"/>
        </w:rPr>
        <w:t>ли</w:t>
      </w:r>
      <w:r w:rsidR="00F17896" w:rsidRPr="00D261EE">
        <w:rPr>
          <w:sz w:val="28"/>
        </w:rPr>
        <w:t xml:space="preserve"> отец не достигли возраста 35 лет на дату подачи заявления</w:t>
      </w:r>
      <w:r w:rsidR="00F17896">
        <w:rPr>
          <w:sz w:val="28"/>
        </w:rPr>
        <w:t xml:space="preserve"> с пакетом документов</w:t>
      </w:r>
      <w:r w:rsidR="00F17896" w:rsidRPr="00D261EE">
        <w:rPr>
          <w:sz w:val="28"/>
        </w:rPr>
        <w:t>;</w:t>
      </w:r>
    </w:p>
    <w:p w:rsidR="008E7374" w:rsidRPr="002E0BA1" w:rsidRDefault="00157A55" w:rsidP="00F17896">
      <w:pPr>
        <w:ind w:firstLine="709"/>
        <w:jc w:val="both"/>
        <w:rPr>
          <w:sz w:val="28"/>
          <w:szCs w:val="28"/>
        </w:rPr>
      </w:pPr>
      <w:bookmarkStart w:id="2" w:name="Par55"/>
      <w:bookmarkEnd w:id="2"/>
      <w:r>
        <w:rPr>
          <w:sz w:val="28"/>
        </w:rPr>
        <w:t>1.2</w:t>
      </w:r>
      <w:r w:rsidR="00F17896">
        <w:rPr>
          <w:sz w:val="28"/>
        </w:rPr>
        <w:t>.</w:t>
      </w:r>
      <w:r w:rsidR="00DE1A77">
        <w:rPr>
          <w:sz w:val="28"/>
        </w:rPr>
        <w:t>1</w:t>
      </w:r>
      <w:r>
        <w:rPr>
          <w:sz w:val="28"/>
        </w:rPr>
        <w:t>.</w:t>
      </w:r>
      <w:r w:rsidR="000F507F">
        <w:rPr>
          <w:sz w:val="28"/>
        </w:rPr>
        <w:t>4</w:t>
      </w:r>
      <w:r w:rsidR="00F17896">
        <w:rPr>
          <w:sz w:val="28"/>
        </w:rPr>
        <w:t xml:space="preserve">. </w:t>
      </w:r>
      <w:r w:rsidR="00F17896" w:rsidRPr="00D261EE">
        <w:rPr>
          <w:sz w:val="28"/>
        </w:rPr>
        <w:t>на дату заключения кредитного договора состоя</w:t>
      </w:r>
      <w:r w:rsidR="00F17896">
        <w:rPr>
          <w:sz w:val="28"/>
        </w:rPr>
        <w:t>щие н</w:t>
      </w:r>
      <w:r w:rsidR="00F17896" w:rsidRPr="00D261EE">
        <w:rPr>
          <w:sz w:val="28"/>
        </w:rPr>
        <w:t>а учете в качестве нуждающихся в жилых помещениях</w:t>
      </w:r>
      <w:r w:rsidR="00F17896">
        <w:rPr>
          <w:sz w:val="28"/>
        </w:rPr>
        <w:t xml:space="preserve">, </w:t>
      </w:r>
      <w:r w:rsidR="00F17896" w:rsidRPr="00D261EE">
        <w:rPr>
          <w:sz w:val="28"/>
        </w:rPr>
        <w:t xml:space="preserve">предоставляемых </w:t>
      </w:r>
      <w:r w:rsidR="00F17896">
        <w:rPr>
          <w:sz w:val="28"/>
        </w:rPr>
        <w:t xml:space="preserve"> по </w:t>
      </w:r>
      <w:r w:rsidR="00F17896" w:rsidRPr="00D261EE">
        <w:rPr>
          <w:sz w:val="28"/>
        </w:rPr>
        <w:t>договорам социального найма</w:t>
      </w:r>
      <w:r w:rsidR="00F17896">
        <w:rPr>
          <w:sz w:val="28"/>
        </w:rPr>
        <w:t>, при администрации муниципального образования город Новороссийск</w:t>
      </w:r>
      <w:r w:rsidR="00F17896" w:rsidRPr="00D261EE">
        <w:rPr>
          <w:sz w:val="28"/>
        </w:rPr>
        <w:t>.</w:t>
      </w:r>
      <w:r w:rsidR="00F17896">
        <w:rPr>
          <w:sz w:val="28"/>
        </w:rPr>
        <w:t xml:space="preserve"> </w:t>
      </w:r>
      <w:r w:rsidR="00F17896">
        <w:rPr>
          <w:sz w:val="28"/>
          <w:szCs w:val="28"/>
        </w:rPr>
        <w:t xml:space="preserve">При этом на учете в качестве нуждающихся в жилых помещениях, предоставляемых по договорам социального найма, должны состоять все члены семьи Претендента. </w:t>
      </w:r>
    </w:p>
    <w:p w:rsidR="00AD4626" w:rsidRPr="00A05E50" w:rsidRDefault="008E7374" w:rsidP="00AD4626">
      <w:pPr>
        <w:autoSpaceDE w:val="0"/>
        <w:autoSpaceDN w:val="0"/>
        <w:adjustRightInd w:val="0"/>
        <w:jc w:val="both"/>
        <w:rPr>
          <w:sz w:val="40"/>
          <w:szCs w:val="28"/>
        </w:rPr>
      </w:pPr>
      <w:r w:rsidRPr="00477BD2">
        <w:rPr>
          <w:sz w:val="28"/>
          <w:szCs w:val="28"/>
        </w:rPr>
        <w:t xml:space="preserve">       </w:t>
      </w:r>
      <w:r w:rsidR="00DB639A">
        <w:rPr>
          <w:sz w:val="28"/>
          <w:szCs w:val="28"/>
        </w:rPr>
        <w:t xml:space="preserve"> </w:t>
      </w:r>
      <w:r w:rsidR="00E860DB">
        <w:rPr>
          <w:sz w:val="28"/>
          <w:szCs w:val="28"/>
        </w:rPr>
        <w:t xml:space="preserve">  </w:t>
      </w:r>
      <w:r w:rsidR="00157A55">
        <w:rPr>
          <w:sz w:val="28"/>
          <w:szCs w:val="28"/>
        </w:rPr>
        <w:t>1.2.</w:t>
      </w:r>
      <w:r w:rsidR="00DE1A77">
        <w:rPr>
          <w:sz w:val="28"/>
          <w:szCs w:val="28"/>
        </w:rPr>
        <w:t>2</w:t>
      </w:r>
      <w:r w:rsidR="00AD4626" w:rsidRPr="002E4A10">
        <w:rPr>
          <w:sz w:val="28"/>
          <w:szCs w:val="28"/>
        </w:rPr>
        <w:t xml:space="preserve">. Граждане и члены их семей, указанные </w:t>
      </w:r>
      <w:r w:rsidR="00AD4626" w:rsidRPr="00621EDA">
        <w:rPr>
          <w:sz w:val="28"/>
          <w:szCs w:val="28"/>
        </w:rPr>
        <w:t xml:space="preserve">в </w:t>
      </w:r>
      <w:hyperlink r:id="rId7" w:anchor="P52" w:history="1">
        <w:r w:rsidR="00AD4626" w:rsidRPr="00621EDA">
          <w:rPr>
            <w:rStyle w:val="aff"/>
            <w:color w:val="auto"/>
            <w:sz w:val="28"/>
            <w:szCs w:val="28"/>
            <w:u w:val="none"/>
          </w:rPr>
          <w:t>пункте 1.</w:t>
        </w:r>
      </w:hyperlink>
      <w:r w:rsidR="00DE1A77" w:rsidRPr="00621EDA">
        <w:rPr>
          <w:rStyle w:val="aff"/>
          <w:color w:val="auto"/>
          <w:sz w:val="28"/>
          <w:szCs w:val="28"/>
          <w:u w:val="none"/>
        </w:rPr>
        <w:t>2.1</w:t>
      </w:r>
      <w:r w:rsidR="00AD4626" w:rsidRPr="00621EDA">
        <w:rPr>
          <w:sz w:val="28"/>
          <w:szCs w:val="28"/>
        </w:rPr>
        <w:t xml:space="preserve">. </w:t>
      </w:r>
      <w:r w:rsidR="00AD4626" w:rsidRPr="002E4A10">
        <w:rPr>
          <w:sz w:val="28"/>
          <w:szCs w:val="28"/>
        </w:rPr>
        <w:t>настоящего Порядка, могут воспользоваться правом на получение социальной в</w:t>
      </w:r>
      <w:r w:rsidR="00AD4626">
        <w:rPr>
          <w:sz w:val="28"/>
          <w:szCs w:val="28"/>
        </w:rPr>
        <w:t xml:space="preserve">ыплаты, если они признаны нуждающимися в жилом помещении в соответствии            с </w:t>
      </w:r>
      <w:r w:rsidR="00AD4626" w:rsidRPr="00A05E50">
        <w:rPr>
          <w:rFonts w:eastAsiaTheme="minorHAnsi"/>
          <w:sz w:val="28"/>
          <w:szCs w:val="20"/>
          <w:lang w:eastAsia="en-US"/>
        </w:rPr>
        <w:t>Закон</w:t>
      </w:r>
      <w:r w:rsidR="00AD4626">
        <w:rPr>
          <w:rFonts w:eastAsiaTheme="minorHAnsi"/>
          <w:sz w:val="28"/>
          <w:szCs w:val="20"/>
          <w:lang w:eastAsia="en-US"/>
        </w:rPr>
        <w:t>ом</w:t>
      </w:r>
      <w:r w:rsidR="00AD4626" w:rsidRPr="00A05E50">
        <w:rPr>
          <w:rFonts w:eastAsiaTheme="minorHAnsi"/>
          <w:sz w:val="28"/>
          <w:szCs w:val="20"/>
          <w:lang w:eastAsia="en-US"/>
        </w:rPr>
        <w:t xml:space="preserve"> </w:t>
      </w:r>
      <w:r w:rsidR="00AD4626">
        <w:rPr>
          <w:rFonts w:eastAsiaTheme="minorHAnsi"/>
          <w:sz w:val="28"/>
          <w:szCs w:val="20"/>
          <w:lang w:eastAsia="en-US"/>
        </w:rPr>
        <w:t>К</w:t>
      </w:r>
      <w:r w:rsidR="00AD4626" w:rsidRPr="00A05E50">
        <w:rPr>
          <w:rFonts w:eastAsiaTheme="minorHAnsi"/>
          <w:sz w:val="28"/>
          <w:szCs w:val="20"/>
          <w:lang w:eastAsia="en-US"/>
        </w:rPr>
        <w:t xml:space="preserve">раснодарского края от 29 декабря </w:t>
      </w:r>
      <w:r w:rsidR="00AD4626">
        <w:rPr>
          <w:rFonts w:eastAsiaTheme="minorHAnsi"/>
          <w:sz w:val="28"/>
          <w:szCs w:val="20"/>
          <w:lang w:eastAsia="en-US"/>
        </w:rPr>
        <w:t xml:space="preserve"> </w:t>
      </w:r>
      <w:r w:rsidR="00AD4626" w:rsidRPr="00A05E50">
        <w:rPr>
          <w:rFonts w:eastAsiaTheme="minorHAnsi"/>
          <w:sz w:val="28"/>
          <w:szCs w:val="20"/>
          <w:lang w:eastAsia="en-US"/>
        </w:rPr>
        <w:t>2008 г</w:t>
      </w:r>
      <w:r w:rsidR="00AD4626">
        <w:rPr>
          <w:rFonts w:eastAsiaTheme="minorHAnsi"/>
          <w:sz w:val="28"/>
          <w:szCs w:val="20"/>
          <w:lang w:eastAsia="en-US"/>
        </w:rPr>
        <w:t xml:space="preserve">ода № </w:t>
      </w:r>
      <w:r w:rsidR="00AD4626" w:rsidRPr="00A05E50">
        <w:rPr>
          <w:rFonts w:eastAsiaTheme="minorHAnsi"/>
          <w:sz w:val="28"/>
          <w:szCs w:val="20"/>
          <w:lang w:eastAsia="en-US"/>
        </w:rPr>
        <w:t>1655</w:t>
      </w:r>
      <w:r w:rsidR="00AD4626">
        <w:rPr>
          <w:rFonts w:eastAsiaTheme="minorHAnsi"/>
          <w:sz w:val="28"/>
          <w:szCs w:val="20"/>
          <w:lang w:eastAsia="en-US"/>
        </w:rPr>
        <w:t>-</w:t>
      </w:r>
      <w:r w:rsidR="00AD4626" w:rsidRPr="00A05E50">
        <w:rPr>
          <w:rFonts w:eastAsiaTheme="minorHAnsi"/>
          <w:sz w:val="28"/>
          <w:szCs w:val="20"/>
          <w:lang w:eastAsia="en-US"/>
        </w:rPr>
        <w:t xml:space="preserve">КЗ </w:t>
      </w:r>
      <w:r w:rsidR="004D454C">
        <w:rPr>
          <w:rFonts w:eastAsiaTheme="minorHAnsi"/>
          <w:sz w:val="28"/>
          <w:szCs w:val="20"/>
          <w:lang w:eastAsia="en-US"/>
        </w:rPr>
        <w:t xml:space="preserve">                           </w:t>
      </w:r>
      <w:r w:rsidR="00AD4626">
        <w:rPr>
          <w:rFonts w:eastAsiaTheme="minorHAnsi"/>
          <w:sz w:val="28"/>
          <w:szCs w:val="20"/>
          <w:lang w:eastAsia="en-US"/>
        </w:rPr>
        <w:t>«</w:t>
      </w:r>
      <w:r w:rsidR="00AD4626" w:rsidRPr="00A05E50">
        <w:rPr>
          <w:rFonts w:eastAsiaTheme="minorHAnsi"/>
          <w:sz w:val="28"/>
          <w:szCs w:val="20"/>
          <w:lang w:eastAsia="en-US"/>
        </w:rPr>
        <w:t xml:space="preserve">О порядке ведения органами местного самоуправления учета граждан в </w:t>
      </w:r>
      <w:r w:rsidR="00AD4626">
        <w:rPr>
          <w:rFonts w:eastAsiaTheme="minorHAnsi"/>
          <w:sz w:val="28"/>
          <w:szCs w:val="20"/>
          <w:lang w:eastAsia="en-US"/>
        </w:rPr>
        <w:t xml:space="preserve">качестве нуждающихся в жилых </w:t>
      </w:r>
      <w:r w:rsidR="00DE1A77">
        <w:rPr>
          <w:rFonts w:eastAsiaTheme="minorHAnsi"/>
          <w:sz w:val="28"/>
          <w:szCs w:val="20"/>
          <w:lang w:eastAsia="en-US"/>
        </w:rPr>
        <w:t>помещениях</w:t>
      </w:r>
      <w:r w:rsidR="00AD4626">
        <w:rPr>
          <w:rFonts w:eastAsiaTheme="minorHAnsi"/>
          <w:sz w:val="28"/>
          <w:szCs w:val="20"/>
          <w:lang w:eastAsia="en-US"/>
        </w:rPr>
        <w:t>»</w:t>
      </w:r>
      <w:r w:rsidR="0042277F" w:rsidRPr="0042277F">
        <w:rPr>
          <w:rFonts w:eastAsiaTheme="minorHAnsi"/>
          <w:sz w:val="28"/>
          <w:szCs w:val="20"/>
          <w:lang w:eastAsia="en-US"/>
        </w:rPr>
        <w:t xml:space="preserve"> </w:t>
      </w:r>
      <w:r w:rsidR="0042277F">
        <w:rPr>
          <w:rFonts w:eastAsiaTheme="minorHAnsi"/>
          <w:sz w:val="28"/>
          <w:szCs w:val="20"/>
          <w:lang w:eastAsia="en-US"/>
        </w:rPr>
        <w:t>на дату заключения кредитного договора</w:t>
      </w:r>
      <w:r w:rsidR="00AD4626">
        <w:rPr>
          <w:rFonts w:eastAsiaTheme="minorHAnsi"/>
          <w:sz w:val="28"/>
          <w:szCs w:val="20"/>
          <w:lang w:eastAsia="en-US"/>
        </w:rPr>
        <w:t>.</w:t>
      </w:r>
    </w:p>
    <w:p w:rsidR="00AD4626" w:rsidRPr="002E4A10" w:rsidRDefault="00DB639A" w:rsidP="00AD4626">
      <w:pPr>
        <w:pStyle w:val="ConsPlusNormal"/>
        <w:ind w:firstLine="567"/>
        <w:jc w:val="both"/>
        <w:rPr>
          <w:rFonts w:ascii="Times New Roman" w:hAnsi="Times New Roman" w:cs="Times New Roman"/>
          <w:sz w:val="28"/>
          <w:szCs w:val="28"/>
        </w:rPr>
      </w:pPr>
      <w:bookmarkStart w:id="3" w:name="P63"/>
      <w:bookmarkEnd w:id="3"/>
      <w:r>
        <w:rPr>
          <w:rFonts w:ascii="Times New Roman" w:hAnsi="Times New Roman" w:cs="Times New Roman"/>
          <w:sz w:val="28"/>
          <w:szCs w:val="28"/>
        </w:rPr>
        <w:t xml:space="preserve"> </w:t>
      </w:r>
      <w:r w:rsidR="00F17896">
        <w:rPr>
          <w:rFonts w:ascii="Times New Roman" w:hAnsi="Times New Roman" w:cs="Times New Roman"/>
          <w:sz w:val="28"/>
          <w:szCs w:val="28"/>
        </w:rPr>
        <w:t xml:space="preserve"> </w:t>
      </w:r>
      <w:r w:rsidR="00E860DB">
        <w:rPr>
          <w:rFonts w:ascii="Times New Roman" w:hAnsi="Times New Roman" w:cs="Times New Roman"/>
          <w:sz w:val="28"/>
          <w:szCs w:val="28"/>
        </w:rPr>
        <w:t xml:space="preserve"> </w:t>
      </w:r>
      <w:r w:rsidR="00157A55">
        <w:rPr>
          <w:rFonts w:ascii="Times New Roman" w:hAnsi="Times New Roman" w:cs="Times New Roman"/>
          <w:sz w:val="28"/>
          <w:szCs w:val="28"/>
        </w:rPr>
        <w:t>1.2</w:t>
      </w:r>
      <w:r w:rsidR="00AD4626" w:rsidRPr="002E4A10">
        <w:rPr>
          <w:rFonts w:ascii="Times New Roman" w:hAnsi="Times New Roman" w:cs="Times New Roman"/>
          <w:sz w:val="28"/>
          <w:szCs w:val="28"/>
        </w:rPr>
        <w:t>.</w:t>
      </w:r>
      <w:r w:rsidR="00DE1A77">
        <w:rPr>
          <w:rFonts w:ascii="Times New Roman" w:hAnsi="Times New Roman" w:cs="Times New Roman"/>
          <w:sz w:val="28"/>
          <w:szCs w:val="28"/>
        </w:rPr>
        <w:t>3</w:t>
      </w:r>
      <w:r w:rsidR="00157A55">
        <w:rPr>
          <w:rFonts w:ascii="Times New Roman" w:hAnsi="Times New Roman" w:cs="Times New Roman"/>
          <w:sz w:val="28"/>
          <w:szCs w:val="28"/>
        </w:rPr>
        <w:t>.</w:t>
      </w:r>
      <w:r w:rsidR="00AD4626" w:rsidRPr="002E4A10">
        <w:rPr>
          <w:rFonts w:ascii="Times New Roman" w:hAnsi="Times New Roman" w:cs="Times New Roman"/>
          <w:sz w:val="28"/>
          <w:szCs w:val="28"/>
        </w:rPr>
        <w:t xml:space="preserve"> Для целей настоя</w:t>
      </w:r>
      <w:r w:rsidR="000F507F">
        <w:rPr>
          <w:rFonts w:ascii="Times New Roman" w:hAnsi="Times New Roman" w:cs="Times New Roman"/>
          <w:sz w:val="28"/>
          <w:szCs w:val="28"/>
        </w:rPr>
        <w:t>щего административного регламента к членам семьи п</w:t>
      </w:r>
      <w:r w:rsidR="00AD4626" w:rsidRPr="002E4A10">
        <w:rPr>
          <w:rFonts w:ascii="Times New Roman" w:hAnsi="Times New Roman" w:cs="Times New Roman"/>
          <w:sz w:val="28"/>
          <w:szCs w:val="28"/>
        </w:rPr>
        <w:t>ретендент</w:t>
      </w:r>
      <w:r w:rsidR="00AD4626">
        <w:rPr>
          <w:rFonts w:ascii="Times New Roman" w:hAnsi="Times New Roman" w:cs="Times New Roman"/>
          <w:sz w:val="28"/>
          <w:szCs w:val="28"/>
        </w:rPr>
        <w:t>а</w:t>
      </w:r>
      <w:r w:rsidR="00AD4626" w:rsidRPr="002E4A10">
        <w:rPr>
          <w:rFonts w:ascii="Times New Roman" w:hAnsi="Times New Roman" w:cs="Times New Roman"/>
          <w:sz w:val="28"/>
          <w:szCs w:val="28"/>
        </w:rPr>
        <w:t xml:space="preserve"> относятся супруг(а) и дети, за исключением детей, состоящих в браке или ранее состоявших (не состоявших) в браке и имеющих детей.</w:t>
      </w:r>
    </w:p>
    <w:p w:rsidR="00AD4626" w:rsidRPr="002E4A10" w:rsidRDefault="0042277F" w:rsidP="00AD46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4626" w:rsidRPr="002E4A10">
        <w:rPr>
          <w:rFonts w:ascii="Times New Roman" w:hAnsi="Times New Roman" w:cs="Times New Roman"/>
          <w:sz w:val="28"/>
          <w:szCs w:val="28"/>
        </w:rPr>
        <w:t>К членам семьи не относятся дети, находящиеся под опекой и (или) попечительством.</w:t>
      </w:r>
    </w:p>
    <w:p w:rsidR="00AD4626" w:rsidRPr="002E4A10" w:rsidRDefault="00E860DB" w:rsidP="00AD4626">
      <w:pPr>
        <w:pStyle w:val="ConsPlusNormal"/>
        <w:ind w:firstLine="567"/>
        <w:jc w:val="both"/>
        <w:rPr>
          <w:rFonts w:ascii="Times New Roman" w:hAnsi="Times New Roman" w:cs="Times New Roman"/>
          <w:sz w:val="28"/>
          <w:szCs w:val="28"/>
        </w:rPr>
      </w:pPr>
      <w:bookmarkStart w:id="4" w:name="P65"/>
      <w:bookmarkEnd w:id="4"/>
      <w:r>
        <w:rPr>
          <w:rFonts w:ascii="Times New Roman" w:hAnsi="Times New Roman" w:cs="Times New Roman"/>
          <w:sz w:val="28"/>
          <w:szCs w:val="28"/>
        </w:rPr>
        <w:t xml:space="preserve"> </w:t>
      </w:r>
      <w:r w:rsidR="00F17896">
        <w:rPr>
          <w:rFonts w:ascii="Times New Roman" w:hAnsi="Times New Roman" w:cs="Times New Roman"/>
          <w:sz w:val="28"/>
          <w:szCs w:val="28"/>
        </w:rPr>
        <w:t xml:space="preserve">  </w:t>
      </w:r>
      <w:r w:rsidR="00AD4626" w:rsidRPr="002E4A10">
        <w:rPr>
          <w:rFonts w:ascii="Times New Roman" w:hAnsi="Times New Roman" w:cs="Times New Roman"/>
          <w:sz w:val="28"/>
          <w:szCs w:val="28"/>
        </w:rPr>
        <w:t>1.</w:t>
      </w:r>
      <w:r w:rsidR="00157A55">
        <w:rPr>
          <w:rFonts w:ascii="Times New Roman" w:hAnsi="Times New Roman" w:cs="Times New Roman"/>
          <w:sz w:val="28"/>
          <w:szCs w:val="28"/>
        </w:rPr>
        <w:t>2.</w:t>
      </w:r>
      <w:r w:rsidR="00DE1A77">
        <w:rPr>
          <w:rFonts w:ascii="Times New Roman" w:hAnsi="Times New Roman" w:cs="Times New Roman"/>
          <w:sz w:val="28"/>
          <w:szCs w:val="28"/>
        </w:rPr>
        <w:t>4</w:t>
      </w:r>
      <w:r w:rsidR="00AD4626" w:rsidRPr="002E4A10">
        <w:rPr>
          <w:rFonts w:ascii="Times New Roman" w:hAnsi="Times New Roman" w:cs="Times New Roman"/>
          <w:sz w:val="28"/>
          <w:szCs w:val="28"/>
        </w:rPr>
        <w:t>. Для целей настоящего Порядка расчетная норма площади жилого помещения на одного члена семьи установлена в размере 12 кв. м</w:t>
      </w:r>
      <w:r w:rsidR="00AD4626">
        <w:rPr>
          <w:rFonts w:ascii="Times New Roman" w:hAnsi="Times New Roman" w:cs="Times New Roman"/>
          <w:sz w:val="28"/>
          <w:szCs w:val="28"/>
        </w:rPr>
        <w:t>.</w:t>
      </w:r>
      <w:r w:rsidR="00AD4626" w:rsidRPr="002E4A10">
        <w:rPr>
          <w:rFonts w:ascii="Times New Roman" w:hAnsi="Times New Roman" w:cs="Times New Roman"/>
          <w:sz w:val="28"/>
          <w:szCs w:val="28"/>
        </w:rPr>
        <w:t xml:space="preserve"> общей площади.</w:t>
      </w:r>
    </w:p>
    <w:p w:rsidR="00AD4626" w:rsidRPr="002E4A10" w:rsidRDefault="00E860DB" w:rsidP="00AD462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D4626">
        <w:rPr>
          <w:rFonts w:ascii="Times New Roman" w:hAnsi="Times New Roman" w:cs="Times New Roman"/>
          <w:sz w:val="28"/>
          <w:szCs w:val="28"/>
        </w:rPr>
        <w:t>1.</w:t>
      </w:r>
      <w:r w:rsidR="00157A55">
        <w:rPr>
          <w:rFonts w:ascii="Times New Roman" w:hAnsi="Times New Roman" w:cs="Times New Roman"/>
          <w:sz w:val="28"/>
          <w:szCs w:val="28"/>
        </w:rPr>
        <w:t>2</w:t>
      </w:r>
      <w:r w:rsidR="00AD4626">
        <w:rPr>
          <w:rFonts w:ascii="Times New Roman" w:hAnsi="Times New Roman" w:cs="Times New Roman"/>
          <w:sz w:val="28"/>
          <w:szCs w:val="28"/>
        </w:rPr>
        <w:t>.</w:t>
      </w:r>
      <w:r w:rsidR="00DE1A77">
        <w:rPr>
          <w:rFonts w:ascii="Times New Roman" w:hAnsi="Times New Roman" w:cs="Times New Roman"/>
          <w:sz w:val="28"/>
          <w:szCs w:val="28"/>
        </w:rPr>
        <w:t>5</w:t>
      </w:r>
      <w:r w:rsidR="00157A55">
        <w:rPr>
          <w:rFonts w:ascii="Times New Roman" w:hAnsi="Times New Roman" w:cs="Times New Roman"/>
          <w:sz w:val="28"/>
          <w:szCs w:val="28"/>
        </w:rPr>
        <w:t>.</w:t>
      </w:r>
      <w:r w:rsidR="00AD4626">
        <w:rPr>
          <w:rFonts w:ascii="Times New Roman" w:hAnsi="Times New Roman" w:cs="Times New Roman"/>
          <w:sz w:val="28"/>
          <w:szCs w:val="28"/>
        </w:rPr>
        <w:t xml:space="preserve"> Претендент и члены его семьи</w:t>
      </w:r>
      <w:r w:rsidR="00AD4626" w:rsidRPr="002E4A10">
        <w:rPr>
          <w:rFonts w:ascii="Times New Roman" w:hAnsi="Times New Roman" w:cs="Times New Roman"/>
          <w:sz w:val="28"/>
          <w:szCs w:val="28"/>
        </w:rPr>
        <w:t xml:space="preserve"> на дату подачи заявления о предоставлении социальной выплаты и на дату подачи заявления о рассмотрении пакета документов для получения социальной выплаты должны соответствовать следующим условиям:</w:t>
      </w:r>
    </w:p>
    <w:p w:rsidR="0042277F" w:rsidRDefault="00E860DB" w:rsidP="00AD462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D4626" w:rsidRPr="002E4A10">
        <w:rPr>
          <w:rFonts w:ascii="Times New Roman" w:hAnsi="Times New Roman" w:cs="Times New Roman"/>
          <w:sz w:val="28"/>
          <w:szCs w:val="28"/>
        </w:rPr>
        <w:t>1.</w:t>
      </w:r>
      <w:r w:rsidR="00157A55">
        <w:rPr>
          <w:rFonts w:ascii="Times New Roman" w:hAnsi="Times New Roman" w:cs="Times New Roman"/>
          <w:sz w:val="28"/>
          <w:szCs w:val="28"/>
        </w:rPr>
        <w:t>2.</w:t>
      </w:r>
      <w:r w:rsidR="00DE1A77">
        <w:rPr>
          <w:rFonts w:ascii="Times New Roman" w:hAnsi="Times New Roman" w:cs="Times New Roman"/>
          <w:sz w:val="28"/>
          <w:szCs w:val="28"/>
        </w:rPr>
        <w:t>5</w:t>
      </w:r>
      <w:r w:rsidR="00157A55">
        <w:rPr>
          <w:rFonts w:ascii="Times New Roman" w:hAnsi="Times New Roman" w:cs="Times New Roman"/>
          <w:sz w:val="28"/>
          <w:szCs w:val="28"/>
        </w:rPr>
        <w:t>.1.</w:t>
      </w:r>
      <w:r w:rsidR="00AD4626" w:rsidRPr="002E4A10">
        <w:rPr>
          <w:rFonts w:ascii="Times New Roman" w:hAnsi="Times New Roman" w:cs="Times New Roman"/>
          <w:sz w:val="28"/>
          <w:szCs w:val="28"/>
        </w:rPr>
        <w:t xml:space="preserve"> Должны иметь постоянную регистрацию по месту жительства на территории муниципального образования город Новороссийск в течение последних </w:t>
      </w:r>
      <w:r w:rsidR="00AD4626">
        <w:rPr>
          <w:rFonts w:ascii="Times New Roman" w:hAnsi="Times New Roman" w:cs="Times New Roman"/>
          <w:sz w:val="28"/>
          <w:szCs w:val="28"/>
        </w:rPr>
        <w:t>пяти</w:t>
      </w:r>
      <w:r w:rsidR="00AD4626" w:rsidRPr="002E4A10">
        <w:rPr>
          <w:rFonts w:ascii="Times New Roman" w:hAnsi="Times New Roman" w:cs="Times New Roman"/>
          <w:sz w:val="28"/>
          <w:szCs w:val="28"/>
        </w:rPr>
        <w:t xml:space="preserve"> лет, за исключением детей, не достигших совершеннолетнего возраста; граждан, выехавших (выезжавших) для получения образования по очной форме обучения в учебные заведения с изменением места регистрации; </w:t>
      </w:r>
      <w:r w:rsidR="00AD4626" w:rsidRPr="002E4A10">
        <w:rPr>
          <w:rFonts w:ascii="Times New Roman" w:hAnsi="Times New Roman" w:cs="Times New Roman"/>
          <w:sz w:val="28"/>
          <w:szCs w:val="28"/>
        </w:rPr>
        <w:lastRenderedPageBreak/>
        <w:t xml:space="preserve">проходящих </w:t>
      </w:r>
      <w:r w:rsidR="0042277F">
        <w:rPr>
          <w:rFonts w:ascii="Times New Roman" w:hAnsi="Times New Roman" w:cs="Times New Roman"/>
          <w:sz w:val="28"/>
          <w:szCs w:val="28"/>
        </w:rPr>
        <w:t xml:space="preserve"> </w:t>
      </w:r>
      <w:r w:rsidR="00AD4626" w:rsidRPr="002E4A10">
        <w:rPr>
          <w:rFonts w:ascii="Times New Roman" w:hAnsi="Times New Roman" w:cs="Times New Roman"/>
          <w:sz w:val="28"/>
          <w:szCs w:val="28"/>
        </w:rPr>
        <w:t xml:space="preserve">(проходивших) </w:t>
      </w:r>
      <w:r w:rsidR="0042277F">
        <w:rPr>
          <w:rFonts w:ascii="Times New Roman" w:hAnsi="Times New Roman" w:cs="Times New Roman"/>
          <w:sz w:val="28"/>
          <w:szCs w:val="28"/>
        </w:rPr>
        <w:t xml:space="preserve"> </w:t>
      </w:r>
      <w:r w:rsidR="00AD4626" w:rsidRPr="002E4A10">
        <w:rPr>
          <w:rFonts w:ascii="Times New Roman" w:hAnsi="Times New Roman" w:cs="Times New Roman"/>
          <w:sz w:val="28"/>
          <w:szCs w:val="28"/>
        </w:rPr>
        <w:t xml:space="preserve">военную </w:t>
      </w:r>
      <w:r w:rsidR="0042277F">
        <w:rPr>
          <w:rFonts w:ascii="Times New Roman" w:hAnsi="Times New Roman" w:cs="Times New Roman"/>
          <w:sz w:val="28"/>
          <w:szCs w:val="28"/>
        </w:rPr>
        <w:t xml:space="preserve"> </w:t>
      </w:r>
      <w:r w:rsidR="00AD4626" w:rsidRPr="002E4A10">
        <w:rPr>
          <w:rFonts w:ascii="Times New Roman" w:hAnsi="Times New Roman" w:cs="Times New Roman"/>
          <w:sz w:val="28"/>
          <w:szCs w:val="28"/>
        </w:rPr>
        <w:t xml:space="preserve">службу </w:t>
      </w:r>
      <w:r w:rsidR="0042277F">
        <w:rPr>
          <w:rFonts w:ascii="Times New Roman" w:hAnsi="Times New Roman" w:cs="Times New Roman"/>
          <w:sz w:val="28"/>
          <w:szCs w:val="28"/>
        </w:rPr>
        <w:t xml:space="preserve"> </w:t>
      </w:r>
      <w:r w:rsidR="00AD4626" w:rsidRPr="002E4A10">
        <w:rPr>
          <w:rFonts w:ascii="Times New Roman" w:hAnsi="Times New Roman" w:cs="Times New Roman"/>
          <w:sz w:val="28"/>
          <w:szCs w:val="28"/>
        </w:rPr>
        <w:t xml:space="preserve">по </w:t>
      </w:r>
      <w:r w:rsidR="0042277F">
        <w:rPr>
          <w:rFonts w:ascii="Times New Roman" w:hAnsi="Times New Roman" w:cs="Times New Roman"/>
          <w:sz w:val="28"/>
          <w:szCs w:val="28"/>
        </w:rPr>
        <w:t xml:space="preserve"> </w:t>
      </w:r>
      <w:r w:rsidR="00AD4626" w:rsidRPr="002E4A10">
        <w:rPr>
          <w:rFonts w:ascii="Times New Roman" w:hAnsi="Times New Roman" w:cs="Times New Roman"/>
          <w:sz w:val="28"/>
          <w:szCs w:val="28"/>
        </w:rPr>
        <w:t xml:space="preserve">призыву. </w:t>
      </w:r>
      <w:r w:rsidR="0042277F">
        <w:rPr>
          <w:rFonts w:ascii="Times New Roman" w:hAnsi="Times New Roman" w:cs="Times New Roman"/>
          <w:sz w:val="28"/>
          <w:szCs w:val="28"/>
        </w:rPr>
        <w:t xml:space="preserve"> </w:t>
      </w:r>
      <w:r w:rsidR="00AD4626" w:rsidRPr="002E4A10">
        <w:rPr>
          <w:rFonts w:ascii="Times New Roman" w:hAnsi="Times New Roman" w:cs="Times New Roman"/>
          <w:sz w:val="28"/>
          <w:szCs w:val="28"/>
        </w:rPr>
        <w:t xml:space="preserve">Если в течение </w:t>
      </w:r>
    </w:p>
    <w:p w:rsidR="00AD4626" w:rsidRPr="002E4A10" w:rsidRDefault="00AD4626" w:rsidP="0042277F">
      <w:pPr>
        <w:pStyle w:val="ConsPlusNormal"/>
        <w:ind w:firstLine="0"/>
        <w:jc w:val="both"/>
        <w:rPr>
          <w:rFonts w:ascii="Times New Roman" w:hAnsi="Times New Roman" w:cs="Times New Roman"/>
          <w:sz w:val="28"/>
          <w:szCs w:val="28"/>
        </w:rPr>
      </w:pPr>
      <w:r w:rsidRPr="0042277F">
        <w:rPr>
          <w:rFonts w:ascii="Times New Roman" w:hAnsi="Times New Roman" w:cs="Times New Roman"/>
          <w:sz w:val="28"/>
          <w:szCs w:val="28"/>
        </w:rPr>
        <w:t xml:space="preserve">последних пяти лет претенденты изменяли регистрацию по месту </w:t>
      </w:r>
      <w:r w:rsidRPr="002E4A10">
        <w:rPr>
          <w:rFonts w:ascii="Times New Roman" w:hAnsi="Times New Roman" w:cs="Times New Roman"/>
          <w:sz w:val="28"/>
          <w:szCs w:val="28"/>
        </w:rPr>
        <w:t xml:space="preserve">жительства на территории муниципального образования город Новороссийск, то период перерыва в </w:t>
      </w:r>
      <w:r w:rsidR="00DB639A">
        <w:rPr>
          <w:rFonts w:ascii="Times New Roman" w:hAnsi="Times New Roman" w:cs="Times New Roman"/>
          <w:sz w:val="28"/>
          <w:szCs w:val="28"/>
        </w:rPr>
        <w:t>регистрации не должен превышать</w:t>
      </w:r>
      <w:r>
        <w:rPr>
          <w:rFonts w:ascii="Times New Roman" w:hAnsi="Times New Roman" w:cs="Times New Roman"/>
          <w:sz w:val="28"/>
          <w:szCs w:val="28"/>
        </w:rPr>
        <w:t xml:space="preserve"> </w:t>
      </w:r>
      <w:r w:rsidRPr="002E4A10">
        <w:rPr>
          <w:rFonts w:ascii="Times New Roman" w:hAnsi="Times New Roman" w:cs="Times New Roman"/>
          <w:sz w:val="28"/>
          <w:szCs w:val="28"/>
        </w:rPr>
        <w:t>30 дней;</w:t>
      </w:r>
    </w:p>
    <w:p w:rsidR="00AD4626" w:rsidRDefault="00DE1A77" w:rsidP="00AD4626">
      <w:pPr>
        <w:pStyle w:val="ConsPlusNormal"/>
        <w:jc w:val="both"/>
        <w:rPr>
          <w:rFonts w:ascii="Times New Roman" w:hAnsi="Times New Roman" w:cs="Times New Roman"/>
          <w:sz w:val="28"/>
          <w:szCs w:val="28"/>
        </w:rPr>
      </w:pPr>
      <w:r>
        <w:rPr>
          <w:rFonts w:ascii="Times New Roman" w:hAnsi="Times New Roman" w:cs="Times New Roman"/>
          <w:sz w:val="28"/>
          <w:szCs w:val="28"/>
        </w:rPr>
        <w:t>1.2.5</w:t>
      </w:r>
      <w:r w:rsidR="00157A55">
        <w:rPr>
          <w:rFonts w:ascii="Times New Roman" w:hAnsi="Times New Roman" w:cs="Times New Roman"/>
          <w:sz w:val="28"/>
          <w:szCs w:val="28"/>
        </w:rPr>
        <w:t>.</w:t>
      </w:r>
      <w:r w:rsidR="00AD4626" w:rsidRPr="002E4A10">
        <w:rPr>
          <w:rFonts w:ascii="Times New Roman" w:hAnsi="Times New Roman" w:cs="Times New Roman"/>
          <w:sz w:val="28"/>
          <w:szCs w:val="28"/>
        </w:rPr>
        <w:t>2.</w:t>
      </w:r>
      <w:r w:rsidR="00AD4626">
        <w:rPr>
          <w:rFonts w:ascii="Times New Roman" w:hAnsi="Times New Roman" w:cs="Times New Roman"/>
          <w:sz w:val="28"/>
          <w:szCs w:val="28"/>
        </w:rPr>
        <w:t xml:space="preserve"> Не должны в течение последних пяти</w:t>
      </w:r>
      <w:r w:rsidR="00AD4626" w:rsidRPr="002E4A10">
        <w:rPr>
          <w:rFonts w:ascii="Times New Roman" w:hAnsi="Times New Roman" w:cs="Times New Roman"/>
          <w:sz w:val="28"/>
          <w:szCs w:val="28"/>
        </w:rPr>
        <w:t xml:space="preserve"> лет производить отчуждение жилого помещения и (или) жилого строения, за исключением случая отчуждения единственного жилого помещения и (или) жилого строения, площадь которого составляет менее 12 кв. м общей площади жилого помещения и (или) жилого</w:t>
      </w:r>
      <w:r w:rsidR="00AD4626">
        <w:rPr>
          <w:rFonts w:ascii="Times New Roman" w:hAnsi="Times New Roman" w:cs="Times New Roman"/>
          <w:sz w:val="28"/>
          <w:szCs w:val="28"/>
        </w:rPr>
        <w:t xml:space="preserve"> строения на одного члена семьи;</w:t>
      </w:r>
    </w:p>
    <w:p w:rsidR="00AD4626" w:rsidRPr="002E4A10" w:rsidRDefault="00AD4626" w:rsidP="00AD4626">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157A55">
        <w:rPr>
          <w:rFonts w:ascii="Times New Roman" w:hAnsi="Times New Roman" w:cs="Times New Roman"/>
          <w:sz w:val="28"/>
          <w:szCs w:val="28"/>
        </w:rPr>
        <w:t>2</w:t>
      </w:r>
      <w:r>
        <w:rPr>
          <w:rFonts w:ascii="Times New Roman" w:hAnsi="Times New Roman" w:cs="Times New Roman"/>
          <w:sz w:val="28"/>
          <w:szCs w:val="28"/>
        </w:rPr>
        <w:t>.</w:t>
      </w:r>
      <w:r w:rsidR="00DE1A77">
        <w:rPr>
          <w:rFonts w:ascii="Times New Roman" w:hAnsi="Times New Roman" w:cs="Times New Roman"/>
          <w:sz w:val="28"/>
          <w:szCs w:val="28"/>
        </w:rPr>
        <w:t>6</w:t>
      </w:r>
      <w:r>
        <w:rPr>
          <w:rFonts w:ascii="Times New Roman" w:hAnsi="Times New Roman" w:cs="Times New Roman"/>
          <w:sz w:val="28"/>
          <w:szCs w:val="28"/>
        </w:rPr>
        <w:t xml:space="preserve">. Претендент и все совершеннолетние члены семьи должны быть официально трудоустроены не менее пяти лет на дату подачи заявления                 о </w:t>
      </w:r>
      <w:r w:rsidRPr="002E4A10">
        <w:rPr>
          <w:rFonts w:ascii="Times New Roman" w:hAnsi="Times New Roman" w:cs="Times New Roman"/>
          <w:sz w:val="28"/>
          <w:szCs w:val="28"/>
        </w:rPr>
        <w:t>рассмотрении пакета документов для получения социальной выплаты</w:t>
      </w:r>
      <w:r>
        <w:rPr>
          <w:rFonts w:ascii="Times New Roman" w:hAnsi="Times New Roman" w:cs="Times New Roman"/>
          <w:sz w:val="28"/>
          <w:szCs w:val="28"/>
        </w:rPr>
        <w:t xml:space="preserve">, за исключением </w:t>
      </w:r>
      <w:r w:rsidRPr="002E4A10">
        <w:rPr>
          <w:rFonts w:ascii="Times New Roman" w:hAnsi="Times New Roman" w:cs="Times New Roman"/>
          <w:sz w:val="28"/>
          <w:szCs w:val="28"/>
        </w:rPr>
        <w:t xml:space="preserve">граждан, </w:t>
      </w:r>
      <w:r>
        <w:rPr>
          <w:rFonts w:ascii="Times New Roman" w:hAnsi="Times New Roman" w:cs="Times New Roman"/>
          <w:sz w:val="28"/>
          <w:szCs w:val="28"/>
        </w:rPr>
        <w:t>получающих (получавших) образование</w:t>
      </w:r>
      <w:r w:rsidRPr="002E4A10">
        <w:rPr>
          <w:rFonts w:ascii="Times New Roman" w:hAnsi="Times New Roman" w:cs="Times New Roman"/>
          <w:sz w:val="28"/>
          <w:szCs w:val="28"/>
        </w:rPr>
        <w:t xml:space="preserve"> п</w:t>
      </w:r>
      <w:r>
        <w:rPr>
          <w:rFonts w:ascii="Times New Roman" w:hAnsi="Times New Roman" w:cs="Times New Roman"/>
          <w:sz w:val="28"/>
          <w:szCs w:val="28"/>
        </w:rPr>
        <w:t>о очной форме обучения в учебных</w:t>
      </w:r>
      <w:r w:rsidRPr="002E4A10">
        <w:rPr>
          <w:rFonts w:ascii="Times New Roman" w:hAnsi="Times New Roman" w:cs="Times New Roman"/>
          <w:sz w:val="28"/>
          <w:szCs w:val="28"/>
        </w:rPr>
        <w:t xml:space="preserve"> заведени</w:t>
      </w:r>
      <w:r>
        <w:rPr>
          <w:rFonts w:ascii="Times New Roman" w:hAnsi="Times New Roman" w:cs="Times New Roman"/>
          <w:sz w:val="28"/>
          <w:szCs w:val="28"/>
        </w:rPr>
        <w:t>ях,</w:t>
      </w:r>
      <w:r w:rsidRPr="002E4A10">
        <w:rPr>
          <w:rFonts w:ascii="Times New Roman" w:hAnsi="Times New Roman" w:cs="Times New Roman"/>
          <w:sz w:val="28"/>
          <w:szCs w:val="28"/>
        </w:rPr>
        <w:t xml:space="preserve"> проходящих (проходивших) военную службу по призыву</w:t>
      </w:r>
      <w:r>
        <w:rPr>
          <w:rFonts w:ascii="Times New Roman" w:hAnsi="Times New Roman" w:cs="Times New Roman"/>
          <w:sz w:val="28"/>
          <w:szCs w:val="28"/>
        </w:rPr>
        <w:t>.</w:t>
      </w:r>
    </w:p>
    <w:p w:rsidR="00AD4626" w:rsidRPr="002E4A10" w:rsidRDefault="00AD4626" w:rsidP="00AD4626">
      <w:pPr>
        <w:pStyle w:val="ConsPlusNormal"/>
        <w:jc w:val="both"/>
        <w:rPr>
          <w:rFonts w:ascii="Times New Roman" w:hAnsi="Times New Roman" w:cs="Times New Roman"/>
          <w:sz w:val="28"/>
          <w:szCs w:val="28"/>
        </w:rPr>
      </w:pPr>
      <w:r w:rsidRPr="002E4A10">
        <w:rPr>
          <w:rFonts w:ascii="Times New Roman" w:hAnsi="Times New Roman" w:cs="Times New Roman"/>
          <w:sz w:val="28"/>
          <w:szCs w:val="28"/>
        </w:rPr>
        <w:t>1.</w:t>
      </w:r>
      <w:r w:rsidR="00DE1A77">
        <w:rPr>
          <w:rFonts w:ascii="Times New Roman" w:hAnsi="Times New Roman" w:cs="Times New Roman"/>
          <w:sz w:val="28"/>
          <w:szCs w:val="28"/>
        </w:rPr>
        <w:t>2.7</w:t>
      </w:r>
      <w:r w:rsidRPr="002E4A10">
        <w:rPr>
          <w:rFonts w:ascii="Times New Roman" w:hAnsi="Times New Roman" w:cs="Times New Roman"/>
          <w:sz w:val="28"/>
          <w:szCs w:val="28"/>
        </w:rPr>
        <w:t>. Социальная выплата не предоставляется на погашение части кредита, привлеченного для приобретения (строительства) жилья:</w:t>
      </w:r>
    </w:p>
    <w:p w:rsidR="00AD4626" w:rsidRPr="002E4A10" w:rsidRDefault="00AD4626" w:rsidP="00AD4626">
      <w:pPr>
        <w:pStyle w:val="ConsPlusNormal"/>
        <w:jc w:val="both"/>
        <w:rPr>
          <w:rFonts w:ascii="Times New Roman" w:hAnsi="Times New Roman" w:cs="Times New Roman"/>
          <w:sz w:val="28"/>
          <w:szCs w:val="28"/>
        </w:rPr>
      </w:pPr>
      <w:r>
        <w:rPr>
          <w:rFonts w:ascii="Times New Roman" w:hAnsi="Times New Roman" w:cs="Times New Roman"/>
          <w:sz w:val="28"/>
          <w:szCs w:val="28"/>
        </w:rPr>
        <w:t>у близких родственников П</w:t>
      </w:r>
      <w:r w:rsidRPr="002E4A10">
        <w:rPr>
          <w:rFonts w:ascii="Times New Roman" w:hAnsi="Times New Roman" w:cs="Times New Roman"/>
          <w:sz w:val="28"/>
          <w:szCs w:val="28"/>
        </w:rPr>
        <w:t>ретендента (супруга, супруги, родителей, детей, усыновителей, усыновленных, родных братьев и сестер, дедушек и бабушек);</w:t>
      </w:r>
    </w:p>
    <w:p w:rsidR="00AD4626" w:rsidRPr="002E4A10" w:rsidRDefault="00AD4626" w:rsidP="00AD4626">
      <w:pPr>
        <w:pStyle w:val="ConsPlusNormal"/>
        <w:jc w:val="both"/>
        <w:rPr>
          <w:rFonts w:ascii="Times New Roman" w:hAnsi="Times New Roman" w:cs="Times New Roman"/>
          <w:sz w:val="28"/>
          <w:szCs w:val="28"/>
        </w:rPr>
      </w:pPr>
      <w:r w:rsidRPr="002E4A10">
        <w:rPr>
          <w:rFonts w:ascii="Times New Roman" w:hAnsi="Times New Roman" w:cs="Times New Roman"/>
          <w:sz w:val="28"/>
          <w:szCs w:val="28"/>
        </w:rPr>
        <w:t>за пределами территории муниципального образования город Новороссийск;</w:t>
      </w:r>
    </w:p>
    <w:p w:rsidR="00AD4626" w:rsidRPr="002E4A10" w:rsidRDefault="00AD4626" w:rsidP="00AD4626">
      <w:pPr>
        <w:pStyle w:val="ConsPlusNormal"/>
        <w:jc w:val="both"/>
        <w:rPr>
          <w:rFonts w:ascii="Times New Roman" w:hAnsi="Times New Roman" w:cs="Times New Roman"/>
          <w:sz w:val="28"/>
          <w:szCs w:val="28"/>
        </w:rPr>
      </w:pPr>
      <w:r>
        <w:rPr>
          <w:rFonts w:ascii="Times New Roman" w:hAnsi="Times New Roman" w:cs="Times New Roman"/>
          <w:sz w:val="28"/>
          <w:szCs w:val="28"/>
        </w:rPr>
        <w:t>при наличии у П</w:t>
      </w:r>
      <w:r w:rsidRPr="002E4A10">
        <w:rPr>
          <w:rFonts w:ascii="Times New Roman" w:hAnsi="Times New Roman" w:cs="Times New Roman"/>
          <w:sz w:val="28"/>
          <w:szCs w:val="28"/>
        </w:rPr>
        <w:t xml:space="preserve">ретендента </w:t>
      </w:r>
      <w:r>
        <w:rPr>
          <w:rFonts w:ascii="Times New Roman" w:hAnsi="Times New Roman" w:cs="Times New Roman"/>
          <w:sz w:val="28"/>
          <w:szCs w:val="28"/>
        </w:rPr>
        <w:t>и(</w:t>
      </w:r>
      <w:r w:rsidRPr="002E4A10">
        <w:rPr>
          <w:rFonts w:ascii="Times New Roman" w:hAnsi="Times New Roman" w:cs="Times New Roman"/>
          <w:sz w:val="28"/>
          <w:szCs w:val="28"/>
        </w:rPr>
        <w:t>или</w:t>
      </w:r>
      <w:r>
        <w:rPr>
          <w:rFonts w:ascii="Times New Roman" w:hAnsi="Times New Roman" w:cs="Times New Roman"/>
          <w:sz w:val="28"/>
          <w:szCs w:val="28"/>
        </w:rPr>
        <w:t>)</w:t>
      </w:r>
      <w:r w:rsidRPr="002E4A10">
        <w:rPr>
          <w:rFonts w:ascii="Times New Roman" w:hAnsi="Times New Roman" w:cs="Times New Roman"/>
          <w:sz w:val="28"/>
          <w:szCs w:val="28"/>
        </w:rPr>
        <w:t xml:space="preserve"> членов его семьи на дату заключения кредитного договора: жилого помещения более расчетной нормы общей площади жилого помещения, недвижимого имущества, которое используется в предпринимательских целях (исключение составляют земельный участок сельскохозяйственного назначения, используемый для ведения личного подсобного хозяйства и садово-огороднических целей, в том числе находящийся в долевой собственности, земельного участка, используемого под строительство индивидуального жилого дома с помощью кредита).</w:t>
      </w:r>
    </w:p>
    <w:p w:rsidR="00AD4626" w:rsidRPr="002E4A10" w:rsidRDefault="00AD4626" w:rsidP="00AD4626">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2E4A10">
        <w:rPr>
          <w:rFonts w:ascii="Times New Roman" w:hAnsi="Times New Roman" w:cs="Times New Roman"/>
          <w:sz w:val="28"/>
          <w:szCs w:val="28"/>
        </w:rPr>
        <w:t>.</w:t>
      </w:r>
      <w:r w:rsidR="00DE1A77">
        <w:rPr>
          <w:rFonts w:ascii="Times New Roman" w:hAnsi="Times New Roman" w:cs="Times New Roman"/>
          <w:sz w:val="28"/>
          <w:szCs w:val="28"/>
        </w:rPr>
        <w:t>2.8</w:t>
      </w:r>
      <w:r w:rsidRPr="002E4A10">
        <w:rPr>
          <w:rFonts w:ascii="Times New Roman" w:hAnsi="Times New Roman" w:cs="Times New Roman"/>
          <w:sz w:val="28"/>
          <w:szCs w:val="28"/>
        </w:rPr>
        <w:t>. Социальная выплата на погашени</w:t>
      </w:r>
      <w:r>
        <w:rPr>
          <w:rFonts w:ascii="Times New Roman" w:hAnsi="Times New Roman" w:cs="Times New Roman"/>
          <w:sz w:val="28"/>
          <w:szCs w:val="28"/>
        </w:rPr>
        <w:t>е</w:t>
      </w:r>
      <w:r w:rsidRPr="002E4A10">
        <w:rPr>
          <w:rFonts w:ascii="Times New Roman" w:hAnsi="Times New Roman" w:cs="Times New Roman"/>
          <w:sz w:val="28"/>
          <w:szCs w:val="28"/>
        </w:rPr>
        <w:t xml:space="preserve"> части кредита, привлеченного для строительства жилья, предоставляется только при наличии у </w:t>
      </w:r>
      <w:r>
        <w:rPr>
          <w:rFonts w:ascii="Times New Roman" w:hAnsi="Times New Roman" w:cs="Times New Roman"/>
          <w:sz w:val="28"/>
          <w:szCs w:val="28"/>
        </w:rPr>
        <w:t>П</w:t>
      </w:r>
      <w:r w:rsidRPr="002E4A10">
        <w:rPr>
          <w:rFonts w:ascii="Times New Roman" w:hAnsi="Times New Roman" w:cs="Times New Roman"/>
          <w:sz w:val="28"/>
          <w:szCs w:val="28"/>
        </w:rPr>
        <w:t>ретендента и (или) членов его семьи на дату подачи заявления о предоставлении социальной выплаты и на дату подачи заявления о рассмотрении пакета документов для получения социальной выплаты в собственности (аренде) земельного участка, предназначенного для индивидуального жилищного строительства</w:t>
      </w:r>
      <w:r>
        <w:rPr>
          <w:rFonts w:ascii="Times New Roman" w:hAnsi="Times New Roman" w:cs="Times New Roman"/>
          <w:sz w:val="28"/>
          <w:szCs w:val="28"/>
        </w:rPr>
        <w:t>.</w:t>
      </w:r>
    </w:p>
    <w:p w:rsidR="00AD4626" w:rsidRDefault="00AD4626" w:rsidP="00AD4626">
      <w:pPr>
        <w:pStyle w:val="ConsPlusNormal"/>
        <w:jc w:val="both"/>
        <w:rPr>
          <w:rFonts w:ascii="Times New Roman" w:hAnsi="Times New Roman" w:cs="Times New Roman"/>
          <w:sz w:val="28"/>
          <w:szCs w:val="28"/>
        </w:rPr>
      </w:pPr>
      <w:bookmarkStart w:id="5" w:name="P74"/>
      <w:bookmarkEnd w:id="5"/>
      <w:r w:rsidRPr="002E4A10">
        <w:rPr>
          <w:rFonts w:ascii="Times New Roman" w:hAnsi="Times New Roman" w:cs="Times New Roman"/>
          <w:sz w:val="28"/>
          <w:szCs w:val="28"/>
        </w:rPr>
        <w:t>1.</w:t>
      </w:r>
      <w:r w:rsidR="00157A55">
        <w:rPr>
          <w:rFonts w:ascii="Times New Roman" w:hAnsi="Times New Roman" w:cs="Times New Roman"/>
          <w:sz w:val="28"/>
          <w:szCs w:val="28"/>
        </w:rPr>
        <w:t>2.</w:t>
      </w:r>
      <w:r w:rsidR="00DE1A77">
        <w:rPr>
          <w:rFonts w:ascii="Times New Roman" w:hAnsi="Times New Roman" w:cs="Times New Roman"/>
          <w:sz w:val="28"/>
          <w:szCs w:val="28"/>
        </w:rPr>
        <w:t>9</w:t>
      </w:r>
      <w:r w:rsidRPr="002E4A10">
        <w:rPr>
          <w:rFonts w:ascii="Times New Roman" w:hAnsi="Times New Roman" w:cs="Times New Roman"/>
          <w:sz w:val="28"/>
          <w:szCs w:val="28"/>
        </w:rPr>
        <w:t>. Гражданин не может претендовать на социальную выплату, если ранее ему была предоставлена соответству</w:t>
      </w:r>
      <w:r>
        <w:rPr>
          <w:rFonts w:ascii="Times New Roman" w:hAnsi="Times New Roman" w:cs="Times New Roman"/>
          <w:sz w:val="28"/>
          <w:szCs w:val="28"/>
        </w:rPr>
        <w:t>ющая поддержка из бюджетов разных уровней</w:t>
      </w:r>
      <w:r w:rsidRPr="002E4A10">
        <w:rPr>
          <w:rFonts w:ascii="Times New Roman" w:hAnsi="Times New Roman" w:cs="Times New Roman"/>
          <w:sz w:val="28"/>
          <w:szCs w:val="28"/>
        </w:rPr>
        <w:t>.</w:t>
      </w:r>
    </w:p>
    <w:p w:rsidR="00AD4626" w:rsidRDefault="00E860DB" w:rsidP="00AD4626">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AD4626">
        <w:rPr>
          <w:rFonts w:ascii="Times New Roman" w:hAnsi="Times New Roman" w:cs="Times New Roman"/>
          <w:sz w:val="28"/>
          <w:szCs w:val="28"/>
        </w:rPr>
        <w:t>.</w:t>
      </w:r>
      <w:r w:rsidR="00157A55">
        <w:rPr>
          <w:rFonts w:ascii="Times New Roman" w:hAnsi="Times New Roman" w:cs="Times New Roman"/>
          <w:sz w:val="28"/>
          <w:szCs w:val="28"/>
        </w:rPr>
        <w:t>2.</w:t>
      </w:r>
      <w:r w:rsidR="00DE1A77">
        <w:rPr>
          <w:rFonts w:ascii="Times New Roman" w:hAnsi="Times New Roman" w:cs="Times New Roman"/>
          <w:sz w:val="28"/>
          <w:szCs w:val="28"/>
        </w:rPr>
        <w:t>10</w:t>
      </w:r>
      <w:r w:rsidR="00AD4626">
        <w:rPr>
          <w:rFonts w:ascii="Times New Roman" w:hAnsi="Times New Roman" w:cs="Times New Roman"/>
          <w:sz w:val="28"/>
          <w:szCs w:val="28"/>
        </w:rPr>
        <w:t>. Претендент и члены его семьи должны быть зарегистрированы по месту жительства в жилом помещении, приобретенном с помощью ипотечного жилищного кредита.</w:t>
      </w:r>
    </w:p>
    <w:p w:rsidR="000F507F" w:rsidRDefault="000F507F" w:rsidP="00AD4626">
      <w:pPr>
        <w:pStyle w:val="ConsPlusNormal"/>
        <w:jc w:val="both"/>
        <w:rPr>
          <w:rFonts w:ascii="Times New Roman" w:hAnsi="Times New Roman" w:cs="Times New Roman"/>
          <w:sz w:val="28"/>
          <w:szCs w:val="28"/>
        </w:rPr>
      </w:pPr>
    </w:p>
    <w:p w:rsidR="00157A55" w:rsidRDefault="00157A55" w:rsidP="00AD4626">
      <w:pPr>
        <w:pStyle w:val="ConsPlusNormal"/>
        <w:jc w:val="both"/>
        <w:rPr>
          <w:rFonts w:ascii="Times New Roman" w:hAnsi="Times New Roman" w:cs="Times New Roman"/>
          <w:sz w:val="28"/>
          <w:szCs w:val="28"/>
        </w:rPr>
      </w:pPr>
    </w:p>
    <w:p w:rsidR="00E860DB" w:rsidRPr="00BB4DDF" w:rsidRDefault="00DE2700" w:rsidP="00E860DB">
      <w:pPr>
        <w:jc w:val="center"/>
        <w:rPr>
          <w:sz w:val="28"/>
          <w:szCs w:val="28"/>
        </w:rPr>
      </w:pPr>
      <w:r>
        <w:rPr>
          <w:sz w:val="28"/>
          <w:szCs w:val="28"/>
        </w:rPr>
        <w:t>1.3</w:t>
      </w:r>
      <w:r w:rsidR="00E860DB">
        <w:rPr>
          <w:sz w:val="28"/>
          <w:szCs w:val="28"/>
        </w:rPr>
        <w:t xml:space="preserve">. </w:t>
      </w:r>
      <w:r w:rsidR="00E860DB" w:rsidRPr="00BB4DDF">
        <w:rPr>
          <w:sz w:val="28"/>
          <w:szCs w:val="28"/>
        </w:rPr>
        <w:t xml:space="preserve">Требования к порядку </w:t>
      </w:r>
      <w:r w:rsidR="00E860DB">
        <w:rPr>
          <w:sz w:val="28"/>
          <w:szCs w:val="28"/>
        </w:rPr>
        <w:t xml:space="preserve">информирования о </w:t>
      </w:r>
      <w:r w:rsidR="00E860DB" w:rsidRPr="00BB4DDF">
        <w:rPr>
          <w:sz w:val="28"/>
          <w:szCs w:val="28"/>
        </w:rPr>
        <w:t>предоставлени</w:t>
      </w:r>
      <w:r w:rsidR="00E860DB">
        <w:rPr>
          <w:sz w:val="28"/>
          <w:szCs w:val="28"/>
        </w:rPr>
        <w:t>и</w:t>
      </w:r>
      <w:r w:rsidR="00DD2415">
        <w:rPr>
          <w:sz w:val="28"/>
          <w:szCs w:val="28"/>
        </w:rPr>
        <w:t xml:space="preserve"> м</w:t>
      </w:r>
      <w:r w:rsidR="00E860DB" w:rsidRPr="00BB4DDF">
        <w:rPr>
          <w:sz w:val="28"/>
          <w:szCs w:val="28"/>
        </w:rPr>
        <w:t>униципальной услуги</w:t>
      </w:r>
    </w:p>
    <w:p w:rsidR="00E860DB" w:rsidRDefault="00E860DB" w:rsidP="00E860DB">
      <w:pPr>
        <w:jc w:val="center"/>
        <w:rPr>
          <w:b/>
          <w:sz w:val="28"/>
          <w:szCs w:val="28"/>
        </w:rPr>
      </w:pPr>
    </w:p>
    <w:p w:rsidR="00E860DB" w:rsidRDefault="00E860DB" w:rsidP="00E860DB">
      <w:pPr>
        <w:jc w:val="both"/>
        <w:rPr>
          <w:sz w:val="28"/>
          <w:szCs w:val="28"/>
        </w:rPr>
      </w:pPr>
      <w:r w:rsidRPr="00477BD2">
        <w:rPr>
          <w:sz w:val="28"/>
          <w:szCs w:val="28"/>
        </w:rPr>
        <w:t xml:space="preserve">        </w:t>
      </w:r>
      <w:r w:rsidR="00DE2700">
        <w:rPr>
          <w:sz w:val="28"/>
          <w:szCs w:val="28"/>
        </w:rPr>
        <w:t>1</w:t>
      </w:r>
      <w:r>
        <w:rPr>
          <w:sz w:val="28"/>
          <w:szCs w:val="28"/>
        </w:rPr>
        <w:t>.</w:t>
      </w:r>
      <w:r w:rsidR="00DE2700">
        <w:rPr>
          <w:sz w:val="28"/>
          <w:szCs w:val="28"/>
        </w:rPr>
        <w:t>3</w:t>
      </w:r>
      <w:r>
        <w:rPr>
          <w:sz w:val="28"/>
          <w:szCs w:val="28"/>
        </w:rPr>
        <w:t>.1. Инфор</w:t>
      </w:r>
      <w:r w:rsidR="00DD2415">
        <w:rPr>
          <w:sz w:val="28"/>
          <w:szCs w:val="28"/>
        </w:rPr>
        <w:t>мация о порядке предоставления м</w:t>
      </w:r>
      <w:r>
        <w:rPr>
          <w:sz w:val="28"/>
          <w:szCs w:val="28"/>
        </w:rPr>
        <w:t xml:space="preserve">униципальной услуги выдается: </w:t>
      </w:r>
    </w:p>
    <w:p w:rsidR="00E860DB" w:rsidRDefault="00E860DB" w:rsidP="00E860DB">
      <w:pPr>
        <w:pStyle w:val="a8"/>
        <w:ind w:firstLine="567"/>
        <w:jc w:val="both"/>
        <w:rPr>
          <w:sz w:val="28"/>
          <w:szCs w:val="28"/>
        </w:rPr>
      </w:pPr>
      <w:r w:rsidRPr="008822E2">
        <w:rPr>
          <w:rFonts w:ascii="Times New Roman" w:hAnsi="Times New Roman" w:cs="Times New Roman"/>
          <w:sz w:val="28"/>
          <w:szCs w:val="28"/>
        </w:rPr>
        <w:t>непосредственно в многофункциональном центре предоставления государственных и муниципальных услуг населению города Новороссийска (далее по тексту МФЦ) по адрес</w:t>
      </w:r>
      <w:r>
        <w:rPr>
          <w:rFonts w:ascii="Times New Roman" w:hAnsi="Times New Roman" w:cs="Times New Roman"/>
          <w:sz w:val="28"/>
          <w:szCs w:val="28"/>
        </w:rPr>
        <w:t>ам</w:t>
      </w:r>
      <w:r w:rsidRPr="008822E2">
        <w:rPr>
          <w:rFonts w:ascii="Times New Roman" w:hAnsi="Times New Roman" w:cs="Times New Roman"/>
          <w:sz w:val="28"/>
          <w:szCs w:val="28"/>
        </w:rPr>
        <w:t>: 353900, г</w:t>
      </w:r>
      <w:r>
        <w:rPr>
          <w:rFonts w:ascii="Times New Roman" w:hAnsi="Times New Roman" w:cs="Times New Roman"/>
          <w:sz w:val="28"/>
          <w:szCs w:val="28"/>
        </w:rPr>
        <w:t xml:space="preserve">. Новороссийск, ул. Бирюзова, 6; </w:t>
      </w:r>
      <w:r w:rsidRPr="00BA6813">
        <w:rPr>
          <w:rFonts w:ascii="Times New Roman" w:hAnsi="Times New Roman" w:cs="Times New Roman"/>
          <w:sz w:val="28"/>
          <w:szCs w:val="28"/>
        </w:rPr>
        <w:t xml:space="preserve">353915, г. Новороссийск, пр. Дзержинского, д. 156а (ул. Куникова, д. 28), Б/Ц «Южный», корпус </w:t>
      </w:r>
      <w:r>
        <w:rPr>
          <w:rFonts w:ascii="Times New Roman" w:hAnsi="Times New Roman" w:cs="Times New Roman"/>
          <w:sz w:val="28"/>
          <w:szCs w:val="28"/>
        </w:rPr>
        <w:t>2; 353960, г. Новороссийск, с. Цемдолина, ул. Ленина,                 д. 3; в территориально – обособленных структурных подразделениях  (ТОСП) МФЦ: 353983, г. Новороссийск, ст. Раевская, ул. Котова, д. 48; 353982, г. Новороссийск, ст. Натухаевская, ул. Фрунзе, д. 51; 353970,  г. Новороссийск, п. Верхнебаканский, ул. Ленина, д. 17; 353990, г. Новороссийск, п. Гайдук, ул. Новороссийское шоссе, д. 6; 353995, г. Новороссийск, с. Абрау – Дюрсо, ул. Промышленная, д. 12; 353901,</w:t>
      </w:r>
      <w:r w:rsidR="00DE2700">
        <w:rPr>
          <w:rFonts w:ascii="Times New Roman" w:hAnsi="Times New Roman" w:cs="Times New Roman"/>
          <w:sz w:val="28"/>
          <w:szCs w:val="28"/>
        </w:rPr>
        <w:t xml:space="preserve"> г</w:t>
      </w:r>
      <w:r>
        <w:rPr>
          <w:rFonts w:ascii="Times New Roman" w:hAnsi="Times New Roman" w:cs="Times New Roman"/>
          <w:sz w:val="28"/>
          <w:szCs w:val="28"/>
        </w:rPr>
        <w:t xml:space="preserve">. Новороссийск, ул. Сакко и Ванцетти, </w:t>
      </w:r>
      <w:r w:rsidR="00DE2700">
        <w:rPr>
          <w:rFonts w:ascii="Times New Roman" w:hAnsi="Times New Roman" w:cs="Times New Roman"/>
          <w:sz w:val="28"/>
          <w:szCs w:val="28"/>
        </w:rPr>
        <w:t xml:space="preserve">                </w:t>
      </w:r>
      <w:r>
        <w:rPr>
          <w:rFonts w:ascii="Times New Roman" w:hAnsi="Times New Roman" w:cs="Times New Roman"/>
          <w:sz w:val="28"/>
          <w:szCs w:val="28"/>
        </w:rPr>
        <w:t>д. 9;</w:t>
      </w:r>
    </w:p>
    <w:p w:rsidR="00E860DB" w:rsidRPr="00DE2700" w:rsidRDefault="00E860DB" w:rsidP="00E860DB">
      <w:pPr>
        <w:pStyle w:val="14"/>
        <w:tabs>
          <w:tab w:val="clear" w:pos="360"/>
          <w:tab w:val="num" w:pos="709"/>
          <w:tab w:val="left" w:pos="1134"/>
        </w:tabs>
        <w:spacing w:before="0" w:after="0"/>
        <w:rPr>
          <w:sz w:val="28"/>
          <w:szCs w:val="28"/>
        </w:rPr>
      </w:pPr>
      <w:r>
        <w:rPr>
          <w:sz w:val="28"/>
          <w:szCs w:val="28"/>
        </w:rPr>
        <w:t xml:space="preserve">         с использованием средств телефонной связи, электронного информирования;</w:t>
      </w:r>
    </w:p>
    <w:p w:rsidR="00E860DB" w:rsidRDefault="00DE2700" w:rsidP="00DE2700">
      <w:pPr>
        <w:pStyle w:val="a8"/>
        <w:ind w:firstLine="567"/>
        <w:jc w:val="both"/>
        <w:rPr>
          <w:sz w:val="28"/>
          <w:szCs w:val="28"/>
        </w:rPr>
      </w:pPr>
      <w:r>
        <w:rPr>
          <w:rFonts w:ascii="Times New Roman" w:hAnsi="Times New Roman" w:cs="Times New Roman"/>
          <w:sz w:val="28"/>
          <w:szCs w:val="28"/>
        </w:rPr>
        <w:t xml:space="preserve"> </w:t>
      </w:r>
      <w:r w:rsidR="00E860DB" w:rsidRPr="00DE2700">
        <w:rPr>
          <w:rFonts w:ascii="Times New Roman" w:hAnsi="Times New Roman" w:cs="Times New Roman"/>
          <w:sz w:val="28"/>
          <w:szCs w:val="28"/>
        </w:rPr>
        <w:t xml:space="preserve">посредством размещения в информационно-телекоммуникационных сетях общего пользования (в том числе в сети Интернет), публикации </w:t>
      </w:r>
      <w:r w:rsidRPr="00DE2700">
        <w:rPr>
          <w:rFonts w:ascii="Times New Roman" w:hAnsi="Times New Roman" w:cs="Times New Roman"/>
          <w:sz w:val="28"/>
          <w:szCs w:val="28"/>
        </w:rPr>
        <w:t>в средствах массовой информации, издания информационных материалов (брошюр, буклетов и т.д.).</w:t>
      </w:r>
    </w:p>
    <w:p w:rsidR="00E860DB" w:rsidRDefault="00E860DB" w:rsidP="00E860DB">
      <w:pPr>
        <w:spacing w:line="200" w:lineRule="atLeast"/>
        <w:jc w:val="both"/>
        <w:rPr>
          <w:sz w:val="28"/>
          <w:szCs w:val="28"/>
        </w:rPr>
      </w:pPr>
      <w:r w:rsidRPr="003D2F1C">
        <w:rPr>
          <w:sz w:val="28"/>
          <w:szCs w:val="28"/>
        </w:rPr>
        <w:t xml:space="preserve">        </w:t>
      </w:r>
      <w:r w:rsidR="00DE2700">
        <w:rPr>
          <w:sz w:val="28"/>
          <w:szCs w:val="28"/>
        </w:rPr>
        <w:t>1</w:t>
      </w:r>
      <w:r>
        <w:rPr>
          <w:sz w:val="28"/>
          <w:szCs w:val="28"/>
        </w:rPr>
        <w:t>.</w:t>
      </w:r>
      <w:r w:rsidR="00DE2700">
        <w:rPr>
          <w:sz w:val="28"/>
          <w:szCs w:val="28"/>
        </w:rPr>
        <w:t>3.2</w:t>
      </w:r>
      <w:r>
        <w:rPr>
          <w:sz w:val="28"/>
          <w:szCs w:val="28"/>
        </w:rPr>
        <w:t>. Сведения о месте нахождения администрации муниципального образования город Новороссийск, структур</w:t>
      </w:r>
      <w:r w:rsidR="00DE2700">
        <w:rPr>
          <w:sz w:val="28"/>
          <w:szCs w:val="28"/>
        </w:rPr>
        <w:t>ном подразделении, оказывающем м</w:t>
      </w:r>
      <w:r>
        <w:rPr>
          <w:sz w:val="28"/>
          <w:szCs w:val="28"/>
        </w:rPr>
        <w:t>униципальную услугу, почтовом адресе для направления документов и обращений, о справочных телефонных номерах для направления обращений представлены:</w:t>
      </w:r>
    </w:p>
    <w:p w:rsidR="00E860DB" w:rsidRDefault="00E860DB" w:rsidP="00E860DB">
      <w:pPr>
        <w:spacing w:line="200" w:lineRule="atLeast"/>
        <w:jc w:val="both"/>
        <w:rPr>
          <w:sz w:val="28"/>
          <w:szCs w:val="28"/>
        </w:rPr>
      </w:pPr>
      <w:r>
        <w:rPr>
          <w:sz w:val="28"/>
          <w:szCs w:val="28"/>
        </w:rPr>
        <w:t>в приложении № 1 к настоящему административному регламенту;</w:t>
      </w:r>
    </w:p>
    <w:p w:rsidR="00E860DB" w:rsidRPr="004B1266" w:rsidRDefault="00E860DB" w:rsidP="00E860DB">
      <w:pPr>
        <w:pStyle w:val="14"/>
        <w:tabs>
          <w:tab w:val="clear" w:pos="360"/>
          <w:tab w:val="num" w:pos="709"/>
          <w:tab w:val="left" w:pos="1134"/>
        </w:tabs>
        <w:spacing w:before="0" w:after="0"/>
        <w:rPr>
          <w:sz w:val="28"/>
          <w:szCs w:val="28"/>
        </w:rPr>
      </w:pPr>
      <w:r>
        <w:rPr>
          <w:sz w:val="28"/>
          <w:szCs w:val="28"/>
        </w:rPr>
        <w:t>на информационном стенде в</w:t>
      </w:r>
      <w:r w:rsidR="00DE2700">
        <w:rPr>
          <w:sz w:val="28"/>
          <w:szCs w:val="28"/>
        </w:rPr>
        <w:t xml:space="preserve"> помещении </w:t>
      </w:r>
      <w:r>
        <w:rPr>
          <w:sz w:val="28"/>
          <w:szCs w:val="28"/>
        </w:rPr>
        <w:t>МФЦ</w:t>
      </w:r>
      <w:r w:rsidR="00DE2700">
        <w:rPr>
          <w:sz w:val="28"/>
          <w:szCs w:val="28"/>
        </w:rPr>
        <w:t>.</w:t>
      </w:r>
      <w:r>
        <w:rPr>
          <w:sz w:val="28"/>
          <w:szCs w:val="28"/>
        </w:rPr>
        <w:t xml:space="preserve"> </w:t>
      </w:r>
    </w:p>
    <w:p w:rsidR="00E860DB" w:rsidRDefault="00E860DB" w:rsidP="00E860DB">
      <w:pPr>
        <w:jc w:val="both"/>
        <w:rPr>
          <w:sz w:val="28"/>
          <w:szCs w:val="28"/>
        </w:rPr>
      </w:pPr>
      <w:r w:rsidRPr="003D2F1C">
        <w:rPr>
          <w:sz w:val="28"/>
          <w:szCs w:val="28"/>
        </w:rPr>
        <w:t xml:space="preserve">       </w:t>
      </w:r>
      <w:r w:rsidR="00DE2700">
        <w:rPr>
          <w:sz w:val="28"/>
          <w:szCs w:val="28"/>
        </w:rPr>
        <w:t>1</w:t>
      </w:r>
      <w:r>
        <w:rPr>
          <w:sz w:val="28"/>
          <w:szCs w:val="28"/>
        </w:rPr>
        <w:t>.</w:t>
      </w:r>
      <w:r w:rsidR="00DE2700">
        <w:rPr>
          <w:sz w:val="28"/>
          <w:szCs w:val="28"/>
        </w:rPr>
        <w:t>3</w:t>
      </w:r>
      <w:r>
        <w:rPr>
          <w:sz w:val="28"/>
          <w:szCs w:val="28"/>
        </w:rPr>
        <w:t>.3. Информац</w:t>
      </w:r>
      <w:r w:rsidR="00DE2700">
        <w:rPr>
          <w:sz w:val="28"/>
          <w:szCs w:val="28"/>
        </w:rPr>
        <w:t>ия о процедуре предоставления  м</w:t>
      </w:r>
      <w:r>
        <w:rPr>
          <w:sz w:val="28"/>
          <w:szCs w:val="28"/>
        </w:rPr>
        <w:t>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E860DB" w:rsidRDefault="00E860DB" w:rsidP="00E860DB">
      <w:pPr>
        <w:pStyle w:val="15"/>
        <w:tabs>
          <w:tab w:val="clear" w:pos="360"/>
        </w:tabs>
        <w:spacing w:before="0" w:after="0"/>
        <w:rPr>
          <w:sz w:val="28"/>
          <w:szCs w:val="28"/>
        </w:rPr>
      </w:pPr>
      <w:r w:rsidRPr="00477BD2">
        <w:rPr>
          <w:sz w:val="28"/>
          <w:szCs w:val="28"/>
        </w:rPr>
        <w:t xml:space="preserve">        </w:t>
      </w:r>
      <w:r w:rsidR="00DE2700">
        <w:rPr>
          <w:sz w:val="28"/>
          <w:szCs w:val="28"/>
        </w:rPr>
        <w:t>1.3</w:t>
      </w:r>
      <w:r>
        <w:rPr>
          <w:sz w:val="28"/>
          <w:szCs w:val="28"/>
        </w:rPr>
        <w:t>.4. На информационных стендах в помещении, предназначенном для приема документов для предоставле</w:t>
      </w:r>
      <w:r w:rsidR="00DE2700">
        <w:rPr>
          <w:sz w:val="28"/>
          <w:szCs w:val="28"/>
        </w:rPr>
        <w:t>ния м</w:t>
      </w:r>
      <w:r>
        <w:rPr>
          <w:sz w:val="28"/>
          <w:szCs w:val="28"/>
        </w:rPr>
        <w:t>униципальной услуги, размещается следующая информация:</w:t>
      </w:r>
    </w:p>
    <w:p w:rsidR="00E860DB" w:rsidRDefault="00DE2700" w:rsidP="00E860DB">
      <w:pPr>
        <w:pStyle w:val="14"/>
        <w:tabs>
          <w:tab w:val="clear" w:pos="360"/>
          <w:tab w:val="left" w:pos="0"/>
          <w:tab w:val="num" w:pos="709"/>
        </w:tabs>
        <w:spacing w:before="0" w:after="0"/>
        <w:rPr>
          <w:sz w:val="28"/>
          <w:szCs w:val="28"/>
        </w:rPr>
      </w:pPr>
      <w:r>
        <w:rPr>
          <w:sz w:val="28"/>
          <w:szCs w:val="28"/>
        </w:rPr>
        <w:t xml:space="preserve">        </w:t>
      </w:r>
      <w:r w:rsidR="00E860DB">
        <w:rPr>
          <w:sz w:val="28"/>
          <w:szCs w:val="28"/>
        </w:rPr>
        <w:t>извлечения из законодательных и иных нормативных правовых актов, содержащих нормы, регулир</w:t>
      </w:r>
      <w:r>
        <w:rPr>
          <w:sz w:val="28"/>
          <w:szCs w:val="28"/>
        </w:rPr>
        <w:t>ующие деятельность по оказанию м</w:t>
      </w:r>
      <w:r w:rsidR="00E860DB">
        <w:rPr>
          <w:sz w:val="28"/>
          <w:szCs w:val="28"/>
        </w:rPr>
        <w:t>униципальной услуги;</w:t>
      </w:r>
    </w:p>
    <w:p w:rsidR="00E860DB" w:rsidRDefault="00DE2700" w:rsidP="00E860DB">
      <w:pPr>
        <w:pStyle w:val="14"/>
        <w:tabs>
          <w:tab w:val="clear" w:pos="360"/>
          <w:tab w:val="num" w:pos="709"/>
        </w:tabs>
        <w:spacing w:before="0" w:after="0"/>
        <w:rPr>
          <w:sz w:val="28"/>
          <w:szCs w:val="28"/>
        </w:rPr>
      </w:pPr>
      <w:r>
        <w:rPr>
          <w:sz w:val="28"/>
          <w:szCs w:val="28"/>
        </w:rPr>
        <w:t xml:space="preserve">       </w:t>
      </w:r>
      <w:r w:rsidR="00E860DB" w:rsidRPr="00477BD2">
        <w:rPr>
          <w:sz w:val="28"/>
          <w:szCs w:val="28"/>
        </w:rPr>
        <w:t xml:space="preserve"> </w:t>
      </w:r>
      <w:r>
        <w:rPr>
          <w:sz w:val="28"/>
          <w:szCs w:val="28"/>
        </w:rPr>
        <w:t>текст а</w:t>
      </w:r>
      <w:r w:rsidR="00E860DB">
        <w:rPr>
          <w:sz w:val="28"/>
          <w:szCs w:val="28"/>
        </w:rPr>
        <w:t>дминистративного регламента с приложениями (извлечения);</w:t>
      </w:r>
    </w:p>
    <w:p w:rsidR="00E860DB" w:rsidRDefault="00DE2700" w:rsidP="00E860DB">
      <w:pPr>
        <w:pStyle w:val="14"/>
        <w:tabs>
          <w:tab w:val="clear" w:pos="360"/>
          <w:tab w:val="num" w:pos="709"/>
        </w:tabs>
        <w:spacing w:before="0" w:after="0"/>
        <w:rPr>
          <w:sz w:val="28"/>
          <w:szCs w:val="28"/>
        </w:rPr>
      </w:pPr>
      <w:r>
        <w:rPr>
          <w:sz w:val="28"/>
          <w:szCs w:val="28"/>
        </w:rPr>
        <w:lastRenderedPageBreak/>
        <w:t xml:space="preserve">        блок-схемы (приложение к а</w:t>
      </w:r>
      <w:r w:rsidR="00E860DB">
        <w:rPr>
          <w:sz w:val="28"/>
          <w:szCs w:val="28"/>
        </w:rPr>
        <w:t>дминистративному регламенту) и краткое описание порядка предоставления услуги;</w:t>
      </w:r>
    </w:p>
    <w:p w:rsidR="00E860DB" w:rsidRDefault="00DE2700" w:rsidP="00DE2700">
      <w:pPr>
        <w:pStyle w:val="14"/>
        <w:tabs>
          <w:tab w:val="clear" w:pos="360"/>
          <w:tab w:val="left" w:pos="0"/>
        </w:tabs>
        <w:spacing w:before="0" w:after="0"/>
        <w:rPr>
          <w:sz w:val="28"/>
          <w:szCs w:val="28"/>
        </w:rPr>
      </w:pPr>
      <w:r>
        <w:rPr>
          <w:sz w:val="28"/>
          <w:szCs w:val="28"/>
        </w:rPr>
        <w:t xml:space="preserve">        </w:t>
      </w:r>
      <w:r w:rsidR="00E860DB">
        <w:rPr>
          <w:sz w:val="28"/>
          <w:szCs w:val="28"/>
        </w:rPr>
        <w:t xml:space="preserve">перечни документов, </w:t>
      </w:r>
      <w:r>
        <w:rPr>
          <w:sz w:val="28"/>
          <w:szCs w:val="28"/>
        </w:rPr>
        <w:t>необходимых для предоставления м</w:t>
      </w:r>
      <w:r w:rsidR="00E860DB">
        <w:rPr>
          <w:sz w:val="28"/>
          <w:szCs w:val="28"/>
        </w:rPr>
        <w:t>униципальной услуги, и требования, предъявляемые  к этим документам;</w:t>
      </w:r>
    </w:p>
    <w:p w:rsidR="00E860DB" w:rsidRDefault="00E860DB" w:rsidP="00E860DB">
      <w:pPr>
        <w:pStyle w:val="14"/>
        <w:tabs>
          <w:tab w:val="clear" w:pos="360"/>
          <w:tab w:val="left" w:pos="0"/>
          <w:tab w:val="num" w:pos="709"/>
        </w:tabs>
        <w:spacing w:before="0" w:after="0"/>
        <w:rPr>
          <w:sz w:val="28"/>
          <w:szCs w:val="28"/>
        </w:rPr>
      </w:pPr>
      <w:r>
        <w:rPr>
          <w:sz w:val="28"/>
          <w:szCs w:val="28"/>
        </w:rPr>
        <w:t>образцы оформления документов, н</w:t>
      </w:r>
      <w:r w:rsidR="00DE2700">
        <w:rPr>
          <w:sz w:val="28"/>
          <w:szCs w:val="28"/>
        </w:rPr>
        <w:t>еобходимых для предоставления  м</w:t>
      </w:r>
      <w:r>
        <w:rPr>
          <w:sz w:val="28"/>
          <w:szCs w:val="28"/>
        </w:rPr>
        <w:t>униципальной услуги;</w:t>
      </w:r>
    </w:p>
    <w:p w:rsidR="00E860DB" w:rsidRDefault="00DE2700" w:rsidP="00DE2700">
      <w:pPr>
        <w:pStyle w:val="14"/>
        <w:tabs>
          <w:tab w:val="clear" w:pos="360"/>
        </w:tabs>
        <w:spacing w:before="0" w:after="0"/>
        <w:rPr>
          <w:sz w:val="28"/>
          <w:szCs w:val="28"/>
        </w:rPr>
      </w:pPr>
      <w:r>
        <w:rPr>
          <w:sz w:val="28"/>
          <w:szCs w:val="28"/>
        </w:rPr>
        <w:t xml:space="preserve">        </w:t>
      </w:r>
      <w:r w:rsidR="00E860DB">
        <w:rPr>
          <w:sz w:val="28"/>
          <w:szCs w:val="28"/>
        </w:rPr>
        <w:t>месторасположение, график (режим)</w:t>
      </w:r>
      <w:r w:rsidR="00E860DB" w:rsidRPr="00386F3E">
        <w:rPr>
          <w:sz w:val="28"/>
          <w:szCs w:val="28"/>
        </w:rPr>
        <w:t xml:space="preserve"> </w:t>
      </w:r>
      <w:r w:rsidR="00E860DB">
        <w:rPr>
          <w:sz w:val="28"/>
          <w:szCs w:val="28"/>
        </w:rPr>
        <w:t>работы, номера телефонов, адреса Интернет-сайтов и электронной почты органов, в которых заявители могут получ</w:t>
      </w:r>
      <w:r>
        <w:rPr>
          <w:sz w:val="28"/>
          <w:szCs w:val="28"/>
        </w:rPr>
        <w:t>ить документы, необходимые для м</w:t>
      </w:r>
      <w:r w:rsidR="00E860DB">
        <w:rPr>
          <w:sz w:val="28"/>
          <w:szCs w:val="28"/>
        </w:rPr>
        <w:t>униципальной услуги;</w:t>
      </w:r>
    </w:p>
    <w:p w:rsidR="00E860DB" w:rsidRDefault="00DE2700" w:rsidP="00E860DB">
      <w:pPr>
        <w:pStyle w:val="14"/>
        <w:tabs>
          <w:tab w:val="clear" w:pos="360"/>
          <w:tab w:val="num" w:pos="709"/>
          <w:tab w:val="left" w:pos="1134"/>
          <w:tab w:val="left" w:pos="1418"/>
        </w:tabs>
        <w:spacing w:before="0" w:after="0"/>
        <w:rPr>
          <w:sz w:val="28"/>
          <w:szCs w:val="28"/>
        </w:rPr>
      </w:pPr>
      <w:r>
        <w:rPr>
          <w:sz w:val="28"/>
          <w:szCs w:val="28"/>
        </w:rPr>
        <w:t xml:space="preserve">        </w:t>
      </w:r>
      <w:r w:rsidR="00E860DB">
        <w:rPr>
          <w:sz w:val="28"/>
          <w:szCs w:val="28"/>
        </w:rPr>
        <w:t>осн</w:t>
      </w:r>
      <w:r>
        <w:rPr>
          <w:sz w:val="28"/>
          <w:szCs w:val="28"/>
        </w:rPr>
        <w:t>ования отказа в предоставлении м</w:t>
      </w:r>
      <w:r w:rsidR="00E860DB">
        <w:rPr>
          <w:sz w:val="28"/>
          <w:szCs w:val="28"/>
        </w:rPr>
        <w:t>униципальной услуги;</w:t>
      </w:r>
    </w:p>
    <w:p w:rsidR="00E860DB" w:rsidRDefault="00E860DB" w:rsidP="00E860DB">
      <w:pPr>
        <w:pStyle w:val="ConsPlusNormal"/>
        <w:ind w:firstLine="0"/>
        <w:jc w:val="both"/>
        <w:rPr>
          <w:rFonts w:ascii="Times New Roman" w:hAnsi="Times New Roman"/>
          <w:sz w:val="28"/>
          <w:szCs w:val="28"/>
        </w:rPr>
      </w:pPr>
      <w:r w:rsidRPr="00477BD2">
        <w:rPr>
          <w:rFonts w:ascii="Times New Roman" w:hAnsi="Times New Roman"/>
          <w:sz w:val="28"/>
          <w:szCs w:val="28"/>
        </w:rPr>
        <w:t xml:space="preserve">        </w:t>
      </w:r>
      <w:r w:rsidR="00DE2700">
        <w:rPr>
          <w:rFonts w:ascii="Times New Roman" w:hAnsi="Times New Roman"/>
          <w:sz w:val="28"/>
          <w:szCs w:val="28"/>
        </w:rPr>
        <w:t>1</w:t>
      </w:r>
      <w:r>
        <w:rPr>
          <w:rFonts w:ascii="Times New Roman" w:hAnsi="Times New Roman"/>
          <w:sz w:val="28"/>
          <w:szCs w:val="28"/>
        </w:rPr>
        <w:t>.</w:t>
      </w:r>
      <w:r w:rsidR="00DE2700">
        <w:rPr>
          <w:rFonts w:ascii="Times New Roman" w:hAnsi="Times New Roman"/>
          <w:sz w:val="28"/>
          <w:szCs w:val="28"/>
        </w:rPr>
        <w:t>3</w:t>
      </w:r>
      <w:r>
        <w:rPr>
          <w:rFonts w:ascii="Times New Roman" w:hAnsi="Times New Roman"/>
          <w:sz w:val="28"/>
          <w:szCs w:val="28"/>
        </w:rPr>
        <w:t>.5.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860DB" w:rsidRDefault="00E860DB" w:rsidP="00E860DB">
      <w:pPr>
        <w:pStyle w:val="ConsPlusNormal"/>
        <w:ind w:firstLine="0"/>
        <w:jc w:val="both"/>
        <w:rPr>
          <w:rFonts w:ascii="Times New Roman" w:hAnsi="Times New Roman"/>
          <w:sz w:val="28"/>
          <w:szCs w:val="28"/>
        </w:rPr>
      </w:pPr>
      <w:r w:rsidRPr="00477BD2">
        <w:rPr>
          <w:rFonts w:ascii="Times New Roman" w:hAnsi="Times New Roman"/>
          <w:sz w:val="28"/>
          <w:szCs w:val="28"/>
        </w:rPr>
        <w:t xml:space="preserve">        </w:t>
      </w:r>
      <w:r w:rsidR="00DE2700">
        <w:rPr>
          <w:rFonts w:ascii="Times New Roman" w:hAnsi="Times New Roman"/>
          <w:sz w:val="28"/>
          <w:szCs w:val="28"/>
        </w:rPr>
        <w:t>1.3</w:t>
      </w:r>
      <w:r>
        <w:rPr>
          <w:rFonts w:ascii="Times New Roman" w:hAnsi="Times New Roman"/>
          <w:sz w:val="28"/>
          <w:szCs w:val="28"/>
        </w:rPr>
        <w:t>.6.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860DB" w:rsidRDefault="00E860DB" w:rsidP="00E860DB">
      <w:pPr>
        <w:pStyle w:val="15"/>
        <w:tabs>
          <w:tab w:val="clear" w:pos="360"/>
        </w:tabs>
        <w:spacing w:before="0" w:after="0"/>
        <w:rPr>
          <w:sz w:val="28"/>
          <w:szCs w:val="28"/>
        </w:rPr>
      </w:pPr>
      <w:r w:rsidRPr="00477BD2">
        <w:rPr>
          <w:sz w:val="28"/>
          <w:szCs w:val="28"/>
        </w:rPr>
        <w:t xml:space="preserve">        </w:t>
      </w:r>
      <w:r w:rsidR="00DE2700">
        <w:rPr>
          <w:sz w:val="28"/>
          <w:szCs w:val="28"/>
        </w:rPr>
        <w:t>1.3</w:t>
      </w:r>
      <w:r>
        <w:rPr>
          <w:sz w:val="28"/>
          <w:szCs w:val="28"/>
        </w:rPr>
        <w:t>.7. Заявители, представившие документы в обязательном порядке информируются специалистами:</w:t>
      </w:r>
    </w:p>
    <w:p w:rsidR="00E860DB" w:rsidRDefault="00DE2700" w:rsidP="00E860DB">
      <w:pPr>
        <w:pStyle w:val="14"/>
        <w:tabs>
          <w:tab w:val="clear" w:pos="360"/>
          <w:tab w:val="num" w:pos="709"/>
          <w:tab w:val="left" w:pos="1134"/>
          <w:tab w:val="left" w:pos="1418"/>
        </w:tabs>
        <w:spacing w:before="0" w:after="0"/>
        <w:rPr>
          <w:sz w:val="28"/>
          <w:szCs w:val="28"/>
        </w:rPr>
      </w:pPr>
      <w:r>
        <w:rPr>
          <w:sz w:val="28"/>
          <w:szCs w:val="28"/>
        </w:rPr>
        <w:t xml:space="preserve">       </w:t>
      </w:r>
      <w:r w:rsidR="00E860DB" w:rsidRPr="00386F3E">
        <w:rPr>
          <w:sz w:val="28"/>
          <w:szCs w:val="28"/>
        </w:rPr>
        <w:t xml:space="preserve"> </w:t>
      </w:r>
      <w:r w:rsidR="00DD2415">
        <w:rPr>
          <w:sz w:val="28"/>
          <w:szCs w:val="28"/>
        </w:rPr>
        <w:t>об отказе в предоставлении м</w:t>
      </w:r>
      <w:r w:rsidR="00E860DB">
        <w:rPr>
          <w:sz w:val="28"/>
          <w:szCs w:val="28"/>
        </w:rPr>
        <w:t>униципальной услуги;</w:t>
      </w:r>
    </w:p>
    <w:p w:rsidR="00E860DB" w:rsidRDefault="00DE2700" w:rsidP="00E860DB">
      <w:pPr>
        <w:pStyle w:val="14"/>
        <w:tabs>
          <w:tab w:val="clear" w:pos="360"/>
          <w:tab w:val="num" w:pos="709"/>
          <w:tab w:val="left" w:pos="1134"/>
        </w:tabs>
        <w:spacing w:before="0" w:after="0"/>
        <w:rPr>
          <w:sz w:val="28"/>
          <w:szCs w:val="28"/>
        </w:rPr>
      </w:pPr>
      <w:r>
        <w:rPr>
          <w:sz w:val="28"/>
          <w:szCs w:val="28"/>
        </w:rPr>
        <w:t xml:space="preserve">        </w:t>
      </w:r>
      <w:r w:rsidR="00E860DB">
        <w:rPr>
          <w:sz w:val="28"/>
          <w:szCs w:val="28"/>
        </w:rPr>
        <w:t>о сроке завершения оформления документов и возможности их получения.</w:t>
      </w:r>
    </w:p>
    <w:p w:rsidR="00E860DB" w:rsidRDefault="00E860DB" w:rsidP="00E860DB">
      <w:pPr>
        <w:pStyle w:val="3"/>
        <w:widowControl w:val="0"/>
        <w:tabs>
          <w:tab w:val="clear" w:pos="0"/>
          <w:tab w:val="clear" w:pos="720"/>
          <w:tab w:val="num" w:pos="992"/>
        </w:tabs>
        <w:suppressAutoHyphens w:val="0"/>
        <w:spacing w:before="0" w:after="0"/>
        <w:ind w:left="0" w:firstLine="0"/>
        <w:jc w:val="center"/>
        <w:rPr>
          <w:rFonts w:ascii="Times New Roman" w:hAnsi="Times New Roman" w:cs="Times New Roman"/>
          <w:b w:val="0"/>
          <w:sz w:val="28"/>
          <w:szCs w:val="28"/>
        </w:rPr>
      </w:pPr>
      <w:bookmarkStart w:id="6" w:name="_Toc154154897"/>
      <w:bookmarkStart w:id="7" w:name="_Toc158537606"/>
    </w:p>
    <w:p w:rsidR="008E7374" w:rsidRPr="00C24066" w:rsidRDefault="00DD2415" w:rsidP="00C24066">
      <w:pPr>
        <w:pStyle w:val="a5"/>
        <w:numPr>
          <w:ilvl w:val="0"/>
          <w:numId w:val="43"/>
        </w:numPr>
        <w:jc w:val="center"/>
        <w:rPr>
          <w:bCs/>
          <w:sz w:val="28"/>
          <w:szCs w:val="28"/>
        </w:rPr>
      </w:pPr>
      <w:r w:rsidRPr="00C24066">
        <w:rPr>
          <w:sz w:val="28"/>
          <w:lang w:eastAsia="ar-SA"/>
        </w:rPr>
        <w:t>Стандарт предоставления муниципальной услуги</w:t>
      </w:r>
      <w:bookmarkEnd w:id="6"/>
      <w:bookmarkEnd w:id="7"/>
    </w:p>
    <w:p w:rsidR="00DD2415" w:rsidRDefault="00DD2415" w:rsidP="00DD2415">
      <w:pPr>
        <w:pStyle w:val="a5"/>
        <w:ind w:left="284"/>
        <w:rPr>
          <w:sz w:val="28"/>
          <w:lang w:eastAsia="ar-SA"/>
        </w:rPr>
      </w:pPr>
    </w:p>
    <w:p w:rsidR="00DD2415" w:rsidRDefault="00DD2415" w:rsidP="00DD2415">
      <w:pPr>
        <w:pStyle w:val="ConsPlusNonformat"/>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2.1. Наименование муниципальной услуги</w:t>
      </w:r>
    </w:p>
    <w:p w:rsidR="00DD2415" w:rsidRDefault="00DD2415" w:rsidP="00DD2415">
      <w:pPr>
        <w:pStyle w:val="ConsPlusNonformat"/>
        <w:widowControl/>
        <w:jc w:val="center"/>
        <w:rPr>
          <w:rFonts w:ascii="Times New Roman" w:hAnsi="Times New Roman" w:cs="Times New Roman"/>
          <w:color w:val="000000"/>
          <w:sz w:val="28"/>
          <w:szCs w:val="28"/>
        </w:rPr>
      </w:pPr>
    </w:p>
    <w:p w:rsidR="00DD2415" w:rsidRDefault="00A0068F" w:rsidP="00A0068F">
      <w:pPr>
        <w:pStyle w:val="a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D2415">
        <w:rPr>
          <w:rFonts w:ascii="Times New Roman" w:hAnsi="Times New Roman" w:cs="Times New Roman"/>
          <w:color w:val="000000"/>
          <w:sz w:val="28"/>
          <w:szCs w:val="28"/>
        </w:rPr>
        <w:t>2.1.1. Наименование муниципальной услуги: «</w:t>
      </w:r>
      <w:r w:rsidR="00DD2415">
        <w:rPr>
          <w:rFonts w:ascii="Times New Roman" w:hAnsi="Times New Roman" w:cs="Times New Roman"/>
          <w:sz w:val="28"/>
        </w:rPr>
        <w:t>П</w:t>
      </w:r>
      <w:r w:rsidR="00DD2415">
        <w:rPr>
          <w:rFonts w:ascii="Times New Roman" w:hAnsi="Times New Roman" w:cs="Times New Roman"/>
          <w:sz w:val="28"/>
          <w:szCs w:val="28"/>
        </w:rPr>
        <w:t>редоставление</w:t>
      </w:r>
      <w:r w:rsidR="00DD2415" w:rsidRPr="00623BDA">
        <w:rPr>
          <w:rFonts w:ascii="Times New Roman" w:hAnsi="Times New Roman" w:cs="Times New Roman"/>
          <w:sz w:val="28"/>
          <w:szCs w:val="28"/>
        </w:rPr>
        <w:t xml:space="preserve"> </w:t>
      </w:r>
      <w:r w:rsidR="00DD2415">
        <w:rPr>
          <w:rFonts w:ascii="Times New Roman" w:hAnsi="Times New Roman" w:cs="Times New Roman"/>
          <w:sz w:val="28"/>
          <w:szCs w:val="28"/>
        </w:rPr>
        <w:t xml:space="preserve">               </w:t>
      </w:r>
      <w:r w:rsidR="00DD2415" w:rsidRPr="00623BDA">
        <w:rPr>
          <w:rFonts w:ascii="Times New Roman" w:hAnsi="Times New Roman" w:cs="Times New Roman"/>
          <w:sz w:val="28"/>
          <w:szCs w:val="28"/>
        </w:rPr>
        <w:t xml:space="preserve">физическим лицам социальных выплат из муниципального бюджета </w:t>
      </w:r>
      <w:r w:rsidR="00DD2415">
        <w:rPr>
          <w:rFonts w:ascii="Times New Roman" w:hAnsi="Times New Roman" w:cs="Times New Roman"/>
          <w:sz w:val="28"/>
          <w:szCs w:val="28"/>
        </w:rPr>
        <w:t xml:space="preserve">                   </w:t>
      </w:r>
      <w:r w:rsidR="00DD2415" w:rsidRPr="00623BDA">
        <w:rPr>
          <w:rFonts w:ascii="Times New Roman" w:hAnsi="Times New Roman" w:cs="Times New Roman"/>
          <w:sz w:val="28"/>
          <w:szCs w:val="28"/>
        </w:rPr>
        <w:t>для оплаты части стоимости жилья, приобретаемого (строящегося)</w:t>
      </w:r>
      <w:r>
        <w:rPr>
          <w:rFonts w:ascii="Times New Roman" w:hAnsi="Times New Roman" w:cs="Times New Roman"/>
          <w:sz w:val="28"/>
          <w:szCs w:val="28"/>
        </w:rPr>
        <w:t xml:space="preserve">                              </w:t>
      </w:r>
      <w:r w:rsidR="00DD2415">
        <w:rPr>
          <w:rFonts w:ascii="Times New Roman" w:hAnsi="Times New Roman" w:cs="Times New Roman"/>
          <w:sz w:val="28"/>
          <w:szCs w:val="28"/>
        </w:rPr>
        <w:t xml:space="preserve"> </w:t>
      </w:r>
      <w:r w:rsidR="00DD2415" w:rsidRPr="00623BDA">
        <w:rPr>
          <w:rFonts w:ascii="Times New Roman" w:hAnsi="Times New Roman" w:cs="Times New Roman"/>
          <w:sz w:val="28"/>
          <w:szCs w:val="28"/>
        </w:rPr>
        <w:t xml:space="preserve"> с помощью ипотечного жилищного кредита</w:t>
      </w:r>
      <w:r w:rsidR="00DD2415">
        <w:rPr>
          <w:rFonts w:ascii="Times New Roman" w:hAnsi="Times New Roman" w:cs="Times New Roman"/>
          <w:sz w:val="28"/>
          <w:szCs w:val="28"/>
        </w:rPr>
        <w:t>».</w:t>
      </w:r>
    </w:p>
    <w:p w:rsidR="00DD2415" w:rsidRDefault="00DD2415" w:rsidP="00DD2415">
      <w:pPr>
        <w:pStyle w:val="ConsPlusNonformat"/>
        <w:widowControl/>
        <w:jc w:val="center"/>
        <w:rPr>
          <w:rFonts w:ascii="Times New Roman" w:hAnsi="Times New Roman" w:cs="Times New Roman"/>
          <w:color w:val="000000"/>
          <w:sz w:val="28"/>
          <w:szCs w:val="28"/>
        </w:rPr>
      </w:pPr>
    </w:p>
    <w:p w:rsidR="00A0068F" w:rsidRDefault="00A0068F" w:rsidP="00DD2415">
      <w:pPr>
        <w:pStyle w:val="ConsPlusNonformat"/>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2.2</w:t>
      </w:r>
      <w:r w:rsidR="00DD2415" w:rsidRPr="004018E8">
        <w:rPr>
          <w:rFonts w:ascii="Times New Roman" w:hAnsi="Times New Roman" w:cs="Times New Roman"/>
          <w:color w:val="000000"/>
          <w:sz w:val="28"/>
          <w:szCs w:val="28"/>
        </w:rPr>
        <w:t>. Наимено</w:t>
      </w:r>
      <w:r>
        <w:rPr>
          <w:rFonts w:ascii="Times New Roman" w:hAnsi="Times New Roman" w:cs="Times New Roman"/>
          <w:color w:val="000000"/>
          <w:sz w:val="28"/>
          <w:szCs w:val="28"/>
        </w:rPr>
        <w:t>вание органа, предоставляющего</w:t>
      </w:r>
    </w:p>
    <w:p w:rsidR="00DD2415" w:rsidRPr="004018E8" w:rsidRDefault="00A0068F" w:rsidP="00DD2415">
      <w:pPr>
        <w:pStyle w:val="ConsPlusNonformat"/>
        <w:widowControl/>
        <w:jc w:val="center"/>
        <w:rPr>
          <w:rFonts w:ascii="Times New Roman" w:hAnsi="Times New Roman" w:cs="Times New Roman"/>
          <w:sz w:val="24"/>
          <w:szCs w:val="24"/>
        </w:rPr>
      </w:pPr>
      <w:r>
        <w:rPr>
          <w:rFonts w:ascii="Times New Roman" w:hAnsi="Times New Roman" w:cs="Times New Roman"/>
          <w:color w:val="000000"/>
          <w:sz w:val="28"/>
          <w:szCs w:val="28"/>
        </w:rPr>
        <w:t xml:space="preserve"> м</w:t>
      </w:r>
      <w:r w:rsidR="00DD2415" w:rsidRPr="004018E8">
        <w:rPr>
          <w:rFonts w:ascii="Times New Roman" w:hAnsi="Times New Roman" w:cs="Times New Roman"/>
          <w:color w:val="000000"/>
          <w:sz w:val="28"/>
          <w:szCs w:val="28"/>
        </w:rPr>
        <w:t>униципальную услугу</w:t>
      </w:r>
    </w:p>
    <w:p w:rsidR="00DD2415" w:rsidRDefault="00DD2415" w:rsidP="00DD2415">
      <w:pPr>
        <w:spacing w:line="200" w:lineRule="atLeast"/>
        <w:jc w:val="center"/>
        <w:rPr>
          <w:b/>
          <w:color w:val="000000"/>
          <w:sz w:val="28"/>
          <w:szCs w:val="28"/>
        </w:rPr>
      </w:pPr>
    </w:p>
    <w:p w:rsidR="00DD2415" w:rsidRDefault="00DD2415" w:rsidP="00DD2415">
      <w:pPr>
        <w:pStyle w:val="aff4"/>
        <w:jc w:val="both"/>
        <w:rPr>
          <w:rFonts w:ascii="Times New Roman" w:hAnsi="Times New Roman"/>
          <w:sz w:val="28"/>
          <w:szCs w:val="28"/>
        </w:rPr>
      </w:pPr>
      <w:r w:rsidRPr="00386F3E">
        <w:rPr>
          <w:rFonts w:ascii="Times New Roman" w:hAnsi="Times New Roman"/>
          <w:kern w:val="1"/>
          <w:sz w:val="28"/>
          <w:szCs w:val="28"/>
        </w:rPr>
        <w:t xml:space="preserve">        </w:t>
      </w:r>
      <w:r w:rsidR="00A0068F">
        <w:rPr>
          <w:rFonts w:ascii="Times New Roman" w:hAnsi="Times New Roman"/>
          <w:kern w:val="1"/>
          <w:sz w:val="28"/>
          <w:szCs w:val="28"/>
        </w:rPr>
        <w:t>2</w:t>
      </w:r>
      <w:r>
        <w:rPr>
          <w:rFonts w:ascii="Times New Roman" w:hAnsi="Times New Roman"/>
          <w:kern w:val="1"/>
          <w:sz w:val="28"/>
          <w:szCs w:val="28"/>
        </w:rPr>
        <w:t>.</w:t>
      </w:r>
      <w:r w:rsidR="00A0068F">
        <w:rPr>
          <w:rFonts w:ascii="Times New Roman" w:hAnsi="Times New Roman"/>
          <w:kern w:val="1"/>
          <w:sz w:val="28"/>
          <w:szCs w:val="28"/>
        </w:rPr>
        <w:t>2.1.</w:t>
      </w:r>
      <w:r>
        <w:rPr>
          <w:rFonts w:ascii="Times New Roman" w:hAnsi="Times New Roman"/>
          <w:kern w:val="1"/>
          <w:sz w:val="28"/>
          <w:szCs w:val="28"/>
        </w:rPr>
        <w:t xml:space="preserve"> </w:t>
      </w:r>
      <w:r>
        <w:rPr>
          <w:rFonts w:ascii="Times New Roman" w:hAnsi="Times New Roman"/>
          <w:sz w:val="28"/>
          <w:szCs w:val="28"/>
        </w:rPr>
        <w:t xml:space="preserve">Муниципальную услугу предоставляет администрация муниципального образования город Новороссийск в лице </w:t>
      </w:r>
      <w:r w:rsidR="00A0068F">
        <w:rPr>
          <w:rFonts w:ascii="Times New Roman" w:hAnsi="Times New Roman"/>
          <w:sz w:val="28"/>
          <w:szCs w:val="28"/>
        </w:rPr>
        <w:t>отдела жилищного учета</w:t>
      </w:r>
      <w:r>
        <w:rPr>
          <w:rFonts w:ascii="Times New Roman" w:hAnsi="Times New Roman"/>
          <w:sz w:val="28"/>
          <w:szCs w:val="28"/>
        </w:rPr>
        <w:t xml:space="preserve"> администрации муниципального образов</w:t>
      </w:r>
      <w:r w:rsidR="00A0068F">
        <w:rPr>
          <w:rFonts w:ascii="Times New Roman" w:hAnsi="Times New Roman"/>
          <w:sz w:val="28"/>
          <w:szCs w:val="28"/>
        </w:rPr>
        <w:t>ания город Новороссийск (далее – отдел</w:t>
      </w:r>
      <w:r>
        <w:rPr>
          <w:rFonts w:ascii="Times New Roman" w:hAnsi="Times New Roman"/>
          <w:sz w:val="28"/>
          <w:szCs w:val="28"/>
        </w:rPr>
        <w:t>).</w:t>
      </w:r>
    </w:p>
    <w:p w:rsidR="00DD2415" w:rsidRDefault="00DD2415" w:rsidP="00DD2415">
      <w:pPr>
        <w:pStyle w:val="a5"/>
        <w:ind w:left="284"/>
        <w:rPr>
          <w:bCs/>
          <w:sz w:val="28"/>
          <w:szCs w:val="28"/>
        </w:rPr>
      </w:pPr>
    </w:p>
    <w:p w:rsidR="00A0068F" w:rsidRDefault="00A0068F" w:rsidP="00A0068F">
      <w:pPr>
        <w:pStyle w:val="af7"/>
        <w:spacing w:line="200" w:lineRule="atLeast"/>
        <w:jc w:val="center"/>
        <w:rPr>
          <w:sz w:val="28"/>
          <w:szCs w:val="28"/>
        </w:rPr>
      </w:pPr>
      <w:r>
        <w:rPr>
          <w:sz w:val="28"/>
          <w:szCs w:val="28"/>
        </w:rPr>
        <w:t>2.3. Р</w:t>
      </w:r>
      <w:r w:rsidRPr="004018E8">
        <w:rPr>
          <w:sz w:val="28"/>
          <w:szCs w:val="28"/>
        </w:rPr>
        <w:t>езультат</w:t>
      </w:r>
      <w:r>
        <w:rPr>
          <w:sz w:val="28"/>
          <w:szCs w:val="28"/>
        </w:rPr>
        <w:t xml:space="preserve"> предоставления м</w:t>
      </w:r>
      <w:r w:rsidRPr="004018E8">
        <w:rPr>
          <w:sz w:val="28"/>
          <w:szCs w:val="28"/>
        </w:rPr>
        <w:t>униципальной услуги</w:t>
      </w:r>
    </w:p>
    <w:p w:rsidR="008644CC" w:rsidRPr="004018E8" w:rsidRDefault="008644CC" w:rsidP="00A0068F">
      <w:pPr>
        <w:pStyle w:val="af7"/>
        <w:spacing w:line="200" w:lineRule="atLeast"/>
        <w:jc w:val="center"/>
        <w:rPr>
          <w:sz w:val="28"/>
          <w:szCs w:val="28"/>
        </w:rPr>
      </w:pPr>
    </w:p>
    <w:p w:rsidR="00A0068F" w:rsidRDefault="00A0068F" w:rsidP="00A0068F">
      <w:pPr>
        <w:tabs>
          <w:tab w:val="left" w:pos="1260"/>
        </w:tabs>
        <w:spacing w:line="200" w:lineRule="atLeast"/>
        <w:jc w:val="both"/>
        <w:rPr>
          <w:sz w:val="28"/>
          <w:szCs w:val="28"/>
        </w:rPr>
      </w:pPr>
      <w:r>
        <w:rPr>
          <w:sz w:val="28"/>
          <w:szCs w:val="28"/>
        </w:rPr>
        <w:t xml:space="preserve">       </w:t>
      </w:r>
      <w:r w:rsidR="008644CC">
        <w:rPr>
          <w:sz w:val="28"/>
          <w:szCs w:val="28"/>
        </w:rPr>
        <w:t xml:space="preserve"> 2.3.1. </w:t>
      </w:r>
      <w:r>
        <w:rPr>
          <w:sz w:val="28"/>
          <w:szCs w:val="28"/>
        </w:rPr>
        <w:t>Конеч</w:t>
      </w:r>
      <w:r w:rsidR="008644CC">
        <w:rPr>
          <w:sz w:val="28"/>
          <w:szCs w:val="28"/>
        </w:rPr>
        <w:t>ным результатом предоставления м</w:t>
      </w:r>
      <w:r>
        <w:rPr>
          <w:sz w:val="28"/>
          <w:szCs w:val="28"/>
        </w:rPr>
        <w:t>униципальной услуги</w:t>
      </w:r>
      <w:r w:rsidRPr="00386F3E">
        <w:rPr>
          <w:sz w:val="28"/>
          <w:szCs w:val="28"/>
        </w:rPr>
        <w:t xml:space="preserve">    </w:t>
      </w:r>
      <w:r>
        <w:rPr>
          <w:sz w:val="28"/>
          <w:szCs w:val="28"/>
        </w:rPr>
        <w:t xml:space="preserve"> могут являться:</w:t>
      </w:r>
    </w:p>
    <w:p w:rsidR="00A0068F" w:rsidRDefault="00A0068F" w:rsidP="00A0068F">
      <w:pPr>
        <w:pStyle w:val="aff4"/>
        <w:jc w:val="both"/>
        <w:rPr>
          <w:rFonts w:ascii="Times New Roman" w:hAnsi="Times New Roman"/>
          <w:sz w:val="28"/>
          <w:szCs w:val="28"/>
        </w:rPr>
      </w:pPr>
      <w:r w:rsidRPr="00386F3E">
        <w:rPr>
          <w:rFonts w:ascii="Times New Roman" w:hAnsi="Times New Roman"/>
          <w:sz w:val="28"/>
          <w:szCs w:val="28"/>
        </w:rPr>
        <w:t xml:space="preserve">        </w:t>
      </w:r>
      <w:r w:rsidR="008644CC">
        <w:rPr>
          <w:rFonts w:ascii="Times New Roman" w:hAnsi="Times New Roman"/>
          <w:sz w:val="28"/>
          <w:szCs w:val="28"/>
        </w:rPr>
        <w:t>2.3.1.1.</w:t>
      </w:r>
      <w:r w:rsidRPr="00386F3E">
        <w:rPr>
          <w:rFonts w:ascii="Times New Roman" w:hAnsi="Times New Roman"/>
          <w:sz w:val="28"/>
          <w:szCs w:val="28"/>
        </w:rPr>
        <w:t xml:space="preserve"> </w:t>
      </w:r>
      <w:r>
        <w:rPr>
          <w:rFonts w:ascii="Times New Roman" w:hAnsi="Times New Roman"/>
          <w:sz w:val="28"/>
          <w:szCs w:val="28"/>
        </w:rPr>
        <w:t xml:space="preserve"> перечисление социальной выплаты физическим лицам из средств муниципального бюджета для частичной оплаты жилищного кредита;</w:t>
      </w:r>
    </w:p>
    <w:p w:rsidR="00A0068F" w:rsidRDefault="00A0068F" w:rsidP="00A0068F">
      <w:pPr>
        <w:pStyle w:val="aff4"/>
        <w:jc w:val="both"/>
        <w:rPr>
          <w:i/>
          <w:sz w:val="28"/>
          <w:szCs w:val="28"/>
        </w:rPr>
      </w:pPr>
      <w:r w:rsidRPr="00386F3E">
        <w:rPr>
          <w:rFonts w:ascii="Times New Roman" w:hAnsi="Times New Roman"/>
          <w:sz w:val="28"/>
          <w:szCs w:val="28"/>
        </w:rPr>
        <w:t xml:space="preserve">        </w:t>
      </w:r>
      <w:r w:rsidR="008644CC">
        <w:rPr>
          <w:rFonts w:ascii="Times New Roman" w:hAnsi="Times New Roman"/>
          <w:sz w:val="28"/>
          <w:szCs w:val="28"/>
        </w:rPr>
        <w:t xml:space="preserve"> 2.3.1.2.</w:t>
      </w:r>
      <w:r>
        <w:rPr>
          <w:rFonts w:ascii="Times New Roman" w:hAnsi="Times New Roman"/>
          <w:sz w:val="28"/>
          <w:szCs w:val="28"/>
        </w:rPr>
        <w:t xml:space="preserve"> отказ в перечислении социальной выплаты физическим лицам из средств муниципального бюджета для частичной оплаты жилищного кредита.</w:t>
      </w:r>
    </w:p>
    <w:p w:rsidR="00A0068F" w:rsidRPr="00716EAC" w:rsidRDefault="00A0068F" w:rsidP="00A0068F">
      <w:pPr>
        <w:tabs>
          <w:tab w:val="left" w:pos="1260"/>
        </w:tabs>
        <w:spacing w:line="200" w:lineRule="atLeast"/>
        <w:jc w:val="both"/>
        <w:rPr>
          <w:sz w:val="28"/>
          <w:szCs w:val="28"/>
        </w:rPr>
      </w:pPr>
      <w:r w:rsidRPr="00386F3E">
        <w:rPr>
          <w:sz w:val="28"/>
          <w:szCs w:val="28"/>
        </w:rPr>
        <w:t xml:space="preserve">         </w:t>
      </w:r>
      <w:r w:rsidR="008644CC">
        <w:rPr>
          <w:sz w:val="28"/>
          <w:szCs w:val="28"/>
        </w:rPr>
        <w:t>2.3.2.</w:t>
      </w:r>
      <w:r>
        <w:rPr>
          <w:sz w:val="28"/>
          <w:szCs w:val="28"/>
        </w:rPr>
        <w:t xml:space="preserve"> процедура предоставления услуги завершается путем получения заявителем:</w:t>
      </w:r>
    </w:p>
    <w:p w:rsidR="00A0068F" w:rsidRDefault="008644CC" w:rsidP="00A0068F">
      <w:pPr>
        <w:autoSpaceDE w:val="0"/>
        <w:autoSpaceDN w:val="0"/>
        <w:adjustRightInd w:val="0"/>
        <w:jc w:val="both"/>
        <w:rPr>
          <w:i/>
          <w:sz w:val="28"/>
          <w:szCs w:val="28"/>
        </w:rPr>
      </w:pPr>
      <w:r>
        <w:rPr>
          <w:sz w:val="28"/>
          <w:szCs w:val="28"/>
        </w:rPr>
        <w:t xml:space="preserve">         2.3.2.1. </w:t>
      </w:r>
      <w:r w:rsidR="00A0068F">
        <w:rPr>
          <w:sz w:val="28"/>
          <w:szCs w:val="28"/>
        </w:rPr>
        <w:t>уведомления о перечислении социальной выплаты из средств муниципального бюджета для частичной оплаты жилищного кредита;</w:t>
      </w:r>
    </w:p>
    <w:p w:rsidR="00A0068F" w:rsidRDefault="008644CC" w:rsidP="00A0068F">
      <w:pPr>
        <w:jc w:val="both"/>
        <w:rPr>
          <w:bCs/>
          <w:kern w:val="1"/>
          <w:sz w:val="28"/>
          <w:szCs w:val="28"/>
        </w:rPr>
      </w:pPr>
      <w:r>
        <w:rPr>
          <w:bCs/>
          <w:kern w:val="1"/>
          <w:sz w:val="28"/>
          <w:szCs w:val="28"/>
        </w:rPr>
        <w:t xml:space="preserve">         2.3.2.2. </w:t>
      </w:r>
      <w:r w:rsidR="00A0068F">
        <w:rPr>
          <w:bCs/>
          <w:kern w:val="1"/>
          <w:sz w:val="28"/>
          <w:szCs w:val="28"/>
        </w:rPr>
        <w:t>письменного мотивированного уведомле</w:t>
      </w:r>
      <w:r>
        <w:rPr>
          <w:bCs/>
          <w:kern w:val="1"/>
          <w:sz w:val="28"/>
          <w:szCs w:val="28"/>
        </w:rPr>
        <w:t>ния об отказе в предоставлении м</w:t>
      </w:r>
      <w:r w:rsidR="00A0068F">
        <w:rPr>
          <w:bCs/>
          <w:kern w:val="1"/>
          <w:sz w:val="28"/>
          <w:szCs w:val="28"/>
        </w:rPr>
        <w:t>униципальной услуги.</w:t>
      </w:r>
    </w:p>
    <w:p w:rsidR="00B60BC9" w:rsidRDefault="00B60BC9" w:rsidP="00A0068F">
      <w:pPr>
        <w:jc w:val="both"/>
        <w:rPr>
          <w:bCs/>
          <w:kern w:val="1"/>
          <w:sz w:val="28"/>
          <w:szCs w:val="28"/>
        </w:rPr>
      </w:pPr>
    </w:p>
    <w:p w:rsidR="00B60BC9" w:rsidRPr="00BB4DDF" w:rsidRDefault="00B60BC9" w:rsidP="00B60BC9">
      <w:pPr>
        <w:pStyle w:val="15"/>
        <w:spacing w:before="0" w:after="0"/>
        <w:jc w:val="center"/>
        <w:rPr>
          <w:sz w:val="28"/>
          <w:szCs w:val="28"/>
        </w:rPr>
      </w:pPr>
      <w:r w:rsidRPr="00BB4DDF">
        <w:rPr>
          <w:sz w:val="28"/>
          <w:szCs w:val="28"/>
        </w:rPr>
        <w:t xml:space="preserve">2.4. </w:t>
      </w:r>
      <w:bookmarkStart w:id="8" w:name="_Toc154154891"/>
      <w:bookmarkStart w:id="9" w:name="_Toc158537600"/>
      <w:r w:rsidRPr="00BB4DDF">
        <w:rPr>
          <w:sz w:val="28"/>
          <w:szCs w:val="28"/>
        </w:rPr>
        <w:t>Общий срок  предоставления Муниципальной услуги</w:t>
      </w:r>
      <w:bookmarkEnd w:id="8"/>
      <w:bookmarkEnd w:id="9"/>
    </w:p>
    <w:p w:rsidR="00B60BC9" w:rsidRPr="00BB4DDF" w:rsidRDefault="00B60BC9" w:rsidP="00B60BC9">
      <w:pPr>
        <w:pStyle w:val="15"/>
        <w:spacing w:before="0" w:after="0"/>
        <w:jc w:val="center"/>
        <w:rPr>
          <w:sz w:val="28"/>
          <w:szCs w:val="28"/>
        </w:rPr>
      </w:pPr>
    </w:p>
    <w:p w:rsidR="00B60BC9" w:rsidRDefault="00B60BC9" w:rsidP="00B60BC9">
      <w:pPr>
        <w:pStyle w:val="ad"/>
        <w:suppressAutoHyphens w:val="0"/>
        <w:spacing w:after="0"/>
        <w:ind w:left="0"/>
        <w:jc w:val="both"/>
        <w:rPr>
          <w:sz w:val="28"/>
          <w:szCs w:val="28"/>
        </w:rPr>
      </w:pPr>
      <w:r>
        <w:rPr>
          <w:sz w:val="28"/>
          <w:szCs w:val="28"/>
        </w:rPr>
        <w:t xml:space="preserve">         2.4.1. Общий срок предоставления Муниципальной услуги не должен превышать 150 рабочих дней со дня приема заявления со всеми необходимыми документами.</w:t>
      </w:r>
    </w:p>
    <w:p w:rsidR="00B60BC9" w:rsidRDefault="00B60BC9" w:rsidP="00B60BC9">
      <w:pPr>
        <w:ind w:firstLine="567"/>
        <w:jc w:val="both"/>
        <w:rPr>
          <w:sz w:val="28"/>
          <w:szCs w:val="28"/>
        </w:rPr>
      </w:pPr>
      <w:r>
        <w:rPr>
          <w:sz w:val="28"/>
          <w:szCs w:val="28"/>
        </w:rPr>
        <w:t xml:space="preserve"> </w:t>
      </w:r>
      <w:r w:rsidRPr="0040451E">
        <w:rPr>
          <w:sz w:val="28"/>
          <w:szCs w:val="28"/>
        </w:rPr>
        <w:t>2.</w:t>
      </w:r>
      <w:r>
        <w:rPr>
          <w:sz w:val="28"/>
          <w:szCs w:val="28"/>
        </w:rPr>
        <w:t>4</w:t>
      </w:r>
      <w:r w:rsidRPr="0040451E">
        <w:rPr>
          <w:sz w:val="28"/>
          <w:szCs w:val="28"/>
        </w:rPr>
        <w:t>.2.</w:t>
      </w:r>
      <w:r>
        <w:rPr>
          <w:sz w:val="28"/>
          <w:szCs w:val="28"/>
        </w:rPr>
        <w:t xml:space="preserve"> При отсутствии какого-либо документа, необходимого для предоставления услуги, обязанность по предоставлению которого возложена на заявителя, уполномоченный орган выдает гражданину под роспись или направляет заказным письмом с уведомлением о вручении уведомление установленной формы с указанием перечня недостающих документов.</w:t>
      </w:r>
    </w:p>
    <w:p w:rsidR="00B60BC9" w:rsidRDefault="00B60BC9" w:rsidP="00B60BC9">
      <w:pPr>
        <w:ind w:firstLine="567"/>
        <w:jc w:val="both"/>
        <w:rPr>
          <w:sz w:val="28"/>
          <w:szCs w:val="28"/>
        </w:rPr>
      </w:pPr>
      <w:r>
        <w:rPr>
          <w:sz w:val="28"/>
          <w:szCs w:val="28"/>
        </w:rPr>
        <w:t xml:space="preserve"> В случае если гражданин не предоставил недостающие  документы               </w:t>
      </w:r>
      <w:r w:rsidRPr="00ED2280">
        <w:rPr>
          <w:sz w:val="28"/>
          <w:szCs w:val="28"/>
        </w:rPr>
        <w:t xml:space="preserve">в течение тридцати </w:t>
      </w:r>
      <w:r>
        <w:rPr>
          <w:sz w:val="28"/>
          <w:szCs w:val="28"/>
        </w:rPr>
        <w:t xml:space="preserve">рабочих </w:t>
      </w:r>
      <w:r w:rsidRPr="00ED2280">
        <w:rPr>
          <w:sz w:val="28"/>
          <w:szCs w:val="28"/>
        </w:rPr>
        <w:t xml:space="preserve">дней со дня вручения или направления </w:t>
      </w:r>
      <w:r>
        <w:rPr>
          <w:sz w:val="28"/>
          <w:szCs w:val="28"/>
        </w:rPr>
        <w:t xml:space="preserve">ему </w:t>
      </w:r>
      <w:r w:rsidRPr="00ED2280">
        <w:rPr>
          <w:sz w:val="28"/>
          <w:szCs w:val="28"/>
        </w:rPr>
        <w:t>уведомления о необходимости представления недостающих документов</w:t>
      </w:r>
      <w:r w:rsidRPr="007B0F60">
        <w:rPr>
          <w:sz w:val="28"/>
          <w:szCs w:val="28"/>
        </w:rPr>
        <w:t xml:space="preserve">, </w:t>
      </w:r>
      <w:r w:rsidRPr="00A872D6">
        <w:rPr>
          <w:sz w:val="28"/>
          <w:szCs w:val="28"/>
        </w:rPr>
        <w:t xml:space="preserve">обязанность по предоставлению которого возложена на заявителя, </w:t>
      </w:r>
      <w:r>
        <w:rPr>
          <w:sz w:val="28"/>
          <w:szCs w:val="28"/>
        </w:rPr>
        <w:t>либо пред</w:t>
      </w:r>
      <w:r w:rsidRPr="007B0F60">
        <w:rPr>
          <w:sz w:val="28"/>
          <w:szCs w:val="28"/>
        </w:rPr>
        <w:t>став</w:t>
      </w:r>
      <w:r>
        <w:rPr>
          <w:sz w:val="28"/>
          <w:szCs w:val="28"/>
        </w:rPr>
        <w:t>ил</w:t>
      </w:r>
      <w:r w:rsidRPr="007B0F60">
        <w:rPr>
          <w:sz w:val="28"/>
          <w:szCs w:val="28"/>
        </w:rPr>
        <w:t xml:space="preserve"> письменно</w:t>
      </w:r>
      <w:r>
        <w:rPr>
          <w:sz w:val="28"/>
          <w:szCs w:val="28"/>
        </w:rPr>
        <w:t>е</w:t>
      </w:r>
      <w:r w:rsidRPr="007B0F60">
        <w:rPr>
          <w:sz w:val="28"/>
          <w:szCs w:val="28"/>
        </w:rPr>
        <w:t xml:space="preserve"> заявлени</w:t>
      </w:r>
      <w:r>
        <w:rPr>
          <w:sz w:val="28"/>
          <w:szCs w:val="28"/>
        </w:rPr>
        <w:t>е</w:t>
      </w:r>
      <w:r w:rsidRPr="007B0F60">
        <w:rPr>
          <w:sz w:val="28"/>
          <w:szCs w:val="28"/>
        </w:rPr>
        <w:t xml:space="preserve"> об отказе в предоставлении документ</w:t>
      </w:r>
      <w:r>
        <w:rPr>
          <w:sz w:val="28"/>
          <w:szCs w:val="28"/>
        </w:rPr>
        <w:t>ов, перечисленных в уведомлении, решение по заявлению гражданина принимается на основании имеющихся документов.</w:t>
      </w:r>
    </w:p>
    <w:p w:rsidR="008E7374" w:rsidRDefault="008E7374" w:rsidP="00477BD2">
      <w:pPr>
        <w:pStyle w:val="aff4"/>
        <w:jc w:val="both"/>
        <w:rPr>
          <w:rFonts w:ascii="Times New Roman" w:hAnsi="Times New Roman"/>
          <w:sz w:val="24"/>
          <w:szCs w:val="24"/>
        </w:rPr>
      </w:pPr>
    </w:p>
    <w:p w:rsidR="00477BD2" w:rsidRPr="00716EAC" w:rsidRDefault="00157A55" w:rsidP="00477BD2">
      <w:pPr>
        <w:spacing w:line="200" w:lineRule="atLeast"/>
        <w:jc w:val="center"/>
        <w:rPr>
          <w:color w:val="000000"/>
          <w:kern w:val="1"/>
          <w:sz w:val="28"/>
          <w:szCs w:val="28"/>
        </w:rPr>
      </w:pPr>
      <w:r>
        <w:rPr>
          <w:color w:val="000000"/>
          <w:kern w:val="1"/>
          <w:sz w:val="28"/>
          <w:szCs w:val="28"/>
        </w:rPr>
        <w:t xml:space="preserve">    </w:t>
      </w:r>
      <w:r w:rsidR="001917E5">
        <w:rPr>
          <w:color w:val="000000"/>
          <w:kern w:val="1"/>
          <w:sz w:val="28"/>
          <w:szCs w:val="28"/>
        </w:rPr>
        <w:t>2.</w:t>
      </w:r>
      <w:r>
        <w:rPr>
          <w:color w:val="000000"/>
          <w:kern w:val="1"/>
          <w:sz w:val="28"/>
          <w:szCs w:val="28"/>
        </w:rPr>
        <w:t>5.</w:t>
      </w:r>
      <w:r w:rsidR="001917E5">
        <w:rPr>
          <w:color w:val="000000"/>
          <w:kern w:val="1"/>
          <w:sz w:val="28"/>
          <w:szCs w:val="28"/>
        </w:rPr>
        <w:t xml:space="preserve"> </w:t>
      </w:r>
      <w:r w:rsidR="00DE1A77">
        <w:rPr>
          <w:color w:val="000000"/>
          <w:kern w:val="1"/>
          <w:sz w:val="28"/>
          <w:szCs w:val="28"/>
        </w:rPr>
        <w:t>Перечень н</w:t>
      </w:r>
      <w:r w:rsidR="001917E5">
        <w:rPr>
          <w:color w:val="000000"/>
          <w:kern w:val="1"/>
          <w:sz w:val="28"/>
          <w:szCs w:val="28"/>
        </w:rPr>
        <w:t>ормативны</w:t>
      </w:r>
      <w:r w:rsidR="00DE1A77">
        <w:rPr>
          <w:color w:val="000000"/>
          <w:kern w:val="1"/>
          <w:sz w:val="28"/>
          <w:szCs w:val="28"/>
        </w:rPr>
        <w:t>х правовых</w:t>
      </w:r>
      <w:r w:rsidR="00477BD2" w:rsidRPr="00716EAC">
        <w:rPr>
          <w:color w:val="000000"/>
          <w:kern w:val="1"/>
          <w:sz w:val="28"/>
          <w:szCs w:val="28"/>
        </w:rPr>
        <w:t xml:space="preserve"> акт</w:t>
      </w:r>
      <w:r w:rsidR="00DE1A77">
        <w:rPr>
          <w:color w:val="000000"/>
          <w:kern w:val="1"/>
          <w:sz w:val="28"/>
          <w:szCs w:val="28"/>
        </w:rPr>
        <w:t>ов, регулирующих                     отношения, возникающие в связи с</w:t>
      </w:r>
      <w:r w:rsidR="00477BD2" w:rsidRPr="00716EAC">
        <w:rPr>
          <w:color w:val="000000"/>
          <w:kern w:val="1"/>
          <w:sz w:val="28"/>
          <w:szCs w:val="28"/>
        </w:rPr>
        <w:t xml:space="preserve"> предоставление</w:t>
      </w:r>
      <w:r w:rsidR="00DE1A77">
        <w:rPr>
          <w:color w:val="000000"/>
          <w:kern w:val="1"/>
          <w:sz w:val="28"/>
          <w:szCs w:val="28"/>
        </w:rPr>
        <w:t xml:space="preserve">м                         </w:t>
      </w:r>
      <w:r w:rsidR="00477BD2" w:rsidRPr="00716EAC">
        <w:rPr>
          <w:color w:val="000000"/>
          <w:kern w:val="1"/>
          <w:sz w:val="28"/>
          <w:szCs w:val="28"/>
        </w:rPr>
        <w:t xml:space="preserve"> муниципальной услуги</w:t>
      </w:r>
    </w:p>
    <w:p w:rsidR="00477BD2" w:rsidRDefault="00477BD2" w:rsidP="00477BD2">
      <w:pPr>
        <w:spacing w:line="200" w:lineRule="atLeast"/>
        <w:jc w:val="center"/>
        <w:rPr>
          <w:color w:val="000000"/>
          <w:kern w:val="1"/>
          <w:sz w:val="28"/>
          <w:szCs w:val="28"/>
        </w:rPr>
      </w:pPr>
    </w:p>
    <w:p w:rsidR="00477BD2" w:rsidRDefault="00477BD2" w:rsidP="00477BD2">
      <w:pPr>
        <w:pStyle w:val="aff4"/>
        <w:jc w:val="both"/>
        <w:rPr>
          <w:rFonts w:ascii="Times New Roman" w:hAnsi="Times New Roman"/>
          <w:sz w:val="28"/>
          <w:szCs w:val="28"/>
        </w:rPr>
      </w:pPr>
      <w:r>
        <w:rPr>
          <w:rFonts w:ascii="Times New Roman" w:hAnsi="Times New Roman"/>
          <w:sz w:val="28"/>
          <w:szCs w:val="28"/>
        </w:rPr>
        <w:t xml:space="preserve">        </w:t>
      </w:r>
      <w:r w:rsidR="001917E5">
        <w:rPr>
          <w:rFonts w:ascii="Times New Roman" w:hAnsi="Times New Roman"/>
          <w:sz w:val="28"/>
          <w:szCs w:val="28"/>
        </w:rPr>
        <w:t xml:space="preserve"> </w:t>
      </w:r>
      <w:r>
        <w:rPr>
          <w:rFonts w:ascii="Times New Roman" w:hAnsi="Times New Roman"/>
          <w:sz w:val="28"/>
          <w:szCs w:val="28"/>
        </w:rPr>
        <w:t>Предос</w:t>
      </w:r>
      <w:r w:rsidR="001917E5">
        <w:rPr>
          <w:rFonts w:ascii="Times New Roman" w:hAnsi="Times New Roman"/>
          <w:sz w:val="28"/>
          <w:szCs w:val="28"/>
        </w:rPr>
        <w:t>тавление м</w:t>
      </w:r>
      <w:r>
        <w:rPr>
          <w:rFonts w:ascii="Times New Roman" w:hAnsi="Times New Roman"/>
          <w:sz w:val="28"/>
          <w:szCs w:val="28"/>
        </w:rPr>
        <w:t>униципальной услуги  осуществляется в соответствии с:</w:t>
      </w:r>
    </w:p>
    <w:p w:rsidR="00477BD2" w:rsidRDefault="00477BD2" w:rsidP="00477BD2">
      <w:pPr>
        <w:pStyle w:val="aff5"/>
        <w:jc w:val="both"/>
        <w:rPr>
          <w:rFonts w:ascii="Times New Roman" w:hAnsi="Times New Roman" w:cs="Times New Roman"/>
          <w:sz w:val="28"/>
          <w:szCs w:val="28"/>
        </w:rPr>
      </w:pPr>
      <w:r w:rsidRPr="00160CC2">
        <w:rPr>
          <w:rFonts w:ascii="Times New Roman" w:hAnsi="Times New Roman" w:cs="Times New Roman"/>
          <w:sz w:val="28"/>
          <w:szCs w:val="28"/>
        </w:rPr>
        <w:t xml:space="preserve">         </w:t>
      </w:r>
      <w:r w:rsidR="00157A55">
        <w:rPr>
          <w:rFonts w:ascii="Times New Roman" w:hAnsi="Times New Roman" w:cs="Times New Roman"/>
          <w:sz w:val="28"/>
          <w:szCs w:val="28"/>
        </w:rPr>
        <w:t>2</w:t>
      </w:r>
      <w:r>
        <w:rPr>
          <w:rFonts w:ascii="Times New Roman" w:hAnsi="Times New Roman" w:cs="Times New Roman"/>
          <w:sz w:val="28"/>
          <w:szCs w:val="28"/>
        </w:rPr>
        <w:t>.</w:t>
      </w:r>
      <w:r w:rsidR="00157A55">
        <w:rPr>
          <w:rFonts w:ascii="Times New Roman" w:hAnsi="Times New Roman" w:cs="Times New Roman"/>
          <w:sz w:val="28"/>
          <w:szCs w:val="28"/>
        </w:rPr>
        <w:t>5</w:t>
      </w:r>
      <w:r>
        <w:rPr>
          <w:rFonts w:ascii="Times New Roman" w:hAnsi="Times New Roman" w:cs="Times New Roman"/>
          <w:sz w:val="28"/>
          <w:szCs w:val="28"/>
        </w:rPr>
        <w:t>.1. Постановлением администрации муниципального обр</w:t>
      </w:r>
      <w:r w:rsidR="001917E5">
        <w:rPr>
          <w:rFonts w:ascii="Times New Roman" w:hAnsi="Times New Roman" w:cs="Times New Roman"/>
          <w:sz w:val="28"/>
          <w:szCs w:val="28"/>
        </w:rPr>
        <w:t>азования город Новороссийск от 9</w:t>
      </w:r>
      <w:r>
        <w:rPr>
          <w:rFonts w:ascii="Times New Roman" w:hAnsi="Times New Roman" w:cs="Times New Roman"/>
          <w:sz w:val="28"/>
          <w:szCs w:val="28"/>
        </w:rPr>
        <w:t xml:space="preserve"> </w:t>
      </w:r>
      <w:r w:rsidR="001917E5">
        <w:rPr>
          <w:rFonts w:ascii="Times New Roman" w:hAnsi="Times New Roman" w:cs="Times New Roman"/>
          <w:sz w:val="28"/>
          <w:szCs w:val="28"/>
        </w:rPr>
        <w:t>февраля</w:t>
      </w:r>
      <w:r>
        <w:rPr>
          <w:rFonts w:ascii="Times New Roman" w:hAnsi="Times New Roman" w:cs="Times New Roman"/>
          <w:sz w:val="28"/>
          <w:szCs w:val="28"/>
        </w:rPr>
        <w:t xml:space="preserve"> 201</w:t>
      </w:r>
      <w:r w:rsidR="001917E5">
        <w:rPr>
          <w:rFonts w:ascii="Times New Roman" w:hAnsi="Times New Roman" w:cs="Times New Roman"/>
          <w:sz w:val="28"/>
          <w:szCs w:val="28"/>
        </w:rPr>
        <w:t>6</w:t>
      </w:r>
      <w:r>
        <w:rPr>
          <w:rFonts w:ascii="Times New Roman" w:hAnsi="Times New Roman" w:cs="Times New Roman"/>
          <w:sz w:val="28"/>
          <w:szCs w:val="28"/>
        </w:rPr>
        <w:t xml:space="preserve"> года № 1</w:t>
      </w:r>
      <w:r w:rsidR="001917E5">
        <w:rPr>
          <w:rFonts w:ascii="Times New Roman" w:hAnsi="Times New Roman" w:cs="Times New Roman"/>
          <w:sz w:val="28"/>
          <w:szCs w:val="28"/>
        </w:rPr>
        <w:t>000</w:t>
      </w:r>
      <w:r>
        <w:rPr>
          <w:rFonts w:ascii="Times New Roman" w:hAnsi="Times New Roman" w:cs="Times New Roman"/>
          <w:sz w:val="28"/>
          <w:szCs w:val="28"/>
        </w:rPr>
        <w:t xml:space="preserve"> «Об утверждении  муниципальной  п</w:t>
      </w:r>
      <w:r w:rsidR="001917E5">
        <w:rPr>
          <w:rFonts w:ascii="Times New Roman" w:hAnsi="Times New Roman" w:cs="Times New Roman"/>
          <w:sz w:val="28"/>
          <w:szCs w:val="28"/>
        </w:rPr>
        <w:t>рограммы «Жилище» на 2015 – 2020</w:t>
      </w:r>
      <w:r>
        <w:rPr>
          <w:rFonts w:ascii="Times New Roman" w:hAnsi="Times New Roman" w:cs="Times New Roman"/>
          <w:sz w:val="28"/>
          <w:szCs w:val="28"/>
        </w:rPr>
        <w:t xml:space="preserve"> годы</w:t>
      </w:r>
      <w:r w:rsidR="001917E5">
        <w:rPr>
          <w:rFonts w:ascii="Times New Roman" w:hAnsi="Times New Roman" w:cs="Times New Roman"/>
          <w:sz w:val="28"/>
          <w:szCs w:val="28"/>
        </w:rPr>
        <w:t xml:space="preserve"> и о признании постановления администрации муниципального образования город Новороссийск от 4 марта 2015 года № 1650 утратившим силу»</w:t>
      </w:r>
      <w:r w:rsidR="00DE1A77">
        <w:rPr>
          <w:rFonts w:ascii="Times New Roman" w:hAnsi="Times New Roman" w:cs="Times New Roman"/>
          <w:sz w:val="28"/>
          <w:szCs w:val="28"/>
        </w:rPr>
        <w:t xml:space="preserve"> (опубликовано </w:t>
      </w:r>
      <w:r w:rsidR="00DE1A77">
        <w:rPr>
          <w:rFonts w:ascii="Times New Roman" w:hAnsi="Times New Roman" w:cs="Times New Roman"/>
          <w:sz w:val="28"/>
          <w:szCs w:val="28"/>
        </w:rPr>
        <w:lastRenderedPageBreak/>
        <w:t>на официальном сайте администрации муниципального образования город Новороссийск</w:t>
      </w:r>
      <w:r w:rsidR="00A67E25">
        <w:rPr>
          <w:rFonts w:ascii="Times New Roman" w:hAnsi="Times New Roman" w:cs="Times New Roman"/>
          <w:sz w:val="28"/>
          <w:szCs w:val="28"/>
        </w:rPr>
        <w:t xml:space="preserve"> – </w:t>
      </w:r>
      <w:r w:rsidR="00A67E25">
        <w:rPr>
          <w:rFonts w:ascii="Times New Roman" w:hAnsi="Times New Roman" w:cs="Times New Roman"/>
          <w:sz w:val="28"/>
          <w:szCs w:val="28"/>
          <w:lang w:val="en-US"/>
        </w:rPr>
        <w:t>www</w:t>
      </w:r>
      <w:r w:rsidR="00A67E25" w:rsidRPr="00A67E25">
        <w:rPr>
          <w:rFonts w:ascii="Times New Roman" w:hAnsi="Times New Roman" w:cs="Times New Roman"/>
          <w:sz w:val="28"/>
          <w:szCs w:val="28"/>
        </w:rPr>
        <w:t>.</w:t>
      </w:r>
      <w:r w:rsidR="00A67E25">
        <w:rPr>
          <w:rFonts w:ascii="Times New Roman" w:hAnsi="Times New Roman" w:cs="Times New Roman"/>
          <w:sz w:val="28"/>
          <w:szCs w:val="28"/>
          <w:lang w:val="en-US"/>
        </w:rPr>
        <w:t>admnvrsk</w:t>
      </w:r>
      <w:r w:rsidR="00A67E25" w:rsidRPr="00A67E25">
        <w:rPr>
          <w:rFonts w:ascii="Times New Roman" w:hAnsi="Times New Roman" w:cs="Times New Roman"/>
          <w:sz w:val="28"/>
          <w:szCs w:val="28"/>
        </w:rPr>
        <w:t>.</w:t>
      </w:r>
      <w:r w:rsidR="00A67E25">
        <w:rPr>
          <w:rFonts w:ascii="Times New Roman" w:hAnsi="Times New Roman" w:cs="Times New Roman"/>
          <w:sz w:val="28"/>
          <w:szCs w:val="28"/>
          <w:lang w:val="en-US"/>
        </w:rPr>
        <w:t>ru</w:t>
      </w:r>
      <w:r w:rsidR="00DE1A77">
        <w:rPr>
          <w:rFonts w:ascii="Times New Roman" w:hAnsi="Times New Roman" w:cs="Times New Roman"/>
          <w:sz w:val="28"/>
          <w:szCs w:val="28"/>
        </w:rPr>
        <w:t>)</w:t>
      </w:r>
      <w:r>
        <w:rPr>
          <w:rFonts w:ascii="Times New Roman" w:hAnsi="Times New Roman" w:cs="Times New Roman"/>
          <w:sz w:val="28"/>
          <w:szCs w:val="28"/>
        </w:rPr>
        <w:t>.</w:t>
      </w:r>
    </w:p>
    <w:p w:rsidR="00477BD2" w:rsidRPr="00D83539" w:rsidRDefault="00157A55" w:rsidP="00DE1A77">
      <w:pPr>
        <w:pStyle w:val="aff5"/>
        <w:jc w:val="both"/>
        <w:rPr>
          <w:sz w:val="28"/>
          <w:szCs w:val="28"/>
        </w:rPr>
      </w:pPr>
      <w:r>
        <w:rPr>
          <w:sz w:val="28"/>
          <w:szCs w:val="28"/>
        </w:rPr>
        <w:tab/>
      </w:r>
      <w:r w:rsidRPr="00DE1A77">
        <w:rPr>
          <w:rFonts w:ascii="Times New Roman" w:hAnsi="Times New Roman" w:cs="Times New Roman"/>
          <w:sz w:val="28"/>
          <w:szCs w:val="28"/>
        </w:rPr>
        <w:t>2</w:t>
      </w:r>
      <w:r w:rsidR="00477BD2" w:rsidRPr="00DE1A77">
        <w:rPr>
          <w:rFonts w:ascii="Times New Roman" w:hAnsi="Times New Roman" w:cs="Times New Roman"/>
          <w:sz w:val="28"/>
          <w:szCs w:val="28"/>
        </w:rPr>
        <w:t>.</w:t>
      </w:r>
      <w:r w:rsidRPr="00DE1A77">
        <w:rPr>
          <w:rFonts w:ascii="Times New Roman" w:hAnsi="Times New Roman" w:cs="Times New Roman"/>
          <w:sz w:val="28"/>
          <w:szCs w:val="28"/>
        </w:rPr>
        <w:t>5</w:t>
      </w:r>
      <w:r w:rsidR="00477BD2" w:rsidRPr="00DE1A77">
        <w:rPr>
          <w:rFonts w:ascii="Times New Roman" w:hAnsi="Times New Roman" w:cs="Times New Roman"/>
          <w:sz w:val="28"/>
          <w:szCs w:val="28"/>
        </w:rPr>
        <w:t>.2. Постановление</w:t>
      </w:r>
      <w:r w:rsidR="001917E5" w:rsidRPr="00DE1A77">
        <w:rPr>
          <w:rFonts w:ascii="Times New Roman" w:hAnsi="Times New Roman" w:cs="Times New Roman"/>
          <w:sz w:val="28"/>
          <w:szCs w:val="28"/>
        </w:rPr>
        <w:t>м</w:t>
      </w:r>
      <w:r w:rsidR="00477BD2" w:rsidRPr="00DE1A77">
        <w:rPr>
          <w:rFonts w:ascii="Times New Roman" w:hAnsi="Times New Roman" w:cs="Times New Roman"/>
          <w:sz w:val="28"/>
          <w:szCs w:val="28"/>
        </w:rPr>
        <w:t xml:space="preserve"> администрации муниципального образования город Новороссийск от 2</w:t>
      </w:r>
      <w:r w:rsidR="001917E5" w:rsidRPr="00DE1A77">
        <w:rPr>
          <w:rFonts w:ascii="Times New Roman" w:hAnsi="Times New Roman" w:cs="Times New Roman"/>
          <w:sz w:val="28"/>
          <w:szCs w:val="28"/>
        </w:rPr>
        <w:t>4</w:t>
      </w:r>
      <w:r w:rsidR="00477BD2" w:rsidRPr="00DE1A77">
        <w:rPr>
          <w:rFonts w:ascii="Times New Roman" w:hAnsi="Times New Roman" w:cs="Times New Roman"/>
          <w:sz w:val="28"/>
          <w:szCs w:val="28"/>
        </w:rPr>
        <w:t xml:space="preserve"> марта 201</w:t>
      </w:r>
      <w:r w:rsidR="001917E5" w:rsidRPr="00DE1A77">
        <w:rPr>
          <w:rFonts w:ascii="Times New Roman" w:hAnsi="Times New Roman" w:cs="Times New Roman"/>
          <w:sz w:val="28"/>
          <w:szCs w:val="28"/>
        </w:rPr>
        <w:t>7</w:t>
      </w:r>
      <w:r w:rsidR="00477BD2" w:rsidRPr="00DE1A77">
        <w:rPr>
          <w:rFonts w:ascii="Times New Roman" w:hAnsi="Times New Roman" w:cs="Times New Roman"/>
          <w:sz w:val="28"/>
          <w:szCs w:val="28"/>
        </w:rPr>
        <w:t xml:space="preserve"> года № 2</w:t>
      </w:r>
      <w:r w:rsidR="001917E5" w:rsidRPr="00DE1A77">
        <w:rPr>
          <w:rFonts w:ascii="Times New Roman" w:hAnsi="Times New Roman" w:cs="Times New Roman"/>
          <w:sz w:val="28"/>
          <w:szCs w:val="28"/>
        </w:rPr>
        <w:t>810</w:t>
      </w:r>
      <w:r w:rsidR="00477BD2" w:rsidRPr="00DE1A77">
        <w:rPr>
          <w:rFonts w:ascii="Times New Roman" w:hAnsi="Times New Roman" w:cs="Times New Roman"/>
          <w:sz w:val="28"/>
          <w:szCs w:val="28"/>
        </w:rPr>
        <w:t xml:space="preserve"> «Об утверждении </w:t>
      </w:r>
      <w:r w:rsidR="001917E5" w:rsidRPr="00DE1A77">
        <w:rPr>
          <w:rFonts w:ascii="Times New Roman" w:hAnsi="Times New Roman" w:cs="Times New Roman"/>
          <w:sz w:val="28"/>
          <w:szCs w:val="28"/>
        </w:rPr>
        <w:t xml:space="preserve">  </w:t>
      </w:r>
      <w:r w:rsidR="00477BD2" w:rsidRPr="00DE1A77">
        <w:rPr>
          <w:rFonts w:ascii="Times New Roman" w:hAnsi="Times New Roman" w:cs="Times New Roman"/>
          <w:sz w:val="28"/>
          <w:szCs w:val="28"/>
        </w:rPr>
        <w:t xml:space="preserve">Порядка </w:t>
      </w:r>
      <w:r w:rsidR="00477BD2" w:rsidRPr="00DE1A77">
        <w:rPr>
          <w:rFonts w:ascii="Times New Roman" w:hAnsi="Times New Roman" w:cs="Times New Roman"/>
          <w:sz w:val="28"/>
        </w:rPr>
        <w:t>предоставления физическим лицам социальных выплат из муниципального бюджета для оплаты части стоимости жилья, приобретаемого (строящегося) с помощью ипотечного жилищного кредита»</w:t>
      </w:r>
      <w:r w:rsidR="00D520CC" w:rsidRPr="00DE1A77">
        <w:rPr>
          <w:rFonts w:ascii="Times New Roman" w:hAnsi="Times New Roman" w:cs="Times New Roman"/>
          <w:sz w:val="28"/>
          <w:szCs w:val="28"/>
        </w:rPr>
        <w:t xml:space="preserve"> (далее – п</w:t>
      </w:r>
      <w:r w:rsidR="00477BD2" w:rsidRPr="00DE1A77">
        <w:rPr>
          <w:rFonts w:ascii="Times New Roman" w:hAnsi="Times New Roman" w:cs="Times New Roman"/>
          <w:sz w:val="28"/>
          <w:szCs w:val="28"/>
        </w:rPr>
        <w:t>орядок)</w:t>
      </w:r>
      <w:r w:rsidR="00DE1A77" w:rsidRPr="00DE1A77">
        <w:rPr>
          <w:rFonts w:ascii="Times New Roman" w:hAnsi="Times New Roman" w:cs="Times New Roman"/>
          <w:sz w:val="28"/>
          <w:szCs w:val="28"/>
        </w:rPr>
        <w:t xml:space="preserve"> </w:t>
      </w:r>
      <w:r w:rsidR="00DE1A77">
        <w:rPr>
          <w:rFonts w:ascii="Times New Roman" w:hAnsi="Times New Roman" w:cs="Times New Roman"/>
          <w:sz w:val="28"/>
          <w:szCs w:val="28"/>
        </w:rPr>
        <w:t>(опубликовано на официальном сайте администрации муниципального образования город Новороссийс</w:t>
      </w:r>
      <w:r w:rsidR="00A67E25">
        <w:rPr>
          <w:rFonts w:ascii="Times New Roman" w:hAnsi="Times New Roman" w:cs="Times New Roman"/>
          <w:sz w:val="28"/>
          <w:szCs w:val="28"/>
        </w:rPr>
        <w:t xml:space="preserve">к – </w:t>
      </w:r>
      <w:hyperlink r:id="rId8" w:history="1">
        <w:r w:rsidR="00A67E25" w:rsidRPr="00603D7F">
          <w:rPr>
            <w:rStyle w:val="aff"/>
            <w:rFonts w:ascii="Times New Roman" w:hAnsi="Times New Roman" w:cs="Times New Roman"/>
            <w:sz w:val="28"/>
            <w:szCs w:val="28"/>
            <w:lang w:val="en-US"/>
          </w:rPr>
          <w:t>www</w:t>
        </w:r>
        <w:r w:rsidR="00A67E25" w:rsidRPr="00603D7F">
          <w:rPr>
            <w:rStyle w:val="aff"/>
            <w:rFonts w:ascii="Times New Roman" w:hAnsi="Times New Roman" w:cs="Times New Roman"/>
            <w:sz w:val="28"/>
            <w:szCs w:val="28"/>
          </w:rPr>
          <w:t>.</w:t>
        </w:r>
        <w:r w:rsidR="00A67E25" w:rsidRPr="00603D7F">
          <w:rPr>
            <w:rStyle w:val="aff"/>
            <w:rFonts w:ascii="Times New Roman" w:hAnsi="Times New Roman" w:cs="Times New Roman"/>
            <w:sz w:val="28"/>
            <w:szCs w:val="28"/>
            <w:lang w:val="en-US"/>
          </w:rPr>
          <w:t>admnvrsk</w:t>
        </w:r>
        <w:r w:rsidR="00A67E25" w:rsidRPr="00603D7F">
          <w:rPr>
            <w:rStyle w:val="aff"/>
            <w:rFonts w:ascii="Times New Roman" w:hAnsi="Times New Roman" w:cs="Times New Roman"/>
            <w:sz w:val="28"/>
            <w:szCs w:val="28"/>
          </w:rPr>
          <w:t>.</w:t>
        </w:r>
        <w:r w:rsidR="00A67E25" w:rsidRPr="00603D7F">
          <w:rPr>
            <w:rStyle w:val="aff"/>
            <w:rFonts w:ascii="Times New Roman" w:hAnsi="Times New Roman" w:cs="Times New Roman"/>
            <w:sz w:val="28"/>
            <w:szCs w:val="28"/>
            <w:lang w:val="en-US"/>
          </w:rPr>
          <w:t>ru</w:t>
        </w:r>
      </w:hyperlink>
      <w:r w:rsidR="00DE1A77">
        <w:rPr>
          <w:rFonts w:ascii="Times New Roman" w:hAnsi="Times New Roman" w:cs="Times New Roman"/>
          <w:sz w:val="28"/>
          <w:szCs w:val="28"/>
        </w:rPr>
        <w:t>).</w:t>
      </w:r>
    </w:p>
    <w:p w:rsidR="00477BD2" w:rsidRDefault="00477BD2" w:rsidP="00477BD2">
      <w:pPr>
        <w:pStyle w:val="aff5"/>
        <w:jc w:val="both"/>
        <w:rPr>
          <w:rFonts w:ascii="Times New Roman" w:hAnsi="Times New Roman" w:cs="Times New Roman"/>
          <w:sz w:val="28"/>
          <w:szCs w:val="28"/>
        </w:rPr>
      </w:pPr>
      <w:r w:rsidRPr="00160CC2">
        <w:rPr>
          <w:rFonts w:ascii="Times New Roman" w:hAnsi="Times New Roman" w:cs="Times New Roman"/>
          <w:sz w:val="28"/>
          <w:szCs w:val="28"/>
        </w:rPr>
        <w:t xml:space="preserve">        </w:t>
      </w:r>
      <w:r w:rsidR="00157A55">
        <w:rPr>
          <w:rFonts w:ascii="Times New Roman" w:hAnsi="Times New Roman" w:cs="Times New Roman"/>
          <w:sz w:val="28"/>
          <w:szCs w:val="28"/>
        </w:rPr>
        <w:t xml:space="preserve">  2</w:t>
      </w:r>
      <w:r>
        <w:rPr>
          <w:rFonts w:ascii="Times New Roman" w:hAnsi="Times New Roman" w:cs="Times New Roman"/>
          <w:sz w:val="28"/>
          <w:szCs w:val="28"/>
        </w:rPr>
        <w:t>.</w:t>
      </w:r>
      <w:r w:rsidR="00157A55">
        <w:rPr>
          <w:rFonts w:ascii="Times New Roman" w:hAnsi="Times New Roman" w:cs="Times New Roman"/>
          <w:sz w:val="28"/>
          <w:szCs w:val="28"/>
        </w:rPr>
        <w:t>5</w:t>
      </w:r>
      <w:r>
        <w:rPr>
          <w:rFonts w:ascii="Times New Roman" w:hAnsi="Times New Roman" w:cs="Times New Roman"/>
          <w:sz w:val="28"/>
          <w:szCs w:val="28"/>
        </w:rPr>
        <w:t>.3. Устав</w:t>
      </w:r>
      <w:r w:rsidR="001917E5">
        <w:rPr>
          <w:rFonts w:ascii="Times New Roman" w:hAnsi="Times New Roman" w:cs="Times New Roman"/>
          <w:sz w:val="28"/>
          <w:szCs w:val="28"/>
        </w:rPr>
        <w:t>ом</w:t>
      </w:r>
      <w:r>
        <w:rPr>
          <w:rFonts w:ascii="Times New Roman" w:hAnsi="Times New Roman" w:cs="Times New Roman"/>
          <w:sz w:val="28"/>
          <w:szCs w:val="28"/>
        </w:rPr>
        <w:t xml:space="preserve"> муниципального образования город Новороссийск</w:t>
      </w:r>
      <w:r w:rsidR="001B0904">
        <w:rPr>
          <w:rFonts w:ascii="Times New Roman" w:hAnsi="Times New Roman" w:cs="Times New Roman"/>
          <w:sz w:val="28"/>
          <w:szCs w:val="28"/>
        </w:rPr>
        <w:t xml:space="preserve"> (опубликован на официальном сайте администрации муниципального об</w:t>
      </w:r>
      <w:r w:rsidR="00A67E25">
        <w:rPr>
          <w:rFonts w:ascii="Times New Roman" w:hAnsi="Times New Roman" w:cs="Times New Roman"/>
          <w:sz w:val="28"/>
          <w:szCs w:val="28"/>
        </w:rPr>
        <w:t xml:space="preserve">разования город Новороссийск – </w:t>
      </w:r>
      <w:hyperlink r:id="rId9" w:history="1">
        <w:r w:rsidR="00A67E25" w:rsidRPr="00603D7F">
          <w:rPr>
            <w:rStyle w:val="aff"/>
            <w:rFonts w:ascii="Times New Roman" w:hAnsi="Times New Roman" w:cs="Times New Roman"/>
            <w:sz w:val="28"/>
            <w:szCs w:val="28"/>
            <w:lang w:val="en-US"/>
          </w:rPr>
          <w:t>www</w:t>
        </w:r>
        <w:r w:rsidR="00A67E25" w:rsidRPr="00603D7F">
          <w:rPr>
            <w:rStyle w:val="aff"/>
            <w:rFonts w:ascii="Times New Roman" w:hAnsi="Times New Roman" w:cs="Times New Roman"/>
            <w:sz w:val="28"/>
            <w:szCs w:val="28"/>
          </w:rPr>
          <w:t>.</w:t>
        </w:r>
        <w:r w:rsidR="00A67E25" w:rsidRPr="00603D7F">
          <w:rPr>
            <w:rStyle w:val="aff"/>
            <w:rFonts w:ascii="Times New Roman" w:hAnsi="Times New Roman" w:cs="Times New Roman"/>
            <w:sz w:val="28"/>
            <w:szCs w:val="28"/>
            <w:lang w:val="en-US"/>
          </w:rPr>
          <w:t>admnvrsk</w:t>
        </w:r>
        <w:r w:rsidR="00A67E25" w:rsidRPr="00603D7F">
          <w:rPr>
            <w:rStyle w:val="aff"/>
            <w:rFonts w:ascii="Times New Roman" w:hAnsi="Times New Roman" w:cs="Times New Roman"/>
            <w:sz w:val="28"/>
            <w:szCs w:val="28"/>
          </w:rPr>
          <w:t>.</w:t>
        </w:r>
        <w:r w:rsidR="00A67E25" w:rsidRPr="00603D7F">
          <w:rPr>
            <w:rStyle w:val="aff"/>
            <w:rFonts w:ascii="Times New Roman" w:hAnsi="Times New Roman" w:cs="Times New Roman"/>
            <w:sz w:val="28"/>
            <w:szCs w:val="28"/>
            <w:lang w:val="en-US"/>
          </w:rPr>
          <w:t>ru</w:t>
        </w:r>
      </w:hyperlink>
      <w:r w:rsidR="001B0904">
        <w:rPr>
          <w:rFonts w:ascii="Times New Roman" w:hAnsi="Times New Roman" w:cs="Times New Roman"/>
          <w:sz w:val="28"/>
          <w:szCs w:val="28"/>
        </w:rPr>
        <w:t>).</w:t>
      </w:r>
    </w:p>
    <w:p w:rsidR="00477BD2" w:rsidRDefault="00477BD2" w:rsidP="00477BD2">
      <w:pPr>
        <w:ind w:right="-81"/>
        <w:jc w:val="both"/>
        <w:rPr>
          <w:sz w:val="28"/>
          <w:szCs w:val="28"/>
        </w:rPr>
      </w:pPr>
      <w:r w:rsidRPr="00477BD2">
        <w:rPr>
          <w:sz w:val="28"/>
          <w:szCs w:val="28"/>
        </w:rPr>
        <w:t xml:space="preserve">       </w:t>
      </w:r>
      <w:r w:rsidR="001917E5">
        <w:rPr>
          <w:sz w:val="28"/>
          <w:szCs w:val="28"/>
        </w:rPr>
        <w:t xml:space="preserve"> </w:t>
      </w:r>
      <w:r w:rsidRPr="00477BD2">
        <w:rPr>
          <w:sz w:val="28"/>
          <w:szCs w:val="28"/>
        </w:rPr>
        <w:t xml:space="preserve"> </w:t>
      </w:r>
      <w:r w:rsidR="00157A55">
        <w:rPr>
          <w:sz w:val="28"/>
          <w:szCs w:val="28"/>
        </w:rPr>
        <w:t xml:space="preserve"> 2</w:t>
      </w:r>
      <w:r w:rsidR="001917E5">
        <w:rPr>
          <w:sz w:val="28"/>
          <w:szCs w:val="28"/>
        </w:rPr>
        <w:t>.</w:t>
      </w:r>
      <w:r w:rsidR="00157A55">
        <w:rPr>
          <w:sz w:val="28"/>
          <w:szCs w:val="28"/>
        </w:rPr>
        <w:t>5</w:t>
      </w:r>
      <w:r w:rsidR="001917E5">
        <w:rPr>
          <w:sz w:val="28"/>
          <w:szCs w:val="28"/>
        </w:rPr>
        <w:t>.4. Настоящим</w:t>
      </w:r>
      <w:r>
        <w:rPr>
          <w:sz w:val="28"/>
          <w:szCs w:val="28"/>
        </w:rPr>
        <w:t xml:space="preserve"> регламент</w:t>
      </w:r>
      <w:r w:rsidR="001917E5">
        <w:rPr>
          <w:sz w:val="28"/>
          <w:szCs w:val="28"/>
        </w:rPr>
        <w:t>ом</w:t>
      </w:r>
      <w:r>
        <w:rPr>
          <w:sz w:val="28"/>
          <w:szCs w:val="28"/>
        </w:rPr>
        <w:t>.</w:t>
      </w:r>
    </w:p>
    <w:p w:rsidR="000F507F" w:rsidRDefault="000F507F" w:rsidP="00477BD2">
      <w:pPr>
        <w:ind w:right="-81"/>
        <w:jc w:val="both"/>
        <w:rPr>
          <w:color w:val="000000"/>
          <w:sz w:val="28"/>
          <w:szCs w:val="28"/>
        </w:rPr>
      </w:pPr>
    </w:p>
    <w:p w:rsidR="001917E5" w:rsidRPr="006079D4" w:rsidRDefault="00157A55" w:rsidP="001917E5">
      <w:pPr>
        <w:jc w:val="center"/>
        <w:rPr>
          <w:bCs/>
          <w:sz w:val="28"/>
          <w:szCs w:val="28"/>
        </w:rPr>
      </w:pPr>
      <w:r>
        <w:rPr>
          <w:bCs/>
          <w:sz w:val="28"/>
          <w:szCs w:val="28"/>
        </w:rPr>
        <w:t>2.6.</w:t>
      </w:r>
      <w:r w:rsidR="001917E5" w:rsidRPr="006079D4">
        <w:rPr>
          <w:bCs/>
          <w:sz w:val="28"/>
          <w:szCs w:val="28"/>
        </w:rPr>
        <w:t xml:space="preserve"> Перечень докуме</w:t>
      </w:r>
      <w:r>
        <w:rPr>
          <w:bCs/>
          <w:sz w:val="28"/>
          <w:szCs w:val="28"/>
        </w:rPr>
        <w:t>нтов необходимых для получения                      м</w:t>
      </w:r>
      <w:r w:rsidR="001917E5" w:rsidRPr="006079D4">
        <w:rPr>
          <w:bCs/>
          <w:sz w:val="28"/>
          <w:szCs w:val="28"/>
        </w:rPr>
        <w:t>униципальной услуги</w:t>
      </w:r>
    </w:p>
    <w:p w:rsidR="001917E5" w:rsidRDefault="001917E5" w:rsidP="001917E5">
      <w:pPr>
        <w:spacing w:line="200" w:lineRule="atLeast"/>
        <w:jc w:val="center"/>
        <w:rPr>
          <w:b/>
          <w:bCs/>
          <w:sz w:val="28"/>
          <w:szCs w:val="28"/>
        </w:rPr>
      </w:pPr>
    </w:p>
    <w:p w:rsidR="001551B0" w:rsidRDefault="001551B0" w:rsidP="00157A55">
      <w:pPr>
        <w:pStyle w:val="ConsPlusNormal"/>
        <w:jc w:val="both"/>
        <w:rPr>
          <w:rFonts w:ascii="Times New Roman" w:hAnsi="Times New Roman" w:cs="Times New Roman"/>
          <w:sz w:val="28"/>
          <w:szCs w:val="28"/>
        </w:rPr>
      </w:pPr>
      <w:bookmarkStart w:id="10" w:name="P97"/>
      <w:bookmarkEnd w:id="10"/>
      <w:r>
        <w:rPr>
          <w:rFonts w:ascii="Times New Roman" w:hAnsi="Times New Roman" w:cs="Times New Roman"/>
          <w:sz w:val="28"/>
          <w:szCs w:val="28"/>
        </w:rPr>
        <w:t>2.6.1. З</w:t>
      </w:r>
      <w:r w:rsidR="00157A55" w:rsidRPr="002E4A10">
        <w:rPr>
          <w:rFonts w:ascii="Times New Roman" w:hAnsi="Times New Roman" w:cs="Times New Roman"/>
          <w:sz w:val="28"/>
          <w:szCs w:val="28"/>
        </w:rPr>
        <w:t>аявлени</w:t>
      </w:r>
      <w:r>
        <w:rPr>
          <w:rFonts w:ascii="Times New Roman" w:hAnsi="Times New Roman" w:cs="Times New Roman"/>
          <w:sz w:val="28"/>
          <w:szCs w:val="28"/>
        </w:rPr>
        <w:t>е согласно П</w:t>
      </w:r>
      <w:r w:rsidRPr="00025E25">
        <w:rPr>
          <w:rFonts w:ascii="Times New Roman" w:hAnsi="Times New Roman" w:cs="Times New Roman"/>
          <w:sz w:val="28"/>
          <w:szCs w:val="28"/>
        </w:rPr>
        <w:t>риложени</w:t>
      </w:r>
      <w:r>
        <w:rPr>
          <w:rFonts w:ascii="Times New Roman" w:hAnsi="Times New Roman" w:cs="Times New Roman"/>
          <w:sz w:val="28"/>
          <w:szCs w:val="28"/>
        </w:rPr>
        <w:t>ю</w:t>
      </w:r>
      <w:r w:rsidRPr="00025E25">
        <w:rPr>
          <w:rFonts w:ascii="Times New Roman" w:hAnsi="Times New Roman" w:cs="Times New Roman"/>
          <w:sz w:val="28"/>
          <w:szCs w:val="28"/>
        </w:rPr>
        <w:t xml:space="preserve"> № </w:t>
      </w:r>
      <w:r w:rsidR="006C5358" w:rsidRPr="006C5358">
        <w:rPr>
          <w:rFonts w:ascii="Times New Roman" w:hAnsi="Times New Roman" w:cs="Times New Roman"/>
          <w:sz w:val="28"/>
          <w:szCs w:val="28"/>
        </w:rPr>
        <w:t>4</w:t>
      </w:r>
      <w:r w:rsidRPr="00025E25">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w:t>
      </w:r>
    </w:p>
    <w:p w:rsidR="001551B0" w:rsidRPr="001551B0" w:rsidRDefault="001551B0" w:rsidP="001551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2.6.2. </w:t>
      </w:r>
      <w:r w:rsidRPr="001551B0">
        <w:rPr>
          <w:rFonts w:ascii="Times New Roman" w:hAnsi="Times New Roman" w:cs="Times New Roman"/>
          <w:sz w:val="28"/>
          <w:szCs w:val="28"/>
        </w:rPr>
        <w:t xml:space="preserve">Документ, удостоверяющий личность </w:t>
      </w:r>
      <w:r w:rsidR="000F507F">
        <w:rPr>
          <w:rFonts w:ascii="Times New Roman" w:hAnsi="Times New Roman" w:cs="Times New Roman"/>
          <w:sz w:val="28"/>
          <w:szCs w:val="28"/>
        </w:rPr>
        <w:t>п</w:t>
      </w:r>
      <w:r>
        <w:rPr>
          <w:rFonts w:ascii="Times New Roman" w:hAnsi="Times New Roman" w:cs="Times New Roman"/>
          <w:sz w:val="28"/>
          <w:szCs w:val="28"/>
        </w:rPr>
        <w:t xml:space="preserve">ретендента (представителя </w:t>
      </w:r>
      <w:r w:rsidR="000F507F">
        <w:rPr>
          <w:rFonts w:ascii="Times New Roman" w:hAnsi="Times New Roman" w:cs="Times New Roman"/>
          <w:sz w:val="28"/>
          <w:szCs w:val="28"/>
        </w:rPr>
        <w:t>п</w:t>
      </w:r>
      <w:r>
        <w:rPr>
          <w:rFonts w:ascii="Times New Roman" w:hAnsi="Times New Roman" w:cs="Times New Roman"/>
          <w:sz w:val="28"/>
          <w:szCs w:val="28"/>
        </w:rPr>
        <w:t>ретендента</w:t>
      </w:r>
      <w:r w:rsidRPr="001551B0">
        <w:rPr>
          <w:rFonts w:ascii="Times New Roman" w:hAnsi="Times New Roman" w:cs="Times New Roman"/>
          <w:sz w:val="28"/>
          <w:szCs w:val="28"/>
        </w:rPr>
        <w:t>);</w:t>
      </w:r>
    </w:p>
    <w:p w:rsidR="001551B0" w:rsidRDefault="001551B0" w:rsidP="001551B0">
      <w:pPr>
        <w:pStyle w:val="a8"/>
        <w:jc w:val="both"/>
        <w:rPr>
          <w:rFonts w:ascii="Times New Roman" w:hAnsi="Times New Roman" w:cs="Times New Roman"/>
          <w:sz w:val="28"/>
          <w:szCs w:val="28"/>
        </w:rPr>
      </w:pPr>
      <w:r>
        <w:rPr>
          <w:rFonts w:ascii="Times New Roman" w:hAnsi="Times New Roman" w:cs="Times New Roman"/>
          <w:sz w:val="28"/>
          <w:szCs w:val="28"/>
        </w:rPr>
        <w:t xml:space="preserve">          2.6.3. </w:t>
      </w:r>
      <w:r w:rsidRPr="00025E25">
        <w:rPr>
          <w:rFonts w:ascii="Times New Roman" w:hAnsi="Times New Roman" w:cs="Times New Roman"/>
          <w:sz w:val="28"/>
          <w:szCs w:val="28"/>
        </w:rPr>
        <w:t xml:space="preserve">Документ, удостоверяющий права (полномочия) представителя </w:t>
      </w:r>
      <w:r w:rsidR="000F507F">
        <w:rPr>
          <w:rFonts w:ascii="Times New Roman" w:hAnsi="Times New Roman" w:cs="Times New Roman"/>
          <w:sz w:val="28"/>
          <w:szCs w:val="28"/>
        </w:rPr>
        <w:t>претендента</w:t>
      </w:r>
      <w:r w:rsidRPr="00025E25">
        <w:rPr>
          <w:rFonts w:ascii="Times New Roman" w:hAnsi="Times New Roman" w:cs="Times New Roman"/>
          <w:sz w:val="28"/>
          <w:szCs w:val="28"/>
        </w:rPr>
        <w:t xml:space="preserve">, если с заявлением обращается представитель </w:t>
      </w:r>
      <w:r w:rsidR="000F507F">
        <w:rPr>
          <w:rFonts w:ascii="Times New Roman" w:hAnsi="Times New Roman" w:cs="Times New Roman"/>
          <w:sz w:val="28"/>
          <w:szCs w:val="28"/>
        </w:rPr>
        <w:t>претендента</w:t>
      </w:r>
      <w:r>
        <w:rPr>
          <w:rFonts w:ascii="Times New Roman" w:hAnsi="Times New Roman" w:cs="Times New Roman"/>
          <w:sz w:val="28"/>
          <w:szCs w:val="28"/>
        </w:rPr>
        <w:t>;</w:t>
      </w:r>
    </w:p>
    <w:p w:rsidR="001551B0" w:rsidRPr="00756C7C" w:rsidRDefault="001551B0" w:rsidP="001551B0">
      <w:pPr>
        <w:suppressAutoHyphens/>
        <w:snapToGrid w:val="0"/>
        <w:jc w:val="both"/>
        <w:rPr>
          <w:sz w:val="28"/>
          <w:szCs w:val="28"/>
        </w:rPr>
      </w:pPr>
      <w:r>
        <w:rPr>
          <w:sz w:val="28"/>
          <w:szCs w:val="28"/>
        </w:rPr>
        <w:t xml:space="preserve">          2.6.4. </w:t>
      </w:r>
      <w:r w:rsidR="000F507F">
        <w:rPr>
          <w:sz w:val="28"/>
          <w:szCs w:val="28"/>
        </w:rPr>
        <w:t>Оригиналы о копии свидетельств</w:t>
      </w:r>
      <w:r w:rsidRPr="00756C7C">
        <w:rPr>
          <w:sz w:val="28"/>
          <w:szCs w:val="28"/>
        </w:rPr>
        <w:t xml:space="preserve"> о государственной регистрации актов гражданского состояния</w:t>
      </w:r>
      <w:r>
        <w:rPr>
          <w:sz w:val="28"/>
          <w:szCs w:val="28"/>
        </w:rPr>
        <w:t xml:space="preserve"> </w:t>
      </w:r>
      <w:r w:rsidR="000F507F">
        <w:rPr>
          <w:sz w:val="28"/>
          <w:szCs w:val="28"/>
        </w:rPr>
        <w:t>претендента</w:t>
      </w:r>
      <w:r>
        <w:rPr>
          <w:sz w:val="28"/>
          <w:szCs w:val="28"/>
        </w:rPr>
        <w:t xml:space="preserve"> и всех членов его семьи</w:t>
      </w:r>
      <w:r w:rsidRPr="00756C7C">
        <w:rPr>
          <w:sz w:val="28"/>
          <w:szCs w:val="28"/>
        </w:rPr>
        <w:t>:</w:t>
      </w:r>
      <w:r>
        <w:rPr>
          <w:sz w:val="28"/>
          <w:szCs w:val="28"/>
        </w:rPr>
        <w:t xml:space="preserve"> </w:t>
      </w:r>
    </w:p>
    <w:p w:rsidR="001551B0" w:rsidRPr="00756C7C" w:rsidRDefault="001551B0" w:rsidP="001551B0">
      <w:pPr>
        <w:jc w:val="both"/>
        <w:rPr>
          <w:sz w:val="28"/>
          <w:szCs w:val="28"/>
        </w:rPr>
      </w:pPr>
      <w:r>
        <w:rPr>
          <w:sz w:val="28"/>
          <w:szCs w:val="28"/>
        </w:rPr>
        <w:t xml:space="preserve">           </w:t>
      </w:r>
      <w:r w:rsidRPr="00756C7C">
        <w:rPr>
          <w:sz w:val="28"/>
          <w:szCs w:val="28"/>
        </w:rPr>
        <w:t>свидетельство о рождении (независимо от возраста)</w:t>
      </w:r>
      <w:r>
        <w:rPr>
          <w:sz w:val="28"/>
          <w:szCs w:val="28"/>
        </w:rPr>
        <w:t>;</w:t>
      </w:r>
    </w:p>
    <w:p w:rsidR="001551B0" w:rsidRPr="00756C7C" w:rsidRDefault="001551B0" w:rsidP="001551B0">
      <w:pPr>
        <w:jc w:val="both"/>
        <w:rPr>
          <w:sz w:val="28"/>
          <w:szCs w:val="28"/>
        </w:rPr>
      </w:pPr>
      <w:r>
        <w:rPr>
          <w:sz w:val="28"/>
          <w:szCs w:val="28"/>
        </w:rPr>
        <w:t xml:space="preserve">           п</w:t>
      </w:r>
      <w:r w:rsidRPr="00756C7C">
        <w:rPr>
          <w:sz w:val="28"/>
          <w:szCs w:val="28"/>
        </w:rPr>
        <w:t>ри наличии: свидетельство о заключении (расторжении) брака;</w:t>
      </w:r>
    </w:p>
    <w:p w:rsidR="001551B0" w:rsidRDefault="001551B0" w:rsidP="001551B0">
      <w:pPr>
        <w:jc w:val="both"/>
        <w:rPr>
          <w:sz w:val="28"/>
          <w:szCs w:val="28"/>
        </w:rPr>
      </w:pPr>
      <w:r>
        <w:rPr>
          <w:sz w:val="28"/>
          <w:szCs w:val="28"/>
        </w:rPr>
        <w:t xml:space="preserve">           свидетельство об усыновлении;</w:t>
      </w:r>
    </w:p>
    <w:p w:rsidR="001551B0" w:rsidRPr="00756C7C" w:rsidRDefault="001551B0" w:rsidP="001551B0">
      <w:pPr>
        <w:jc w:val="both"/>
        <w:rPr>
          <w:sz w:val="28"/>
          <w:szCs w:val="28"/>
        </w:rPr>
      </w:pPr>
      <w:r>
        <w:rPr>
          <w:sz w:val="28"/>
          <w:szCs w:val="28"/>
        </w:rPr>
        <w:t xml:space="preserve">           </w:t>
      </w:r>
      <w:r w:rsidRPr="00756C7C">
        <w:rPr>
          <w:sz w:val="28"/>
          <w:szCs w:val="28"/>
        </w:rPr>
        <w:t>свидетельство о перемене имени;</w:t>
      </w:r>
    </w:p>
    <w:p w:rsidR="001551B0" w:rsidRDefault="001551B0" w:rsidP="001551B0">
      <w:pPr>
        <w:jc w:val="both"/>
        <w:rPr>
          <w:sz w:val="28"/>
          <w:szCs w:val="28"/>
        </w:rPr>
      </w:pPr>
      <w:r>
        <w:rPr>
          <w:sz w:val="28"/>
          <w:szCs w:val="28"/>
        </w:rPr>
        <w:t xml:space="preserve">           </w:t>
      </w:r>
      <w:r w:rsidRPr="00756C7C">
        <w:rPr>
          <w:sz w:val="28"/>
          <w:szCs w:val="28"/>
        </w:rPr>
        <w:t>свидетел</w:t>
      </w:r>
      <w:r>
        <w:rPr>
          <w:sz w:val="28"/>
          <w:szCs w:val="28"/>
        </w:rPr>
        <w:t>ьство об установлении отцовства.</w:t>
      </w:r>
    </w:p>
    <w:p w:rsidR="00157A55" w:rsidRPr="008E5691" w:rsidRDefault="001551B0" w:rsidP="00157A55">
      <w:pPr>
        <w:pStyle w:val="ConsPlusNormal"/>
        <w:jc w:val="both"/>
        <w:rPr>
          <w:rFonts w:ascii="Times New Roman" w:hAnsi="Times New Roman" w:cs="Times New Roman"/>
          <w:sz w:val="36"/>
          <w:szCs w:val="28"/>
        </w:rPr>
      </w:pPr>
      <w:r>
        <w:rPr>
          <w:rFonts w:ascii="Times New Roman" w:hAnsi="Times New Roman" w:cs="Times New Roman"/>
          <w:sz w:val="28"/>
          <w:szCs w:val="28"/>
        </w:rPr>
        <w:t>2.6.5.</w:t>
      </w:r>
      <w:r w:rsidRPr="002E4A10">
        <w:rPr>
          <w:rFonts w:ascii="Times New Roman" w:hAnsi="Times New Roman" w:cs="Times New Roman"/>
          <w:sz w:val="28"/>
          <w:szCs w:val="28"/>
        </w:rPr>
        <w:t xml:space="preserve"> </w:t>
      </w:r>
      <w:r w:rsidR="00157A55">
        <w:rPr>
          <w:rFonts w:ascii="Times New Roman" w:hAnsi="Times New Roman" w:cs="Times New Roman"/>
          <w:color w:val="000000"/>
          <w:sz w:val="28"/>
        </w:rPr>
        <w:t>У</w:t>
      </w:r>
      <w:r w:rsidR="00157A55" w:rsidRPr="008E5691">
        <w:rPr>
          <w:rFonts w:ascii="Times New Roman" w:hAnsi="Times New Roman" w:cs="Times New Roman"/>
          <w:color w:val="000000"/>
          <w:sz w:val="28"/>
        </w:rPr>
        <w:t xml:space="preserve">ведомление гражданина о наличии (отсутствии) у него предусмотренных законодательством оснований признания нуждающимся в жилом помещении по форме, утверждённой приказом </w:t>
      </w:r>
      <w:r w:rsidR="00DE1A77">
        <w:rPr>
          <w:rFonts w:ascii="Times New Roman" w:hAnsi="Times New Roman" w:cs="Times New Roman"/>
          <w:color w:val="000000"/>
          <w:sz w:val="28"/>
        </w:rPr>
        <w:t>Д</w:t>
      </w:r>
      <w:r w:rsidR="00157A55" w:rsidRPr="008E5691">
        <w:rPr>
          <w:rFonts w:ascii="Times New Roman" w:hAnsi="Times New Roman" w:cs="Times New Roman"/>
          <w:color w:val="000000"/>
          <w:sz w:val="28"/>
        </w:rPr>
        <w:t>епартамента жилищно-коммунального хозя</w:t>
      </w:r>
      <w:r>
        <w:rPr>
          <w:rFonts w:ascii="Times New Roman" w:hAnsi="Times New Roman" w:cs="Times New Roman"/>
          <w:color w:val="000000"/>
          <w:sz w:val="28"/>
        </w:rPr>
        <w:t xml:space="preserve">йства Краснодарского края от 18 ноября                </w:t>
      </w:r>
      <w:r w:rsidR="00157A55" w:rsidRPr="008E5691">
        <w:rPr>
          <w:rFonts w:ascii="Times New Roman" w:hAnsi="Times New Roman" w:cs="Times New Roman"/>
          <w:color w:val="000000"/>
          <w:sz w:val="28"/>
        </w:rPr>
        <w:t>2015</w:t>
      </w:r>
      <w:r w:rsidR="00DE1A77">
        <w:rPr>
          <w:rFonts w:ascii="Times New Roman" w:hAnsi="Times New Roman" w:cs="Times New Roman"/>
          <w:color w:val="000000"/>
          <w:sz w:val="28"/>
        </w:rPr>
        <w:t xml:space="preserve"> года</w:t>
      </w:r>
      <w:r>
        <w:rPr>
          <w:rFonts w:ascii="Times New Roman" w:hAnsi="Times New Roman" w:cs="Times New Roman"/>
          <w:color w:val="000000"/>
          <w:sz w:val="28"/>
        </w:rPr>
        <w:t xml:space="preserve"> </w:t>
      </w:r>
      <w:r w:rsidR="00157A55" w:rsidRPr="008E5691">
        <w:rPr>
          <w:rFonts w:ascii="Times New Roman" w:hAnsi="Times New Roman" w:cs="Times New Roman"/>
          <w:color w:val="000000"/>
          <w:sz w:val="28"/>
        </w:rPr>
        <w:t xml:space="preserve">№ 203 «Об организации учёта в качестве нуждающихся в жилых помещениях малоимущих граждан и граждан отдельных категорий» </w:t>
      </w:r>
      <w:r>
        <w:rPr>
          <w:rFonts w:ascii="Times New Roman" w:hAnsi="Times New Roman" w:cs="Times New Roman"/>
          <w:color w:val="000000"/>
          <w:sz w:val="28"/>
        </w:rPr>
        <w:t xml:space="preserve">                </w:t>
      </w:r>
      <w:r w:rsidR="00157A55" w:rsidRPr="008E5691">
        <w:rPr>
          <w:rFonts w:ascii="Times New Roman" w:hAnsi="Times New Roman" w:cs="Times New Roman"/>
          <w:color w:val="000000"/>
          <w:sz w:val="28"/>
        </w:rPr>
        <w:t>(далее – уведомление). Дата выдачи у</w:t>
      </w:r>
      <w:r w:rsidR="00157A55">
        <w:rPr>
          <w:rFonts w:ascii="Times New Roman" w:hAnsi="Times New Roman" w:cs="Times New Roman"/>
          <w:color w:val="000000"/>
          <w:sz w:val="28"/>
        </w:rPr>
        <w:t>ведомления не должна превышать м</w:t>
      </w:r>
      <w:r w:rsidR="00157A55" w:rsidRPr="008E5691">
        <w:rPr>
          <w:rFonts w:ascii="Times New Roman" w:hAnsi="Times New Roman" w:cs="Times New Roman"/>
          <w:color w:val="000000"/>
          <w:sz w:val="28"/>
        </w:rPr>
        <w:t xml:space="preserve">есячный срок на дату подачи </w:t>
      </w:r>
      <w:r w:rsidR="00157A55">
        <w:rPr>
          <w:rFonts w:ascii="Times New Roman" w:hAnsi="Times New Roman" w:cs="Times New Roman"/>
          <w:color w:val="000000"/>
          <w:sz w:val="28"/>
        </w:rPr>
        <w:t>Претендентом и членами его семьи</w:t>
      </w:r>
      <w:r w:rsidR="00157A55" w:rsidRPr="008E5691">
        <w:rPr>
          <w:rFonts w:ascii="Times New Roman" w:hAnsi="Times New Roman" w:cs="Times New Roman"/>
          <w:color w:val="000000"/>
          <w:sz w:val="28"/>
        </w:rPr>
        <w:t xml:space="preserve"> заявления;</w:t>
      </w:r>
    </w:p>
    <w:p w:rsidR="00157A55" w:rsidRPr="002E4A10" w:rsidRDefault="001551B0" w:rsidP="00157A55">
      <w:pPr>
        <w:pStyle w:val="ConsPlusNormal"/>
        <w:jc w:val="both"/>
        <w:rPr>
          <w:rFonts w:ascii="Times New Roman" w:hAnsi="Times New Roman" w:cs="Times New Roman"/>
          <w:sz w:val="28"/>
          <w:szCs w:val="28"/>
        </w:rPr>
      </w:pPr>
      <w:r>
        <w:rPr>
          <w:rFonts w:ascii="Times New Roman" w:hAnsi="Times New Roman" w:cs="Times New Roman"/>
          <w:sz w:val="28"/>
          <w:szCs w:val="28"/>
        </w:rPr>
        <w:t>2.6.6.</w:t>
      </w:r>
      <w:r w:rsidRPr="002E4A10">
        <w:rPr>
          <w:rFonts w:ascii="Times New Roman" w:hAnsi="Times New Roman" w:cs="Times New Roman"/>
          <w:sz w:val="28"/>
          <w:szCs w:val="28"/>
        </w:rPr>
        <w:t xml:space="preserve"> </w:t>
      </w:r>
      <w:r w:rsidR="00157A55" w:rsidRPr="002E4A10">
        <w:rPr>
          <w:rFonts w:ascii="Times New Roman" w:hAnsi="Times New Roman" w:cs="Times New Roman"/>
          <w:sz w:val="28"/>
          <w:szCs w:val="28"/>
        </w:rPr>
        <w:t>Выписка (выписки) из лицевого счета жилого помещения муниципального или государственного жилищного фонда или частного жилищного фонда претендента и членов его семьи по приобретенному жилому помещению (форма выписки из лицевого счета жилого помещения установлена органом исполнительной власти Краснодарского края);</w:t>
      </w:r>
    </w:p>
    <w:p w:rsidR="00157A55" w:rsidRPr="002E4A10" w:rsidRDefault="001551B0" w:rsidP="00157A55">
      <w:pPr>
        <w:pStyle w:val="ConsPlusNormal"/>
        <w:jc w:val="both"/>
        <w:rPr>
          <w:rFonts w:ascii="Times New Roman" w:hAnsi="Times New Roman" w:cs="Times New Roman"/>
          <w:sz w:val="28"/>
          <w:szCs w:val="28"/>
        </w:rPr>
      </w:pPr>
      <w:r>
        <w:rPr>
          <w:rFonts w:ascii="Times New Roman" w:hAnsi="Times New Roman" w:cs="Times New Roman"/>
          <w:sz w:val="28"/>
          <w:szCs w:val="28"/>
        </w:rPr>
        <w:t>2.6.7.</w:t>
      </w:r>
      <w:r w:rsidRPr="002E4A10">
        <w:rPr>
          <w:rFonts w:ascii="Times New Roman" w:hAnsi="Times New Roman" w:cs="Times New Roman"/>
          <w:sz w:val="28"/>
          <w:szCs w:val="28"/>
        </w:rPr>
        <w:t xml:space="preserve"> </w:t>
      </w:r>
      <w:r w:rsidR="00157A55" w:rsidRPr="002E4A10">
        <w:rPr>
          <w:rFonts w:ascii="Times New Roman" w:hAnsi="Times New Roman" w:cs="Times New Roman"/>
          <w:sz w:val="28"/>
          <w:szCs w:val="28"/>
        </w:rPr>
        <w:t>Информация из Единого государственного реестра  недвижимо</w:t>
      </w:r>
      <w:r w:rsidR="00DE1A77">
        <w:rPr>
          <w:rFonts w:ascii="Times New Roman" w:hAnsi="Times New Roman" w:cs="Times New Roman"/>
          <w:sz w:val="28"/>
          <w:szCs w:val="28"/>
        </w:rPr>
        <w:t>сти</w:t>
      </w:r>
      <w:r w:rsidR="00157A55" w:rsidRPr="002E4A10">
        <w:rPr>
          <w:rFonts w:ascii="Times New Roman" w:hAnsi="Times New Roman" w:cs="Times New Roman"/>
          <w:sz w:val="28"/>
          <w:szCs w:val="28"/>
        </w:rPr>
        <w:t xml:space="preserve"> </w:t>
      </w:r>
      <w:r w:rsidR="00DE1A77">
        <w:rPr>
          <w:rFonts w:ascii="Times New Roman" w:hAnsi="Times New Roman" w:cs="Times New Roman"/>
          <w:sz w:val="28"/>
          <w:szCs w:val="28"/>
        </w:rPr>
        <w:t xml:space="preserve">на </w:t>
      </w:r>
      <w:r w:rsidR="000F507F">
        <w:rPr>
          <w:rFonts w:ascii="Times New Roman" w:hAnsi="Times New Roman" w:cs="Times New Roman"/>
          <w:sz w:val="28"/>
          <w:szCs w:val="28"/>
        </w:rPr>
        <w:t>п</w:t>
      </w:r>
      <w:r w:rsidR="00157A55" w:rsidRPr="002E4A10">
        <w:rPr>
          <w:rFonts w:ascii="Times New Roman" w:hAnsi="Times New Roman" w:cs="Times New Roman"/>
          <w:sz w:val="28"/>
          <w:szCs w:val="28"/>
        </w:rPr>
        <w:t>ретендента и членов его семьи;</w:t>
      </w:r>
    </w:p>
    <w:p w:rsidR="00157A55" w:rsidRDefault="001551B0" w:rsidP="00157A55">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2.6.8.</w:t>
      </w:r>
      <w:r w:rsidRPr="002E4A10">
        <w:rPr>
          <w:rFonts w:ascii="Times New Roman" w:hAnsi="Times New Roman" w:cs="Times New Roman"/>
          <w:sz w:val="28"/>
          <w:szCs w:val="28"/>
        </w:rPr>
        <w:t xml:space="preserve"> </w:t>
      </w:r>
      <w:r w:rsidR="00157A55" w:rsidRPr="002E4A10">
        <w:rPr>
          <w:rFonts w:ascii="Times New Roman" w:hAnsi="Times New Roman" w:cs="Times New Roman"/>
          <w:sz w:val="28"/>
          <w:szCs w:val="28"/>
        </w:rPr>
        <w:t>Копии кредитного договора, договора залога (ипотеки), заверенные кредитной организацией, предоставившей кредит;</w:t>
      </w:r>
    </w:p>
    <w:p w:rsidR="00157A55" w:rsidRPr="002E4A10" w:rsidRDefault="001551B0" w:rsidP="00157A55">
      <w:pPr>
        <w:pStyle w:val="ConsPlusNormal"/>
        <w:jc w:val="both"/>
        <w:rPr>
          <w:rFonts w:ascii="Times New Roman" w:hAnsi="Times New Roman" w:cs="Times New Roman"/>
          <w:sz w:val="28"/>
          <w:szCs w:val="28"/>
        </w:rPr>
      </w:pPr>
      <w:r>
        <w:rPr>
          <w:rFonts w:ascii="Times New Roman" w:hAnsi="Times New Roman" w:cs="Times New Roman"/>
          <w:sz w:val="28"/>
          <w:szCs w:val="28"/>
        </w:rPr>
        <w:t>2.6.9.</w:t>
      </w:r>
      <w:r w:rsidR="00157A55" w:rsidRPr="002E4A10">
        <w:rPr>
          <w:rFonts w:ascii="Times New Roman" w:hAnsi="Times New Roman" w:cs="Times New Roman"/>
          <w:sz w:val="28"/>
          <w:szCs w:val="28"/>
        </w:rPr>
        <w:t xml:space="preserve"> Оригинал и копия договора купли-продажи жилья, приобретаемого с помощью кредита;</w:t>
      </w:r>
    </w:p>
    <w:p w:rsidR="00157A55" w:rsidRPr="002E4A10" w:rsidRDefault="001551B0" w:rsidP="00157A55">
      <w:pPr>
        <w:pStyle w:val="ConsPlusNormal"/>
        <w:jc w:val="both"/>
        <w:rPr>
          <w:rFonts w:ascii="Times New Roman" w:hAnsi="Times New Roman" w:cs="Times New Roman"/>
          <w:sz w:val="28"/>
          <w:szCs w:val="28"/>
        </w:rPr>
      </w:pPr>
      <w:r>
        <w:rPr>
          <w:rFonts w:ascii="Times New Roman" w:hAnsi="Times New Roman" w:cs="Times New Roman"/>
          <w:sz w:val="28"/>
          <w:szCs w:val="28"/>
        </w:rPr>
        <w:t>2.6.10.</w:t>
      </w:r>
      <w:r w:rsidRPr="002E4A10">
        <w:rPr>
          <w:rFonts w:ascii="Times New Roman" w:hAnsi="Times New Roman" w:cs="Times New Roman"/>
          <w:sz w:val="28"/>
          <w:szCs w:val="28"/>
        </w:rPr>
        <w:t xml:space="preserve"> </w:t>
      </w:r>
      <w:r w:rsidR="00157A55" w:rsidRPr="002E4A10">
        <w:rPr>
          <w:rFonts w:ascii="Times New Roman" w:hAnsi="Times New Roman" w:cs="Times New Roman"/>
          <w:sz w:val="28"/>
          <w:szCs w:val="28"/>
        </w:rPr>
        <w:t xml:space="preserve">Оригинал и копия договора долевого участия в строительстве, либо копия договора уступки права требования по договору долевого участия в строительстве, заверенные должностным лицом и печатью организации </w:t>
      </w:r>
      <w:r w:rsidR="00157A55">
        <w:rPr>
          <w:rFonts w:ascii="Times New Roman" w:hAnsi="Times New Roman" w:cs="Times New Roman"/>
          <w:sz w:val="28"/>
          <w:szCs w:val="28"/>
        </w:rPr>
        <w:t>–</w:t>
      </w:r>
      <w:r w:rsidR="00157A55" w:rsidRPr="002E4A10">
        <w:rPr>
          <w:rFonts w:ascii="Times New Roman" w:hAnsi="Times New Roman" w:cs="Times New Roman"/>
          <w:sz w:val="28"/>
          <w:szCs w:val="28"/>
        </w:rPr>
        <w:t xml:space="preserve"> застройщика</w:t>
      </w:r>
      <w:r w:rsidR="00157A55">
        <w:rPr>
          <w:rFonts w:ascii="Times New Roman" w:hAnsi="Times New Roman" w:cs="Times New Roman"/>
          <w:sz w:val="28"/>
          <w:szCs w:val="28"/>
        </w:rPr>
        <w:t xml:space="preserve"> (при наличии)</w:t>
      </w:r>
      <w:r w:rsidR="00157A55" w:rsidRPr="002E4A10">
        <w:rPr>
          <w:rFonts w:ascii="Times New Roman" w:hAnsi="Times New Roman" w:cs="Times New Roman"/>
          <w:sz w:val="28"/>
          <w:szCs w:val="28"/>
        </w:rPr>
        <w:t>;</w:t>
      </w:r>
    </w:p>
    <w:p w:rsidR="00157A55" w:rsidRPr="002E4A10" w:rsidRDefault="001551B0" w:rsidP="00157A55">
      <w:pPr>
        <w:pStyle w:val="ConsPlusNormal"/>
        <w:jc w:val="both"/>
        <w:rPr>
          <w:rFonts w:ascii="Times New Roman" w:hAnsi="Times New Roman" w:cs="Times New Roman"/>
          <w:sz w:val="28"/>
          <w:szCs w:val="28"/>
        </w:rPr>
      </w:pPr>
      <w:r>
        <w:rPr>
          <w:rFonts w:ascii="Times New Roman" w:hAnsi="Times New Roman" w:cs="Times New Roman"/>
          <w:sz w:val="28"/>
          <w:szCs w:val="28"/>
        </w:rPr>
        <w:t>2.6.11.</w:t>
      </w:r>
      <w:r w:rsidR="00157A55" w:rsidRPr="002E4A10">
        <w:rPr>
          <w:rFonts w:ascii="Times New Roman" w:hAnsi="Times New Roman" w:cs="Times New Roman"/>
          <w:sz w:val="28"/>
          <w:szCs w:val="28"/>
        </w:rPr>
        <w:t xml:space="preserve"> Оригинал и копия документа, подтверждающего права заемщика на земельный участок, выделенный под индивидуальное строительство, в случае получения кредита в целях строительства индивидуального жилья;</w:t>
      </w:r>
    </w:p>
    <w:p w:rsidR="00157A55" w:rsidRPr="002E4A10" w:rsidRDefault="001551B0" w:rsidP="00157A55">
      <w:pPr>
        <w:pStyle w:val="ConsPlusNormal"/>
        <w:jc w:val="both"/>
        <w:rPr>
          <w:rFonts w:ascii="Times New Roman" w:hAnsi="Times New Roman" w:cs="Times New Roman"/>
          <w:sz w:val="28"/>
          <w:szCs w:val="28"/>
        </w:rPr>
      </w:pPr>
      <w:r>
        <w:rPr>
          <w:rFonts w:ascii="Times New Roman" w:hAnsi="Times New Roman" w:cs="Times New Roman"/>
          <w:sz w:val="28"/>
          <w:szCs w:val="28"/>
        </w:rPr>
        <w:t>2.6.12.</w:t>
      </w:r>
      <w:r w:rsidRPr="002E4A10">
        <w:rPr>
          <w:rFonts w:ascii="Times New Roman" w:hAnsi="Times New Roman" w:cs="Times New Roman"/>
          <w:sz w:val="28"/>
          <w:szCs w:val="28"/>
        </w:rPr>
        <w:t xml:space="preserve"> </w:t>
      </w:r>
      <w:r w:rsidR="00157A55" w:rsidRPr="002E4A10">
        <w:rPr>
          <w:rFonts w:ascii="Times New Roman" w:hAnsi="Times New Roman" w:cs="Times New Roman"/>
          <w:sz w:val="28"/>
          <w:szCs w:val="28"/>
        </w:rPr>
        <w:t>Справка о фактическом остатке суммы основного долга из кредитной организации, предоставившей кредит, с указанием реквизитов счета для зачисления социальной выплаты;</w:t>
      </w:r>
    </w:p>
    <w:p w:rsidR="00157A55" w:rsidRDefault="001551B0" w:rsidP="00157A55">
      <w:pPr>
        <w:pStyle w:val="ConsPlusNormal"/>
        <w:jc w:val="both"/>
        <w:rPr>
          <w:rFonts w:ascii="Times New Roman" w:hAnsi="Times New Roman" w:cs="Times New Roman"/>
          <w:sz w:val="28"/>
          <w:szCs w:val="28"/>
        </w:rPr>
      </w:pPr>
      <w:r>
        <w:rPr>
          <w:rFonts w:ascii="Times New Roman" w:hAnsi="Times New Roman" w:cs="Times New Roman"/>
          <w:sz w:val="28"/>
          <w:szCs w:val="28"/>
        </w:rPr>
        <w:t>2.6.13.</w:t>
      </w:r>
      <w:r w:rsidRPr="002E4A10">
        <w:rPr>
          <w:rFonts w:ascii="Times New Roman" w:hAnsi="Times New Roman" w:cs="Times New Roman"/>
          <w:sz w:val="28"/>
          <w:szCs w:val="28"/>
        </w:rPr>
        <w:t xml:space="preserve"> </w:t>
      </w:r>
      <w:r w:rsidR="00157A55" w:rsidRPr="002E4A10">
        <w:rPr>
          <w:rFonts w:ascii="Times New Roman" w:hAnsi="Times New Roman" w:cs="Times New Roman"/>
          <w:sz w:val="28"/>
          <w:szCs w:val="28"/>
        </w:rPr>
        <w:t>Документ, подтверждающий переход прав по обеспеченному ипотекой обязательству другому лицу. Это может быть письменное уведомление заемщика со стороны банка о передаче прав по закладной либо договор уступки прав требований, заключенный сторонами в простой письменной форме в случае передачи прав по закладной, либо копия закладной с отметкой о новом владельце</w:t>
      </w:r>
      <w:r w:rsidR="00157A55">
        <w:rPr>
          <w:rFonts w:ascii="Times New Roman" w:hAnsi="Times New Roman" w:cs="Times New Roman"/>
          <w:sz w:val="28"/>
          <w:szCs w:val="28"/>
        </w:rPr>
        <w:t xml:space="preserve"> (при наличии)</w:t>
      </w:r>
      <w:r w:rsidR="00157A55" w:rsidRPr="002E4A10">
        <w:rPr>
          <w:rFonts w:ascii="Times New Roman" w:hAnsi="Times New Roman" w:cs="Times New Roman"/>
          <w:sz w:val="28"/>
          <w:szCs w:val="28"/>
        </w:rPr>
        <w:t>;</w:t>
      </w:r>
    </w:p>
    <w:p w:rsidR="00157A55" w:rsidRPr="00E338A0" w:rsidRDefault="001551B0" w:rsidP="00157A55">
      <w:pPr>
        <w:pStyle w:val="ConsPlusNormal"/>
        <w:jc w:val="both"/>
        <w:rPr>
          <w:rFonts w:ascii="Times New Roman" w:hAnsi="Times New Roman" w:cs="Times New Roman"/>
          <w:sz w:val="28"/>
          <w:szCs w:val="28"/>
        </w:rPr>
      </w:pPr>
      <w:r>
        <w:rPr>
          <w:rFonts w:ascii="Times New Roman" w:hAnsi="Times New Roman" w:cs="Times New Roman"/>
          <w:sz w:val="28"/>
          <w:szCs w:val="28"/>
        </w:rPr>
        <w:t>2.6.14.</w:t>
      </w:r>
      <w:r w:rsidRPr="002E4A10">
        <w:rPr>
          <w:rFonts w:ascii="Times New Roman" w:hAnsi="Times New Roman" w:cs="Times New Roman"/>
          <w:sz w:val="28"/>
          <w:szCs w:val="28"/>
        </w:rPr>
        <w:t xml:space="preserve"> </w:t>
      </w:r>
      <w:r w:rsidR="00157A55" w:rsidRPr="00E338A0">
        <w:rPr>
          <w:rFonts w:ascii="Times New Roman" w:hAnsi="Times New Roman" w:cs="Times New Roman"/>
          <w:sz w:val="28"/>
          <w:szCs w:val="28"/>
        </w:rPr>
        <w:t>Справка об очередности предоставления жилых помещений на условиях социального найма в случае, если претендент и члены его семьи состоят на учете в качестве нуждающихся в жилых помещениях, предоставляемых по договорам социального найма, либо информация                 о том, что претендент и члены его семьи состояли на учете в качестве нуждающихся в жилых помещениях, предоставляемых по договорам социального найма, на дату</w:t>
      </w:r>
      <w:r w:rsidR="00157A55">
        <w:rPr>
          <w:rFonts w:ascii="Times New Roman" w:hAnsi="Times New Roman" w:cs="Times New Roman"/>
          <w:sz w:val="28"/>
          <w:szCs w:val="28"/>
        </w:rPr>
        <w:t xml:space="preserve"> заключения кредитного договора;</w:t>
      </w:r>
    </w:p>
    <w:p w:rsidR="00157A55" w:rsidRPr="002E4A10" w:rsidRDefault="001551B0" w:rsidP="00157A55">
      <w:pPr>
        <w:pStyle w:val="ConsPlusNormal"/>
        <w:jc w:val="both"/>
        <w:rPr>
          <w:rFonts w:ascii="Times New Roman" w:hAnsi="Times New Roman" w:cs="Times New Roman"/>
          <w:sz w:val="28"/>
          <w:szCs w:val="28"/>
        </w:rPr>
      </w:pPr>
      <w:r>
        <w:rPr>
          <w:rFonts w:ascii="Times New Roman" w:hAnsi="Times New Roman" w:cs="Times New Roman"/>
          <w:sz w:val="28"/>
          <w:szCs w:val="28"/>
        </w:rPr>
        <w:t>2.6.15.</w:t>
      </w:r>
      <w:r w:rsidRPr="002E4A10">
        <w:rPr>
          <w:rFonts w:ascii="Times New Roman" w:hAnsi="Times New Roman" w:cs="Times New Roman"/>
          <w:sz w:val="28"/>
          <w:szCs w:val="28"/>
        </w:rPr>
        <w:t xml:space="preserve"> </w:t>
      </w:r>
      <w:r w:rsidR="00157A55" w:rsidRPr="002E4A10">
        <w:rPr>
          <w:rFonts w:ascii="Times New Roman" w:hAnsi="Times New Roman" w:cs="Times New Roman"/>
          <w:sz w:val="28"/>
          <w:szCs w:val="28"/>
        </w:rPr>
        <w:t>Справка (справки) с места работы с указанием источника финансирования организации и должности (для работников организаций бюджетной сферы);</w:t>
      </w:r>
    </w:p>
    <w:p w:rsidR="00157A55" w:rsidRPr="002E4A10" w:rsidRDefault="001551B0" w:rsidP="00157A55">
      <w:pPr>
        <w:pStyle w:val="ConsPlusNormal"/>
        <w:jc w:val="both"/>
        <w:rPr>
          <w:rFonts w:ascii="Times New Roman" w:hAnsi="Times New Roman" w:cs="Times New Roman"/>
          <w:sz w:val="28"/>
          <w:szCs w:val="28"/>
        </w:rPr>
      </w:pPr>
      <w:r>
        <w:rPr>
          <w:rFonts w:ascii="Times New Roman" w:hAnsi="Times New Roman" w:cs="Times New Roman"/>
          <w:sz w:val="28"/>
          <w:szCs w:val="28"/>
        </w:rPr>
        <w:t>2.6.16.</w:t>
      </w:r>
      <w:r w:rsidRPr="002E4A10">
        <w:rPr>
          <w:rFonts w:ascii="Times New Roman" w:hAnsi="Times New Roman" w:cs="Times New Roman"/>
          <w:sz w:val="28"/>
          <w:szCs w:val="28"/>
        </w:rPr>
        <w:t xml:space="preserve"> </w:t>
      </w:r>
      <w:r w:rsidR="00157A55" w:rsidRPr="002E4A10">
        <w:rPr>
          <w:rFonts w:ascii="Times New Roman" w:hAnsi="Times New Roman" w:cs="Times New Roman"/>
          <w:sz w:val="28"/>
          <w:szCs w:val="28"/>
        </w:rPr>
        <w:t>Оригинал и копия удостоверения многодетной матери (отца) для многодетных семей;</w:t>
      </w:r>
    </w:p>
    <w:p w:rsidR="00157A55" w:rsidRPr="002E4A10" w:rsidRDefault="001551B0" w:rsidP="00157A55">
      <w:pPr>
        <w:pStyle w:val="ConsPlusNormal"/>
        <w:jc w:val="both"/>
        <w:rPr>
          <w:rFonts w:ascii="Times New Roman" w:hAnsi="Times New Roman" w:cs="Times New Roman"/>
          <w:sz w:val="28"/>
          <w:szCs w:val="28"/>
        </w:rPr>
      </w:pPr>
      <w:r>
        <w:rPr>
          <w:rFonts w:ascii="Times New Roman" w:hAnsi="Times New Roman" w:cs="Times New Roman"/>
          <w:sz w:val="28"/>
          <w:szCs w:val="28"/>
        </w:rPr>
        <w:t>2.6.17.</w:t>
      </w:r>
      <w:r w:rsidRPr="002E4A10">
        <w:rPr>
          <w:rFonts w:ascii="Times New Roman" w:hAnsi="Times New Roman" w:cs="Times New Roman"/>
          <w:sz w:val="28"/>
          <w:szCs w:val="28"/>
        </w:rPr>
        <w:t xml:space="preserve"> </w:t>
      </w:r>
      <w:r w:rsidR="00157A55" w:rsidRPr="002E4A10">
        <w:rPr>
          <w:rFonts w:ascii="Times New Roman" w:hAnsi="Times New Roman" w:cs="Times New Roman"/>
          <w:sz w:val="28"/>
          <w:szCs w:val="28"/>
        </w:rPr>
        <w:t>Справка учебного заведения о сроках обучения претендента или членов его семьи (в случае изменения места регистрации претендента или членов его семьи в связи с выездом за пределы муниципального образования город Новороссийск для получения образования);</w:t>
      </w:r>
    </w:p>
    <w:p w:rsidR="00157A55" w:rsidRDefault="001551B0" w:rsidP="00157A55">
      <w:pPr>
        <w:pStyle w:val="ConsPlusNormal"/>
        <w:jc w:val="both"/>
        <w:rPr>
          <w:rFonts w:ascii="Times New Roman" w:hAnsi="Times New Roman" w:cs="Times New Roman"/>
          <w:sz w:val="28"/>
          <w:szCs w:val="28"/>
        </w:rPr>
      </w:pPr>
      <w:r>
        <w:rPr>
          <w:rFonts w:ascii="Times New Roman" w:hAnsi="Times New Roman" w:cs="Times New Roman"/>
          <w:sz w:val="28"/>
          <w:szCs w:val="28"/>
        </w:rPr>
        <w:t>2.6.18.</w:t>
      </w:r>
      <w:r w:rsidRPr="002E4A10">
        <w:rPr>
          <w:rFonts w:ascii="Times New Roman" w:hAnsi="Times New Roman" w:cs="Times New Roman"/>
          <w:sz w:val="28"/>
          <w:szCs w:val="28"/>
        </w:rPr>
        <w:t xml:space="preserve"> </w:t>
      </w:r>
      <w:r w:rsidR="00157A55" w:rsidRPr="002E4A10">
        <w:rPr>
          <w:rFonts w:ascii="Times New Roman" w:hAnsi="Times New Roman" w:cs="Times New Roman"/>
          <w:sz w:val="28"/>
          <w:szCs w:val="28"/>
        </w:rPr>
        <w:t xml:space="preserve">Справка из военного комиссариата о прохождении военной службы по призыву или копия военного билета (в случае изменения места регистрации претендента или членов его семьи в связи с выездом за пределы </w:t>
      </w:r>
      <w:r w:rsidR="000F507F">
        <w:rPr>
          <w:rFonts w:ascii="Times New Roman" w:hAnsi="Times New Roman" w:cs="Times New Roman"/>
          <w:sz w:val="28"/>
          <w:szCs w:val="28"/>
        </w:rPr>
        <w:t>муниципального образования город Новороссийск</w:t>
      </w:r>
      <w:r w:rsidR="00157A55" w:rsidRPr="002E4A10">
        <w:rPr>
          <w:rFonts w:ascii="Times New Roman" w:hAnsi="Times New Roman" w:cs="Times New Roman"/>
          <w:sz w:val="28"/>
          <w:szCs w:val="28"/>
        </w:rPr>
        <w:t xml:space="preserve"> для прохождения военной службы по призыву);</w:t>
      </w:r>
    </w:p>
    <w:p w:rsidR="00157A55" w:rsidRPr="002E4A10" w:rsidRDefault="001551B0" w:rsidP="00157A55">
      <w:pPr>
        <w:pStyle w:val="ConsPlusNormal"/>
        <w:jc w:val="both"/>
        <w:rPr>
          <w:rFonts w:ascii="Times New Roman" w:hAnsi="Times New Roman" w:cs="Times New Roman"/>
          <w:sz w:val="28"/>
          <w:szCs w:val="28"/>
        </w:rPr>
      </w:pPr>
      <w:r>
        <w:rPr>
          <w:rFonts w:ascii="Times New Roman" w:hAnsi="Times New Roman" w:cs="Times New Roman"/>
          <w:sz w:val="28"/>
          <w:szCs w:val="28"/>
        </w:rPr>
        <w:t>2.6.1</w:t>
      </w:r>
      <w:r w:rsidR="003C55AF">
        <w:rPr>
          <w:rFonts w:ascii="Times New Roman" w:hAnsi="Times New Roman" w:cs="Times New Roman"/>
          <w:sz w:val="28"/>
          <w:szCs w:val="28"/>
        </w:rPr>
        <w:t>9</w:t>
      </w:r>
      <w:r>
        <w:rPr>
          <w:rFonts w:ascii="Times New Roman" w:hAnsi="Times New Roman" w:cs="Times New Roman"/>
          <w:sz w:val="28"/>
          <w:szCs w:val="28"/>
        </w:rPr>
        <w:t>.</w:t>
      </w:r>
      <w:r w:rsidRPr="002E4A10">
        <w:rPr>
          <w:rFonts w:ascii="Times New Roman" w:hAnsi="Times New Roman" w:cs="Times New Roman"/>
          <w:sz w:val="28"/>
          <w:szCs w:val="28"/>
        </w:rPr>
        <w:t xml:space="preserve"> </w:t>
      </w:r>
      <w:r w:rsidR="00157A55">
        <w:rPr>
          <w:rFonts w:ascii="Times New Roman" w:hAnsi="Times New Roman" w:cs="Times New Roman"/>
          <w:sz w:val="28"/>
          <w:szCs w:val="28"/>
        </w:rPr>
        <w:t xml:space="preserve">Справка </w:t>
      </w:r>
      <w:r w:rsidR="00157A55" w:rsidRPr="002E4A10">
        <w:rPr>
          <w:rFonts w:ascii="Times New Roman" w:hAnsi="Times New Roman" w:cs="Times New Roman"/>
          <w:sz w:val="28"/>
          <w:szCs w:val="28"/>
        </w:rPr>
        <w:t xml:space="preserve">(справки) с места работы </w:t>
      </w:r>
      <w:r w:rsidR="000F507F">
        <w:rPr>
          <w:rFonts w:ascii="Times New Roman" w:hAnsi="Times New Roman" w:cs="Times New Roman"/>
          <w:sz w:val="28"/>
          <w:szCs w:val="28"/>
        </w:rPr>
        <w:t>п</w:t>
      </w:r>
      <w:r w:rsidR="00157A55">
        <w:rPr>
          <w:rFonts w:ascii="Times New Roman" w:hAnsi="Times New Roman" w:cs="Times New Roman"/>
          <w:sz w:val="28"/>
          <w:szCs w:val="28"/>
        </w:rPr>
        <w:t xml:space="preserve">ретендента и </w:t>
      </w:r>
      <w:r w:rsidR="000F507F">
        <w:rPr>
          <w:rFonts w:ascii="Times New Roman" w:hAnsi="Times New Roman" w:cs="Times New Roman"/>
          <w:sz w:val="28"/>
          <w:szCs w:val="28"/>
        </w:rPr>
        <w:t xml:space="preserve">всех </w:t>
      </w:r>
      <w:r w:rsidR="00157A55">
        <w:rPr>
          <w:rFonts w:ascii="Times New Roman" w:hAnsi="Times New Roman" w:cs="Times New Roman"/>
          <w:sz w:val="28"/>
          <w:szCs w:val="28"/>
        </w:rPr>
        <w:t>совершеннолетних членов семьи с указанием даты принятия на работу.</w:t>
      </w:r>
    </w:p>
    <w:p w:rsidR="00157A55" w:rsidRPr="002E4A10" w:rsidRDefault="00157A55" w:rsidP="00157A55">
      <w:pPr>
        <w:pStyle w:val="ConsPlusNormal"/>
        <w:jc w:val="both"/>
        <w:rPr>
          <w:rFonts w:ascii="Times New Roman" w:hAnsi="Times New Roman" w:cs="Times New Roman"/>
          <w:sz w:val="28"/>
          <w:szCs w:val="28"/>
        </w:rPr>
      </w:pPr>
      <w:r w:rsidRPr="002E4A10">
        <w:rPr>
          <w:rFonts w:ascii="Times New Roman" w:hAnsi="Times New Roman" w:cs="Times New Roman"/>
          <w:sz w:val="28"/>
          <w:szCs w:val="28"/>
        </w:rPr>
        <w:t xml:space="preserve">Срок действия справки с места работы для работников организаций </w:t>
      </w:r>
      <w:r w:rsidRPr="002E4A10">
        <w:rPr>
          <w:rFonts w:ascii="Times New Roman" w:hAnsi="Times New Roman" w:cs="Times New Roman"/>
          <w:sz w:val="28"/>
          <w:szCs w:val="28"/>
        </w:rPr>
        <w:lastRenderedPageBreak/>
        <w:t>бюджетной сферы, выписки из лицевого счета жилого помещения, информации из Единого государственного реестра прав на недвижимое имущество о правах отдельного лица на имеющиеся, имевшиеся объекты недвижимого имущества, справки о фактическом остатке суммы основного долга на момент подачи заявления не должен превышать 30 дней с даты их выдач.</w:t>
      </w:r>
    </w:p>
    <w:p w:rsidR="00485094" w:rsidRPr="00485094" w:rsidRDefault="00742EB0" w:rsidP="00485094">
      <w:pPr>
        <w:pStyle w:val="a5"/>
        <w:numPr>
          <w:ilvl w:val="1"/>
          <w:numId w:val="44"/>
        </w:numPr>
        <w:jc w:val="center"/>
        <w:rPr>
          <w:bCs/>
          <w:sz w:val="28"/>
          <w:szCs w:val="28"/>
        </w:rPr>
      </w:pPr>
      <w:r>
        <w:rPr>
          <w:bCs/>
          <w:sz w:val="28"/>
          <w:szCs w:val="28"/>
        </w:rPr>
        <w:t>П</w:t>
      </w:r>
      <w:r w:rsidR="00485094" w:rsidRPr="00485094">
        <w:rPr>
          <w:bCs/>
          <w:sz w:val="28"/>
          <w:szCs w:val="28"/>
        </w:rPr>
        <w:t xml:space="preserve">еречень документов, необходимых для получения           </w:t>
      </w:r>
    </w:p>
    <w:p w:rsidR="00485094" w:rsidRDefault="00485094" w:rsidP="00485094">
      <w:pPr>
        <w:ind w:left="900"/>
        <w:jc w:val="center"/>
        <w:rPr>
          <w:bCs/>
          <w:sz w:val="28"/>
          <w:szCs w:val="28"/>
        </w:rPr>
      </w:pPr>
      <w:r>
        <w:rPr>
          <w:bCs/>
          <w:sz w:val="28"/>
          <w:szCs w:val="28"/>
        </w:rPr>
        <w:t>м</w:t>
      </w:r>
      <w:r w:rsidRPr="006079D4">
        <w:rPr>
          <w:bCs/>
          <w:sz w:val="28"/>
          <w:szCs w:val="28"/>
        </w:rPr>
        <w:t>униципальной услуги</w:t>
      </w:r>
      <w:r>
        <w:rPr>
          <w:bCs/>
          <w:sz w:val="28"/>
          <w:szCs w:val="28"/>
        </w:rPr>
        <w:t>, которые претендент                                            представляет самостоятельно</w:t>
      </w:r>
    </w:p>
    <w:p w:rsidR="003C55AF" w:rsidRDefault="003C55AF" w:rsidP="00485094">
      <w:pPr>
        <w:ind w:left="900"/>
        <w:jc w:val="center"/>
        <w:rPr>
          <w:bCs/>
          <w:sz w:val="28"/>
          <w:szCs w:val="28"/>
        </w:rPr>
      </w:pPr>
    </w:p>
    <w:p w:rsidR="003C55AF" w:rsidRDefault="003C55AF"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2.7.1. З</w:t>
      </w:r>
      <w:r w:rsidRPr="002E4A10">
        <w:rPr>
          <w:rFonts w:ascii="Times New Roman" w:hAnsi="Times New Roman" w:cs="Times New Roman"/>
          <w:sz w:val="28"/>
          <w:szCs w:val="28"/>
        </w:rPr>
        <w:t>аявлени</w:t>
      </w:r>
      <w:r>
        <w:rPr>
          <w:rFonts w:ascii="Times New Roman" w:hAnsi="Times New Roman" w:cs="Times New Roman"/>
          <w:sz w:val="28"/>
          <w:szCs w:val="28"/>
        </w:rPr>
        <w:t>е согласно П</w:t>
      </w:r>
      <w:r w:rsidRPr="00025E25">
        <w:rPr>
          <w:rFonts w:ascii="Times New Roman" w:hAnsi="Times New Roman" w:cs="Times New Roman"/>
          <w:sz w:val="28"/>
          <w:szCs w:val="28"/>
        </w:rPr>
        <w:t>риложени</w:t>
      </w:r>
      <w:r>
        <w:rPr>
          <w:rFonts w:ascii="Times New Roman" w:hAnsi="Times New Roman" w:cs="Times New Roman"/>
          <w:sz w:val="28"/>
          <w:szCs w:val="28"/>
        </w:rPr>
        <w:t>ю</w:t>
      </w:r>
      <w:r w:rsidRPr="00025E25">
        <w:rPr>
          <w:rFonts w:ascii="Times New Roman" w:hAnsi="Times New Roman" w:cs="Times New Roman"/>
          <w:sz w:val="28"/>
          <w:szCs w:val="28"/>
        </w:rPr>
        <w:t xml:space="preserve"> № </w:t>
      </w:r>
      <w:r w:rsidR="006C5358" w:rsidRPr="006C5358">
        <w:rPr>
          <w:rFonts w:ascii="Times New Roman" w:hAnsi="Times New Roman" w:cs="Times New Roman"/>
          <w:sz w:val="28"/>
          <w:szCs w:val="28"/>
        </w:rPr>
        <w:t>4</w:t>
      </w:r>
      <w:r w:rsidRPr="00025E25">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w:t>
      </w:r>
    </w:p>
    <w:p w:rsidR="003C55AF" w:rsidRPr="001551B0" w:rsidRDefault="003C55AF"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2.7.2. </w:t>
      </w:r>
      <w:r w:rsidRPr="001551B0">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претендента (представителя претендента</w:t>
      </w:r>
      <w:r w:rsidRPr="001551B0">
        <w:rPr>
          <w:rFonts w:ascii="Times New Roman" w:hAnsi="Times New Roman" w:cs="Times New Roman"/>
          <w:sz w:val="28"/>
          <w:szCs w:val="28"/>
        </w:rPr>
        <w:t>);</w:t>
      </w:r>
    </w:p>
    <w:p w:rsidR="003C55AF" w:rsidRDefault="003C55AF" w:rsidP="003C55AF">
      <w:pPr>
        <w:pStyle w:val="a8"/>
        <w:jc w:val="both"/>
        <w:rPr>
          <w:rFonts w:ascii="Times New Roman" w:hAnsi="Times New Roman" w:cs="Times New Roman"/>
          <w:sz w:val="28"/>
          <w:szCs w:val="28"/>
        </w:rPr>
      </w:pPr>
      <w:r>
        <w:rPr>
          <w:rFonts w:ascii="Times New Roman" w:hAnsi="Times New Roman" w:cs="Times New Roman"/>
          <w:sz w:val="28"/>
          <w:szCs w:val="28"/>
        </w:rPr>
        <w:t xml:space="preserve">            2.7.3. </w:t>
      </w:r>
      <w:r w:rsidRPr="00025E25">
        <w:rPr>
          <w:rFonts w:ascii="Times New Roman" w:hAnsi="Times New Roman" w:cs="Times New Roman"/>
          <w:sz w:val="28"/>
          <w:szCs w:val="28"/>
        </w:rPr>
        <w:t xml:space="preserve">Документ, удостоверяющий права (полномочия) представителя </w:t>
      </w:r>
      <w:r>
        <w:rPr>
          <w:rFonts w:ascii="Times New Roman" w:hAnsi="Times New Roman" w:cs="Times New Roman"/>
          <w:sz w:val="28"/>
          <w:szCs w:val="28"/>
        </w:rPr>
        <w:t>претендента</w:t>
      </w:r>
      <w:r w:rsidRPr="00025E25">
        <w:rPr>
          <w:rFonts w:ascii="Times New Roman" w:hAnsi="Times New Roman" w:cs="Times New Roman"/>
          <w:sz w:val="28"/>
          <w:szCs w:val="28"/>
        </w:rPr>
        <w:t xml:space="preserve">, если с заявлением обращается представитель </w:t>
      </w:r>
      <w:r>
        <w:rPr>
          <w:rFonts w:ascii="Times New Roman" w:hAnsi="Times New Roman" w:cs="Times New Roman"/>
          <w:sz w:val="28"/>
          <w:szCs w:val="28"/>
        </w:rPr>
        <w:t>претендента;</w:t>
      </w:r>
    </w:p>
    <w:p w:rsidR="003C55AF" w:rsidRPr="00756C7C" w:rsidRDefault="003C55AF" w:rsidP="003C55AF">
      <w:pPr>
        <w:suppressAutoHyphens/>
        <w:snapToGrid w:val="0"/>
        <w:jc w:val="both"/>
        <w:rPr>
          <w:sz w:val="28"/>
          <w:szCs w:val="28"/>
        </w:rPr>
      </w:pPr>
      <w:r>
        <w:rPr>
          <w:sz w:val="28"/>
          <w:szCs w:val="28"/>
        </w:rPr>
        <w:t xml:space="preserve">            2.7.4. Оригиналы о копии свидетельств</w:t>
      </w:r>
      <w:r w:rsidRPr="00756C7C">
        <w:rPr>
          <w:sz w:val="28"/>
          <w:szCs w:val="28"/>
        </w:rPr>
        <w:t xml:space="preserve"> о государственной регистрации актов гражданского состояния</w:t>
      </w:r>
      <w:r>
        <w:rPr>
          <w:sz w:val="28"/>
          <w:szCs w:val="28"/>
        </w:rPr>
        <w:t xml:space="preserve"> претендента и всех членов его семьи</w:t>
      </w:r>
      <w:r w:rsidRPr="00756C7C">
        <w:rPr>
          <w:sz w:val="28"/>
          <w:szCs w:val="28"/>
        </w:rPr>
        <w:t>:</w:t>
      </w:r>
      <w:r>
        <w:rPr>
          <w:sz w:val="28"/>
          <w:szCs w:val="28"/>
        </w:rPr>
        <w:t xml:space="preserve"> </w:t>
      </w:r>
    </w:p>
    <w:p w:rsidR="003C55AF" w:rsidRPr="00756C7C" w:rsidRDefault="003C55AF" w:rsidP="003C55AF">
      <w:pPr>
        <w:jc w:val="both"/>
        <w:rPr>
          <w:sz w:val="28"/>
          <w:szCs w:val="28"/>
        </w:rPr>
      </w:pPr>
      <w:r>
        <w:rPr>
          <w:sz w:val="28"/>
          <w:szCs w:val="28"/>
        </w:rPr>
        <w:t xml:space="preserve">           </w:t>
      </w:r>
      <w:r w:rsidRPr="00756C7C">
        <w:rPr>
          <w:sz w:val="28"/>
          <w:szCs w:val="28"/>
        </w:rPr>
        <w:t>свидетельство о рождении (независимо от возраста)</w:t>
      </w:r>
      <w:r>
        <w:rPr>
          <w:sz w:val="28"/>
          <w:szCs w:val="28"/>
        </w:rPr>
        <w:t>;</w:t>
      </w:r>
    </w:p>
    <w:p w:rsidR="003C55AF" w:rsidRPr="00756C7C" w:rsidRDefault="003C55AF" w:rsidP="003C55AF">
      <w:pPr>
        <w:jc w:val="both"/>
        <w:rPr>
          <w:sz w:val="28"/>
          <w:szCs w:val="28"/>
        </w:rPr>
      </w:pPr>
      <w:r>
        <w:rPr>
          <w:sz w:val="28"/>
          <w:szCs w:val="28"/>
        </w:rPr>
        <w:t xml:space="preserve">           п</w:t>
      </w:r>
      <w:r w:rsidRPr="00756C7C">
        <w:rPr>
          <w:sz w:val="28"/>
          <w:szCs w:val="28"/>
        </w:rPr>
        <w:t>ри наличии: свидетельство о заключении (расторжении) брака;</w:t>
      </w:r>
    </w:p>
    <w:p w:rsidR="003C55AF" w:rsidRDefault="003C55AF" w:rsidP="003C55AF">
      <w:pPr>
        <w:jc w:val="both"/>
        <w:rPr>
          <w:sz w:val="28"/>
          <w:szCs w:val="28"/>
        </w:rPr>
      </w:pPr>
      <w:r>
        <w:rPr>
          <w:sz w:val="28"/>
          <w:szCs w:val="28"/>
        </w:rPr>
        <w:t xml:space="preserve">           свидетельство об усыновлении;</w:t>
      </w:r>
    </w:p>
    <w:p w:rsidR="003C55AF" w:rsidRPr="00756C7C" w:rsidRDefault="003C55AF" w:rsidP="003C55AF">
      <w:pPr>
        <w:jc w:val="both"/>
        <w:rPr>
          <w:sz w:val="28"/>
          <w:szCs w:val="28"/>
        </w:rPr>
      </w:pPr>
      <w:r>
        <w:rPr>
          <w:sz w:val="28"/>
          <w:szCs w:val="28"/>
        </w:rPr>
        <w:t xml:space="preserve">           </w:t>
      </w:r>
      <w:r w:rsidRPr="00756C7C">
        <w:rPr>
          <w:sz w:val="28"/>
          <w:szCs w:val="28"/>
        </w:rPr>
        <w:t>свидетельство о перемене имени;</w:t>
      </w:r>
    </w:p>
    <w:p w:rsidR="003C55AF" w:rsidRDefault="003C55AF" w:rsidP="003C55AF">
      <w:pPr>
        <w:jc w:val="both"/>
        <w:rPr>
          <w:sz w:val="28"/>
          <w:szCs w:val="28"/>
        </w:rPr>
      </w:pPr>
      <w:r>
        <w:rPr>
          <w:sz w:val="28"/>
          <w:szCs w:val="28"/>
        </w:rPr>
        <w:t xml:space="preserve">           </w:t>
      </w:r>
      <w:r w:rsidRPr="00756C7C">
        <w:rPr>
          <w:sz w:val="28"/>
          <w:szCs w:val="28"/>
        </w:rPr>
        <w:t>свидетел</w:t>
      </w:r>
      <w:r>
        <w:rPr>
          <w:sz w:val="28"/>
          <w:szCs w:val="28"/>
        </w:rPr>
        <w:t>ьство об установлении отцовства.</w:t>
      </w:r>
    </w:p>
    <w:p w:rsidR="003C55AF" w:rsidRPr="008E5691" w:rsidRDefault="003C55AF" w:rsidP="003C55AF">
      <w:pPr>
        <w:pStyle w:val="ConsPlusNormal"/>
        <w:jc w:val="both"/>
        <w:rPr>
          <w:rFonts w:ascii="Times New Roman" w:hAnsi="Times New Roman" w:cs="Times New Roman"/>
          <w:sz w:val="36"/>
          <w:szCs w:val="28"/>
        </w:rPr>
      </w:pPr>
      <w:r>
        <w:rPr>
          <w:rFonts w:ascii="Times New Roman" w:hAnsi="Times New Roman" w:cs="Times New Roman"/>
          <w:sz w:val="28"/>
          <w:szCs w:val="28"/>
        </w:rPr>
        <w:t xml:space="preserve">  2.7.5.</w:t>
      </w:r>
      <w:r w:rsidRPr="002E4A10">
        <w:rPr>
          <w:rFonts w:ascii="Times New Roman" w:hAnsi="Times New Roman" w:cs="Times New Roman"/>
          <w:sz w:val="28"/>
          <w:szCs w:val="28"/>
        </w:rPr>
        <w:t xml:space="preserve"> </w:t>
      </w:r>
      <w:r>
        <w:rPr>
          <w:rFonts w:ascii="Times New Roman" w:hAnsi="Times New Roman" w:cs="Times New Roman"/>
          <w:color w:val="000000"/>
          <w:sz w:val="28"/>
        </w:rPr>
        <w:t>У</w:t>
      </w:r>
      <w:r w:rsidRPr="008E5691">
        <w:rPr>
          <w:rFonts w:ascii="Times New Roman" w:hAnsi="Times New Roman" w:cs="Times New Roman"/>
          <w:color w:val="000000"/>
          <w:sz w:val="28"/>
        </w:rPr>
        <w:t>ведомление гражданина о наличии (отсутствии) у него предусмотренных законодательством оснований признания нуждающимся в жилом помещении по форме, утверждённой приказом департамента жилищно-коммунального хозя</w:t>
      </w:r>
      <w:r>
        <w:rPr>
          <w:rFonts w:ascii="Times New Roman" w:hAnsi="Times New Roman" w:cs="Times New Roman"/>
          <w:color w:val="000000"/>
          <w:sz w:val="28"/>
        </w:rPr>
        <w:t xml:space="preserve">йства Краснодарского края от 18 ноября                </w:t>
      </w:r>
      <w:r w:rsidRPr="008E5691">
        <w:rPr>
          <w:rFonts w:ascii="Times New Roman" w:hAnsi="Times New Roman" w:cs="Times New Roman"/>
          <w:color w:val="000000"/>
          <w:sz w:val="28"/>
        </w:rPr>
        <w:t>2015</w:t>
      </w:r>
      <w:r w:rsidR="00DE1A77">
        <w:rPr>
          <w:rFonts w:ascii="Times New Roman" w:hAnsi="Times New Roman" w:cs="Times New Roman"/>
          <w:color w:val="000000"/>
          <w:sz w:val="28"/>
        </w:rPr>
        <w:t xml:space="preserve"> года</w:t>
      </w:r>
      <w:r>
        <w:rPr>
          <w:rFonts w:ascii="Times New Roman" w:hAnsi="Times New Roman" w:cs="Times New Roman"/>
          <w:color w:val="000000"/>
          <w:sz w:val="28"/>
        </w:rPr>
        <w:t xml:space="preserve"> </w:t>
      </w:r>
      <w:r w:rsidRPr="008E5691">
        <w:rPr>
          <w:rFonts w:ascii="Times New Roman" w:hAnsi="Times New Roman" w:cs="Times New Roman"/>
          <w:color w:val="000000"/>
          <w:sz w:val="28"/>
        </w:rPr>
        <w:t xml:space="preserve">№ 203 «Об организации учёта в качестве нуждающихся в жилых помещениях малоимущих граждан и граждан отдельных категорий» </w:t>
      </w:r>
      <w:r>
        <w:rPr>
          <w:rFonts w:ascii="Times New Roman" w:hAnsi="Times New Roman" w:cs="Times New Roman"/>
          <w:color w:val="000000"/>
          <w:sz w:val="28"/>
        </w:rPr>
        <w:t xml:space="preserve">                </w:t>
      </w:r>
      <w:r w:rsidRPr="008E5691">
        <w:rPr>
          <w:rFonts w:ascii="Times New Roman" w:hAnsi="Times New Roman" w:cs="Times New Roman"/>
          <w:color w:val="000000"/>
          <w:sz w:val="28"/>
        </w:rPr>
        <w:t>(далее – уведомление). Дата выдачи у</w:t>
      </w:r>
      <w:r>
        <w:rPr>
          <w:rFonts w:ascii="Times New Roman" w:hAnsi="Times New Roman" w:cs="Times New Roman"/>
          <w:color w:val="000000"/>
          <w:sz w:val="28"/>
        </w:rPr>
        <w:t>ведомления не должна превышать м</w:t>
      </w:r>
      <w:r w:rsidRPr="008E5691">
        <w:rPr>
          <w:rFonts w:ascii="Times New Roman" w:hAnsi="Times New Roman" w:cs="Times New Roman"/>
          <w:color w:val="000000"/>
          <w:sz w:val="28"/>
        </w:rPr>
        <w:t xml:space="preserve">есячный срок на дату подачи </w:t>
      </w:r>
      <w:r>
        <w:rPr>
          <w:rFonts w:ascii="Times New Roman" w:hAnsi="Times New Roman" w:cs="Times New Roman"/>
          <w:color w:val="000000"/>
          <w:sz w:val="28"/>
        </w:rPr>
        <w:t>Претендентом и членами его семьи</w:t>
      </w:r>
      <w:r w:rsidRPr="008E5691">
        <w:rPr>
          <w:rFonts w:ascii="Times New Roman" w:hAnsi="Times New Roman" w:cs="Times New Roman"/>
          <w:color w:val="000000"/>
          <w:sz w:val="28"/>
        </w:rPr>
        <w:t xml:space="preserve"> заявления;</w:t>
      </w:r>
    </w:p>
    <w:p w:rsidR="003C55AF" w:rsidRPr="002E4A10" w:rsidRDefault="003C55AF"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2.7.6.</w:t>
      </w:r>
      <w:r w:rsidRPr="002E4A10">
        <w:rPr>
          <w:rFonts w:ascii="Times New Roman" w:hAnsi="Times New Roman" w:cs="Times New Roman"/>
          <w:sz w:val="28"/>
          <w:szCs w:val="28"/>
        </w:rPr>
        <w:t xml:space="preserve"> Выписка (выписки) из лицевого счета жилого помещения муниципального или государственного жилищного фонда или частного жилищного фонда претендента и членов его семьи по приобретенному жилому помещению (форма выписки из лицевого счета жилого помещения установлена органом исполнительной власти Краснодарского края);</w:t>
      </w:r>
    </w:p>
    <w:p w:rsidR="003C55AF" w:rsidRDefault="00C24066"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2.7.7</w:t>
      </w:r>
      <w:r w:rsidR="003C55AF">
        <w:rPr>
          <w:rFonts w:ascii="Times New Roman" w:hAnsi="Times New Roman" w:cs="Times New Roman"/>
          <w:sz w:val="28"/>
          <w:szCs w:val="28"/>
        </w:rPr>
        <w:t>.</w:t>
      </w:r>
      <w:r w:rsidR="003C55AF" w:rsidRPr="002E4A10">
        <w:rPr>
          <w:rFonts w:ascii="Times New Roman" w:hAnsi="Times New Roman" w:cs="Times New Roman"/>
          <w:sz w:val="28"/>
          <w:szCs w:val="28"/>
        </w:rPr>
        <w:t xml:space="preserve"> Копии кредитного договора, договора залога (ипотеки), заверенные кредитной организацией, предоставившей кредит;</w:t>
      </w:r>
    </w:p>
    <w:p w:rsidR="003C55AF" w:rsidRPr="002E4A10" w:rsidRDefault="00C24066"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2.7.8</w:t>
      </w:r>
      <w:r w:rsidR="003C55AF">
        <w:rPr>
          <w:rFonts w:ascii="Times New Roman" w:hAnsi="Times New Roman" w:cs="Times New Roman"/>
          <w:sz w:val="28"/>
          <w:szCs w:val="28"/>
        </w:rPr>
        <w:t>.</w:t>
      </w:r>
      <w:r w:rsidR="003C55AF" w:rsidRPr="002E4A10">
        <w:rPr>
          <w:rFonts w:ascii="Times New Roman" w:hAnsi="Times New Roman" w:cs="Times New Roman"/>
          <w:sz w:val="28"/>
          <w:szCs w:val="28"/>
        </w:rPr>
        <w:t xml:space="preserve"> Оригинал и копия договора купли-продажи жилья, приобретаемого с помощью кредита;</w:t>
      </w:r>
    </w:p>
    <w:p w:rsidR="003C55AF" w:rsidRPr="002E4A10" w:rsidRDefault="00C24066"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2.7.9</w:t>
      </w:r>
      <w:r w:rsidR="003C55AF">
        <w:rPr>
          <w:rFonts w:ascii="Times New Roman" w:hAnsi="Times New Roman" w:cs="Times New Roman"/>
          <w:sz w:val="28"/>
          <w:szCs w:val="28"/>
        </w:rPr>
        <w:t>.</w:t>
      </w:r>
      <w:r w:rsidR="003C55AF" w:rsidRPr="002E4A10">
        <w:rPr>
          <w:rFonts w:ascii="Times New Roman" w:hAnsi="Times New Roman" w:cs="Times New Roman"/>
          <w:sz w:val="28"/>
          <w:szCs w:val="28"/>
        </w:rPr>
        <w:t xml:space="preserve"> Оригинал и копия договора долевого участия в строительстве, либо копия договора уступки права требования по договору долевого участия в строительстве, заверенные должностным лицом и печатью организации </w:t>
      </w:r>
      <w:r w:rsidR="003C55AF">
        <w:rPr>
          <w:rFonts w:ascii="Times New Roman" w:hAnsi="Times New Roman" w:cs="Times New Roman"/>
          <w:sz w:val="28"/>
          <w:szCs w:val="28"/>
        </w:rPr>
        <w:t>–</w:t>
      </w:r>
      <w:r w:rsidR="003C55AF" w:rsidRPr="002E4A10">
        <w:rPr>
          <w:rFonts w:ascii="Times New Roman" w:hAnsi="Times New Roman" w:cs="Times New Roman"/>
          <w:sz w:val="28"/>
          <w:szCs w:val="28"/>
        </w:rPr>
        <w:t xml:space="preserve"> застройщика</w:t>
      </w:r>
      <w:r w:rsidR="003C55AF">
        <w:rPr>
          <w:rFonts w:ascii="Times New Roman" w:hAnsi="Times New Roman" w:cs="Times New Roman"/>
          <w:sz w:val="28"/>
          <w:szCs w:val="28"/>
        </w:rPr>
        <w:t xml:space="preserve"> (при наличии)</w:t>
      </w:r>
      <w:r w:rsidR="003C55AF" w:rsidRPr="002E4A10">
        <w:rPr>
          <w:rFonts w:ascii="Times New Roman" w:hAnsi="Times New Roman" w:cs="Times New Roman"/>
          <w:sz w:val="28"/>
          <w:szCs w:val="28"/>
        </w:rPr>
        <w:t>;</w:t>
      </w:r>
    </w:p>
    <w:p w:rsidR="003C55AF" w:rsidRPr="002E4A10" w:rsidRDefault="003C55AF"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2.7.1</w:t>
      </w:r>
      <w:r w:rsidR="00C24066">
        <w:rPr>
          <w:rFonts w:ascii="Times New Roman" w:hAnsi="Times New Roman" w:cs="Times New Roman"/>
          <w:sz w:val="28"/>
          <w:szCs w:val="28"/>
        </w:rPr>
        <w:t>0</w:t>
      </w:r>
      <w:r>
        <w:rPr>
          <w:rFonts w:ascii="Times New Roman" w:hAnsi="Times New Roman" w:cs="Times New Roman"/>
          <w:sz w:val="28"/>
          <w:szCs w:val="28"/>
        </w:rPr>
        <w:t>.</w:t>
      </w:r>
      <w:r w:rsidRPr="002E4A10">
        <w:rPr>
          <w:rFonts w:ascii="Times New Roman" w:hAnsi="Times New Roman" w:cs="Times New Roman"/>
          <w:sz w:val="28"/>
          <w:szCs w:val="28"/>
        </w:rPr>
        <w:t xml:space="preserve"> Оригинал и копия документа, подтверждающего права заемщика на земельный участок, выделенный под индивидуальное строительство, в случае получения кредита в целях строительства индивидуального жилья;</w:t>
      </w:r>
    </w:p>
    <w:p w:rsidR="003C55AF" w:rsidRPr="002E4A10" w:rsidRDefault="00C24066"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2.7.11</w:t>
      </w:r>
      <w:r w:rsidR="003C55AF">
        <w:rPr>
          <w:rFonts w:ascii="Times New Roman" w:hAnsi="Times New Roman" w:cs="Times New Roman"/>
          <w:sz w:val="28"/>
          <w:szCs w:val="28"/>
        </w:rPr>
        <w:t>.</w:t>
      </w:r>
      <w:r w:rsidR="003C55AF" w:rsidRPr="002E4A10">
        <w:rPr>
          <w:rFonts w:ascii="Times New Roman" w:hAnsi="Times New Roman" w:cs="Times New Roman"/>
          <w:sz w:val="28"/>
          <w:szCs w:val="28"/>
        </w:rPr>
        <w:t xml:space="preserve"> Справка о фактическом остатке суммы основного долга из кредитной организации, предоставившей кредит, с указанием реквизитов счета для зачисления социальной выплаты;</w:t>
      </w:r>
    </w:p>
    <w:p w:rsidR="003C55AF" w:rsidRDefault="00C24066"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2.7.12</w:t>
      </w:r>
      <w:r w:rsidR="003C55AF">
        <w:rPr>
          <w:rFonts w:ascii="Times New Roman" w:hAnsi="Times New Roman" w:cs="Times New Roman"/>
          <w:sz w:val="28"/>
          <w:szCs w:val="28"/>
        </w:rPr>
        <w:t>.</w:t>
      </w:r>
      <w:r w:rsidR="003C55AF" w:rsidRPr="002E4A10">
        <w:rPr>
          <w:rFonts w:ascii="Times New Roman" w:hAnsi="Times New Roman" w:cs="Times New Roman"/>
          <w:sz w:val="28"/>
          <w:szCs w:val="28"/>
        </w:rPr>
        <w:t xml:space="preserve"> Документ, подтверждающий переход прав по обеспеченному ипотекой обязательству другому лицу. Это может быть письменное уведомление заемщика со стороны банка о передаче прав по закладной либо договор уступки прав требований, заключенный сторонами в простой письменной форме в случае передачи прав по закладной, либо копия закладной с отметкой о новом владельце</w:t>
      </w:r>
      <w:r w:rsidR="003C55AF">
        <w:rPr>
          <w:rFonts w:ascii="Times New Roman" w:hAnsi="Times New Roman" w:cs="Times New Roman"/>
          <w:sz w:val="28"/>
          <w:szCs w:val="28"/>
        </w:rPr>
        <w:t xml:space="preserve"> (при наличии)</w:t>
      </w:r>
      <w:r w:rsidR="003C55AF" w:rsidRPr="002E4A10">
        <w:rPr>
          <w:rFonts w:ascii="Times New Roman" w:hAnsi="Times New Roman" w:cs="Times New Roman"/>
          <w:sz w:val="28"/>
          <w:szCs w:val="28"/>
        </w:rPr>
        <w:t>;</w:t>
      </w:r>
    </w:p>
    <w:p w:rsidR="003C55AF" w:rsidRPr="00E338A0" w:rsidRDefault="00C24066"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2.7.13</w:t>
      </w:r>
      <w:r w:rsidR="003C55AF">
        <w:rPr>
          <w:rFonts w:ascii="Times New Roman" w:hAnsi="Times New Roman" w:cs="Times New Roman"/>
          <w:sz w:val="28"/>
          <w:szCs w:val="28"/>
        </w:rPr>
        <w:t>.</w:t>
      </w:r>
      <w:r w:rsidR="003C55AF" w:rsidRPr="002E4A10">
        <w:rPr>
          <w:rFonts w:ascii="Times New Roman" w:hAnsi="Times New Roman" w:cs="Times New Roman"/>
          <w:sz w:val="28"/>
          <w:szCs w:val="28"/>
        </w:rPr>
        <w:t xml:space="preserve"> </w:t>
      </w:r>
      <w:r w:rsidR="003C55AF" w:rsidRPr="00E338A0">
        <w:rPr>
          <w:rFonts w:ascii="Times New Roman" w:hAnsi="Times New Roman" w:cs="Times New Roman"/>
          <w:sz w:val="28"/>
          <w:szCs w:val="28"/>
        </w:rPr>
        <w:t>Справка об очередности предоставления жилых помещений на условиях социального найма в случае, если претендент и члены его семьи состоят на учете в качестве нуждающихся в жилых помещениях, предоставляемых по договорам социального найма, либо информация                 о том, что претендент и члены его семьи состояли на учете в качестве нуждающихся в жилых помещениях, предоставляемых по договорам социального найма, на дату</w:t>
      </w:r>
      <w:r w:rsidR="003C55AF">
        <w:rPr>
          <w:rFonts w:ascii="Times New Roman" w:hAnsi="Times New Roman" w:cs="Times New Roman"/>
          <w:sz w:val="28"/>
          <w:szCs w:val="28"/>
        </w:rPr>
        <w:t xml:space="preserve"> заключения кредитного договора;</w:t>
      </w:r>
    </w:p>
    <w:p w:rsidR="003C55AF" w:rsidRPr="002E4A10" w:rsidRDefault="00C24066"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2.7.14</w:t>
      </w:r>
      <w:r w:rsidR="003C55AF">
        <w:rPr>
          <w:rFonts w:ascii="Times New Roman" w:hAnsi="Times New Roman" w:cs="Times New Roman"/>
          <w:sz w:val="28"/>
          <w:szCs w:val="28"/>
        </w:rPr>
        <w:t>.</w:t>
      </w:r>
      <w:r w:rsidR="003C55AF" w:rsidRPr="002E4A10">
        <w:rPr>
          <w:rFonts w:ascii="Times New Roman" w:hAnsi="Times New Roman" w:cs="Times New Roman"/>
          <w:sz w:val="28"/>
          <w:szCs w:val="28"/>
        </w:rPr>
        <w:t xml:space="preserve"> Справка (справки) с места работы с указанием источника финансирования организации и должности (для работников организаций бюджетной сферы);</w:t>
      </w:r>
    </w:p>
    <w:p w:rsidR="003C55AF" w:rsidRPr="002E4A10" w:rsidRDefault="00C24066"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2.7.15</w:t>
      </w:r>
      <w:r w:rsidR="003C55AF">
        <w:rPr>
          <w:rFonts w:ascii="Times New Roman" w:hAnsi="Times New Roman" w:cs="Times New Roman"/>
          <w:sz w:val="28"/>
          <w:szCs w:val="28"/>
        </w:rPr>
        <w:t>.</w:t>
      </w:r>
      <w:r w:rsidR="003C55AF" w:rsidRPr="002E4A10">
        <w:rPr>
          <w:rFonts w:ascii="Times New Roman" w:hAnsi="Times New Roman" w:cs="Times New Roman"/>
          <w:sz w:val="28"/>
          <w:szCs w:val="28"/>
        </w:rPr>
        <w:t xml:space="preserve"> Оригинал и копия удостоверения многодетной матери (отца) для многодетных семей;</w:t>
      </w:r>
    </w:p>
    <w:p w:rsidR="003C55AF" w:rsidRPr="002E4A10" w:rsidRDefault="00C24066"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2.7.16</w:t>
      </w:r>
      <w:r w:rsidR="003C55AF">
        <w:rPr>
          <w:rFonts w:ascii="Times New Roman" w:hAnsi="Times New Roman" w:cs="Times New Roman"/>
          <w:sz w:val="28"/>
          <w:szCs w:val="28"/>
        </w:rPr>
        <w:t>.</w:t>
      </w:r>
      <w:r w:rsidR="003C55AF" w:rsidRPr="002E4A10">
        <w:rPr>
          <w:rFonts w:ascii="Times New Roman" w:hAnsi="Times New Roman" w:cs="Times New Roman"/>
          <w:sz w:val="28"/>
          <w:szCs w:val="28"/>
        </w:rPr>
        <w:t xml:space="preserve"> Справка учебного заведения о сроках обучения претендента или членов его семьи (в случае изменения места регистрации претендента или членов его семьи в связи с выездом за пределы муниципального образования город Новороссийск для получения образования);</w:t>
      </w:r>
    </w:p>
    <w:p w:rsidR="003C55AF" w:rsidRDefault="00C24066"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2.7.17</w:t>
      </w:r>
      <w:r w:rsidR="003C55AF">
        <w:rPr>
          <w:rFonts w:ascii="Times New Roman" w:hAnsi="Times New Roman" w:cs="Times New Roman"/>
          <w:sz w:val="28"/>
          <w:szCs w:val="28"/>
        </w:rPr>
        <w:t>.</w:t>
      </w:r>
      <w:r w:rsidR="003C55AF" w:rsidRPr="002E4A10">
        <w:rPr>
          <w:rFonts w:ascii="Times New Roman" w:hAnsi="Times New Roman" w:cs="Times New Roman"/>
          <w:sz w:val="28"/>
          <w:szCs w:val="28"/>
        </w:rPr>
        <w:t xml:space="preserve"> Справка из военного комиссариата о прохождении военной службы по призыву или копия военного билета (в случае изменения места регистрации претендента или членов его семьи в связи с выездом за пределы </w:t>
      </w:r>
      <w:r w:rsidR="003C55AF">
        <w:rPr>
          <w:rFonts w:ascii="Times New Roman" w:hAnsi="Times New Roman" w:cs="Times New Roman"/>
          <w:sz w:val="28"/>
          <w:szCs w:val="28"/>
        </w:rPr>
        <w:t>муниципального образования город Новороссийск</w:t>
      </w:r>
      <w:r w:rsidR="003C55AF" w:rsidRPr="002E4A10">
        <w:rPr>
          <w:rFonts w:ascii="Times New Roman" w:hAnsi="Times New Roman" w:cs="Times New Roman"/>
          <w:sz w:val="28"/>
          <w:szCs w:val="28"/>
        </w:rPr>
        <w:t xml:space="preserve"> для прохождения военной службы по призыву);</w:t>
      </w:r>
    </w:p>
    <w:p w:rsidR="003C55AF" w:rsidRPr="002E4A10" w:rsidRDefault="00C24066"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2.7.18</w:t>
      </w:r>
      <w:r w:rsidR="003C55AF">
        <w:rPr>
          <w:rFonts w:ascii="Times New Roman" w:hAnsi="Times New Roman" w:cs="Times New Roman"/>
          <w:sz w:val="28"/>
          <w:szCs w:val="28"/>
        </w:rPr>
        <w:t>.</w:t>
      </w:r>
      <w:r w:rsidR="003C55AF" w:rsidRPr="002E4A10">
        <w:rPr>
          <w:rFonts w:ascii="Times New Roman" w:hAnsi="Times New Roman" w:cs="Times New Roman"/>
          <w:sz w:val="28"/>
          <w:szCs w:val="28"/>
        </w:rPr>
        <w:t xml:space="preserve"> </w:t>
      </w:r>
      <w:r w:rsidR="003C55AF">
        <w:rPr>
          <w:rFonts w:ascii="Times New Roman" w:hAnsi="Times New Roman" w:cs="Times New Roman"/>
          <w:sz w:val="28"/>
          <w:szCs w:val="28"/>
        </w:rPr>
        <w:t xml:space="preserve">Справка </w:t>
      </w:r>
      <w:r w:rsidR="003C55AF" w:rsidRPr="002E4A10">
        <w:rPr>
          <w:rFonts w:ascii="Times New Roman" w:hAnsi="Times New Roman" w:cs="Times New Roman"/>
          <w:sz w:val="28"/>
          <w:szCs w:val="28"/>
        </w:rPr>
        <w:t xml:space="preserve">(справки) с места работы </w:t>
      </w:r>
      <w:r w:rsidR="003C55AF">
        <w:rPr>
          <w:rFonts w:ascii="Times New Roman" w:hAnsi="Times New Roman" w:cs="Times New Roman"/>
          <w:sz w:val="28"/>
          <w:szCs w:val="28"/>
        </w:rPr>
        <w:t>претендента и всех совершеннолетних членов семьи с указанием даты принятия на работу.</w:t>
      </w:r>
    </w:p>
    <w:p w:rsidR="003C55AF" w:rsidRPr="002E4A10" w:rsidRDefault="003C55AF"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2E4A10">
        <w:rPr>
          <w:rFonts w:ascii="Times New Roman" w:hAnsi="Times New Roman" w:cs="Times New Roman"/>
          <w:sz w:val="28"/>
          <w:szCs w:val="28"/>
        </w:rPr>
        <w:t>Срок действия справки с места работы для работников организаций бюджетной сферы, выписки из лицевого счета жилого помещения, информации из Единого государственного реестра прав на недвижимое имущество о правах отдельного лица на имеющиеся, имевшиеся объекты недвижимого имущества, справки о фактическом остатке суммы основного долга на момент подачи заявления не должен превышать 30 дней с даты их выдачи.</w:t>
      </w:r>
    </w:p>
    <w:p w:rsidR="003C55AF" w:rsidRDefault="003C55AF" w:rsidP="00485094">
      <w:pPr>
        <w:ind w:left="900"/>
        <w:jc w:val="center"/>
        <w:rPr>
          <w:bCs/>
          <w:sz w:val="28"/>
          <w:szCs w:val="28"/>
        </w:rPr>
      </w:pPr>
    </w:p>
    <w:p w:rsidR="003C55AF" w:rsidRDefault="003C55AF" w:rsidP="003C55AF">
      <w:pPr>
        <w:jc w:val="center"/>
        <w:rPr>
          <w:bCs/>
          <w:sz w:val="28"/>
          <w:szCs w:val="28"/>
        </w:rPr>
      </w:pPr>
      <w:r>
        <w:rPr>
          <w:bCs/>
          <w:sz w:val="28"/>
          <w:szCs w:val="28"/>
        </w:rPr>
        <w:t xml:space="preserve">2.8. </w:t>
      </w:r>
      <w:r w:rsidRPr="006079D4">
        <w:rPr>
          <w:bCs/>
          <w:sz w:val="28"/>
          <w:szCs w:val="28"/>
        </w:rPr>
        <w:t>Перечень документов</w:t>
      </w:r>
      <w:r>
        <w:rPr>
          <w:bCs/>
          <w:sz w:val="28"/>
          <w:szCs w:val="28"/>
        </w:rPr>
        <w:t>,</w:t>
      </w:r>
      <w:r w:rsidRPr="006079D4">
        <w:rPr>
          <w:bCs/>
          <w:sz w:val="28"/>
          <w:szCs w:val="28"/>
        </w:rPr>
        <w:t xml:space="preserve"> необходимых для получения </w:t>
      </w:r>
    </w:p>
    <w:p w:rsidR="003C55AF" w:rsidRDefault="003C55AF" w:rsidP="003C55AF">
      <w:pPr>
        <w:jc w:val="center"/>
        <w:rPr>
          <w:sz w:val="28"/>
          <w:szCs w:val="28"/>
        </w:rPr>
      </w:pPr>
      <w:r>
        <w:rPr>
          <w:bCs/>
          <w:sz w:val="28"/>
          <w:szCs w:val="28"/>
        </w:rPr>
        <w:lastRenderedPageBreak/>
        <w:t>м</w:t>
      </w:r>
      <w:r w:rsidRPr="006079D4">
        <w:rPr>
          <w:bCs/>
          <w:sz w:val="28"/>
          <w:szCs w:val="28"/>
        </w:rPr>
        <w:t>униципальной услуги</w:t>
      </w:r>
      <w:r>
        <w:rPr>
          <w:bCs/>
          <w:sz w:val="28"/>
          <w:szCs w:val="28"/>
        </w:rPr>
        <w:t>, которые претендент вправе представить</w:t>
      </w:r>
      <w:r>
        <w:rPr>
          <w:sz w:val="28"/>
          <w:szCs w:val="28"/>
        </w:rPr>
        <w:t xml:space="preserve"> по  собственной  инициативе, так как они подлежат представлению </w:t>
      </w:r>
    </w:p>
    <w:p w:rsidR="003C55AF" w:rsidRDefault="003C55AF" w:rsidP="003C55AF">
      <w:pPr>
        <w:jc w:val="center"/>
        <w:rPr>
          <w:sz w:val="28"/>
          <w:szCs w:val="28"/>
        </w:rPr>
      </w:pPr>
      <w:r>
        <w:rPr>
          <w:sz w:val="28"/>
          <w:szCs w:val="28"/>
        </w:rPr>
        <w:t xml:space="preserve">в рамках межведомственного взаимодействия </w:t>
      </w:r>
    </w:p>
    <w:p w:rsidR="003C55AF" w:rsidRDefault="003C55AF" w:rsidP="00477BD2">
      <w:pPr>
        <w:jc w:val="center"/>
        <w:rPr>
          <w:bCs/>
          <w:kern w:val="1"/>
          <w:sz w:val="28"/>
          <w:szCs w:val="28"/>
        </w:rPr>
      </w:pPr>
    </w:p>
    <w:p w:rsidR="003C55AF" w:rsidRDefault="003C55AF"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t>2.8.1.</w:t>
      </w:r>
      <w:r w:rsidR="0051246B">
        <w:rPr>
          <w:rFonts w:ascii="Times New Roman" w:hAnsi="Times New Roman" w:cs="Times New Roman"/>
          <w:sz w:val="28"/>
          <w:szCs w:val="28"/>
        </w:rPr>
        <w:t xml:space="preserve"> </w:t>
      </w:r>
      <w:r w:rsidRPr="002E4A10">
        <w:rPr>
          <w:rFonts w:ascii="Times New Roman" w:hAnsi="Times New Roman" w:cs="Times New Roman"/>
          <w:sz w:val="28"/>
          <w:szCs w:val="28"/>
        </w:rPr>
        <w:t xml:space="preserve">Информация из Единого государственного реестра </w:t>
      </w:r>
      <w:r w:rsidR="00DE1A77">
        <w:rPr>
          <w:rFonts w:ascii="Times New Roman" w:hAnsi="Times New Roman" w:cs="Times New Roman"/>
          <w:sz w:val="28"/>
          <w:szCs w:val="28"/>
        </w:rPr>
        <w:t xml:space="preserve">недвижимости на </w:t>
      </w:r>
      <w:r>
        <w:rPr>
          <w:rFonts w:ascii="Times New Roman" w:hAnsi="Times New Roman" w:cs="Times New Roman"/>
          <w:sz w:val="28"/>
          <w:szCs w:val="28"/>
        </w:rPr>
        <w:t>п</w:t>
      </w:r>
      <w:r w:rsidR="008961BA">
        <w:rPr>
          <w:rFonts w:ascii="Times New Roman" w:hAnsi="Times New Roman" w:cs="Times New Roman"/>
          <w:sz w:val="28"/>
          <w:szCs w:val="28"/>
        </w:rPr>
        <w:t>ретендента и членов его семьи.</w:t>
      </w:r>
    </w:p>
    <w:p w:rsidR="00DE1A77" w:rsidRDefault="00DE1A77" w:rsidP="003C55AF">
      <w:pPr>
        <w:pStyle w:val="ConsPlusNormal"/>
        <w:jc w:val="both"/>
        <w:rPr>
          <w:rFonts w:ascii="Times New Roman" w:hAnsi="Times New Roman" w:cs="Times New Roman"/>
          <w:sz w:val="28"/>
          <w:szCs w:val="28"/>
        </w:rPr>
      </w:pPr>
    </w:p>
    <w:p w:rsidR="00DE1A77" w:rsidRDefault="00DE1A77" w:rsidP="003C55AF">
      <w:pPr>
        <w:pStyle w:val="ConsPlusNormal"/>
        <w:jc w:val="both"/>
        <w:rPr>
          <w:rFonts w:ascii="Times New Roman" w:hAnsi="Times New Roman" w:cs="Times New Roman"/>
          <w:sz w:val="28"/>
          <w:szCs w:val="28"/>
        </w:rPr>
      </w:pPr>
    </w:p>
    <w:p w:rsidR="008961BA" w:rsidRPr="00FF23FD" w:rsidRDefault="008961BA" w:rsidP="008961BA">
      <w:pPr>
        <w:pStyle w:val="ConsPlusNormal"/>
        <w:jc w:val="center"/>
        <w:outlineLvl w:val="2"/>
        <w:rPr>
          <w:rFonts w:ascii="Times New Roman" w:hAnsi="Times New Roman" w:cs="Times New Roman"/>
          <w:sz w:val="28"/>
          <w:szCs w:val="28"/>
        </w:rPr>
      </w:pPr>
      <w:r w:rsidRPr="008822E2">
        <w:rPr>
          <w:rFonts w:ascii="Times New Roman" w:hAnsi="Times New Roman" w:cs="Times New Roman"/>
          <w:sz w:val="28"/>
          <w:szCs w:val="28"/>
        </w:rPr>
        <w:t>2.</w:t>
      </w:r>
      <w:r>
        <w:rPr>
          <w:rFonts w:ascii="Times New Roman" w:hAnsi="Times New Roman" w:cs="Times New Roman"/>
          <w:sz w:val="28"/>
          <w:szCs w:val="28"/>
        </w:rPr>
        <w:t>9.</w:t>
      </w:r>
      <w:r w:rsidRPr="008822E2">
        <w:rPr>
          <w:rFonts w:ascii="Times New Roman" w:hAnsi="Times New Roman" w:cs="Times New Roman"/>
          <w:sz w:val="28"/>
          <w:szCs w:val="28"/>
        </w:rPr>
        <w:t xml:space="preserve"> </w:t>
      </w:r>
      <w:r w:rsidRPr="00FF23FD">
        <w:rPr>
          <w:rFonts w:ascii="Times New Roman" w:hAnsi="Times New Roman" w:cs="Times New Roman"/>
          <w:sz w:val="28"/>
          <w:szCs w:val="28"/>
        </w:rPr>
        <w:t>Исчерпывающий перечень оснований</w:t>
      </w:r>
    </w:p>
    <w:p w:rsidR="008961BA" w:rsidRPr="00FF23FD" w:rsidRDefault="008961BA" w:rsidP="008961BA">
      <w:pPr>
        <w:pStyle w:val="ConsPlusNormal"/>
        <w:jc w:val="center"/>
        <w:rPr>
          <w:rFonts w:ascii="Times New Roman" w:hAnsi="Times New Roman" w:cs="Times New Roman"/>
          <w:sz w:val="28"/>
          <w:szCs w:val="28"/>
        </w:rPr>
      </w:pPr>
      <w:r w:rsidRPr="00FF23FD">
        <w:rPr>
          <w:rFonts w:ascii="Times New Roman" w:hAnsi="Times New Roman" w:cs="Times New Roman"/>
          <w:sz w:val="28"/>
          <w:szCs w:val="28"/>
        </w:rPr>
        <w:t>для отказа в приеме документов, необходимых для</w:t>
      </w:r>
    </w:p>
    <w:p w:rsidR="008961BA" w:rsidRPr="00FF23FD" w:rsidRDefault="008961BA" w:rsidP="008961BA">
      <w:pPr>
        <w:pStyle w:val="ConsPlusNormal"/>
        <w:tabs>
          <w:tab w:val="center" w:pos="5037"/>
          <w:tab w:val="left" w:pos="7830"/>
        </w:tabs>
        <w:rPr>
          <w:rFonts w:ascii="Times New Roman" w:hAnsi="Times New Roman" w:cs="Times New Roman"/>
          <w:sz w:val="28"/>
          <w:szCs w:val="28"/>
        </w:rPr>
      </w:pPr>
      <w:r>
        <w:rPr>
          <w:rFonts w:ascii="Times New Roman" w:hAnsi="Times New Roman" w:cs="Times New Roman"/>
          <w:sz w:val="28"/>
          <w:szCs w:val="28"/>
        </w:rPr>
        <w:tab/>
      </w:r>
      <w:r w:rsidRPr="00FF23FD">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w:t>
      </w:r>
      <w:r w:rsidRPr="00FF23FD">
        <w:rPr>
          <w:rFonts w:ascii="Times New Roman" w:hAnsi="Times New Roman" w:cs="Times New Roman"/>
          <w:sz w:val="28"/>
          <w:szCs w:val="28"/>
        </w:rPr>
        <w:t>услуги</w:t>
      </w:r>
      <w:r>
        <w:rPr>
          <w:rFonts w:ascii="Times New Roman" w:hAnsi="Times New Roman" w:cs="Times New Roman"/>
          <w:sz w:val="28"/>
          <w:szCs w:val="28"/>
        </w:rPr>
        <w:tab/>
      </w:r>
    </w:p>
    <w:p w:rsidR="008961BA" w:rsidRDefault="008961BA" w:rsidP="008961BA">
      <w:pPr>
        <w:pStyle w:val="a8"/>
        <w:jc w:val="center"/>
        <w:rPr>
          <w:rFonts w:ascii="Times New Roman" w:hAnsi="Times New Roman" w:cs="Times New Roman"/>
          <w:sz w:val="28"/>
          <w:szCs w:val="28"/>
        </w:rPr>
      </w:pPr>
    </w:p>
    <w:p w:rsidR="008961BA" w:rsidRPr="008822E2" w:rsidRDefault="008961BA" w:rsidP="008961BA">
      <w:pPr>
        <w:pStyle w:val="a8"/>
        <w:ind w:firstLine="900"/>
        <w:jc w:val="both"/>
        <w:rPr>
          <w:rFonts w:ascii="Times New Roman" w:hAnsi="Times New Roman" w:cs="Times New Roman"/>
          <w:sz w:val="28"/>
          <w:szCs w:val="28"/>
        </w:rPr>
      </w:pPr>
      <w:r>
        <w:rPr>
          <w:rFonts w:ascii="Times New Roman" w:hAnsi="Times New Roman" w:cs="Times New Roman"/>
          <w:sz w:val="28"/>
          <w:szCs w:val="28"/>
        </w:rPr>
        <w:t>2.9</w:t>
      </w:r>
      <w:r w:rsidRPr="008822E2">
        <w:rPr>
          <w:rFonts w:ascii="Times New Roman" w:hAnsi="Times New Roman" w:cs="Times New Roman"/>
          <w:sz w:val="28"/>
          <w:szCs w:val="28"/>
        </w:rPr>
        <w:t>.</w:t>
      </w:r>
      <w:r>
        <w:rPr>
          <w:rFonts w:ascii="Times New Roman" w:hAnsi="Times New Roman" w:cs="Times New Roman"/>
          <w:sz w:val="28"/>
          <w:szCs w:val="28"/>
        </w:rPr>
        <w:t>1</w:t>
      </w:r>
      <w:r w:rsidRPr="008822E2">
        <w:rPr>
          <w:rFonts w:ascii="Times New Roman" w:hAnsi="Times New Roman" w:cs="Times New Roman"/>
          <w:sz w:val="28"/>
          <w:szCs w:val="28"/>
        </w:rPr>
        <w:t>. Перечень оснований для отказа в приеме документов:</w:t>
      </w:r>
    </w:p>
    <w:p w:rsidR="008961BA" w:rsidRDefault="008961BA" w:rsidP="008961BA">
      <w:pPr>
        <w:pStyle w:val="a8"/>
        <w:ind w:firstLine="900"/>
        <w:jc w:val="both"/>
        <w:rPr>
          <w:rFonts w:ascii="Times New Roman" w:hAnsi="Times New Roman" w:cs="Times New Roman"/>
          <w:sz w:val="28"/>
          <w:szCs w:val="28"/>
        </w:rPr>
      </w:pPr>
      <w:r>
        <w:rPr>
          <w:rFonts w:ascii="Times New Roman" w:hAnsi="Times New Roman" w:cs="Times New Roman"/>
          <w:sz w:val="28"/>
          <w:szCs w:val="28"/>
        </w:rPr>
        <w:t>2.9</w:t>
      </w:r>
      <w:r w:rsidRPr="008822E2">
        <w:rPr>
          <w:rFonts w:ascii="Times New Roman" w:hAnsi="Times New Roman" w:cs="Times New Roman"/>
          <w:sz w:val="28"/>
          <w:szCs w:val="28"/>
        </w:rPr>
        <w:t>.</w:t>
      </w:r>
      <w:r>
        <w:rPr>
          <w:rFonts w:ascii="Times New Roman" w:hAnsi="Times New Roman" w:cs="Times New Roman"/>
          <w:sz w:val="28"/>
          <w:szCs w:val="28"/>
        </w:rPr>
        <w:t>1.1. Оснований для отказа в прие</w:t>
      </w:r>
      <w:r w:rsidRPr="008822E2">
        <w:rPr>
          <w:rFonts w:ascii="Times New Roman" w:hAnsi="Times New Roman" w:cs="Times New Roman"/>
          <w:sz w:val="28"/>
          <w:szCs w:val="28"/>
        </w:rPr>
        <w:t>ме документов, необходимых для предоставления муниципальной услуги, действующим законодательством Российской Федерации, субъекта Российской Федерации и муниципального образования не предусмотрено.</w:t>
      </w:r>
    </w:p>
    <w:p w:rsidR="008961BA" w:rsidRPr="00D112E6" w:rsidRDefault="008961BA" w:rsidP="008961BA">
      <w:pPr>
        <w:autoSpaceDE w:val="0"/>
        <w:ind w:firstLine="709"/>
        <w:jc w:val="both"/>
        <w:rPr>
          <w:sz w:val="28"/>
          <w:szCs w:val="28"/>
        </w:rPr>
      </w:pPr>
      <w:r>
        <w:rPr>
          <w:sz w:val="28"/>
          <w:szCs w:val="28"/>
        </w:rPr>
        <w:t xml:space="preserve">   2.9.1.2. </w:t>
      </w:r>
      <w:r w:rsidRPr="00D112E6">
        <w:rPr>
          <w:sz w:val="28"/>
          <w:szCs w:val="28"/>
        </w:rPr>
        <w:t xml:space="preserve">При выявлении фактов истечения срока действия представляемых документов, отсутствия оригиналов документов, представления заявителем документов, оформленных не в соответствии с установленным порядком, наличия исправлений, серьезных повреждений, не позволяющих однозначно истолковать их содержание, отсутствия обратного адреса, отсутствия подписи, печати (при наличии), специалист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8961BA" w:rsidRDefault="008961BA" w:rsidP="008961BA">
      <w:pPr>
        <w:autoSpaceDE w:val="0"/>
        <w:ind w:firstLine="709"/>
        <w:jc w:val="both"/>
        <w:rPr>
          <w:sz w:val="28"/>
          <w:szCs w:val="28"/>
        </w:rPr>
      </w:pPr>
      <w:r>
        <w:rPr>
          <w:sz w:val="28"/>
          <w:szCs w:val="28"/>
        </w:rPr>
        <w:t xml:space="preserve">    2.9.1.</w:t>
      </w:r>
      <w:r w:rsidRPr="00D112E6">
        <w:rPr>
          <w:sz w:val="28"/>
          <w:szCs w:val="28"/>
        </w:rPr>
        <w:t>3. Заявитель вправе отозвать свое заявление на любой стадии рассмотрения документов и подготовки решения управлением, обратившись с соответствующим заявлением в МФЦ. В этом случае документы в течение 5 рабочих дней подлежат возврату в МФЦ для вручения заявителю.</w:t>
      </w:r>
    </w:p>
    <w:p w:rsidR="008961BA" w:rsidRDefault="008961BA" w:rsidP="008961BA">
      <w:pPr>
        <w:autoSpaceDE w:val="0"/>
        <w:ind w:firstLine="709"/>
        <w:jc w:val="both"/>
        <w:rPr>
          <w:sz w:val="28"/>
          <w:szCs w:val="28"/>
        </w:rPr>
      </w:pPr>
    </w:p>
    <w:p w:rsidR="008961BA" w:rsidRPr="008961BA" w:rsidRDefault="008961BA" w:rsidP="008961BA">
      <w:pPr>
        <w:pStyle w:val="ConsPlusNormal"/>
        <w:jc w:val="center"/>
        <w:outlineLvl w:val="2"/>
        <w:rPr>
          <w:rFonts w:ascii="Times New Roman" w:hAnsi="Times New Roman" w:cs="Times New Roman"/>
          <w:sz w:val="28"/>
          <w:szCs w:val="28"/>
        </w:rPr>
      </w:pPr>
      <w:r w:rsidRPr="008961BA">
        <w:rPr>
          <w:rFonts w:ascii="Times New Roman" w:hAnsi="Times New Roman" w:cs="Times New Roman"/>
          <w:sz w:val="28"/>
          <w:szCs w:val="28"/>
        </w:rPr>
        <w:t>2.10.</w:t>
      </w:r>
      <w:r w:rsidRPr="003D1C91">
        <w:rPr>
          <w:rFonts w:ascii="Times New Roman" w:hAnsi="Times New Roman" w:cs="Times New Roman"/>
          <w:b/>
          <w:sz w:val="28"/>
          <w:szCs w:val="28"/>
        </w:rPr>
        <w:t xml:space="preserve"> </w:t>
      </w:r>
      <w:r w:rsidRPr="00FF23FD">
        <w:rPr>
          <w:rFonts w:ascii="Times New Roman" w:hAnsi="Times New Roman" w:cs="Times New Roman"/>
          <w:sz w:val="28"/>
          <w:szCs w:val="28"/>
        </w:rPr>
        <w:t>Исчерпывающий перечень оснований</w:t>
      </w:r>
      <w:r w:rsidRPr="003D1C91">
        <w:rPr>
          <w:rFonts w:ascii="Times New Roman" w:hAnsi="Times New Roman" w:cs="Times New Roman"/>
          <w:b/>
          <w:sz w:val="28"/>
          <w:szCs w:val="28"/>
        </w:rPr>
        <w:t xml:space="preserve"> </w:t>
      </w:r>
      <w:r w:rsidRPr="008961BA">
        <w:rPr>
          <w:rFonts w:ascii="Times New Roman" w:hAnsi="Times New Roman" w:cs="Times New Roman"/>
          <w:sz w:val="28"/>
          <w:szCs w:val="28"/>
        </w:rPr>
        <w:t>для отказа в предост</w:t>
      </w:r>
      <w:r>
        <w:rPr>
          <w:rFonts w:ascii="Times New Roman" w:hAnsi="Times New Roman" w:cs="Times New Roman"/>
          <w:sz w:val="28"/>
          <w:szCs w:val="28"/>
        </w:rPr>
        <w:t>авлении м</w:t>
      </w:r>
      <w:r w:rsidRPr="008961BA">
        <w:rPr>
          <w:rFonts w:ascii="Times New Roman" w:hAnsi="Times New Roman" w:cs="Times New Roman"/>
          <w:sz w:val="28"/>
          <w:szCs w:val="28"/>
        </w:rPr>
        <w:t>униципальной услуги</w:t>
      </w:r>
    </w:p>
    <w:p w:rsidR="008961BA" w:rsidRPr="003D1C91" w:rsidRDefault="008961BA" w:rsidP="008961BA">
      <w:pPr>
        <w:rPr>
          <w:sz w:val="28"/>
          <w:szCs w:val="28"/>
        </w:rPr>
      </w:pPr>
    </w:p>
    <w:p w:rsidR="008961BA" w:rsidRDefault="008961BA" w:rsidP="008961BA">
      <w:pPr>
        <w:jc w:val="both"/>
        <w:rPr>
          <w:sz w:val="28"/>
          <w:szCs w:val="28"/>
        </w:rPr>
      </w:pPr>
      <w:r w:rsidRPr="008C2938">
        <w:rPr>
          <w:sz w:val="28"/>
          <w:szCs w:val="28"/>
        </w:rPr>
        <w:t xml:space="preserve">         </w:t>
      </w:r>
      <w:r>
        <w:rPr>
          <w:sz w:val="28"/>
          <w:szCs w:val="28"/>
        </w:rPr>
        <w:t>2.</w:t>
      </w:r>
      <w:r w:rsidR="00EF3833">
        <w:rPr>
          <w:sz w:val="28"/>
          <w:szCs w:val="28"/>
        </w:rPr>
        <w:t>10</w:t>
      </w:r>
      <w:r>
        <w:rPr>
          <w:sz w:val="28"/>
          <w:szCs w:val="28"/>
        </w:rPr>
        <w:t>.1. В предоставлении муниципальной услуги может быть отказано на следующих основаниях:</w:t>
      </w:r>
    </w:p>
    <w:p w:rsidR="008961BA" w:rsidRDefault="008961BA" w:rsidP="008961BA">
      <w:pPr>
        <w:jc w:val="both"/>
        <w:rPr>
          <w:sz w:val="28"/>
        </w:rPr>
      </w:pPr>
      <w:r w:rsidRPr="00477BD2">
        <w:rPr>
          <w:sz w:val="28"/>
        </w:rPr>
        <w:t xml:space="preserve">         </w:t>
      </w:r>
      <w:r>
        <w:rPr>
          <w:sz w:val="28"/>
        </w:rPr>
        <w:t>2.</w:t>
      </w:r>
      <w:r w:rsidR="00EF3833">
        <w:rPr>
          <w:sz w:val="28"/>
        </w:rPr>
        <w:t>10</w:t>
      </w:r>
      <w:r>
        <w:rPr>
          <w:sz w:val="28"/>
        </w:rPr>
        <w:t>.1.</w:t>
      </w:r>
      <w:r w:rsidR="00EF3833">
        <w:rPr>
          <w:sz w:val="28"/>
        </w:rPr>
        <w:t>1</w:t>
      </w:r>
      <w:r>
        <w:rPr>
          <w:sz w:val="28"/>
        </w:rPr>
        <w:t>. Претендент и (или) члены его семьи не соответствуют требованиям пункта 1.</w:t>
      </w:r>
      <w:r w:rsidR="005744E5">
        <w:rPr>
          <w:sz w:val="28"/>
        </w:rPr>
        <w:t xml:space="preserve">2. раздела </w:t>
      </w:r>
      <w:r w:rsidR="005744E5">
        <w:rPr>
          <w:sz w:val="28"/>
          <w:lang w:val="en-US"/>
        </w:rPr>
        <w:t>I</w:t>
      </w:r>
      <w:r w:rsidR="005744E5" w:rsidRPr="005744E5">
        <w:rPr>
          <w:sz w:val="28"/>
        </w:rPr>
        <w:t xml:space="preserve"> </w:t>
      </w:r>
      <w:r>
        <w:rPr>
          <w:sz w:val="28"/>
        </w:rPr>
        <w:t>настоящего административного регламента;</w:t>
      </w:r>
    </w:p>
    <w:p w:rsidR="005744E5" w:rsidRDefault="005744E5" w:rsidP="008961BA">
      <w:pPr>
        <w:jc w:val="both"/>
        <w:rPr>
          <w:sz w:val="28"/>
        </w:rPr>
      </w:pPr>
      <w:r w:rsidRPr="005744E5">
        <w:rPr>
          <w:sz w:val="28"/>
        </w:rPr>
        <w:t xml:space="preserve">         </w:t>
      </w:r>
      <w:r w:rsidR="00EF3833">
        <w:rPr>
          <w:sz w:val="28"/>
        </w:rPr>
        <w:t>2.10</w:t>
      </w:r>
      <w:r>
        <w:rPr>
          <w:sz w:val="28"/>
        </w:rPr>
        <w:t>.1.</w:t>
      </w:r>
      <w:r w:rsidR="00EF3833">
        <w:rPr>
          <w:sz w:val="28"/>
        </w:rPr>
        <w:t>2</w:t>
      </w:r>
      <w:r>
        <w:rPr>
          <w:sz w:val="28"/>
        </w:rPr>
        <w:t>. Претенденту и (или) членам его семьи ранее была предоставлена соответствующая поддержка из муниципального бюджета;</w:t>
      </w:r>
    </w:p>
    <w:p w:rsidR="005744E5" w:rsidRPr="008822E2" w:rsidRDefault="00EF3833" w:rsidP="00EF3833">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2.10.1.3. </w:t>
      </w:r>
      <w:r w:rsidR="005744E5" w:rsidRPr="008822E2">
        <w:rPr>
          <w:rFonts w:ascii="Times New Roman" w:hAnsi="Times New Roman" w:cs="Times New Roman"/>
          <w:sz w:val="28"/>
          <w:szCs w:val="28"/>
        </w:rPr>
        <w:t xml:space="preserve">Не представлены документы, подтверждающие право </w:t>
      </w:r>
      <w:r w:rsidR="005744E5">
        <w:rPr>
          <w:rFonts w:ascii="Times New Roman" w:hAnsi="Times New Roman" w:cs="Times New Roman"/>
          <w:sz w:val="28"/>
          <w:szCs w:val="28"/>
        </w:rPr>
        <w:t>претендента и (или) членов его семьи</w:t>
      </w:r>
      <w:r w:rsidR="005744E5" w:rsidRPr="008822E2">
        <w:rPr>
          <w:rFonts w:ascii="Times New Roman" w:hAnsi="Times New Roman" w:cs="Times New Roman"/>
          <w:sz w:val="28"/>
          <w:szCs w:val="28"/>
        </w:rPr>
        <w:t xml:space="preserve"> </w:t>
      </w:r>
      <w:r w:rsidR="005744E5">
        <w:rPr>
          <w:rFonts w:ascii="Times New Roman" w:hAnsi="Times New Roman" w:cs="Times New Roman"/>
          <w:sz w:val="28"/>
          <w:szCs w:val="28"/>
        </w:rPr>
        <w:t>на получение социальной выплаты</w:t>
      </w:r>
      <w:r w:rsidR="005744E5" w:rsidRPr="008822E2">
        <w:rPr>
          <w:rFonts w:ascii="Times New Roman" w:hAnsi="Times New Roman" w:cs="Times New Roman"/>
          <w:sz w:val="28"/>
          <w:szCs w:val="28"/>
        </w:rPr>
        <w:t>;</w:t>
      </w:r>
    </w:p>
    <w:p w:rsidR="005744E5" w:rsidRPr="008822E2" w:rsidRDefault="00EF3833" w:rsidP="00EF3833">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744E5">
        <w:rPr>
          <w:rFonts w:ascii="Times New Roman" w:hAnsi="Times New Roman" w:cs="Times New Roman"/>
          <w:sz w:val="28"/>
          <w:szCs w:val="28"/>
        </w:rPr>
        <w:t>2.10</w:t>
      </w:r>
      <w:r w:rsidR="005744E5" w:rsidRPr="008822E2">
        <w:rPr>
          <w:rFonts w:ascii="Times New Roman" w:hAnsi="Times New Roman" w:cs="Times New Roman"/>
          <w:sz w:val="28"/>
          <w:szCs w:val="28"/>
        </w:rPr>
        <w:t>.1.</w:t>
      </w:r>
      <w:r>
        <w:rPr>
          <w:rFonts w:ascii="Times New Roman" w:hAnsi="Times New Roman" w:cs="Times New Roman"/>
          <w:sz w:val="28"/>
          <w:szCs w:val="28"/>
        </w:rPr>
        <w:t>4</w:t>
      </w:r>
      <w:r w:rsidR="005744E5" w:rsidRPr="008822E2">
        <w:rPr>
          <w:rFonts w:ascii="Times New Roman" w:hAnsi="Times New Roman" w:cs="Times New Roman"/>
          <w:sz w:val="28"/>
          <w:szCs w:val="28"/>
        </w:rPr>
        <w:t>. Представлены документы, которые не подтверждают право</w:t>
      </w:r>
      <w:r w:rsidR="005744E5">
        <w:rPr>
          <w:rFonts w:ascii="Times New Roman" w:hAnsi="Times New Roman" w:cs="Times New Roman"/>
          <w:sz w:val="28"/>
          <w:szCs w:val="28"/>
        </w:rPr>
        <w:t xml:space="preserve"> претендента и (или) членов его семьи</w:t>
      </w:r>
      <w:r w:rsidR="005744E5" w:rsidRPr="008822E2">
        <w:rPr>
          <w:rFonts w:ascii="Times New Roman" w:hAnsi="Times New Roman" w:cs="Times New Roman"/>
          <w:sz w:val="28"/>
          <w:szCs w:val="28"/>
        </w:rPr>
        <w:t xml:space="preserve"> </w:t>
      </w:r>
      <w:r w:rsidR="005744E5">
        <w:rPr>
          <w:rFonts w:ascii="Times New Roman" w:hAnsi="Times New Roman" w:cs="Times New Roman"/>
          <w:sz w:val="28"/>
          <w:szCs w:val="28"/>
        </w:rPr>
        <w:t>на получение социальной выплаты</w:t>
      </w:r>
      <w:r w:rsidR="005744E5" w:rsidRPr="008822E2">
        <w:rPr>
          <w:rFonts w:ascii="Times New Roman" w:hAnsi="Times New Roman" w:cs="Times New Roman"/>
          <w:sz w:val="28"/>
          <w:szCs w:val="28"/>
        </w:rPr>
        <w:t>;</w:t>
      </w:r>
    </w:p>
    <w:p w:rsidR="008961BA" w:rsidRDefault="008961BA" w:rsidP="008961BA">
      <w:pPr>
        <w:jc w:val="both"/>
        <w:rPr>
          <w:sz w:val="28"/>
        </w:rPr>
      </w:pPr>
      <w:r w:rsidRPr="00477BD2">
        <w:rPr>
          <w:sz w:val="28"/>
        </w:rPr>
        <w:lastRenderedPageBreak/>
        <w:t xml:space="preserve">       </w:t>
      </w:r>
      <w:r w:rsidR="00EF3833">
        <w:rPr>
          <w:sz w:val="28"/>
        </w:rPr>
        <w:t xml:space="preserve"> </w:t>
      </w:r>
      <w:r w:rsidRPr="00477BD2">
        <w:rPr>
          <w:sz w:val="28"/>
        </w:rPr>
        <w:t xml:space="preserve"> </w:t>
      </w:r>
      <w:r>
        <w:rPr>
          <w:sz w:val="28"/>
        </w:rPr>
        <w:t>2.</w:t>
      </w:r>
      <w:r w:rsidR="00EF3833">
        <w:rPr>
          <w:sz w:val="28"/>
        </w:rPr>
        <w:t>10.1.5</w:t>
      </w:r>
      <w:r>
        <w:rPr>
          <w:sz w:val="28"/>
        </w:rPr>
        <w:t>. В</w:t>
      </w:r>
      <w:r w:rsidRPr="00253EE3">
        <w:rPr>
          <w:sz w:val="28"/>
        </w:rPr>
        <w:t xml:space="preserve"> случае не устранения замечаний</w:t>
      </w:r>
      <w:r>
        <w:rPr>
          <w:sz w:val="28"/>
        </w:rPr>
        <w:t xml:space="preserve"> в </w:t>
      </w:r>
      <w:r w:rsidRPr="00831B82">
        <w:rPr>
          <w:sz w:val="28"/>
        </w:rPr>
        <w:t xml:space="preserve">течение 30 </w:t>
      </w:r>
      <w:r>
        <w:rPr>
          <w:sz w:val="28"/>
        </w:rPr>
        <w:t xml:space="preserve">рабочих </w:t>
      </w:r>
      <w:r w:rsidRPr="00831B82">
        <w:rPr>
          <w:sz w:val="28"/>
        </w:rPr>
        <w:t>дней со дня получения</w:t>
      </w:r>
      <w:r>
        <w:rPr>
          <w:sz w:val="28"/>
        </w:rPr>
        <w:t xml:space="preserve"> претендентом </w:t>
      </w:r>
      <w:r w:rsidRPr="00831B82">
        <w:rPr>
          <w:sz w:val="28"/>
        </w:rPr>
        <w:t>уведомления</w:t>
      </w:r>
      <w:r>
        <w:rPr>
          <w:sz w:val="28"/>
        </w:rPr>
        <w:t xml:space="preserve"> о</w:t>
      </w:r>
      <w:r w:rsidRPr="00831B82">
        <w:rPr>
          <w:sz w:val="28"/>
        </w:rPr>
        <w:t xml:space="preserve"> необходимости устранения выявленных замечаний</w:t>
      </w:r>
      <w:r>
        <w:rPr>
          <w:sz w:val="28"/>
        </w:rPr>
        <w:t xml:space="preserve"> </w:t>
      </w:r>
      <w:r w:rsidRPr="00831B82">
        <w:rPr>
          <w:sz w:val="28"/>
        </w:rPr>
        <w:t>по оформлению представленных документов (обнаружение ошибок, незаверенных исправлений, неразборчивых записей и оттисков печатей)</w:t>
      </w:r>
      <w:r w:rsidR="00EF3833">
        <w:rPr>
          <w:sz w:val="28"/>
        </w:rPr>
        <w:t>;</w:t>
      </w:r>
    </w:p>
    <w:p w:rsidR="008961BA" w:rsidRPr="001A4A36" w:rsidRDefault="008961BA" w:rsidP="008961BA">
      <w:pPr>
        <w:jc w:val="both"/>
        <w:rPr>
          <w:sz w:val="28"/>
        </w:rPr>
      </w:pPr>
      <w:r w:rsidRPr="00477BD2">
        <w:rPr>
          <w:sz w:val="28"/>
        </w:rPr>
        <w:t xml:space="preserve">      </w:t>
      </w:r>
      <w:r w:rsidR="00EF3833">
        <w:rPr>
          <w:sz w:val="28"/>
        </w:rPr>
        <w:t xml:space="preserve"> </w:t>
      </w:r>
      <w:r w:rsidRPr="00477BD2">
        <w:rPr>
          <w:sz w:val="28"/>
        </w:rPr>
        <w:t xml:space="preserve">  </w:t>
      </w:r>
      <w:r>
        <w:rPr>
          <w:sz w:val="28"/>
        </w:rPr>
        <w:t>2.</w:t>
      </w:r>
      <w:r w:rsidR="00EF3833">
        <w:rPr>
          <w:sz w:val="28"/>
        </w:rPr>
        <w:t>10</w:t>
      </w:r>
      <w:r>
        <w:rPr>
          <w:sz w:val="28"/>
        </w:rPr>
        <w:t>.1.</w:t>
      </w:r>
      <w:r w:rsidR="00EF3833">
        <w:rPr>
          <w:sz w:val="28"/>
        </w:rPr>
        <w:t>6</w:t>
      </w:r>
      <w:r>
        <w:rPr>
          <w:sz w:val="28"/>
        </w:rPr>
        <w:t>. На</w:t>
      </w:r>
      <w:r w:rsidRPr="001A4A36">
        <w:rPr>
          <w:sz w:val="28"/>
        </w:rPr>
        <w:t>личие в кредитном договоре претендента условия запрета на досрочное погашение основного долга по кредиту (дале</w:t>
      </w:r>
      <w:r w:rsidR="00EF3833">
        <w:rPr>
          <w:sz w:val="28"/>
        </w:rPr>
        <w:t xml:space="preserve">е – </w:t>
      </w:r>
      <w:r w:rsidRPr="001A4A36">
        <w:rPr>
          <w:sz w:val="28"/>
        </w:rPr>
        <w:t>мораторий) или отсутствие дополнительного соглашения к кредитному договору об исключении моратория</w:t>
      </w:r>
      <w:r w:rsidR="00EF3833">
        <w:rPr>
          <w:sz w:val="28"/>
        </w:rPr>
        <w:t>;</w:t>
      </w:r>
    </w:p>
    <w:p w:rsidR="008961BA" w:rsidRDefault="008961BA" w:rsidP="008961BA">
      <w:pPr>
        <w:jc w:val="both"/>
        <w:rPr>
          <w:sz w:val="28"/>
          <w:szCs w:val="28"/>
        </w:rPr>
      </w:pPr>
      <w:r w:rsidRPr="00477BD2">
        <w:rPr>
          <w:sz w:val="28"/>
          <w:szCs w:val="28"/>
        </w:rPr>
        <w:t xml:space="preserve">    </w:t>
      </w:r>
      <w:r w:rsidR="00EF3833">
        <w:rPr>
          <w:sz w:val="28"/>
          <w:szCs w:val="28"/>
        </w:rPr>
        <w:t xml:space="preserve">  </w:t>
      </w:r>
      <w:r w:rsidRPr="00477BD2">
        <w:rPr>
          <w:sz w:val="28"/>
          <w:szCs w:val="28"/>
        </w:rPr>
        <w:t xml:space="preserve">    </w:t>
      </w:r>
      <w:r>
        <w:rPr>
          <w:sz w:val="28"/>
          <w:szCs w:val="28"/>
        </w:rPr>
        <w:t>2.</w:t>
      </w:r>
      <w:r w:rsidR="00EF3833">
        <w:rPr>
          <w:sz w:val="28"/>
          <w:szCs w:val="28"/>
        </w:rPr>
        <w:t>10</w:t>
      </w:r>
      <w:r w:rsidR="005744E5">
        <w:rPr>
          <w:sz w:val="28"/>
          <w:szCs w:val="28"/>
        </w:rPr>
        <w:t>.1.</w:t>
      </w:r>
      <w:r w:rsidR="00EF3833">
        <w:rPr>
          <w:sz w:val="28"/>
          <w:szCs w:val="28"/>
        </w:rPr>
        <w:t>7</w:t>
      </w:r>
      <w:r w:rsidR="005744E5">
        <w:rPr>
          <w:sz w:val="28"/>
          <w:szCs w:val="28"/>
        </w:rPr>
        <w:t>. Обращение за получением м</w:t>
      </w:r>
      <w:r>
        <w:rPr>
          <w:sz w:val="28"/>
          <w:szCs w:val="28"/>
        </w:rPr>
        <w:t>униципа</w:t>
      </w:r>
      <w:r w:rsidR="00EF3833">
        <w:rPr>
          <w:sz w:val="28"/>
          <w:szCs w:val="28"/>
        </w:rPr>
        <w:t>льной услуги ненадлежащего лица;</w:t>
      </w:r>
    </w:p>
    <w:p w:rsidR="008961BA" w:rsidRDefault="008961BA" w:rsidP="008961BA">
      <w:pPr>
        <w:pStyle w:val="14"/>
        <w:tabs>
          <w:tab w:val="clear" w:pos="360"/>
          <w:tab w:val="left" w:pos="709"/>
          <w:tab w:val="left" w:pos="1134"/>
        </w:tabs>
        <w:spacing w:before="0" w:after="0"/>
        <w:rPr>
          <w:sz w:val="28"/>
          <w:szCs w:val="28"/>
        </w:rPr>
      </w:pPr>
      <w:r w:rsidRPr="00477BD2">
        <w:rPr>
          <w:sz w:val="28"/>
          <w:szCs w:val="28"/>
        </w:rPr>
        <w:t xml:space="preserve">      </w:t>
      </w:r>
      <w:r w:rsidR="00EF3833">
        <w:rPr>
          <w:sz w:val="28"/>
          <w:szCs w:val="28"/>
        </w:rPr>
        <w:t xml:space="preserve">  </w:t>
      </w:r>
      <w:r w:rsidRPr="00477BD2">
        <w:rPr>
          <w:sz w:val="28"/>
          <w:szCs w:val="28"/>
        </w:rPr>
        <w:t xml:space="preserve">  </w:t>
      </w:r>
      <w:r w:rsidR="00EF3833">
        <w:rPr>
          <w:sz w:val="28"/>
          <w:szCs w:val="28"/>
        </w:rPr>
        <w:t>2.10</w:t>
      </w:r>
      <w:r>
        <w:rPr>
          <w:sz w:val="28"/>
          <w:szCs w:val="28"/>
        </w:rPr>
        <w:t>.1.</w:t>
      </w:r>
      <w:r w:rsidR="00EF3833">
        <w:rPr>
          <w:sz w:val="28"/>
          <w:szCs w:val="28"/>
        </w:rPr>
        <w:t>8</w:t>
      </w:r>
      <w:r>
        <w:rPr>
          <w:sz w:val="28"/>
          <w:szCs w:val="28"/>
        </w:rPr>
        <w:t xml:space="preserve">. Представителем </w:t>
      </w:r>
      <w:r w:rsidR="005744E5">
        <w:rPr>
          <w:sz w:val="28"/>
          <w:szCs w:val="28"/>
        </w:rPr>
        <w:t xml:space="preserve">претендента </w:t>
      </w:r>
      <w:r>
        <w:rPr>
          <w:sz w:val="28"/>
          <w:szCs w:val="28"/>
        </w:rPr>
        <w:t xml:space="preserve">не представлена оформленная в установленном порядке доверенность </w:t>
      </w:r>
      <w:r w:rsidR="00EF3833">
        <w:rPr>
          <w:sz w:val="28"/>
          <w:szCs w:val="28"/>
        </w:rPr>
        <w:t>на осуществление действий;</w:t>
      </w:r>
    </w:p>
    <w:p w:rsidR="005744E5" w:rsidRDefault="00EF3833" w:rsidP="00EF3833">
      <w:pPr>
        <w:pStyle w:val="a8"/>
        <w:ind w:firstLine="567"/>
        <w:jc w:val="both"/>
        <w:rPr>
          <w:sz w:val="28"/>
        </w:rPr>
      </w:pPr>
      <w:r>
        <w:rPr>
          <w:rFonts w:ascii="Times New Roman" w:hAnsi="Times New Roman" w:cs="Times New Roman"/>
          <w:sz w:val="28"/>
          <w:szCs w:val="28"/>
        </w:rPr>
        <w:t xml:space="preserve">  </w:t>
      </w:r>
      <w:r w:rsidR="005744E5" w:rsidRPr="008822E2">
        <w:rPr>
          <w:rFonts w:ascii="Times New Roman" w:hAnsi="Times New Roman" w:cs="Times New Roman"/>
          <w:sz w:val="28"/>
          <w:szCs w:val="28"/>
        </w:rPr>
        <w:t>2.</w:t>
      </w:r>
      <w:r w:rsidR="005744E5">
        <w:rPr>
          <w:rFonts w:ascii="Times New Roman" w:hAnsi="Times New Roman" w:cs="Times New Roman"/>
          <w:sz w:val="28"/>
          <w:szCs w:val="28"/>
        </w:rPr>
        <w:t>10</w:t>
      </w:r>
      <w:r w:rsidR="005744E5" w:rsidRPr="008822E2">
        <w:rPr>
          <w:rFonts w:ascii="Times New Roman" w:hAnsi="Times New Roman" w:cs="Times New Roman"/>
          <w:sz w:val="28"/>
          <w:szCs w:val="28"/>
        </w:rPr>
        <w:t>.1.</w:t>
      </w:r>
      <w:r>
        <w:rPr>
          <w:rFonts w:ascii="Times New Roman" w:hAnsi="Times New Roman" w:cs="Times New Roman"/>
          <w:sz w:val="28"/>
          <w:szCs w:val="28"/>
        </w:rPr>
        <w:t>9</w:t>
      </w:r>
      <w:r w:rsidR="005744E5" w:rsidRPr="008822E2">
        <w:rPr>
          <w:rFonts w:ascii="Times New Roman" w:hAnsi="Times New Roman" w:cs="Times New Roman"/>
          <w:sz w:val="28"/>
          <w:szCs w:val="28"/>
        </w:rPr>
        <w:t>. Заявление о прекращении предоставлении муниципальной услуги.</w:t>
      </w:r>
    </w:p>
    <w:p w:rsidR="001917E5" w:rsidRDefault="001917E5" w:rsidP="00477BD2">
      <w:pPr>
        <w:jc w:val="center"/>
        <w:rPr>
          <w:bCs/>
          <w:kern w:val="1"/>
          <w:sz w:val="28"/>
          <w:szCs w:val="28"/>
        </w:rPr>
      </w:pPr>
    </w:p>
    <w:p w:rsidR="00477BD2" w:rsidRPr="004018E8" w:rsidRDefault="00C24066" w:rsidP="00477BD2">
      <w:pPr>
        <w:jc w:val="center"/>
        <w:rPr>
          <w:bCs/>
          <w:kern w:val="1"/>
          <w:sz w:val="28"/>
          <w:szCs w:val="28"/>
        </w:rPr>
      </w:pPr>
      <w:r>
        <w:rPr>
          <w:bCs/>
          <w:kern w:val="1"/>
          <w:sz w:val="28"/>
          <w:szCs w:val="28"/>
        </w:rPr>
        <w:t>2</w:t>
      </w:r>
      <w:r w:rsidR="00477BD2" w:rsidRPr="004018E8">
        <w:rPr>
          <w:bCs/>
          <w:kern w:val="1"/>
          <w:sz w:val="28"/>
          <w:szCs w:val="28"/>
        </w:rPr>
        <w:t>.</w:t>
      </w:r>
      <w:r w:rsidR="0052778D">
        <w:rPr>
          <w:bCs/>
          <w:kern w:val="1"/>
          <w:sz w:val="28"/>
          <w:szCs w:val="28"/>
        </w:rPr>
        <w:t>11</w:t>
      </w:r>
      <w:r w:rsidR="00477BD2" w:rsidRPr="004018E8">
        <w:rPr>
          <w:bCs/>
          <w:kern w:val="1"/>
          <w:sz w:val="28"/>
          <w:szCs w:val="28"/>
        </w:rPr>
        <w:t>. Сведения о стоимости предоставления муниципальной услуги</w:t>
      </w:r>
    </w:p>
    <w:p w:rsidR="00477BD2" w:rsidRPr="004018E8" w:rsidRDefault="00477BD2" w:rsidP="00477BD2">
      <w:pPr>
        <w:jc w:val="center"/>
        <w:rPr>
          <w:bCs/>
          <w:kern w:val="1"/>
          <w:sz w:val="28"/>
          <w:szCs w:val="28"/>
        </w:rPr>
      </w:pPr>
    </w:p>
    <w:p w:rsidR="00477BD2" w:rsidRPr="004018E8" w:rsidRDefault="00477BD2" w:rsidP="00477BD2">
      <w:pPr>
        <w:jc w:val="both"/>
        <w:rPr>
          <w:bCs/>
          <w:kern w:val="1"/>
          <w:sz w:val="28"/>
          <w:szCs w:val="28"/>
        </w:rPr>
      </w:pPr>
      <w:r w:rsidRPr="00477BD2">
        <w:rPr>
          <w:bCs/>
          <w:kern w:val="1"/>
          <w:sz w:val="28"/>
          <w:szCs w:val="28"/>
        </w:rPr>
        <w:t xml:space="preserve">        </w:t>
      </w:r>
      <w:r w:rsidR="00C24066">
        <w:rPr>
          <w:bCs/>
          <w:kern w:val="1"/>
          <w:sz w:val="28"/>
          <w:szCs w:val="28"/>
        </w:rPr>
        <w:t>2</w:t>
      </w:r>
      <w:r w:rsidR="0052778D">
        <w:rPr>
          <w:bCs/>
          <w:kern w:val="1"/>
          <w:sz w:val="28"/>
          <w:szCs w:val="28"/>
        </w:rPr>
        <w:t xml:space="preserve">.11.1. </w:t>
      </w:r>
      <w:r w:rsidRPr="004018E8">
        <w:rPr>
          <w:bCs/>
          <w:kern w:val="1"/>
          <w:sz w:val="28"/>
          <w:szCs w:val="28"/>
        </w:rPr>
        <w:t>Муниципальная услуга предоставляется бесплатно.</w:t>
      </w:r>
    </w:p>
    <w:p w:rsidR="00477BD2" w:rsidRDefault="00477BD2" w:rsidP="00477BD2"/>
    <w:p w:rsidR="0052778D" w:rsidRDefault="0052778D" w:rsidP="00477BD2"/>
    <w:p w:rsidR="0052778D" w:rsidRPr="00BB4DDF" w:rsidRDefault="0052778D" w:rsidP="0052778D">
      <w:pPr>
        <w:pStyle w:val="a8"/>
        <w:jc w:val="center"/>
        <w:rPr>
          <w:bCs/>
          <w:i/>
          <w:iCs/>
          <w:color w:val="000000"/>
        </w:rPr>
      </w:pPr>
      <w:r w:rsidRPr="008822E2">
        <w:rPr>
          <w:rFonts w:ascii="Times New Roman" w:hAnsi="Times New Roman" w:cs="Times New Roman"/>
          <w:sz w:val="28"/>
          <w:szCs w:val="28"/>
        </w:rPr>
        <w:t>2.</w:t>
      </w:r>
      <w:r>
        <w:rPr>
          <w:rFonts w:ascii="Times New Roman" w:hAnsi="Times New Roman" w:cs="Times New Roman"/>
          <w:sz w:val="28"/>
          <w:szCs w:val="28"/>
        </w:rPr>
        <w:t>12</w:t>
      </w:r>
      <w:r w:rsidRPr="008822E2">
        <w:rPr>
          <w:rFonts w:ascii="Times New Roman" w:hAnsi="Times New Roman" w:cs="Times New Roman"/>
          <w:sz w:val="28"/>
          <w:szCs w:val="28"/>
        </w:rPr>
        <w:t xml:space="preserve">. </w:t>
      </w:r>
      <w:r>
        <w:rPr>
          <w:rFonts w:ascii="Times New Roman" w:hAnsi="Times New Roman" w:cs="Times New Roman"/>
          <w:sz w:val="28"/>
          <w:szCs w:val="28"/>
        </w:rPr>
        <w:t>Максимальный с</w:t>
      </w:r>
      <w:r w:rsidRPr="008822E2">
        <w:rPr>
          <w:rFonts w:ascii="Times New Roman" w:hAnsi="Times New Roman" w:cs="Times New Roman"/>
          <w:sz w:val="28"/>
          <w:szCs w:val="28"/>
        </w:rPr>
        <w:t xml:space="preserve">рок ожидания </w:t>
      </w:r>
      <w:r>
        <w:rPr>
          <w:rFonts w:ascii="Times New Roman" w:hAnsi="Times New Roman" w:cs="Times New Roman"/>
          <w:sz w:val="28"/>
          <w:szCs w:val="28"/>
        </w:rPr>
        <w:t xml:space="preserve">в очереди при подаче заявления                      о предоставлении муниципальной услуги и при получении                             результата предоставления муниципальной услуги </w:t>
      </w:r>
    </w:p>
    <w:p w:rsidR="0052778D" w:rsidRDefault="0052778D" w:rsidP="0052778D">
      <w:pPr>
        <w:tabs>
          <w:tab w:val="left" w:pos="1260"/>
        </w:tabs>
        <w:jc w:val="both"/>
        <w:rPr>
          <w:color w:val="000000"/>
          <w:sz w:val="28"/>
          <w:szCs w:val="28"/>
        </w:rPr>
      </w:pPr>
    </w:p>
    <w:p w:rsidR="0052778D" w:rsidRDefault="0052778D" w:rsidP="0052778D">
      <w:pPr>
        <w:pStyle w:val="ad"/>
        <w:suppressAutoHyphens w:val="0"/>
        <w:spacing w:after="0"/>
        <w:ind w:left="0"/>
        <w:jc w:val="both"/>
        <w:rPr>
          <w:sz w:val="28"/>
          <w:szCs w:val="28"/>
        </w:rPr>
      </w:pPr>
      <w:r w:rsidRPr="00477BD2">
        <w:rPr>
          <w:sz w:val="28"/>
          <w:szCs w:val="28"/>
        </w:rPr>
        <w:t xml:space="preserve">        </w:t>
      </w:r>
      <w:r w:rsidR="00B01E6F">
        <w:rPr>
          <w:sz w:val="28"/>
          <w:szCs w:val="28"/>
        </w:rPr>
        <w:t>2.12</w:t>
      </w:r>
      <w:r>
        <w:rPr>
          <w:sz w:val="28"/>
          <w:szCs w:val="28"/>
        </w:rPr>
        <w:t>.1. Максимальное время ожидания в очереди при подаче документо</w:t>
      </w:r>
      <w:r w:rsidR="00B01E6F">
        <w:rPr>
          <w:sz w:val="28"/>
          <w:szCs w:val="28"/>
        </w:rPr>
        <w:t>в для предоставления м</w:t>
      </w:r>
      <w:r>
        <w:rPr>
          <w:sz w:val="28"/>
          <w:szCs w:val="28"/>
        </w:rPr>
        <w:t>униципаль</w:t>
      </w:r>
      <w:r w:rsidR="00B01E6F">
        <w:rPr>
          <w:sz w:val="28"/>
          <w:szCs w:val="28"/>
        </w:rPr>
        <w:t>ной услуги не должно превышать 15</w:t>
      </w:r>
      <w:r>
        <w:rPr>
          <w:sz w:val="28"/>
          <w:szCs w:val="28"/>
        </w:rPr>
        <w:t xml:space="preserve"> минут.</w:t>
      </w:r>
    </w:p>
    <w:p w:rsidR="0052778D" w:rsidRDefault="0052778D" w:rsidP="0052778D">
      <w:pPr>
        <w:pStyle w:val="ad"/>
        <w:suppressAutoHyphens w:val="0"/>
        <w:spacing w:after="0"/>
        <w:ind w:left="0"/>
        <w:jc w:val="both"/>
        <w:rPr>
          <w:sz w:val="28"/>
          <w:szCs w:val="28"/>
        </w:rPr>
      </w:pPr>
      <w:r w:rsidRPr="00477BD2">
        <w:rPr>
          <w:sz w:val="28"/>
          <w:szCs w:val="28"/>
        </w:rPr>
        <w:t xml:space="preserve">        </w:t>
      </w:r>
      <w:r w:rsidR="00B01E6F">
        <w:rPr>
          <w:sz w:val="28"/>
          <w:szCs w:val="28"/>
        </w:rPr>
        <w:t>2.12</w:t>
      </w:r>
      <w:r>
        <w:rPr>
          <w:sz w:val="28"/>
          <w:szCs w:val="28"/>
        </w:rPr>
        <w:t>.2. Максима</w:t>
      </w:r>
      <w:r w:rsidR="00B01E6F">
        <w:rPr>
          <w:sz w:val="28"/>
          <w:szCs w:val="28"/>
        </w:rPr>
        <w:t xml:space="preserve">льное время ожидания в очереди </w:t>
      </w:r>
      <w:r w:rsidR="00B01E6F" w:rsidRPr="008822E2">
        <w:rPr>
          <w:sz w:val="28"/>
          <w:szCs w:val="28"/>
        </w:rPr>
        <w:t xml:space="preserve">для получения </w:t>
      </w:r>
      <w:r w:rsidR="00B01E6F">
        <w:rPr>
          <w:sz w:val="28"/>
          <w:szCs w:val="28"/>
        </w:rPr>
        <w:t>результата предоставления муниципальной услуги</w:t>
      </w:r>
      <w:r>
        <w:rPr>
          <w:sz w:val="28"/>
          <w:szCs w:val="28"/>
        </w:rPr>
        <w:t xml:space="preserve"> не должно превышать</w:t>
      </w:r>
      <w:r w:rsidR="00B01E6F">
        <w:rPr>
          <w:sz w:val="28"/>
          <w:szCs w:val="28"/>
        </w:rPr>
        <w:t xml:space="preserve">              </w:t>
      </w:r>
      <w:r>
        <w:rPr>
          <w:sz w:val="28"/>
          <w:szCs w:val="28"/>
        </w:rPr>
        <w:t xml:space="preserve"> 15 минут.</w:t>
      </w:r>
    </w:p>
    <w:p w:rsidR="0052778D" w:rsidRDefault="0052778D" w:rsidP="0052778D">
      <w:pPr>
        <w:pStyle w:val="ad"/>
        <w:suppressAutoHyphens w:val="0"/>
        <w:spacing w:after="0"/>
        <w:ind w:left="0"/>
        <w:jc w:val="both"/>
        <w:rPr>
          <w:sz w:val="28"/>
          <w:szCs w:val="28"/>
        </w:rPr>
      </w:pPr>
    </w:p>
    <w:p w:rsidR="00B01E6F" w:rsidRDefault="00B01E6F" w:rsidP="00B01E6F">
      <w:pPr>
        <w:pStyle w:val="ConsPlusNormal"/>
        <w:jc w:val="center"/>
        <w:outlineLvl w:val="2"/>
        <w:rPr>
          <w:rFonts w:ascii="Times New Roman" w:hAnsi="Times New Roman" w:cs="Times New Roman"/>
          <w:sz w:val="28"/>
          <w:szCs w:val="28"/>
        </w:rPr>
      </w:pPr>
      <w:r w:rsidRPr="00FF23FD">
        <w:rPr>
          <w:rFonts w:ascii="Times New Roman" w:hAnsi="Times New Roman" w:cs="Times New Roman"/>
          <w:sz w:val="28"/>
          <w:szCs w:val="28"/>
        </w:rPr>
        <w:t>2.1</w:t>
      </w:r>
      <w:r>
        <w:rPr>
          <w:rFonts w:ascii="Times New Roman" w:hAnsi="Times New Roman" w:cs="Times New Roman"/>
          <w:sz w:val="28"/>
          <w:szCs w:val="28"/>
        </w:rPr>
        <w:t>3</w:t>
      </w:r>
      <w:r w:rsidRPr="00FF23FD">
        <w:rPr>
          <w:rFonts w:ascii="Times New Roman" w:hAnsi="Times New Roman" w:cs="Times New Roman"/>
          <w:sz w:val="28"/>
          <w:szCs w:val="28"/>
        </w:rPr>
        <w:t>. Срок и порядок</w:t>
      </w:r>
      <w:r>
        <w:rPr>
          <w:rFonts w:ascii="Times New Roman" w:hAnsi="Times New Roman" w:cs="Times New Roman"/>
          <w:sz w:val="28"/>
          <w:szCs w:val="28"/>
        </w:rPr>
        <w:t xml:space="preserve"> </w:t>
      </w:r>
      <w:r w:rsidRPr="00FF23FD">
        <w:rPr>
          <w:rFonts w:ascii="Times New Roman" w:hAnsi="Times New Roman" w:cs="Times New Roman"/>
          <w:sz w:val="28"/>
          <w:szCs w:val="28"/>
        </w:rPr>
        <w:t>регистрации за</w:t>
      </w:r>
      <w:r>
        <w:rPr>
          <w:rFonts w:ascii="Times New Roman" w:hAnsi="Times New Roman" w:cs="Times New Roman"/>
          <w:sz w:val="28"/>
          <w:szCs w:val="28"/>
        </w:rPr>
        <w:t>явления</w:t>
      </w:r>
      <w:r w:rsidRPr="00FF23FD">
        <w:rPr>
          <w:rFonts w:ascii="Times New Roman" w:hAnsi="Times New Roman" w:cs="Times New Roman"/>
          <w:sz w:val="28"/>
          <w:szCs w:val="28"/>
        </w:rPr>
        <w:t xml:space="preserve"> </w:t>
      </w:r>
    </w:p>
    <w:p w:rsidR="00B01E6F" w:rsidRDefault="00B01E6F" w:rsidP="00B01E6F">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претендента</w:t>
      </w:r>
      <w:r w:rsidRPr="00FF23FD">
        <w:rPr>
          <w:rFonts w:ascii="Times New Roman" w:hAnsi="Times New Roman" w:cs="Times New Roman"/>
          <w:sz w:val="28"/>
          <w:szCs w:val="28"/>
        </w:rPr>
        <w:t xml:space="preserve"> о предоставлении</w:t>
      </w:r>
      <w:r>
        <w:rPr>
          <w:rFonts w:ascii="Times New Roman" w:hAnsi="Times New Roman" w:cs="Times New Roman"/>
          <w:sz w:val="28"/>
          <w:szCs w:val="28"/>
        </w:rPr>
        <w:t xml:space="preserve"> муниципальной</w:t>
      </w:r>
      <w:r w:rsidRPr="00FF23FD">
        <w:rPr>
          <w:rFonts w:ascii="Times New Roman" w:hAnsi="Times New Roman" w:cs="Times New Roman"/>
          <w:sz w:val="28"/>
          <w:szCs w:val="28"/>
        </w:rPr>
        <w:t xml:space="preserve"> услуги, </w:t>
      </w:r>
    </w:p>
    <w:p w:rsidR="00B01E6F" w:rsidRPr="00FF23FD" w:rsidRDefault="00B01E6F" w:rsidP="00B01E6F">
      <w:pPr>
        <w:pStyle w:val="ConsPlusNormal"/>
        <w:jc w:val="center"/>
        <w:outlineLvl w:val="2"/>
        <w:rPr>
          <w:rFonts w:ascii="Times New Roman" w:hAnsi="Times New Roman" w:cs="Times New Roman"/>
          <w:sz w:val="28"/>
          <w:szCs w:val="28"/>
        </w:rPr>
      </w:pPr>
      <w:r w:rsidRPr="00FF23FD">
        <w:rPr>
          <w:rFonts w:ascii="Times New Roman" w:hAnsi="Times New Roman" w:cs="Times New Roman"/>
          <w:sz w:val="28"/>
          <w:szCs w:val="28"/>
        </w:rPr>
        <w:t>в том числе в электронной форме</w:t>
      </w:r>
    </w:p>
    <w:p w:rsidR="00B01E6F" w:rsidRPr="00FF23FD" w:rsidRDefault="00B01E6F" w:rsidP="00B01E6F">
      <w:pPr>
        <w:pStyle w:val="ConsPlusNormal"/>
        <w:jc w:val="center"/>
        <w:rPr>
          <w:rFonts w:ascii="Times New Roman" w:hAnsi="Times New Roman" w:cs="Times New Roman"/>
          <w:sz w:val="28"/>
          <w:szCs w:val="28"/>
        </w:rPr>
      </w:pPr>
    </w:p>
    <w:p w:rsidR="00B01E6F" w:rsidRDefault="00B01E6F" w:rsidP="00B01E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2.13.1. </w:t>
      </w:r>
      <w:r w:rsidRPr="00FF23FD">
        <w:rPr>
          <w:rFonts w:ascii="Times New Roman" w:hAnsi="Times New Roman" w:cs="Times New Roman"/>
          <w:sz w:val="28"/>
          <w:szCs w:val="28"/>
        </w:rPr>
        <w:t xml:space="preserve">Заявление </w:t>
      </w:r>
      <w:r>
        <w:rPr>
          <w:rFonts w:ascii="Times New Roman" w:hAnsi="Times New Roman" w:cs="Times New Roman"/>
          <w:sz w:val="28"/>
          <w:szCs w:val="28"/>
        </w:rPr>
        <w:t xml:space="preserve">претендента </w:t>
      </w:r>
      <w:r w:rsidRPr="00FF23FD">
        <w:rPr>
          <w:rFonts w:ascii="Times New Roman" w:hAnsi="Times New Roman" w:cs="Times New Roman"/>
          <w:sz w:val="28"/>
          <w:szCs w:val="28"/>
        </w:rPr>
        <w:t xml:space="preserve">подлежит регистрации в книге регистрации формализованных заявлений граждан в день их представления </w:t>
      </w:r>
      <w:r>
        <w:rPr>
          <w:rFonts w:ascii="Times New Roman" w:hAnsi="Times New Roman" w:cs="Times New Roman"/>
          <w:sz w:val="28"/>
          <w:szCs w:val="28"/>
        </w:rPr>
        <w:t xml:space="preserve">в </w:t>
      </w:r>
      <w:r w:rsidRPr="00FF23FD">
        <w:rPr>
          <w:rFonts w:ascii="Times New Roman" w:hAnsi="Times New Roman" w:cs="Times New Roman"/>
          <w:sz w:val="28"/>
          <w:szCs w:val="28"/>
        </w:rPr>
        <w:t>МФЦ с указанием даты и времени представления.</w:t>
      </w:r>
    </w:p>
    <w:p w:rsidR="00477BD2" w:rsidRPr="00403E89" w:rsidRDefault="00477BD2" w:rsidP="00E860DB">
      <w:pPr>
        <w:jc w:val="center"/>
      </w:pPr>
      <w:bookmarkStart w:id="11" w:name="_Toc154154898"/>
      <w:bookmarkStart w:id="12" w:name="_Toc158537607"/>
    </w:p>
    <w:bookmarkEnd w:id="11"/>
    <w:bookmarkEnd w:id="12"/>
    <w:p w:rsidR="00B01E6F" w:rsidRDefault="00B01E6F" w:rsidP="00B01E6F">
      <w:pPr>
        <w:pStyle w:val="a8"/>
        <w:jc w:val="center"/>
        <w:rPr>
          <w:rFonts w:ascii="Times New Roman" w:hAnsi="Times New Roman" w:cs="Times New Roman"/>
          <w:sz w:val="28"/>
          <w:szCs w:val="28"/>
        </w:rPr>
      </w:pPr>
      <w:r w:rsidRPr="008822E2">
        <w:rPr>
          <w:rFonts w:ascii="Times New Roman" w:hAnsi="Times New Roman" w:cs="Times New Roman"/>
          <w:sz w:val="28"/>
          <w:szCs w:val="28"/>
        </w:rPr>
        <w:t>2.</w:t>
      </w:r>
      <w:r>
        <w:rPr>
          <w:rFonts w:ascii="Times New Roman" w:hAnsi="Times New Roman" w:cs="Times New Roman"/>
          <w:sz w:val="28"/>
          <w:szCs w:val="28"/>
        </w:rPr>
        <w:t>14</w:t>
      </w:r>
      <w:r w:rsidRPr="008822E2">
        <w:rPr>
          <w:rFonts w:ascii="Times New Roman" w:hAnsi="Times New Roman" w:cs="Times New Roman"/>
          <w:sz w:val="28"/>
          <w:szCs w:val="28"/>
        </w:rPr>
        <w:t xml:space="preserve">. </w:t>
      </w:r>
      <w:r>
        <w:rPr>
          <w:rFonts w:ascii="Times New Roman" w:hAnsi="Times New Roman" w:cs="Times New Roman"/>
          <w:sz w:val="28"/>
          <w:szCs w:val="28"/>
        </w:rPr>
        <w:t>Консультирование и прием формализованных заявлений</w:t>
      </w:r>
    </w:p>
    <w:p w:rsidR="00B01E6F" w:rsidRDefault="00B01E6F" w:rsidP="00B01E6F">
      <w:pPr>
        <w:pStyle w:val="a8"/>
        <w:jc w:val="center"/>
        <w:rPr>
          <w:rFonts w:ascii="Times New Roman" w:hAnsi="Times New Roman" w:cs="Times New Roman"/>
          <w:sz w:val="28"/>
          <w:szCs w:val="28"/>
        </w:rPr>
      </w:pPr>
    </w:p>
    <w:p w:rsidR="00B01E6F" w:rsidRPr="008822E2" w:rsidRDefault="00B01E6F" w:rsidP="00B01E6F">
      <w:pPr>
        <w:pStyle w:val="a8"/>
        <w:ind w:firstLine="900"/>
        <w:jc w:val="both"/>
        <w:rPr>
          <w:rFonts w:ascii="Times New Roman" w:hAnsi="Times New Roman" w:cs="Times New Roman"/>
          <w:sz w:val="28"/>
          <w:szCs w:val="28"/>
        </w:rPr>
      </w:pPr>
      <w:r>
        <w:rPr>
          <w:rFonts w:ascii="Times New Roman" w:hAnsi="Times New Roman" w:cs="Times New Roman"/>
          <w:sz w:val="28"/>
          <w:szCs w:val="28"/>
        </w:rPr>
        <w:t>2.14</w:t>
      </w:r>
      <w:r w:rsidRPr="008822E2">
        <w:rPr>
          <w:rFonts w:ascii="Times New Roman" w:hAnsi="Times New Roman" w:cs="Times New Roman"/>
          <w:sz w:val="28"/>
          <w:szCs w:val="28"/>
        </w:rPr>
        <w:t>.1. Прием и консультирование граждан по вопроса</w:t>
      </w:r>
      <w:r>
        <w:rPr>
          <w:rFonts w:ascii="Times New Roman" w:hAnsi="Times New Roman" w:cs="Times New Roman"/>
          <w:sz w:val="28"/>
          <w:szCs w:val="28"/>
        </w:rPr>
        <w:t>м, связанным с предоставлением м</w:t>
      </w:r>
      <w:r w:rsidRPr="008822E2">
        <w:rPr>
          <w:rFonts w:ascii="Times New Roman" w:hAnsi="Times New Roman" w:cs="Times New Roman"/>
          <w:sz w:val="28"/>
          <w:szCs w:val="28"/>
        </w:rPr>
        <w:t xml:space="preserve">униципальной услуги, осуществляется по адресу: 353900, Краснодарский край, г. Новороссийск, ул. Бирюзова, </w:t>
      </w:r>
      <w:r>
        <w:rPr>
          <w:rFonts w:ascii="Times New Roman" w:hAnsi="Times New Roman" w:cs="Times New Roman"/>
          <w:sz w:val="28"/>
          <w:szCs w:val="28"/>
        </w:rPr>
        <w:t xml:space="preserve">д. </w:t>
      </w:r>
      <w:r w:rsidRPr="008822E2">
        <w:rPr>
          <w:rFonts w:ascii="Times New Roman" w:hAnsi="Times New Roman" w:cs="Times New Roman"/>
          <w:sz w:val="28"/>
          <w:szCs w:val="28"/>
        </w:rPr>
        <w:t xml:space="preserve">6, </w:t>
      </w:r>
      <w:r>
        <w:rPr>
          <w:rFonts w:ascii="Times New Roman" w:hAnsi="Times New Roman" w:cs="Times New Roman"/>
          <w:sz w:val="28"/>
          <w:szCs w:val="28"/>
        </w:rPr>
        <w:t xml:space="preserve">2-й этаж, каб. 203, </w:t>
      </w:r>
      <w:r w:rsidRPr="008822E2">
        <w:rPr>
          <w:rFonts w:ascii="Times New Roman" w:hAnsi="Times New Roman" w:cs="Times New Roman"/>
          <w:sz w:val="28"/>
          <w:szCs w:val="28"/>
        </w:rPr>
        <w:t>в соответствии со следующим графиком:</w:t>
      </w:r>
      <w:r>
        <w:rPr>
          <w:rFonts w:ascii="Times New Roman" w:hAnsi="Times New Roman" w:cs="Times New Roman"/>
          <w:sz w:val="28"/>
          <w:szCs w:val="28"/>
        </w:rPr>
        <w:t xml:space="preserve"> </w:t>
      </w:r>
    </w:p>
    <w:tbl>
      <w:tblPr>
        <w:tblW w:w="9366" w:type="dxa"/>
        <w:jc w:val="center"/>
        <w:tblLayout w:type="fixed"/>
        <w:tblLook w:val="0000" w:firstRow="0" w:lastRow="0" w:firstColumn="0" w:lastColumn="0" w:noHBand="0" w:noVBand="0"/>
      </w:tblPr>
      <w:tblGrid>
        <w:gridCol w:w="4253"/>
        <w:gridCol w:w="5113"/>
      </w:tblGrid>
      <w:tr w:rsidR="00B01E6F" w:rsidTr="00B01E6F">
        <w:trPr>
          <w:trHeight w:val="108"/>
          <w:jc w:val="center"/>
        </w:trPr>
        <w:tc>
          <w:tcPr>
            <w:tcW w:w="4253" w:type="dxa"/>
            <w:tcBorders>
              <w:top w:val="single" w:sz="4" w:space="0" w:color="000000"/>
              <w:left w:val="single" w:sz="4" w:space="0" w:color="000000"/>
              <w:bottom w:val="single" w:sz="4" w:space="0" w:color="000000"/>
            </w:tcBorders>
          </w:tcPr>
          <w:p w:rsidR="00B01E6F" w:rsidRDefault="00B01E6F" w:rsidP="00B01E6F">
            <w:pPr>
              <w:snapToGrid w:val="0"/>
              <w:ind w:firstLine="709"/>
              <w:rPr>
                <w:sz w:val="28"/>
                <w:szCs w:val="28"/>
              </w:rPr>
            </w:pPr>
            <w:r>
              <w:rPr>
                <w:sz w:val="28"/>
                <w:szCs w:val="28"/>
              </w:rPr>
              <w:t>Вторник</w:t>
            </w:r>
          </w:p>
        </w:tc>
        <w:tc>
          <w:tcPr>
            <w:tcW w:w="5113" w:type="dxa"/>
            <w:tcBorders>
              <w:top w:val="single" w:sz="4" w:space="0" w:color="000000"/>
              <w:left w:val="single" w:sz="4" w:space="0" w:color="000000"/>
              <w:bottom w:val="single" w:sz="4" w:space="0" w:color="000000"/>
              <w:right w:val="single" w:sz="4" w:space="0" w:color="000000"/>
            </w:tcBorders>
          </w:tcPr>
          <w:p w:rsidR="00B01E6F" w:rsidRDefault="00B01E6F" w:rsidP="00B01E6F">
            <w:pPr>
              <w:snapToGrid w:val="0"/>
              <w:ind w:firstLine="75"/>
              <w:rPr>
                <w:sz w:val="28"/>
                <w:szCs w:val="28"/>
                <w:u w:val="single"/>
                <w:vertAlign w:val="superscript"/>
              </w:rPr>
            </w:pPr>
            <w:r>
              <w:rPr>
                <w:sz w:val="28"/>
                <w:szCs w:val="28"/>
              </w:rPr>
              <w:t xml:space="preserve">         с 10</w:t>
            </w:r>
            <w:r>
              <w:rPr>
                <w:sz w:val="28"/>
                <w:szCs w:val="28"/>
                <w:u w:val="single"/>
                <w:vertAlign w:val="superscript"/>
              </w:rPr>
              <w:t>00</w:t>
            </w:r>
            <w:r>
              <w:rPr>
                <w:sz w:val="28"/>
                <w:szCs w:val="28"/>
              </w:rPr>
              <w:t xml:space="preserve"> до 12</w:t>
            </w:r>
            <w:r>
              <w:rPr>
                <w:sz w:val="28"/>
                <w:szCs w:val="28"/>
                <w:u w:val="single"/>
                <w:vertAlign w:val="superscript"/>
              </w:rPr>
              <w:t>00</w:t>
            </w:r>
          </w:p>
        </w:tc>
      </w:tr>
      <w:tr w:rsidR="00B01E6F" w:rsidTr="00B01E6F">
        <w:trPr>
          <w:jc w:val="center"/>
        </w:trPr>
        <w:tc>
          <w:tcPr>
            <w:tcW w:w="4253" w:type="dxa"/>
            <w:tcBorders>
              <w:top w:val="single" w:sz="4" w:space="0" w:color="000000"/>
              <w:left w:val="single" w:sz="4" w:space="0" w:color="000000"/>
              <w:bottom w:val="single" w:sz="4" w:space="0" w:color="000000"/>
            </w:tcBorders>
          </w:tcPr>
          <w:p w:rsidR="00B01E6F" w:rsidRDefault="00B01E6F" w:rsidP="00B01E6F">
            <w:pPr>
              <w:snapToGrid w:val="0"/>
              <w:ind w:firstLine="709"/>
              <w:rPr>
                <w:sz w:val="28"/>
                <w:szCs w:val="28"/>
              </w:rPr>
            </w:pPr>
            <w:r>
              <w:rPr>
                <w:sz w:val="28"/>
                <w:szCs w:val="28"/>
              </w:rPr>
              <w:lastRenderedPageBreak/>
              <w:t>Четверг</w:t>
            </w:r>
          </w:p>
        </w:tc>
        <w:tc>
          <w:tcPr>
            <w:tcW w:w="5113" w:type="dxa"/>
            <w:tcBorders>
              <w:top w:val="single" w:sz="4" w:space="0" w:color="000000"/>
              <w:left w:val="single" w:sz="4" w:space="0" w:color="000000"/>
              <w:bottom w:val="single" w:sz="4" w:space="0" w:color="000000"/>
              <w:right w:val="single" w:sz="4" w:space="0" w:color="000000"/>
            </w:tcBorders>
          </w:tcPr>
          <w:p w:rsidR="00B01E6F" w:rsidRDefault="00B01E6F" w:rsidP="00B01E6F">
            <w:pPr>
              <w:snapToGrid w:val="0"/>
              <w:rPr>
                <w:sz w:val="28"/>
                <w:szCs w:val="28"/>
                <w:u w:val="single"/>
                <w:vertAlign w:val="superscript"/>
              </w:rPr>
            </w:pPr>
            <w:r>
              <w:rPr>
                <w:sz w:val="28"/>
                <w:szCs w:val="28"/>
              </w:rPr>
              <w:t xml:space="preserve">          с 10</w:t>
            </w:r>
            <w:r>
              <w:rPr>
                <w:sz w:val="28"/>
                <w:szCs w:val="28"/>
                <w:u w:val="single"/>
                <w:vertAlign w:val="superscript"/>
              </w:rPr>
              <w:t>00</w:t>
            </w:r>
            <w:r>
              <w:rPr>
                <w:sz w:val="28"/>
                <w:szCs w:val="28"/>
              </w:rPr>
              <w:t xml:space="preserve"> до 12</w:t>
            </w:r>
            <w:r>
              <w:rPr>
                <w:sz w:val="28"/>
                <w:szCs w:val="28"/>
                <w:u w:val="single"/>
                <w:vertAlign w:val="superscript"/>
              </w:rPr>
              <w:t>00</w:t>
            </w:r>
          </w:p>
        </w:tc>
      </w:tr>
    </w:tbl>
    <w:p w:rsidR="00B01E6F" w:rsidRDefault="00B01E6F" w:rsidP="00B01E6F">
      <w:pPr>
        <w:jc w:val="both"/>
        <w:rPr>
          <w:sz w:val="28"/>
          <w:szCs w:val="28"/>
        </w:rPr>
      </w:pPr>
      <w:r w:rsidRPr="00477BD2">
        <w:rPr>
          <w:sz w:val="28"/>
          <w:szCs w:val="28"/>
        </w:rPr>
        <w:t xml:space="preserve">        </w:t>
      </w:r>
      <w:r w:rsidR="00477EF6">
        <w:rPr>
          <w:sz w:val="28"/>
          <w:szCs w:val="28"/>
        </w:rPr>
        <w:t xml:space="preserve">     2.14.1.1</w:t>
      </w:r>
      <w:r>
        <w:rPr>
          <w:sz w:val="28"/>
          <w:szCs w:val="28"/>
        </w:rPr>
        <w:t xml:space="preserve">. Консультации предоставляются при личном обращении.  </w:t>
      </w:r>
    </w:p>
    <w:p w:rsidR="00B01E6F" w:rsidRDefault="00B01E6F" w:rsidP="00B01E6F">
      <w:pPr>
        <w:pStyle w:val="a8"/>
        <w:ind w:firstLine="900"/>
        <w:jc w:val="both"/>
        <w:rPr>
          <w:rFonts w:ascii="Times New Roman" w:hAnsi="Times New Roman" w:cs="Times New Roman"/>
          <w:sz w:val="28"/>
          <w:szCs w:val="28"/>
        </w:rPr>
      </w:pPr>
      <w:r>
        <w:rPr>
          <w:rFonts w:ascii="Times New Roman" w:hAnsi="Times New Roman" w:cs="Times New Roman"/>
          <w:sz w:val="28"/>
          <w:szCs w:val="28"/>
        </w:rPr>
        <w:t>2.14.</w:t>
      </w:r>
      <w:r w:rsidR="00477EF6">
        <w:rPr>
          <w:rFonts w:ascii="Times New Roman" w:hAnsi="Times New Roman" w:cs="Times New Roman"/>
          <w:sz w:val="28"/>
          <w:szCs w:val="28"/>
        </w:rPr>
        <w:t>2</w:t>
      </w:r>
      <w:r w:rsidRPr="008822E2">
        <w:rPr>
          <w:rFonts w:ascii="Times New Roman" w:hAnsi="Times New Roman" w:cs="Times New Roman"/>
          <w:sz w:val="28"/>
          <w:szCs w:val="28"/>
        </w:rPr>
        <w:t xml:space="preserve">. Прием формализованных заявлений с документами, необходимыми для предоставления </w:t>
      </w:r>
      <w:r>
        <w:rPr>
          <w:rFonts w:ascii="Times New Roman" w:hAnsi="Times New Roman" w:cs="Times New Roman"/>
          <w:sz w:val="28"/>
          <w:szCs w:val="28"/>
        </w:rPr>
        <w:t>м</w:t>
      </w:r>
      <w:r w:rsidRPr="008822E2">
        <w:rPr>
          <w:rFonts w:ascii="Times New Roman" w:hAnsi="Times New Roman" w:cs="Times New Roman"/>
          <w:sz w:val="28"/>
          <w:szCs w:val="28"/>
        </w:rPr>
        <w:t xml:space="preserve">униципальной услуги, осуществляется МФЦ по адресу: 353900, Краснодарский край, г. Новороссийск, </w:t>
      </w:r>
      <w:r>
        <w:rPr>
          <w:rFonts w:ascii="Times New Roman" w:hAnsi="Times New Roman" w:cs="Times New Roman"/>
          <w:sz w:val="28"/>
          <w:szCs w:val="28"/>
        </w:rPr>
        <w:t xml:space="preserve">                         </w:t>
      </w:r>
      <w:r w:rsidRPr="008822E2">
        <w:rPr>
          <w:rFonts w:ascii="Times New Roman" w:hAnsi="Times New Roman" w:cs="Times New Roman"/>
          <w:sz w:val="28"/>
          <w:szCs w:val="28"/>
        </w:rPr>
        <w:t xml:space="preserve">ул. Бирюзова, </w:t>
      </w:r>
      <w:r>
        <w:rPr>
          <w:rFonts w:ascii="Times New Roman" w:hAnsi="Times New Roman" w:cs="Times New Roman"/>
          <w:sz w:val="28"/>
          <w:szCs w:val="28"/>
        </w:rPr>
        <w:t xml:space="preserve">д. </w:t>
      </w:r>
      <w:r w:rsidRPr="008822E2">
        <w:rPr>
          <w:rFonts w:ascii="Times New Roman" w:hAnsi="Times New Roman" w:cs="Times New Roman"/>
          <w:sz w:val="28"/>
          <w:szCs w:val="28"/>
        </w:rPr>
        <w:t>6</w:t>
      </w:r>
      <w:r>
        <w:rPr>
          <w:rFonts w:ascii="Times New Roman" w:hAnsi="Times New Roman" w:cs="Times New Roman"/>
          <w:sz w:val="28"/>
          <w:szCs w:val="28"/>
        </w:rPr>
        <w:t>,</w:t>
      </w:r>
      <w:r w:rsidRPr="008822E2">
        <w:rPr>
          <w:rFonts w:ascii="Times New Roman" w:hAnsi="Times New Roman" w:cs="Times New Roman"/>
          <w:sz w:val="28"/>
          <w:szCs w:val="28"/>
        </w:rPr>
        <w:t xml:space="preserve"> в соответствии со следующим графиком:</w:t>
      </w:r>
      <w:r>
        <w:rPr>
          <w:rFonts w:ascii="Times New Roman" w:hAnsi="Times New Roman" w:cs="Times New Roman"/>
          <w:sz w:val="28"/>
          <w:szCs w:val="28"/>
        </w:rPr>
        <w:t xml:space="preserve"> </w:t>
      </w:r>
    </w:p>
    <w:tbl>
      <w:tblPr>
        <w:tblW w:w="0" w:type="auto"/>
        <w:tblInd w:w="108" w:type="dxa"/>
        <w:tblLayout w:type="fixed"/>
        <w:tblLook w:val="0000" w:firstRow="0" w:lastRow="0" w:firstColumn="0" w:lastColumn="0" w:noHBand="0" w:noVBand="0"/>
      </w:tblPr>
      <w:tblGrid>
        <w:gridCol w:w="4034"/>
        <w:gridCol w:w="5464"/>
      </w:tblGrid>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Понедельник</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widowControl w:val="0"/>
              <w:snapToGrid w:val="0"/>
              <w:spacing w:line="240" w:lineRule="atLeast"/>
              <w:ind w:firstLine="720"/>
              <w:jc w:val="both"/>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18</w:t>
            </w:r>
            <w:r>
              <w:rPr>
                <w:sz w:val="28"/>
                <w:szCs w:val="28"/>
                <w:u w:val="single"/>
                <w:vertAlign w:val="superscript"/>
              </w:rPr>
              <w:t>00</w:t>
            </w:r>
          </w:p>
        </w:tc>
      </w:tr>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Вторник</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widowControl w:val="0"/>
              <w:snapToGrid w:val="0"/>
              <w:spacing w:line="240" w:lineRule="atLeast"/>
              <w:ind w:firstLine="720"/>
              <w:jc w:val="both"/>
              <w:rPr>
                <w:sz w:val="28"/>
                <w:szCs w:val="28"/>
                <w:u w:val="single"/>
                <w:vertAlign w:val="superscript"/>
              </w:rPr>
            </w:pPr>
            <w:r>
              <w:rPr>
                <w:sz w:val="28"/>
                <w:szCs w:val="28"/>
              </w:rPr>
              <w:t>с 10</w:t>
            </w:r>
            <w:r>
              <w:rPr>
                <w:sz w:val="28"/>
                <w:szCs w:val="28"/>
                <w:u w:val="single"/>
                <w:vertAlign w:val="superscript"/>
              </w:rPr>
              <w:t>00</w:t>
            </w:r>
            <w:r>
              <w:rPr>
                <w:sz w:val="28"/>
                <w:szCs w:val="28"/>
              </w:rPr>
              <w:t xml:space="preserve"> до 20</w:t>
            </w:r>
            <w:r>
              <w:rPr>
                <w:sz w:val="28"/>
                <w:szCs w:val="28"/>
                <w:u w:val="single"/>
                <w:vertAlign w:val="superscript"/>
              </w:rPr>
              <w:t>00</w:t>
            </w:r>
          </w:p>
        </w:tc>
      </w:tr>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Среда</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snapToGrid w:val="0"/>
              <w:spacing w:line="240" w:lineRule="atLeast"/>
              <w:ind w:firstLine="720"/>
              <w:rPr>
                <w:sz w:val="28"/>
                <w:szCs w:val="28"/>
                <w:u w:val="single"/>
                <w:vertAlign w:val="superscript"/>
              </w:rPr>
            </w:pPr>
            <w:r>
              <w:rPr>
                <w:sz w:val="28"/>
                <w:szCs w:val="28"/>
              </w:rPr>
              <w:t>с 10</w:t>
            </w:r>
            <w:r>
              <w:rPr>
                <w:sz w:val="28"/>
                <w:szCs w:val="28"/>
                <w:u w:val="single"/>
                <w:vertAlign w:val="superscript"/>
              </w:rPr>
              <w:t>00</w:t>
            </w:r>
            <w:r>
              <w:rPr>
                <w:sz w:val="28"/>
                <w:szCs w:val="28"/>
              </w:rPr>
              <w:t xml:space="preserve"> до 20</w:t>
            </w:r>
            <w:r>
              <w:rPr>
                <w:sz w:val="28"/>
                <w:szCs w:val="28"/>
                <w:u w:val="single"/>
                <w:vertAlign w:val="superscript"/>
              </w:rPr>
              <w:t>00</w:t>
            </w:r>
          </w:p>
        </w:tc>
      </w:tr>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Четверг</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snapToGrid w:val="0"/>
              <w:spacing w:line="240" w:lineRule="atLeast"/>
              <w:ind w:firstLine="720"/>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18</w:t>
            </w:r>
            <w:r>
              <w:rPr>
                <w:sz w:val="28"/>
                <w:szCs w:val="28"/>
                <w:u w:val="single"/>
                <w:vertAlign w:val="superscript"/>
              </w:rPr>
              <w:t>00</w:t>
            </w:r>
          </w:p>
        </w:tc>
      </w:tr>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Пятница</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widowControl w:val="0"/>
              <w:snapToGrid w:val="0"/>
              <w:spacing w:line="240" w:lineRule="atLeast"/>
              <w:ind w:firstLine="720"/>
              <w:jc w:val="both"/>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18</w:t>
            </w:r>
            <w:r>
              <w:rPr>
                <w:sz w:val="28"/>
                <w:szCs w:val="28"/>
                <w:u w:val="single"/>
                <w:vertAlign w:val="superscript"/>
              </w:rPr>
              <w:t>00</w:t>
            </w:r>
          </w:p>
        </w:tc>
      </w:tr>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Суббота</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widowControl w:val="0"/>
              <w:snapToGrid w:val="0"/>
              <w:spacing w:line="240" w:lineRule="atLeast"/>
              <w:ind w:firstLine="720"/>
              <w:jc w:val="both"/>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14</w:t>
            </w:r>
            <w:r>
              <w:rPr>
                <w:sz w:val="28"/>
                <w:szCs w:val="28"/>
                <w:u w:val="single"/>
                <w:vertAlign w:val="superscript"/>
              </w:rPr>
              <w:t>00</w:t>
            </w:r>
          </w:p>
        </w:tc>
      </w:tr>
    </w:tbl>
    <w:p w:rsidR="00B01E6F" w:rsidRDefault="00B01E6F" w:rsidP="00B01E6F">
      <w:pPr>
        <w:pStyle w:val="a5"/>
        <w:ind w:left="0" w:hanging="142"/>
        <w:jc w:val="both"/>
        <w:rPr>
          <w:sz w:val="28"/>
          <w:szCs w:val="28"/>
        </w:rPr>
      </w:pPr>
      <w:r>
        <w:rPr>
          <w:sz w:val="28"/>
          <w:szCs w:val="28"/>
        </w:rPr>
        <w:t xml:space="preserve">  по адресу: </w:t>
      </w:r>
      <w:r w:rsidRPr="008822E2">
        <w:rPr>
          <w:sz w:val="28"/>
          <w:szCs w:val="28"/>
        </w:rPr>
        <w:t>3539</w:t>
      </w:r>
      <w:r>
        <w:rPr>
          <w:sz w:val="28"/>
          <w:szCs w:val="28"/>
        </w:rPr>
        <w:t>15</w:t>
      </w:r>
      <w:r w:rsidRPr="008822E2">
        <w:rPr>
          <w:sz w:val="28"/>
          <w:szCs w:val="28"/>
        </w:rPr>
        <w:t xml:space="preserve">, Краснодарский край, г. Новороссийск, </w:t>
      </w:r>
      <w:r w:rsidRPr="006F4793">
        <w:rPr>
          <w:sz w:val="28"/>
          <w:szCs w:val="28"/>
        </w:rPr>
        <w:t>пр. Дзержинского, д. 156а (ул. Куникова, д. 28), Б/Ц «Южный», корпус 2</w:t>
      </w:r>
      <w:r>
        <w:rPr>
          <w:sz w:val="28"/>
          <w:szCs w:val="28"/>
        </w:rPr>
        <w:t xml:space="preserve">, </w:t>
      </w:r>
      <w:r w:rsidRPr="006F4793">
        <w:rPr>
          <w:sz w:val="28"/>
          <w:szCs w:val="28"/>
        </w:rPr>
        <w:t>в соответствии со следующим графиком</w:t>
      </w:r>
      <w:r>
        <w:rPr>
          <w:sz w:val="28"/>
          <w:szCs w:val="28"/>
        </w:rPr>
        <w:t>:</w:t>
      </w:r>
    </w:p>
    <w:tbl>
      <w:tblPr>
        <w:tblW w:w="0" w:type="auto"/>
        <w:tblInd w:w="108" w:type="dxa"/>
        <w:tblLayout w:type="fixed"/>
        <w:tblLook w:val="0000" w:firstRow="0" w:lastRow="0" w:firstColumn="0" w:lastColumn="0" w:noHBand="0" w:noVBand="0"/>
      </w:tblPr>
      <w:tblGrid>
        <w:gridCol w:w="4034"/>
        <w:gridCol w:w="5464"/>
      </w:tblGrid>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Понедельник</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widowControl w:val="0"/>
              <w:snapToGrid w:val="0"/>
              <w:spacing w:line="240" w:lineRule="atLeast"/>
              <w:ind w:firstLine="720"/>
              <w:jc w:val="both"/>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18</w:t>
            </w:r>
            <w:r>
              <w:rPr>
                <w:sz w:val="28"/>
                <w:szCs w:val="28"/>
                <w:u w:val="single"/>
                <w:vertAlign w:val="superscript"/>
              </w:rPr>
              <w:t>00</w:t>
            </w:r>
          </w:p>
        </w:tc>
      </w:tr>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Вторник</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widowControl w:val="0"/>
              <w:snapToGrid w:val="0"/>
              <w:spacing w:line="240" w:lineRule="atLeast"/>
              <w:ind w:firstLine="720"/>
              <w:jc w:val="both"/>
              <w:rPr>
                <w:sz w:val="28"/>
                <w:szCs w:val="28"/>
                <w:u w:val="single"/>
                <w:vertAlign w:val="superscript"/>
              </w:rPr>
            </w:pPr>
            <w:r>
              <w:rPr>
                <w:sz w:val="28"/>
                <w:szCs w:val="28"/>
              </w:rPr>
              <w:t>с 10</w:t>
            </w:r>
            <w:r>
              <w:rPr>
                <w:sz w:val="28"/>
                <w:szCs w:val="28"/>
                <w:u w:val="single"/>
                <w:vertAlign w:val="superscript"/>
              </w:rPr>
              <w:t>00</w:t>
            </w:r>
            <w:r>
              <w:rPr>
                <w:sz w:val="28"/>
                <w:szCs w:val="28"/>
              </w:rPr>
              <w:t xml:space="preserve"> до 20</w:t>
            </w:r>
            <w:r>
              <w:rPr>
                <w:sz w:val="28"/>
                <w:szCs w:val="28"/>
                <w:u w:val="single"/>
                <w:vertAlign w:val="superscript"/>
              </w:rPr>
              <w:t>00</w:t>
            </w:r>
          </w:p>
        </w:tc>
      </w:tr>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Среда</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snapToGrid w:val="0"/>
              <w:spacing w:line="240" w:lineRule="atLeast"/>
              <w:ind w:firstLine="720"/>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18</w:t>
            </w:r>
            <w:r>
              <w:rPr>
                <w:sz w:val="28"/>
                <w:szCs w:val="28"/>
                <w:u w:val="single"/>
                <w:vertAlign w:val="superscript"/>
              </w:rPr>
              <w:t>00</w:t>
            </w:r>
          </w:p>
        </w:tc>
      </w:tr>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Четверг</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snapToGrid w:val="0"/>
              <w:spacing w:line="240" w:lineRule="atLeast"/>
              <w:ind w:firstLine="720"/>
              <w:rPr>
                <w:sz w:val="28"/>
                <w:szCs w:val="28"/>
                <w:u w:val="single"/>
                <w:vertAlign w:val="superscript"/>
              </w:rPr>
            </w:pPr>
            <w:r>
              <w:rPr>
                <w:sz w:val="28"/>
                <w:szCs w:val="28"/>
              </w:rPr>
              <w:t>с 10</w:t>
            </w:r>
            <w:r>
              <w:rPr>
                <w:sz w:val="28"/>
                <w:szCs w:val="28"/>
                <w:u w:val="single"/>
                <w:vertAlign w:val="superscript"/>
              </w:rPr>
              <w:t>00</w:t>
            </w:r>
            <w:r>
              <w:rPr>
                <w:sz w:val="28"/>
                <w:szCs w:val="28"/>
              </w:rPr>
              <w:t xml:space="preserve"> до 20</w:t>
            </w:r>
            <w:r>
              <w:rPr>
                <w:sz w:val="28"/>
                <w:szCs w:val="28"/>
                <w:u w:val="single"/>
                <w:vertAlign w:val="superscript"/>
              </w:rPr>
              <w:t>00</w:t>
            </w:r>
          </w:p>
        </w:tc>
      </w:tr>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Пятница</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widowControl w:val="0"/>
              <w:snapToGrid w:val="0"/>
              <w:spacing w:line="240" w:lineRule="atLeast"/>
              <w:ind w:firstLine="720"/>
              <w:jc w:val="both"/>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18</w:t>
            </w:r>
            <w:r>
              <w:rPr>
                <w:sz w:val="28"/>
                <w:szCs w:val="28"/>
                <w:u w:val="single"/>
                <w:vertAlign w:val="superscript"/>
              </w:rPr>
              <w:t>00</w:t>
            </w:r>
          </w:p>
        </w:tc>
      </w:tr>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Суббота</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widowControl w:val="0"/>
              <w:snapToGrid w:val="0"/>
              <w:spacing w:line="240" w:lineRule="atLeast"/>
              <w:ind w:firstLine="720"/>
              <w:jc w:val="both"/>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14</w:t>
            </w:r>
            <w:r>
              <w:rPr>
                <w:sz w:val="28"/>
                <w:szCs w:val="28"/>
                <w:u w:val="single"/>
                <w:vertAlign w:val="superscript"/>
              </w:rPr>
              <w:t>00</w:t>
            </w:r>
          </w:p>
        </w:tc>
      </w:tr>
    </w:tbl>
    <w:p w:rsidR="00B01E6F" w:rsidRDefault="00B01E6F" w:rsidP="00B01E6F">
      <w:pPr>
        <w:pStyle w:val="a5"/>
        <w:ind w:left="0"/>
        <w:jc w:val="both"/>
        <w:rPr>
          <w:sz w:val="28"/>
          <w:szCs w:val="28"/>
        </w:rPr>
      </w:pPr>
      <w:r>
        <w:rPr>
          <w:sz w:val="28"/>
          <w:szCs w:val="28"/>
        </w:rPr>
        <w:t xml:space="preserve">по адресу: </w:t>
      </w:r>
      <w:r w:rsidRPr="008822E2">
        <w:rPr>
          <w:sz w:val="28"/>
          <w:szCs w:val="28"/>
        </w:rPr>
        <w:t>3539</w:t>
      </w:r>
      <w:r>
        <w:rPr>
          <w:sz w:val="28"/>
          <w:szCs w:val="28"/>
        </w:rPr>
        <w:t>60</w:t>
      </w:r>
      <w:r w:rsidRPr="008822E2">
        <w:rPr>
          <w:sz w:val="28"/>
          <w:szCs w:val="28"/>
        </w:rPr>
        <w:t>, Краснодарский край, г. Новороссийск,</w:t>
      </w:r>
      <w:r>
        <w:rPr>
          <w:sz w:val="28"/>
          <w:szCs w:val="28"/>
        </w:rPr>
        <w:t xml:space="preserve"> с. Цемдолина,               ул. Ленина, д. 3, </w:t>
      </w:r>
      <w:r w:rsidRPr="006F4793">
        <w:rPr>
          <w:sz w:val="28"/>
          <w:szCs w:val="28"/>
        </w:rPr>
        <w:t>в соответствии со следующим графиком</w:t>
      </w:r>
      <w:r>
        <w:rPr>
          <w:sz w:val="28"/>
          <w:szCs w:val="28"/>
        </w:rPr>
        <w:t>:</w:t>
      </w:r>
    </w:p>
    <w:tbl>
      <w:tblPr>
        <w:tblW w:w="0" w:type="auto"/>
        <w:tblInd w:w="108" w:type="dxa"/>
        <w:tblLayout w:type="fixed"/>
        <w:tblLook w:val="0000" w:firstRow="0" w:lastRow="0" w:firstColumn="0" w:lastColumn="0" w:noHBand="0" w:noVBand="0"/>
      </w:tblPr>
      <w:tblGrid>
        <w:gridCol w:w="4034"/>
        <w:gridCol w:w="5464"/>
      </w:tblGrid>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Понедельник</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widowControl w:val="0"/>
              <w:snapToGrid w:val="0"/>
              <w:spacing w:line="240" w:lineRule="atLeast"/>
              <w:ind w:firstLine="720"/>
              <w:jc w:val="both"/>
              <w:rPr>
                <w:sz w:val="28"/>
                <w:szCs w:val="28"/>
                <w:u w:val="single"/>
                <w:vertAlign w:val="superscript"/>
              </w:rPr>
            </w:pPr>
            <w:r>
              <w:rPr>
                <w:sz w:val="28"/>
                <w:szCs w:val="28"/>
              </w:rPr>
              <w:t>с 10</w:t>
            </w:r>
            <w:r>
              <w:rPr>
                <w:sz w:val="28"/>
                <w:szCs w:val="28"/>
                <w:u w:val="single"/>
                <w:vertAlign w:val="superscript"/>
              </w:rPr>
              <w:t>00</w:t>
            </w:r>
            <w:r>
              <w:rPr>
                <w:sz w:val="28"/>
                <w:szCs w:val="28"/>
              </w:rPr>
              <w:t xml:space="preserve"> до 20</w:t>
            </w:r>
            <w:r>
              <w:rPr>
                <w:sz w:val="28"/>
                <w:szCs w:val="28"/>
                <w:u w:val="single"/>
                <w:vertAlign w:val="superscript"/>
              </w:rPr>
              <w:t>00</w:t>
            </w:r>
          </w:p>
        </w:tc>
      </w:tr>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Вторник</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widowControl w:val="0"/>
              <w:snapToGrid w:val="0"/>
              <w:spacing w:line="240" w:lineRule="atLeast"/>
              <w:ind w:firstLine="720"/>
              <w:jc w:val="both"/>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18</w:t>
            </w:r>
            <w:r>
              <w:rPr>
                <w:sz w:val="28"/>
                <w:szCs w:val="28"/>
                <w:u w:val="single"/>
                <w:vertAlign w:val="superscript"/>
              </w:rPr>
              <w:t>00</w:t>
            </w:r>
          </w:p>
        </w:tc>
      </w:tr>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Среда</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snapToGrid w:val="0"/>
              <w:spacing w:line="240" w:lineRule="atLeast"/>
              <w:ind w:firstLine="720"/>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18</w:t>
            </w:r>
            <w:r>
              <w:rPr>
                <w:sz w:val="28"/>
                <w:szCs w:val="28"/>
                <w:u w:val="single"/>
                <w:vertAlign w:val="superscript"/>
              </w:rPr>
              <w:t>00</w:t>
            </w:r>
          </w:p>
        </w:tc>
      </w:tr>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Четверг</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snapToGrid w:val="0"/>
              <w:spacing w:line="240" w:lineRule="atLeast"/>
              <w:ind w:firstLine="720"/>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18</w:t>
            </w:r>
            <w:r>
              <w:rPr>
                <w:sz w:val="28"/>
                <w:szCs w:val="28"/>
                <w:u w:val="single"/>
                <w:vertAlign w:val="superscript"/>
              </w:rPr>
              <w:t>00</w:t>
            </w:r>
          </w:p>
        </w:tc>
      </w:tr>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Пятница</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widowControl w:val="0"/>
              <w:snapToGrid w:val="0"/>
              <w:spacing w:line="240" w:lineRule="atLeast"/>
              <w:ind w:firstLine="720"/>
              <w:jc w:val="both"/>
              <w:rPr>
                <w:sz w:val="28"/>
                <w:szCs w:val="28"/>
                <w:u w:val="single"/>
                <w:vertAlign w:val="superscript"/>
              </w:rPr>
            </w:pPr>
            <w:r>
              <w:rPr>
                <w:sz w:val="28"/>
                <w:szCs w:val="28"/>
              </w:rPr>
              <w:t>с 10</w:t>
            </w:r>
            <w:r>
              <w:rPr>
                <w:sz w:val="28"/>
                <w:szCs w:val="28"/>
                <w:u w:val="single"/>
                <w:vertAlign w:val="superscript"/>
              </w:rPr>
              <w:t>00</w:t>
            </w:r>
            <w:r>
              <w:rPr>
                <w:sz w:val="28"/>
                <w:szCs w:val="28"/>
              </w:rPr>
              <w:t xml:space="preserve"> до 20</w:t>
            </w:r>
            <w:r>
              <w:rPr>
                <w:sz w:val="28"/>
                <w:szCs w:val="28"/>
                <w:u w:val="single"/>
                <w:vertAlign w:val="superscript"/>
              </w:rPr>
              <w:t>00</w:t>
            </w:r>
          </w:p>
        </w:tc>
      </w:tr>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Суббота</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widowControl w:val="0"/>
              <w:snapToGrid w:val="0"/>
              <w:spacing w:line="240" w:lineRule="atLeast"/>
              <w:ind w:firstLine="720"/>
              <w:jc w:val="both"/>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14</w:t>
            </w:r>
            <w:r>
              <w:rPr>
                <w:sz w:val="28"/>
                <w:szCs w:val="28"/>
                <w:u w:val="single"/>
                <w:vertAlign w:val="superscript"/>
              </w:rPr>
              <w:t>00</w:t>
            </w:r>
          </w:p>
        </w:tc>
      </w:tr>
    </w:tbl>
    <w:p w:rsidR="00B01E6F" w:rsidRDefault="00B01E6F" w:rsidP="00B01E6F">
      <w:pPr>
        <w:pStyle w:val="a8"/>
        <w:jc w:val="both"/>
        <w:rPr>
          <w:rFonts w:ascii="Times New Roman" w:hAnsi="Times New Roman" w:cs="Times New Roman"/>
          <w:sz w:val="28"/>
          <w:szCs w:val="28"/>
        </w:rPr>
      </w:pPr>
      <w:r>
        <w:rPr>
          <w:rFonts w:ascii="Times New Roman" w:hAnsi="Times New Roman" w:cs="Times New Roman"/>
          <w:sz w:val="28"/>
          <w:szCs w:val="28"/>
        </w:rPr>
        <w:t xml:space="preserve">по адресам: </w:t>
      </w:r>
    </w:p>
    <w:p w:rsidR="00B01E6F" w:rsidRDefault="00B01E6F" w:rsidP="00B01E6F">
      <w:pPr>
        <w:pStyle w:val="a8"/>
        <w:jc w:val="both"/>
        <w:rPr>
          <w:rFonts w:ascii="Times New Roman" w:hAnsi="Times New Roman" w:cs="Times New Roman"/>
          <w:sz w:val="28"/>
          <w:szCs w:val="28"/>
        </w:rPr>
      </w:pPr>
      <w:r>
        <w:rPr>
          <w:rFonts w:ascii="Times New Roman" w:hAnsi="Times New Roman" w:cs="Times New Roman"/>
          <w:sz w:val="28"/>
          <w:szCs w:val="28"/>
        </w:rPr>
        <w:t xml:space="preserve">353983, г. Новороссийск, ст. Раевская, ул. Котова, д. 48, тел.: 27-02-71; </w:t>
      </w:r>
    </w:p>
    <w:p w:rsidR="00B01E6F" w:rsidRDefault="00B01E6F" w:rsidP="00B01E6F">
      <w:pPr>
        <w:pStyle w:val="a8"/>
        <w:jc w:val="both"/>
        <w:rPr>
          <w:rFonts w:ascii="Times New Roman" w:hAnsi="Times New Roman" w:cs="Times New Roman"/>
          <w:sz w:val="28"/>
          <w:szCs w:val="28"/>
        </w:rPr>
      </w:pPr>
      <w:r>
        <w:rPr>
          <w:rFonts w:ascii="Times New Roman" w:hAnsi="Times New Roman" w:cs="Times New Roman"/>
          <w:sz w:val="28"/>
          <w:szCs w:val="28"/>
        </w:rPr>
        <w:t xml:space="preserve">353982, г. Новороссийск, ст. Натухаевская, ул. Фрунзе, д. 51, тел.: 27-43-53; </w:t>
      </w:r>
    </w:p>
    <w:p w:rsidR="00B01E6F" w:rsidRDefault="00B01E6F" w:rsidP="00B01E6F">
      <w:pPr>
        <w:pStyle w:val="a8"/>
        <w:jc w:val="both"/>
        <w:rPr>
          <w:rFonts w:ascii="Times New Roman" w:hAnsi="Times New Roman" w:cs="Times New Roman"/>
          <w:sz w:val="28"/>
          <w:szCs w:val="28"/>
        </w:rPr>
      </w:pPr>
      <w:r>
        <w:rPr>
          <w:rFonts w:ascii="Times New Roman" w:hAnsi="Times New Roman" w:cs="Times New Roman"/>
          <w:sz w:val="28"/>
          <w:szCs w:val="28"/>
        </w:rPr>
        <w:t>353970, г. Новороссийск, п. Верхнебаканский, ул. Ленина, д. 17, тел.:                 27-67-57;</w:t>
      </w:r>
    </w:p>
    <w:p w:rsidR="00B01E6F" w:rsidRDefault="00B01E6F" w:rsidP="00B01E6F">
      <w:pPr>
        <w:pStyle w:val="a8"/>
        <w:jc w:val="both"/>
        <w:rPr>
          <w:rFonts w:ascii="Times New Roman" w:hAnsi="Times New Roman" w:cs="Times New Roman"/>
          <w:sz w:val="28"/>
          <w:szCs w:val="28"/>
        </w:rPr>
      </w:pPr>
      <w:r>
        <w:rPr>
          <w:rFonts w:ascii="Times New Roman" w:hAnsi="Times New Roman" w:cs="Times New Roman"/>
          <w:sz w:val="28"/>
          <w:szCs w:val="28"/>
        </w:rPr>
        <w:t xml:space="preserve">353990, г. Новороссийск, п. Гайдук, ул. Новороссийское шоссе, д. 6, тел.:             26-83-08;        </w:t>
      </w:r>
    </w:p>
    <w:p w:rsidR="00B01E6F" w:rsidRDefault="00B01E6F" w:rsidP="00B01E6F">
      <w:pPr>
        <w:pStyle w:val="a8"/>
        <w:jc w:val="both"/>
        <w:rPr>
          <w:rFonts w:ascii="Times New Roman" w:hAnsi="Times New Roman" w:cs="Times New Roman"/>
          <w:sz w:val="28"/>
          <w:szCs w:val="28"/>
        </w:rPr>
      </w:pPr>
      <w:r>
        <w:rPr>
          <w:rFonts w:ascii="Times New Roman" w:hAnsi="Times New Roman" w:cs="Times New Roman"/>
          <w:sz w:val="28"/>
          <w:szCs w:val="28"/>
        </w:rPr>
        <w:t>353995, г. Новороссийск, с. Абрау – Дюрсо, ул. Промышленная, д. 12, тел.:          27-51-44;</w:t>
      </w:r>
    </w:p>
    <w:p w:rsidR="00B01E6F" w:rsidRDefault="00B01E6F" w:rsidP="00B01E6F">
      <w:pPr>
        <w:pStyle w:val="a5"/>
        <w:ind w:left="0"/>
        <w:jc w:val="both"/>
        <w:rPr>
          <w:sz w:val="28"/>
          <w:szCs w:val="28"/>
        </w:rPr>
      </w:pPr>
      <w:r>
        <w:rPr>
          <w:sz w:val="28"/>
          <w:szCs w:val="28"/>
        </w:rPr>
        <w:t xml:space="preserve">353901, г. Новороссийск, ул. Сакко и Ванцетти, д. 9, </w:t>
      </w:r>
      <w:r w:rsidRPr="006F4793">
        <w:rPr>
          <w:sz w:val="28"/>
          <w:szCs w:val="28"/>
        </w:rPr>
        <w:t>в соответствии со следующим графиком</w:t>
      </w:r>
      <w:r>
        <w:rPr>
          <w:sz w:val="28"/>
          <w:szCs w:val="28"/>
        </w:rPr>
        <w:t>:</w:t>
      </w:r>
    </w:p>
    <w:tbl>
      <w:tblPr>
        <w:tblW w:w="0" w:type="auto"/>
        <w:tblInd w:w="250" w:type="dxa"/>
        <w:tblLayout w:type="fixed"/>
        <w:tblLook w:val="0000" w:firstRow="0" w:lastRow="0" w:firstColumn="0" w:lastColumn="0" w:noHBand="0" w:noVBand="0"/>
      </w:tblPr>
      <w:tblGrid>
        <w:gridCol w:w="3892"/>
        <w:gridCol w:w="5464"/>
      </w:tblGrid>
      <w:tr w:rsidR="00B01E6F" w:rsidTr="00B01E6F">
        <w:tc>
          <w:tcPr>
            <w:tcW w:w="3892"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Понедельник</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widowControl w:val="0"/>
              <w:snapToGrid w:val="0"/>
              <w:spacing w:line="240" w:lineRule="atLeast"/>
              <w:ind w:firstLine="720"/>
              <w:jc w:val="center"/>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17</w:t>
            </w:r>
            <w:r>
              <w:rPr>
                <w:sz w:val="28"/>
                <w:szCs w:val="28"/>
                <w:u w:val="single"/>
                <w:vertAlign w:val="superscript"/>
              </w:rPr>
              <w:t>00</w:t>
            </w:r>
          </w:p>
        </w:tc>
      </w:tr>
      <w:tr w:rsidR="00B01E6F" w:rsidTr="00B01E6F">
        <w:tc>
          <w:tcPr>
            <w:tcW w:w="3892"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Вторник</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widowControl w:val="0"/>
              <w:snapToGrid w:val="0"/>
              <w:spacing w:line="240" w:lineRule="atLeast"/>
              <w:ind w:firstLine="720"/>
              <w:jc w:val="center"/>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17</w:t>
            </w:r>
            <w:r>
              <w:rPr>
                <w:sz w:val="28"/>
                <w:szCs w:val="28"/>
                <w:u w:val="single"/>
                <w:vertAlign w:val="superscript"/>
              </w:rPr>
              <w:t>00</w:t>
            </w:r>
          </w:p>
        </w:tc>
      </w:tr>
      <w:tr w:rsidR="00B01E6F" w:rsidTr="00B01E6F">
        <w:tc>
          <w:tcPr>
            <w:tcW w:w="3892"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Среда</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snapToGrid w:val="0"/>
              <w:spacing w:line="240" w:lineRule="atLeast"/>
              <w:ind w:firstLine="720"/>
              <w:jc w:val="center"/>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17</w:t>
            </w:r>
            <w:r>
              <w:rPr>
                <w:sz w:val="28"/>
                <w:szCs w:val="28"/>
                <w:u w:val="single"/>
                <w:vertAlign w:val="superscript"/>
              </w:rPr>
              <w:t>00</w:t>
            </w:r>
          </w:p>
        </w:tc>
      </w:tr>
      <w:tr w:rsidR="00B01E6F" w:rsidTr="00B01E6F">
        <w:tc>
          <w:tcPr>
            <w:tcW w:w="3892"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Четверг</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snapToGrid w:val="0"/>
              <w:spacing w:line="240" w:lineRule="atLeast"/>
              <w:ind w:firstLine="720"/>
              <w:jc w:val="center"/>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17</w:t>
            </w:r>
            <w:r>
              <w:rPr>
                <w:sz w:val="28"/>
                <w:szCs w:val="28"/>
                <w:u w:val="single"/>
                <w:vertAlign w:val="superscript"/>
              </w:rPr>
              <w:t>00</w:t>
            </w:r>
          </w:p>
        </w:tc>
      </w:tr>
      <w:tr w:rsidR="00B01E6F" w:rsidTr="00B01E6F">
        <w:tc>
          <w:tcPr>
            <w:tcW w:w="3892"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lastRenderedPageBreak/>
              <w:t>Пятница</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widowControl w:val="0"/>
              <w:snapToGrid w:val="0"/>
              <w:spacing w:line="240" w:lineRule="atLeast"/>
              <w:ind w:firstLine="720"/>
              <w:jc w:val="center"/>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17</w:t>
            </w:r>
            <w:r>
              <w:rPr>
                <w:sz w:val="28"/>
                <w:szCs w:val="28"/>
                <w:u w:val="single"/>
                <w:vertAlign w:val="superscript"/>
              </w:rPr>
              <w:t>00</w:t>
            </w:r>
          </w:p>
        </w:tc>
      </w:tr>
      <w:tr w:rsidR="00B01E6F" w:rsidTr="00B01E6F">
        <w:tc>
          <w:tcPr>
            <w:tcW w:w="3892"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Суббота и Воскресенье</w:t>
            </w:r>
          </w:p>
        </w:tc>
        <w:tc>
          <w:tcPr>
            <w:tcW w:w="5464" w:type="dxa"/>
            <w:tcBorders>
              <w:top w:val="single" w:sz="4" w:space="0" w:color="000000"/>
              <w:left w:val="single" w:sz="4" w:space="0" w:color="000000"/>
              <w:bottom w:val="single" w:sz="4" w:space="0" w:color="000000"/>
              <w:right w:val="single" w:sz="4" w:space="0" w:color="000000"/>
            </w:tcBorders>
          </w:tcPr>
          <w:p w:rsidR="00B01E6F" w:rsidRPr="00315244" w:rsidRDefault="00B01E6F" w:rsidP="00B01E6F">
            <w:pPr>
              <w:widowControl w:val="0"/>
              <w:snapToGrid w:val="0"/>
              <w:spacing w:line="240" w:lineRule="atLeast"/>
              <w:ind w:firstLine="720"/>
              <w:jc w:val="center"/>
              <w:rPr>
                <w:sz w:val="28"/>
                <w:szCs w:val="28"/>
              </w:rPr>
            </w:pPr>
            <w:r w:rsidRPr="00315244">
              <w:rPr>
                <w:sz w:val="28"/>
                <w:szCs w:val="28"/>
              </w:rPr>
              <w:t>Выходные дни</w:t>
            </w:r>
          </w:p>
        </w:tc>
      </w:tr>
    </w:tbl>
    <w:p w:rsidR="00477BD2" w:rsidRDefault="00477BD2" w:rsidP="00B01E6F">
      <w:pPr>
        <w:jc w:val="both"/>
        <w:rPr>
          <w:sz w:val="28"/>
          <w:szCs w:val="28"/>
        </w:rPr>
      </w:pPr>
      <w:r w:rsidRPr="00477BD2">
        <w:rPr>
          <w:sz w:val="28"/>
          <w:szCs w:val="28"/>
        </w:rPr>
        <w:t xml:space="preserve">     </w:t>
      </w:r>
    </w:p>
    <w:p w:rsidR="00732352" w:rsidRDefault="00732352" w:rsidP="00732352">
      <w:pPr>
        <w:pStyle w:val="ConsPlusNormal"/>
        <w:ind w:firstLine="284"/>
        <w:jc w:val="center"/>
        <w:outlineLvl w:val="2"/>
        <w:rPr>
          <w:rFonts w:ascii="Times New Roman" w:hAnsi="Times New Roman" w:cs="Times New Roman"/>
          <w:sz w:val="28"/>
          <w:szCs w:val="28"/>
        </w:rPr>
      </w:pPr>
      <w:bookmarkStart w:id="13" w:name="_Toc136151965"/>
      <w:bookmarkStart w:id="14" w:name="_Toc136239807"/>
      <w:bookmarkStart w:id="15" w:name="_Toc136321781"/>
      <w:bookmarkStart w:id="16" w:name="_Toc136666933"/>
      <w:r>
        <w:rPr>
          <w:rFonts w:ascii="Times New Roman" w:hAnsi="Times New Roman" w:cs="Times New Roman"/>
          <w:sz w:val="28"/>
          <w:szCs w:val="28"/>
        </w:rPr>
        <w:t>2.15</w:t>
      </w:r>
      <w:r w:rsidRPr="008822E2">
        <w:rPr>
          <w:rFonts w:ascii="Times New Roman" w:hAnsi="Times New Roman" w:cs="Times New Roman"/>
          <w:sz w:val="28"/>
          <w:szCs w:val="28"/>
        </w:rPr>
        <w:t xml:space="preserve">. </w:t>
      </w:r>
      <w:r w:rsidRPr="00FF23FD">
        <w:rPr>
          <w:rFonts w:ascii="Times New Roman" w:hAnsi="Times New Roman" w:cs="Times New Roman"/>
          <w:sz w:val="28"/>
          <w:szCs w:val="28"/>
        </w:rPr>
        <w:t>Требования к помещениям,</w:t>
      </w:r>
      <w:r>
        <w:rPr>
          <w:rFonts w:ascii="Times New Roman" w:hAnsi="Times New Roman" w:cs="Times New Roman"/>
          <w:sz w:val="28"/>
          <w:szCs w:val="28"/>
        </w:rPr>
        <w:t xml:space="preserve"> </w:t>
      </w:r>
      <w:r w:rsidRPr="00FF23FD">
        <w:rPr>
          <w:rFonts w:ascii="Times New Roman" w:hAnsi="Times New Roman" w:cs="Times New Roman"/>
          <w:sz w:val="28"/>
          <w:szCs w:val="28"/>
        </w:rPr>
        <w:t xml:space="preserve">в которых предоставляется </w:t>
      </w:r>
      <w:r>
        <w:rPr>
          <w:rFonts w:ascii="Times New Roman" w:hAnsi="Times New Roman" w:cs="Times New Roman"/>
          <w:sz w:val="28"/>
          <w:szCs w:val="28"/>
        </w:rPr>
        <w:t xml:space="preserve">   муниципальная</w:t>
      </w:r>
      <w:r w:rsidRPr="00FF23FD">
        <w:rPr>
          <w:rFonts w:ascii="Times New Roman" w:hAnsi="Times New Roman" w:cs="Times New Roman"/>
          <w:sz w:val="28"/>
          <w:szCs w:val="28"/>
        </w:rPr>
        <w:t xml:space="preserve"> услуга, </w:t>
      </w:r>
      <w:r>
        <w:rPr>
          <w:rFonts w:ascii="Times New Roman" w:hAnsi="Times New Roman" w:cs="Times New Roman"/>
          <w:sz w:val="28"/>
          <w:szCs w:val="28"/>
        </w:rPr>
        <w:t xml:space="preserve">к </w:t>
      </w:r>
      <w:r w:rsidRPr="0010658D">
        <w:rPr>
          <w:rFonts w:ascii="Times New Roman" w:hAnsi="Times New Roman" w:cs="Times New Roman"/>
          <w:sz w:val="28"/>
          <w:szCs w:val="28"/>
        </w:rPr>
        <w:t>зал</w:t>
      </w:r>
      <w:r>
        <w:rPr>
          <w:rFonts w:ascii="Times New Roman" w:hAnsi="Times New Roman" w:cs="Times New Roman"/>
          <w:sz w:val="28"/>
          <w:szCs w:val="28"/>
        </w:rPr>
        <w:t>у</w:t>
      </w:r>
      <w:r w:rsidRPr="0010658D">
        <w:rPr>
          <w:rFonts w:ascii="Times New Roman" w:hAnsi="Times New Roman" w:cs="Times New Roman"/>
          <w:sz w:val="28"/>
          <w:szCs w:val="28"/>
        </w:rPr>
        <w:t xml:space="preserve"> ожидания, места</w:t>
      </w:r>
      <w:r>
        <w:rPr>
          <w:rFonts w:ascii="Times New Roman" w:hAnsi="Times New Roman" w:cs="Times New Roman"/>
          <w:sz w:val="28"/>
          <w:szCs w:val="28"/>
        </w:rPr>
        <w:t>м</w:t>
      </w:r>
      <w:r w:rsidRPr="0010658D">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10658D">
        <w:rPr>
          <w:rFonts w:ascii="Times New Roman" w:hAnsi="Times New Roman" w:cs="Times New Roman"/>
          <w:sz w:val="28"/>
          <w:szCs w:val="28"/>
        </w:rPr>
        <w:t>заполнения</w:t>
      </w:r>
    </w:p>
    <w:p w:rsidR="00732352" w:rsidRDefault="00732352" w:rsidP="00732352">
      <w:pPr>
        <w:pStyle w:val="ConsPlusNormal"/>
        <w:ind w:hanging="142"/>
        <w:jc w:val="center"/>
        <w:outlineLvl w:val="2"/>
        <w:rPr>
          <w:rFonts w:ascii="Times New Roman" w:hAnsi="Times New Roman" w:cs="Times New Roman"/>
          <w:sz w:val="28"/>
          <w:szCs w:val="28"/>
        </w:rPr>
      </w:pPr>
      <w:r w:rsidRPr="0010658D">
        <w:rPr>
          <w:rFonts w:ascii="Times New Roman" w:hAnsi="Times New Roman" w:cs="Times New Roman"/>
          <w:sz w:val="28"/>
          <w:szCs w:val="28"/>
        </w:rPr>
        <w:t xml:space="preserve"> запросов о</w:t>
      </w:r>
      <w:r>
        <w:rPr>
          <w:rFonts w:ascii="Times New Roman" w:hAnsi="Times New Roman" w:cs="Times New Roman"/>
          <w:sz w:val="28"/>
          <w:szCs w:val="28"/>
        </w:rPr>
        <w:t xml:space="preserve"> </w:t>
      </w:r>
      <w:r w:rsidRPr="0010658D">
        <w:rPr>
          <w:rFonts w:ascii="Times New Roman" w:hAnsi="Times New Roman" w:cs="Times New Roman"/>
          <w:sz w:val="28"/>
          <w:szCs w:val="28"/>
        </w:rPr>
        <w:t>предоставлении муни</w:t>
      </w:r>
      <w:r>
        <w:rPr>
          <w:rFonts w:ascii="Times New Roman" w:hAnsi="Times New Roman" w:cs="Times New Roman"/>
          <w:sz w:val="28"/>
          <w:szCs w:val="28"/>
        </w:rPr>
        <w:t xml:space="preserve">ципальной услуги, </w:t>
      </w:r>
    </w:p>
    <w:p w:rsidR="00732352" w:rsidRDefault="00732352" w:rsidP="00732352">
      <w:pPr>
        <w:pStyle w:val="ConsPlusNormal"/>
        <w:ind w:firstLine="0"/>
        <w:jc w:val="center"/>
        <w:outlineLvl w:val="2"/>
        <w:rPr>
          <w:rFonts w:ascii="Times New Roman" w:hAnsi="Times New Roman" w:cs="Times New Roman"/>
          <w:sz w:val="28"/>
          <w:szCs w:val="28"/>
        </w:rPr>
      </w:pPr>
      <w:r>
        <w:rPr>
          <w:rFonts w:ascii="Times New Roman" w:hAnsi="Times New Roman" w:cs="Times New Roman"/>
          <w:sz w:val="28"/>
          <w:szCs w:val="28"/>
        </w:rPr>
        <w:t>информационным</w:t>
      </w:r>
      <w:r w:rsidRPr="0010658D">
        <w:rPr>
          <w:rFonts w:ascii="Times New Roman" w:hAnsi="Times New Roman" w:cs="Times New Roman"/>
          <w:sz w:val="28"/>
          <w:szCs w:val="28"/>
        </w:rPr>
        <w:t xml:space="preserve"> стенд</w:t>
      </w:r>
      <w:r>
        <w:rPr>
          <w:rFonts w:ascii="Times New Roman" w:hAnsi="Times New Roman" w:cs="Times New Roman"/>
          <w:sz w:val="28"/>
          <w:szCs w:val="28"/>
        </w:rPr>
        <w:t xml:space="preserve">ам </w:t>
      </w:r>
      <w:r w:rsidRPr="0010658D">
        <w:rPr>
          <w:rFonts w:ascii="Times New Roman" w:hAnsi="Times New Roman" w:cs="Times New Roman"/>
          <w:sz w:val="28"/>
          <w:szCs w:val="28"/>
        </w:rPr>
        <w:t xml:space="preserve">с образцами их заполнения </w:t>
      </w:r>
    </w:p>
    <w:p w:rsidR="00732352" w:rsidRDefault="00732352" w:rsidP="00732352">
      <w:pPr>
        <w:pStyle w:val="ConsPlusNormal"/>
        <w:ind w:firstLine="0"/>
        <w:jc w:val="center"/>
        <w:outlineLvl w:val="2"/>
        <w:rPr>
          <w:rFonts w:ascii="Times New Roman" w:hAnsi="Times New Roman" w:cs="Times New Roman"/>
          <w:sz w:val="28"/>
          <w:szCs w:val="28"/>
        </w:rPr>
      </w:pPr>
      <w:r w:rsidRPr="0010658D">
        <w:rPr>
          <w:rFonts w:ascii="Times New Roman" w:hAnsi="Times New Roman" w:cs="Times New Roman"/>
          <w:sz w:val="28"/>
          <w:szCs w:val="28"/>
        </w:rPr>
        <w:t xml:space="preserve">и перечнем документов, </w:t>
      </w:r>
      <w:r>
        <w:rPr>
          <w:rFonts w:ascii="Times New Roman" w:hAnsi="Times New Roman" w:cs="Times New Roman"/>
          <w:sz w:val="28"/>
          <w:szCs w:val="28"/>
        </w:rPr>
        <w:t>н</w:t>
      </w:r>
      <w:r w:rsidRPr="0010658D">
        <w:rPr>
          <w:rFonts w:ascii="Times New Roman" w:hAnsi="Times New Roman" w:cs="Times New Roman"/>
          <w:sz w:val="28"/>
          <w:szCs w:val="28"/>
        </w:rPr>
        <w:t>еобходимых для предоставления</w:t>
      </w:r>
    </w:p>
    <w:p w:rsidR="00732352" w:rsidRDefault="00732352" w:rsidP="00732352">
      <w:pPr>
        <w:pStyle w:val="ConsPlusNormal"/>
        <w:ind w:firstLine="142"/>
        <w:jc w:val="center"/>
        <w:outlineLvl w:val="2"/>
        <w:rPr>
          <w:rFonts w:ascii="Times New Roman" w:hAnsi="Times New Roman" w:cs="Times New Roman"/>
          <w:sz w:val="28"/>
          <w:szCs w:val="28"/>
        </w:rPr>
      </w:pPr>
      <w:r>
        <w:rPr>
          <w:rFonts w:ascii="Times New Roman" w:hAnsi="Times New Roman" w:cs="Times New Roman"/>
          <w:sz w:val="28"/>
          <w:szCs w:val="28"/>
        </w:rPr>
        <w:t xml:space="preserve">муниципальной услуги, в том числе к обеспечению </w:t>
      </w:r>
      <w:r w:rsidRPr="0010658D">
        <w:rPr>
          <w:rFonts w:ascii="Times New Roman" w:hAnsi="Times New Roman" w:cs="Times New Roman"/>
          <w:sz w:val="28"/>
          <w:szCs w:val="28"/>
        </w:rPr>
        <w:t>доступност</w:t>
      </w:r>
      <w:r>
        <w:rPr>
          <w:rFonts w:ascii="Times New Roman" w:hAnsi="Times New Roman" w:cs="Times New Roman"/>
          <w:sz w:val="28"/>
          <w:szCs w:val="28"/>
        </w:rPr>
        <w:t>и</w:t>
      </w:r>
    </w:p>
    <w:p w:rsidR="00732352" w:rsidRDefault="00732352" w:rsidP="00732352">
      <w:pPr>
        <w:pStyle w:val="ConsPlusNormal"/>
        <w:ind w:firstLine="142"/>
        <w:jc w:val="center"/>
        <w:outlineLvl w:val="2"/>
        <w:rPr>
          <w:rFonts w:ascii="Times New Roman" w:hAnsi="Times New Roman" w:cs="Times New Roman"/>
          <w:sz w:val="28"/>
          <w:szCs w:val="28"/>
        </w:rPr>
      </w:pPr>
      <w:r w:rsidRPr="0010658D">
        <w:rPr>
          <w:rFonts w:ascii="Times New Roman" w:hAnsi="Times New Roman" w:cs="Times New Roman"/>
          <w:sz w:val="28"/>
          <w:szCs w:val="28"/>
        </w:rPr>
        <w:t xml:space="preserve"> для инвалидов</w:t>
      </w:r>
      <w:r>
        <w:rPr>
          <w:rFonts w:ascii="Times New Roman" w:hAnsi="Times New Roman" w:cs="Times New Roman"/>
          <w:sz w:val="28"/>
          <w:szCs w:val="28"/>
        </w:rPr>
        <w:t xml:space="preserve"> указанных объектов</w:t>
      </w:r>
      <w:r w:rsidRPr="0010658D">
        <w:rPr>
          <w:rFonts w:ascii="Times New Roman" w:hAnsi="Times New Roman" w:cs="Times New Roman"/>
          <w:sz w:val="28"/>
          <w:szCs w:val="28"/>
        </w:rPr>
        <w:t xml:space="preserve"> в соответствии </w:t>
      </w:r>
    </w:p>
    <w:p w:rsidR="00732352" w:rsidRDefault="00732352" w:rsidP="00732352">
      <w:pPr>
        <w:pStyle w:val="ConsPlusNormal"/>
        <w:ind w:firstLine="142"/>
        <w:jc w:val="center"/>
        <w:outlineLvl w:val="2"/>
        <w:rPr>
          <w:rFonts w:ascii="Times New Roman" w:hAnsi="Times New Roman" w:cs="Times New Roman"/>
          <w:sz w:val="28"/>
          <w:szCs w:val="28"/>
        </w:rPr>
      </w:pPr>
      <w:r w:rsidRPr="0010658D">
        <w:rPr>
          <w:rFonts w:ascii="Times New Roman" w:hAnsi="Times New Roman" w:cs="Times New Roman"/>
          <w:sz w:val="28"/>
          <w:szCs w:val="28"/>
        </w:rPr>
        <w:t xml:space="preserve">с законодательством Российской Федерации </w:t>
      </w:r>
    </w:p>
    <w:p w:rsidR="00732352" w:rsidRPr="0010658D" w:rsidRDefault="00732352" w:rsidP="00732352">
      <w:pPr>
        <w:pStyle w:val="ConsPlusNormal"/>
        <w:ind w:firstLine="142"/>
        <w:jc w:val="center"/>
        <w:outlineLvl w:val="2"/>
        <w:rPr>
          <w:rFonts w:ascii="Times New Roman" w:hAnsi="Times New Roman" w:cs="Times New Roman"/>
          <w:sz w:val="28"/>
          <w:szCs w:val="28"/>
        </w:rPr>
      </w:pPr>
      <w:r w:rsidRPr="0010658D">
        <w:rPr>
          <w:rFonts w:ascii="Times New Roman" w:hAnsi="Times New Roman" w:cs="Times New Roman"/>
          <w:sz w:val="28"/>
          <w:szCs w:val="28"/>
        </w:rPr>
        <w:t>о социальной защите инвалидов</w:t>
      </w:r>
    </w:p>
    <w:p w:rsidR="00732352" w:rsidRPr="00FF23FD" w:rsidRDefault="00732352" w:rsidP="00732352">
      <w:pPr>
        <w:pStyle w:val="ConsPlusNormal"/>
        <w:jc w:val="center"/>
        <w:rPr>
          <w:rFonts w:ascii="Times New Roman" w:hAnsi="Times New Roman" w:cs="Times New Roman"/>
          <w:sz w:val="28"/>
          <w:szCs w:val="28"/>
        </w:rPr>
      </w:pPr>
    </w:p>
    <w:p w:rsidR="00732352" w:rsidRPr="00FF23FD" w:rsidRDefault="00732352" w:rsidP="007323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2.15.1. </w:t>
      </w:r>
      <w:r w:rsidRPr="00FF23FD">
        <w:rPr>
          <w:rFonts w:ascii="Times New Roman" w:hAnsi="Times New Roman" w:cs="Times New Roman"/>
          <w:sz w:val="28"/>
          <w:szCs w:val="28"/>
        </w:rPr>
        <w:t>Помещения, в которых осуществляется прием</w:t>
      </w:r>
      <w:r>
        <w:rPr>
          <w:rFonts w:ascii="Times New Roman" w:hAnsi="Times New Roman" w:cs="Times New Roman"/>
          <w:sz w:val="28"/>
          <w:szCs w:val="28"/>
        </w:rPr>
        <w:t xml:space="preserve"> документов для предоставления муниципально</w:t>
      </w:r>
      <w:r w:rsidRPr="00FF23FD">
        <w:rPr>
          <w:rFonts w:ascii="Times New Roman" w:hAnsi="Times New Roman" w:cs="Times New Roman"/>
          <w:sz w:val="28"/>
          <w:szCs w:val="28"/>
        </w:rPr>
        <w:t>й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32352" w:rsidRPr="00FF23FD" w:rsidRDefault="00732352" w:rsidP="00732352">
      <w:pPr>
        <w:pStyle w:val="ConsPlusNormal"/>
        <w:ind w:firstLine="540"/>
        <w:jc w:val="both"/>
        <w:rPr>
          <w:rFonts w:ascii="Times New Roman" w:hAnsi="Times New Roman" w:cs="Times New Roman"/>
          <w:sz w:val="28"/>
          <w:szCs w:val="28"/>
        </w:rPr>
      </w:pPr>
      <w:r w:rsidRPr="00FF23FD">
        <w:rPr>
          <w:rFonts w:ascii="Times New Roman" w:hAnsi="Times New Roman" w:cs="Times New Roman"/>
          <w:sz w:val="28"/>
          <w:szCs w:val="28"/>
        </w:rPr>
        <w:t xml:space="preserve">2.15.2. Для ожидания заявителями приема, заполнения необходимых для получения </w:t>
      </w:r>
      <w:r>
        <w:rPr>
          <w:rFonts w:ascii="Times New Roman" w:hAnsi="Times New Roman" w:cs="Times New Roman"/>
          <w:sz w:val="28"/>
          <w:szCs w:val="28"/>
        </w:rPr>
        <w:t>муниципально</w:t>
      </w:r>
      <w:r w:rsidRPr="00FF23FD">
        <w:rPr>
          <w:rFonts w:ascii="Times New Roman" w:hAnsi="Times New Roman" w:cs="Times New Roman"/>
          <w:sz w:val="28"/>
          <w:szCs w:val="28"/>
        </w:rPr>
        <w:t>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32352" w:rsidRDefault="00732352" w:rsidP="00732352">
      <w:pPr>
        <w:pStyle w:val="ConsPlusNormal"/>
        <w:ind w:firstLine="540"/>
        <w:jc w:val="both"/>
        <w:rPr>
          <w:rFonts w:ascii="Times New Roman" w:hAnsi="Times New Roman" w:cs="Times New Roman"/>
          <w:sz w:val="28"/>
          <w:szCs w:val="28"/>
        </w:rPr>
      </w:pPr>
      <w:r w:rsidRPr="00FF23FD">
        <w:rPr>
          <w:rFonts w:ascii="Times New Roman" w:hAnsi="Times New Roman" w:cs="Times New Roman"/>
          <w:sz w:val="28"/>
          <w:szCs w:val="28"/>
        </w:rPr>
        <w:t xml:space="preserve">2.15.3. В помещениях, в которых осуществляется прием документов по предоставлению </w:t>
      </w:r>
      <w:r>
        <w:rPr>
          <w:rFonts w:ascii="Times New Roman" w:hAnsi="Times New Roman" w:cs="Times New Roman"/>
          <w:sz w:val="28"/>
          <w:szCs w:val="28"/>
        </w:rPr>
        <w:t>муниципальн</w:t>
      </w:r>
      <w:r w:rsidRPr="00FF23FD">
        <w:rPr>
          <w:rFonts w:ascii="Times New Roman" w:hAnsi="Times New Roman" w:cs="Times New Roman"/>
          <w:sz w:val="28"/>
          <w:szCs w:val="28"/>
        </w:rPr>
        <w:t>ой услуги, на видном, доступном месте ра</w:t>
      </w:r>
      <w:r>
        <w:rPr>
          <w:rFonts w:ascii="Times New Roman" w:hAnsi="Times New Roman" w:cs="Times New Roman"/>
          <w:sz w:val="28"/>
          <w:szCs w:val="28"/>
        </w:rPr>
        <w:t>змещаются информационные стенды.</w:t>
      </w:r>
    </w:p>
    <w:p w:rsidR="00732352" w:rsidRPr="00FF23FD" w:rsidRDefault="00732352" w:rsidP="00732352">
      <w:pPr>
        <w:pStyle w:val="ConsPlusNormal"/>
        <w:ind w:firstLine="540"/>
        <w:jc w:val="both"/>
        <w:rPr>
          <w:rFonts w:ascii="Times New Roman" w:hAnsi="Times New Roman" w:cs="Times New Roman"/>
          <w:sz w:val="28"/>
          <w:szCs w:val="28"/>
        </w:rPr>
      </w:pPr>
      <w:r w:rsidRPr="00FF23FD">
        <w:rPr>
          <w:rFonts w:ascii="Times New Roman" w:hAnsi="Times New Roman" w:cs="Times New Roman"/>
          <w:sz w:val="28"/>
          <w:szCs w:val="28"/>
        </w:rPr>
        <w:t>2.15.4. Оформление информационных листов осуществляется удобным для чтения шрифтом - Times New Roman, фо</w:t>
      </w:r>
      <w:r>
        <w:rPr>
          <w:rFonts w:ascii="Times New Roman" w:hAnsi="Times New Roman" w:cs="Times New Roman"/>
          <w:sz w:val="28"/>
          <w:szCs w:val="28"/>
        </w:rPr>
        <w:t>рмат листа А4, размером шрифта №</w:t>
      </w:r>
      <w:r w:rsidRPr="00FF23FD">
        <w:rPr>
          <w:rFonts w:ascii="Times New Roman" w:hAnsi="Times New Roman" w:cs="Times New Roman"/>
          <w:sz w:val="28"/>
          <w:szCs w:val="28"/>
        </w:rPr>
        <w:t xml:space="preserve"> 14.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государственной услуги, перечней документов требования к размеру шрифта и формату листа могут быть снижены.</w:t>
      </w:r>
    </w:p>
    <w:p w:rsidR="00732352" w:rsidRPr="00FF23FD" w:rsidRDefault="00732352" w:rsidP="00732352">
      <w:pPr>
        <w:pStyle w:val="ConsPlusNormal"/>
        <w:ind w:firstLine="540"/>
        <w:jc w:val="both"/>
        <w:rPr>
          <w:rFonts w:ascii="Times New Roman" w:hAnsi="Times New Roman" w:cs="Times New Roman"/>
          <w:sz w:val="28"/>
          <w:szCs w:val="28"/>
        </w:rPr>
      </w:pPr>
      <w:r w:rsidRPr="00FF23FD">
        <w:rPr>
          <w:rFonts w:ascii="Times New Roman" w:hAnsi="Times New Roman" w:cs="Times New Roman"/>
          <w:sz w:val="28"/>
          <w:szCs w:val="28"/>
        </w:rPr>
        <w:t xml:space="preserve">2.15.5. Здание, в котором предоставляется </w:t>
      </w:r>
      <w:r>
        <w:rPr>
          <w:rFonts w:ascii="Times New Roman" w:hAnsi="Times New Roman" w:cs="Times New Roman"/>
          <w:sz w:val="28"/>
          <w:szCs w:val="28"/>
        </w:rPr>
        <w:t>муниципальна</w:t>
      </w:r>
      <w:r w:rsidRPr="00FF23FD">
        <w:rPr>
          <w:rFonts w:ascii="Times New Roman" w:hAnsi="Times New Roman" w:cs="Times New Roman"/>
          <w:sz w:val="28"/>
          <w:szCs w:val="28"/>
        </w:rPr>
        <w:t>я услуга, должно быть оборудовано входом для свободного доступа заявителей в помещение.</w:t>
      </w:r>
    </w:p>
    <w:p w:rsidR="00732352" w:rsidRPr="00FF23FD" w:rsidRDefault="00732352" w:rsidP="00732352">
      <w:pPr>
        <w:pStyle w:val="ConsPlusNormal"/>
        <w:ind w:firstLine="540"/>
        <w:jc w:val="both"/>
        <w:rPr>
          <w:rFonts w:ascii="Times New Roman" w:hAnsi="Times New Roman" w:cs="Times New Roman"/>
          <w:sz w:val="28"/>
          <w:szCs w:val="28"/>
        </w:rPr>
      </w:pPr>
      <w:r w:rsidRPr="00FF23FD">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управлении, учреждении, осуществляющем предоставление </w:t>
      </w:r>
      <w:r>
        <w:rPr>
          <w:rFonts w:ascii="Times New Roman" w:hAnsi="Times New Roman" w:cs="Times New Roman"/>
          <w:sz w:val="28"/>
          <w:szCs w:val="28"/>
        </w:rPr>
        <w:t>муниципальной</w:t>
      </w:r>
      <w:r w:rsidRPr="00FF23FD">
        <w:rPr>
          <w:rFonts w:ascii="Times New Roman" w:hAnsi="Times New Roman" w:cs="Times New Roman"/>
          <w:sz w:val="28"/>
          <w:szCs w:val="28"/>
        </w:rPr>
        <w:t xml:space="preserve"> услуги, а также оборудован удобной лестницей с поручнями, пандусами для </w:t>
      </w:r>
      <w:r w:rsidRPr="00FF23FD">
        <w:rPr>
          <w:rFonts w:ascii="Times New Roman" w:hAnsi="Times New Roman" w:cs="Times New Roman"/>
          <w:sz w:val="28"/>
          <w:szCs w:val="28"/>
        </w:rPr>
        <w:lastRenderedPageBreak/>
        <w:t>беспрепятственного передвижения граждан.</w:t>
      </w:r>
    </w:p>
    <w:p w:rsidR="00732352" w:rsidRPr="00FF23FD" w:rsidRDefault="00732352" w:rsidP="00732352">
      <w:pPr>
        <w:pStyle w:val="ConsPlusNormal"/>
        <w:ind w:firstLine="540"/>
        <w:jc w:val="both"/>
        <w:rPr>
          <w:rFonts w:ascii="Times New Roman" w:hAnsi="Times New Roman" w:cs="Times New Roman"/>
          <w:sz w:val="28"/>
          <w:szCs w:val="28"/>
        </w:rPr>
      </w:pPr>
      <w:r w:rsidRPr="00FF23FD">
        <w:rPr>
          <w:rFonts w:ascii="Times New Roman" w:hAnsi="Times New Roman" w:cs="Times New Roman"/>
          <w:sz w:val="28"/>
          <w:szCs w:val="28"/>
        </w:rPr>
        <w:t xml:space="preserve">Места предоставления </w:t>
      </w:r>
      <w:r>
        <w:rPr>
          <w:rFonts w:ascii="Times New Roman" w:hAnsi="Times New Roman" w:cs="Times New Roman"/>
          <w:sz w:val="28"/>
          <w:szCs w:val="28"/>
        </w:rPr>
        <w:t xml:space="preserve">муниципальной </w:t>
      </w:r>
      <w:r w:rsidRPr="00FF23FD">
        <w:rPr>
          <w:rFonts w:ascii="Times New Roman" w:hAnsi="Times New Roman" w:cs="Times New Roman"/>
          <w:sz w:val="28"/>
          <w:szCs w:val="28"/>
        </w:rPr>
        <w:t>услуги, зал ожидания, места для заполнения запросов о предоставлении государственной услуги оборудуются с учетом требований доступности для инвалидов в соответствии с действующим законодательством.</w:t>
      </w:r>
    </w:p>
    <w:p w:rsidR="00732352" w:rsidRPr="00FF23FD" w:rsidRDefault="00732352" w:rsidP="00732352">
      <w:pPr>
        <w:pStyle w:val="ConsPlusNormal"/>
        <w:ind w:firstLine="540"/>
        <w:jc w:val="both"/>
        <w:rPr>
          <w:rFonts w:ascii="Times New Roman" w:hAnsi="Times New Roman" w:cs="Times New Roman"/>
          <w:sz w:val="28"/>
          <w:szCs w:val="28"/>
        </w:rPr>
      </w:pPr>
      <w:r w:rsidRPr="00FF23FD">
        <w:rPr>
          <w:rFonts w:ascii="Times New Roman" w:hAnsi="Times New Roman" w:cs="Times New Roman"/>
          <w:sz w:val="28"/>
          <w:szCs w:val="28"/>
        </w:rPr>
        <w:t xml:space="preserve">Информационные стенды должны содержать образцы заполнения запросов и перечень документов, необходимых для предоставления </w:t>
      </w:r>
      <w:r>
        <w:rPr>
          <w:rFonts w:ascii="Times New Roman" w:hAnsi="Times New Roman" w:cs="Times New Roman"/>
          <w:sz w:val="28"/>
          <w:szCs w:val="28"/>
        </w:rPr>
        <w:t xml:space="preserve">муниципальной </w:t>
      </w:r>
      <w:r w:rsidRPr="00FF23FD">
        <w:rPr>
          <w:rFonts w:ascii="Times New Roman" w:hAnsi="Times New Roman" w:cs="Times New Roman"/>
          <w:sz w:val="28"/>
          <w:szCs w:val="28"/>
        </w:rPr>
        <w:t>услуги.</w:t>
      </w:r>
    </w:p>
    <w:p w:rsidR="00477BD2" w:rsidRDefault="00477BD2" w:rsidP="00477BD2">
      <w:pPr>
        <w:jc w:val="center"/>
        <w:rPr>
          <w:b/>
          <w:sz w:val="28"/>
          <w:szCs w:val="28"/>
        </w:rPr>
      </w:pPr>
    </w:p>
    <w:p w:rsidR="00732352" w:rsidRDefault="00732352" w:rsidP="00732352">
      <w:pPr>
        <w:autoSpaceDE w:val="0"/>
        <w:autoSpaceDN w:val="0"/>
        <w:adjustRightInd w:val="0"/>
        <w:jc w:val="center"/>
        <w:rPr>
          <w:sz w:val="28"/>
          <w:szCs w:val="28"/>
        </w:rPr>
      </w:pPr>
    </w:p>
    <w:p w:rsidR="00732352" w:rsidRDefault="00732352" w:rsidP="00732352">
      <w:pPr>
        <w:autoSpaceDE w:val="0"/>
        <w:autoSpaceDN w:val="0"/>
        <w:adjustRightInd w:val="0"/>
        <w:jc w:val="center"/>
        <w:rPr>
          <w:sz w:val="28"/>
          <w:szCs w:val="28"/>
        </w:rPr>
      </w:pPr>
    </w:p>
    <w:p w:rsidR="00732352" w:rsidRDefault="00732352" w:rsidP="00732352">
      <w:pPr>
        <w:autoSpaceDE w:val="0"/>
        <w:autoSpaceDN w:val="0"/>
        <w:adjustRightInd w:val="0"/>
        <w:jc w:val="center"/>
        <w:rPr>
          <w:sz w:val="28"/>
          <w:szCs w:val="28"/>
        </w:rPr>
      </w:pPr>
      <w:r>
        <w:rPr>
          <w:sz w:val="28"/>
          <w:szCs w:val="28"/>
        </w:rPr>
        <w:t>2.16. Показатели доступности и качества муниципальной услуги</w:t>
      </w:r>
    </w:p>
    <w:p w:rsidR="00732352" w:rsidRDefault="00732352" w:rsidP="00732352">
      <w:pPr>
        <w:autoSpaceDE w:val="0"/>
        <w:autoSpaceDN w:val="0"/>
        <w:adjustRightInd w:val="0"/>
        <w:ind w:left="708"/>
        <w:jc w:val="center"/>
        <w:rPr>
          <w:sz w:val="28"/>
          <w:szCs w:val="28"/>
        </w:rPr>
      </w:pPr>
    </w:p>
    <w:p w:rsidR="00732352" w:rsidRDefault="00732352" w:rsidP="00732352">
      <w:pPr>
        <w:autoSpaceDE w:val="0"/>
        <w:autoSpaceDN w:val="0"/>
        <w:adjustRightInd w:val="0"/>
        <w:ind w:firstLine="567"/>
        <w:jc w:val="both"/>
        <w:rPr>
          <w:sz w:val="28"/>
          <w:szCs w:val="28"/>
        </w:rPr>
      </w:pPr>
      <w:r>
        <w:rPr>
          <w:sz w:val="28"/>
          <w:szCs w:val="28"/>
        </w:rPr>
        <w:t>2.16.1. Показателями доступности и качества муниципальной услуги являются:</w:t>
      </w:r>
    </w:p>
    <w:p w:rsidR="00732352" w:rsidRDefault="00732352" w:rsidP="00732352">
      <w:pPr>
        <w:autoSpaceDE w:val="0"/>
        <w:autoSpaceDN w:val="0"/>
        <w:adjustRightInd w:val="0"/>
        <w:ind w:firstLine="567"/>
        <w:jc w:val="both"/>
        <w:rPr>
          <w:sz w:val="28"/>
          <w:szCs w:val="28"/>
        </w:rPr>
      </w:pPr>
      <w:r>
        <w:rPr>
          <w:sz w:val="28"/>
          <w:szCs w:val="28"/>
        </w:rPr>
        <w:t>сроки предоставления муниципальной услуги;</w:t>
      </w:r>
    </w:p>
    <w:p w:rsidR="00732352" w:rsidRDefault="00732352" w:rsidP="00732352">
      <w:pPr>
        <w:autoSpaceDE w:val="0"/>
        <w:autoSpaceDN w:val="0"/>
        <w:adjustRightInd w:val="0"/>
        <w:ind w:firstLine="567"/>
        <w:jc w:val="both"/>
        <w:rPr>
          <w:sz w:val="28"/>
          <w:szCs w:val="28"/>
        </w:rPr>
      </w:pPr>
      <w:r>
        <w:rPr>
          <w:sz w:val="28"/>
          <w:szCs w:val="28"/>
        </w:rPr>
        <w:t>условия ожидания приема;</w:t>
      </w:r>
    </w:p>
    <w:p w:rsidR="00732352" w:rsidRDefault="00732352" w:rsidP="00732352">
      <w:pPr>
        <w:autoSpaceDE w:val="0"/>
        <w:autoSpaceDN w:val="0"/>
        <w:adjustRightInd w:val="0"/>
        <w:ind w:firstLine="567"/>
        <w:jc w:val="both"/>
        <w:rPr>
          <w:sz w:val="28"/>
          <w:szCs w:val="28"/>
        </w:rPr>
      </w:pPr>
      <w:r>
        <w:rPr>
          <w:sz w:val="28"/>
          <w:szCs w:val="28"/>
        </w:rPr>
        <w:t>доступность по времени и месту приема заявителей;</w:t>
      </w:r>
    </w:p>
    <w:p w:rsidR="00732352" w:rsidRDefault="00732352" w:rsidP="00732352">
      <w:pPr>
        <w:autoSpaceDE w:val="0"/>
        <w:autoSpaceDN w:val="0"/>
        <w:adjustRightInd w:val="0"/>
        <w:ind w:firstLine="567"/>
        <w:jc w:val="both"/>
        <w:rPr>
          <w:sz w:val="28"/>
          <w:szCs w:val="28"/>
        </w:rPr>
      </w:pPr>
      <w:r>
        <w:rPr>
          <w:sz w:val="28"/>
          <w:szCs w:val="28"/>
        </w:rPr>
        <w:t>порядок информирования о муниципальной услуге;</w:t>
      </w:r>
    </w:p>
    <w:p w:rsidR="00732352" w:rsidRDefault="00732352" w:rsidP="00732352">
      <w:pPr>
        <w:autoSpaceDE w:val="0"/>
        <w:autoSpaceDN w:val="0"/>
        <w:adjustRightInd w:val="0"/>
        <w:ind w:firstLine="567"/>
        <w:jc w:val="both"/>
        <w:rPr>
          <w:sz w:val="28"/>
          <w:szCs w:val="28"/>
        </w:rPr>
      </w:pPr>
      <w:r>
        <w:rPr>
          <w:sz w:val="28"/>
          <w:szCs w:val="28"/>
        </w:rPr>
        <w:t>исчерпывающая информация о муниципальной услуге;</w:t>
      </w:r>
    </w:p>
    <w:p w:rsidR="00732352" w:rsidRDefault="00732352" w:rsidP="00732352">
      <w:pPr>
        <w:autoSpaceDE w:val="0"/>
        <w:autoSpaceDN w:val="0"/>
        <w:adjustRightInd w:val="0"/>
        <w:ind w:firstLine="567"/>
        <w:jc w:val="both"/>
        <w:rPr>
          <w:sz w:val="28"/>
          <w:szCs w:val="28"/>
        </w:rPr>
      </w:pPr>
      <w:r>
        <w:rPr>
          <w:sz w:val="28"/>
          <w:szCs w:val="28"/>
        </w:rPr>
        <w:t>обоснованность отказов в предоставлении муниципальной услуги;</w:t>
      </w:r>
    </w:p>
    <w:p w:rsidR="00732352" w:rsidRDefault="00732352" w:rsidP="00732352">
      <w:pPr>
        <w:autoSpaceDE w:val="0"/>
        <w:autoSpaceDN w:val="0"/>
        <w:adjustRightInd w:val="0"/>
        <w:ind w:firstLine="567"/>
        <w:jc w:val="both"/>
        <w:rPr>
          <w:sz w:val="28"/>
          <w:szCs w:val="28"/>
        </w:rPr>
      </w:pPr>
      <w:r>
        <w:rPr>
          <w:sz w:val="28"/>
          <w:szCs w:val="28"/>
        </w:rPr>
        <w:t>выполнение требований, установленных законодательством, в том числе отсутствие избыточных административных действий;</w:t>
      </w:r>
    </w:p>
    <w:p w:rsidR="00732352" w:rsidRDefault="00732352" w:rsidP="00732352">
      <w:pPr>
        <w:autoSpaceDE w:val="0"/>
        <w:autoSpaceDN w:val="0"/>
        <w:adjustRightInd w:val="0"/>
        <w:ind w:firstLine="567"/>
        <w:jc w:val="both"/>
        <w:rPr>
          <w:sz w:val="28"/>
          <w:szCs w:val="28"/>
        </w:rPr>
      </w:pPr>
      <w:r>
        <w:rPr>
          <w:sz w:val="28"/>
          <w:szCs w:val="28"/>
        </w:rPr>
        <w:t>соответствие должностных регламентов ответственных должностных лиц, участвующих в предоставлении муниципальной услуги, настоящему административному регламенту в части описания в них административных действий, профессиональных знаний и навыков;</w:t>
      </w:r>
    </w:p>
    <w:p w:rsidR="00732352" w:rsidRDefault="00732352" w:rsidP="00732352">
      <w:pPr>
        <w:autoSpaceDE w:val="0"/>
        <w:autoSpaceDN w:val="0"/>
        <w:adjustRightInd w:val="0"/>
        <w:ind w:firstLine="567"/>
        <w:jc w:val="both"/>
        <w:rPr>
          <w:sz w:val="28"/>
          <w:szCs w:val="28"/>
        </w:rPr>
      </w:pPr>
      <w:r>
        <w:rPr>
          <w:sz w:val="28"/>
          <w:szCs w:val="28"/>
        </w:rPr>
        <w:t xml:space="preserve"> возможность установления персональной ответственности должностных лиц за соблюдение требований настоящего административного регламента по каждому действию или административной процедуре при предоставлении муниципальной услуги;</w:t>
      </w:r>
    </w:p>
    <w:p w:rsidR="00732352" w:rsidRDefault="00732352" w:rsidP="00732352">
      <w:pPr>
        <w:autoSpaceDE w:val="0"/>
        <w:autoSpaceDN w:val="0"/>
        <w:adjustRightInd w:val="0"/>
        <w:ind w:firstLine="567"/>
        <w:jc w:val="both"/>
        <w:rPr>
          <w:sz w:val="28"/>
          <w:szCs w:val="28"/>
        </w:rPr>
      </w:pPr>
      <w:r>
        <w:rPr>
          <w:sz w:val="28"/>
          <w:szCs w:val="28"/>
        </w:rPr>
        <w:t xml:space="preserve"> ресурсное обеспечение исполнения настоящего административного регламента;</w:t>
      </w:r>
    </w:p>
    <w:p w:rsidR="00732352" w:rsidRDefault="00732352" w:rsidP="00732352">
      <w:pPr>
        <w:autoSpaceDE w:val="0"/>
        <w:autoSpaceDN w:val="0"/>
        <w:adjustRightInd w:val="0"/>
        <w:ind w:firstLine="567"/>
        <w:jc w:val="both"/>
        <w:rPr>
          <w:sz w:val="28"/>
          <w:szCs w:val="28"/>
        </w:rPr>
      </w:pPr>
      <w:r>
        <w:rPr>
          <w:sz w:val="28"/>
          <w:szCs w:val="28"/>
        </w:rPr>
        <w:t xml:space="preserve"> количество взаимодействий заявителя с должностными лицами при предоставлении муниципальной услуги и их продолжительность.</w:t>
      </w:r>
    </w:p>
    <w:p w:rsidR="00732352" w:rsidRDefault="00732352" w:rsidP="00732352">
      <w:pPr>
        <w:autoSpaceDE w:val="0"/>
        <w:autoSpaceDN w:val="0"/>
        <w:adjustRightInd w:val="0"/>
        <w:ind w:firstLine="567"/>
        <w:jc w:val="both"/>
        <w:rPr>
          <w:sz w:val="28"/>
          <w:szCs w:val="28"/>
        </w:rPr>
      </w:pPr>
      <w:r>
        <w:rPr>
          <w:sz w:val="28"/>
          <w:szCs w:val="28"/>
        </w:rPr>
        <w:t xml:space="preserve"> В целях обеспечения конфиденциальности сведений о заявителе одним должностным лицом одновременно ведется прием только одного посетителя.</w:t>
      </w:r>
    </w:p>
    <w:p w:rsidR="00732352" w:rsidRDefault="00732352" w:rsidP="00732352">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О</w:t>
      </w:r>
      <w:r w:rsidRPr="009D280C">
        <w:rPr>
          <w:rFonts w:ascii="Times New Roman" w:hAnsi="Times New Roman" w:cs="Times New Roman"/>
          <w:sz w:val="28"/>
          <w:szCs w:val="28"/>
        </w:rPr>
        <w:t>дновременное консультирование и (или) прием двух и более посетителей не допускаются</w:t>
      </w:r>
      <w:r>
        <w:rPr>
          <w:rFonts w:ascii="Times New Roman" w:hAnsi="Times New Roman" w:cs="Times New Roman"/>
          <w:sz w:val="28"/>
          <w:szCs w:val="28"/>
        </w:rPr>
        <w:t>.</w:t>
      </w:r>
    </w:p>
    <w:p w:rsidR="00732352" w:rsidRDefault="00732352" w:rsidP="00477BD2">
      <w:pPr>
        <w:jc w:val="center"/>
        <w:rPr>
          <w:b/>
          <w:sz w:val="28"/>
          <w:szCs w:val="28"/>
        </w:rPr>
      </w:pPr>
    </w:p>
    <w:p w:rsidR="006C5358" w:rsidRDefault="006C5358" w:rsidP="006C5358">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2.1</w:t>
      </w:r>
      <w:r w:rsidRPr="00DE1A77">
        <w:rPr>
          <w:rFonts w:ascii="Times New Roman" w:hAnsi="Times New Roman" w:cs="Times New Roman"/>
          <w:sz w:val="28"/>
          <w:szCs w:val="28"/>
        </w:rPr>
        <w:t>7</w:t>
      </w:r>
      <w:r w:rsidRPr="00FF23FD">
        <w:rPr>
          <w:rFonts w:ascii="Times New Roman" w:hAnsi="Times New Roman" w:cs="Times New Roman"/>
          <w:sz w:val="28"/>
          <w:szCs w:val="28"/>
        </w:rPr>
        <w:t>. Иные требования,</w:t>
      </w:r>
      <w:r>
        <w:rPr>
          <w:rFonts w:ascii="Times New Roman" w:hAnsi="Times New Roman" w:cs="Times New Roman"/>
          <w:sz w:val="28"/>
          <w:szCs w:val="28"/>
        </w:rPr>
        <w:t xml:space="preserve"> </w:t>
      </w:r>
      <w:r w:rsidRPr="00FF23FD">
        <w:rPr>
          <w:rFonts w:ascii="Times New Roman" w:hAnsi="Times New Roman" w:cs="Times New Roman"/>
          <w:sz w:val="28"/>
          <w:szCs w:val="28"/>
        </w:rPr>
        <w:t xml:space="preserve">в том числе учитывающие </w:t>
      </w:r>
    </w:p>
    <w:p w:rsidR="006C5358" w:rsidRPr="00FF23FD" w:rsidRDefault="006C5358" w:rsidP="006C5358">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о</w:t>
      </w:r>
      <w:r w:rsidRPr="00FF23FD">
        <w:rPr>
          <w:rFonts w:ascii="Times New Roman" w:hAnsi="Times New Roman" w:cs="Times New Roman"/>
          <w:sz w:val="28"/>
          <w:szCs w:val="28"/>
        </w:rPr>
        <w:t>собенности</w:t>
      </w:r>
      <w:r>
        <w:rPr>
          <w:rFonts w:ascii="Times New Roman" w:hAnsi="Times New Roman" w:cs="Times New Roman"/>
          <w:sz w:val="28"/>
          <w:szCs w:val="28"/>
        </w:rPr>
        <w:t xml:space="preserve"> </w:t>
      </w:r>
      <w:r w:rsidRPr="00FF23FD">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w:t>
      </w:r>
      <w:r w:rsidRPr="00FF23FD">
        <w:rPr>
          <w:rFonts w:ascii="Times New Roman" w:hAnsi="Times New Roman" w:cs="Times New Roman"/>
          <w:sz w:val="28"/>
          <w:szCs w:val="28"/>
        </w:rPr>
        <w:t>ой услуги в МФЦ</w:t>
      </w:r>
    </w:p>
    <w:p w:rsidR="006C5358" w:rsidRPr="00FF23FD" w:rsidRDefault="006C5358" w:rsidP="006C5358">
      <w:pPr>
        <w:pStyle w:val="ConsPlusNormal"/>
        <w:jc w:val="center"/>
        <w:rPr>
          <w:rFonts w:ascii="Times New Roman" w:hAnsi="Times New Roman" w:cs="Times New Roman"/>
          <w:sz w:val="28"/>
          <w:szCs w:val="28"/>
        </w:rPr>
      </w:pPr>
      <w:r w:rsidRPr="00FF23FD">
        <w:rPr>
          <w:rFonts w:ascii="Times New Roman" w:hAnsi="Times New Roman" w:cs="Times New Roman"/>
          <w:sz w:val="28"/>
          <w:szCs w:val="28"/>
        </w:rPr>
        <w:t>и особенности предоставления государственной услуги</w:t>
      </w:r>
    </w:p>
    <w:p w:rsidR="006C5358" w:rsidRPr="00FF23FD" w:rsidRDefault="006C5358" w:rsidP="006C5358">
      <w:pPr>
        <w:pStyle w:val="ConsPlusNormal"/>
        <w:jc w:val="center"/>
        <w:rPr>
          <w:rFonts w:ascii="Times New Roman" w:hAnsi="Times New Roman" w:cs="Times New Roman"/>
          <w:sz w:val="28"/>
          <w:szCs w:val="28"/>
        </w:rPr>
      </w:pPr>
      <w:r w:rsidRPr="00FF23FD">
        <w:rPr>
          <w:rFonts w:ascii="Times New Roman" w:hAnsi="Times New Roman" w:cs="Times New Roman"/>
          <w:sz w:val="28"/>
          <w:szCs w:val="28"/>
        </w:rPr>
        <w:t>в электронной форме</w:t>
      </w:r>
    </w:p>
    <w:p w:rsidR="006C5358" w:rsidRPr="00FF23FD" w:rsidRDefault="006C5358" w:rsidP="006C5358">
      <w:pPr>
        <w:pStyle w:val="ConsPlusNormal"/>
        <w:jc w:val="both"/>
        <w:rPr>
          <w:rFonts w:ascii="Times New Roman" w:hAnsi="Times New Roman" w:cs="Times New Roman"/>
          <w:sz w:val="28"/>
          <w:szCs w:val="28"/>
        </w:rPr>
      </w:pPr>
    </w:p>
    <w:p w:rsidR="006C5358" w:rsidRPr="00FF23FD" w:rsidRDefault="006C5358" w:rsidP="006C5358">
      <w:pPr>
        <w:pStyle w:val="ConsPlusNormal"/>
        <w:ind w:firstLine="540"/>
        <w:jc w:val="both"/>
        <w:rPr>
          <w:rFonts w:ascii="Times New Roman" w:hAnsi="Times New Roman" w:cs="Times New Roman"/>
          <w:sz w:val="28"/>
          <w:szCs w:val="28"/>
        </w:rPr>
      </w:pPr>
      <w:r w:rsidRPr="00FF23FD">
        <w:rPr>
          <w:rFonts w:ascii="Times New Roman" w:hAnsi="Times New Roman" w:cs="Times New Roman"/>
          <w:sz w:val="28"/>
          <w:szCs w:val="28"/>
        </w:rPr>
        <w:lastRenderedPageBreak/>
        <w:t>2.1</w:t>
      </w:r>
      <w:r w:rsidRPr="006C5358">
        <w:rPr>
          <w:rFonts w:ascii="Times New Roman" w:hAnsi="Times New Roman" w:cs="Times New Roman"/>
          <w:sz w:val="28"/>
          <w:szCs w:val="28"/>
        </w:rPr>
        <w:t>7</w:t>
      </w:r>
      <w:r w:rsidRPr="00FF23FD">
        <w:rPr>
          <w:rFonts w:ascii="Times New Roman" w:hAnsi="Times New Roman" w:cs="Times New Roman"/>
          <w:sz w:val="28"/>
          <w:szCs w:val="28"/>
        </w:rPr>
        <w:t xml:space="preserve">.1. Прием от </w:t>
      </w:r>
      <w:r>
        <w:rPr>
          <w:rFonts w:ascii="Times New Roman" w:hAnsi="Times New Roman" w:cs="Times New Roman"/>
          <w:sz w:val="28"/>
          <w:szCs w:val="28"/>
        </w:rPr>
        <w:t xml:space="preserve">претендента заявлений о предоставлении социальной выплаты, о рассмотрении пакета </w:t>
      </w:r>
      <w:r w:rsidRPr="00FF23FD">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на предоставлении социальной выплаты и</w:t>
      </w:r>
      <w:r w:rsidRPr="00FF23FD">
        <w:rPr>
          <w:rFonts w:ascii="Times New Roman" w:hAnsi="Times New Roman" w:cs="Times New Roman"/>
          <w:sz w:val="28"/>
          <w:szCs w:val="28"/>
        </w:rPr>
        <w:t xml:space="preserve"> выдача документов, являющихся результатом предоставления услуги, </w:t>
      </w:r>
      <w:r>
        <w:rPr>
          <w:rFonts w:ascii="Times New Roman" w:hAnsi="Times New Roman" w:cs="Times New Roman"/>
          <w:sz w:val="28"/>
          <w:szCs w:val="28"/>
        </w:rPr>
        <w:t xml:space="preserve"> осуществляет</w:t>
      </w:r>
      <w:r w:rsidRPr="00FF23FD">
        <w:rPr>
          <w:rFonts w:ascii="Times New Roman" w:hAnsi="Times New Roman" w:cs="Times New Roman"/>
          <w:sz w:val="28"/>
          <w:szCs w:val="28"/>
        </w:rPr>
        <w:t>ся через МФЦ.</w:t>
      </w:r>
    </w:p>
    <w:p w:rsidR="006C5358" w:rsidRPr="00FF23FD" w:rsidRDefault="006C5358" w:rsidP="006C5358">
      <w:pPr>
        <w:pStyle w:val="ConsPlusNormal"/>
        <w:ind w:firstLine="540"/>
        <w:jc w:val="both"/>
        <w:rPr>
          <w:rFonts w:ascii="Times New Roman" w:hAnsi="Times New Roman" w:cs="Times New Roman"/>
          <w:sz w:val="28"/>
          <w:szCs w:val="28"/>
        </w:rPr>
      </w:pPr>
      <w:r w:rsidRPr="00FF23FD">
        <w:rPr>
          <w:rFonts w:ascii="Times New Roman" w:hAnsi="Times New Roman" w:cs="Times New Roman"/>
          <w:sz w:val="28"/>
          <w:szCs w:val="28"/>
        </w:rPr>
        <w:t>2.1</w:t>
      </w:r>
      <w:r>
        <w:rPr>
          <w:rFonts w:ascii="Times New Roman" w:hAnsi="Times New Roman" w:cs="Times New Roman"/>
          <w:sz w:val="28"/>
          <w:szCs w:val="28"/>
        </w:rPr>
        <w:t>7</w:t>
      </w:r>
      <w:r w:rsidRPr="00FF23FD">
        <w:rPr>
          <w:rFonts w:ascii="Times New Roman" w:hAnsi="Times New Roman" w:cs="Times New Roman"/>
          <w:sz w:val="28"/>
          <w:szCs w:val="28"/>
        </w:rPr>
        <w:t>.2. Предоставление государственной услуги в электронной форме возможно с использованием единого портала государственных и муниципальных услуг или портала государственных и муниципальных услуг Краснодарского края.</w:t>
      </w:r>
    </w:p>
    <w:p w:rsidR="00B01E6F" w:rsidRDefault="00B01E6F" w:rsidP="00477BD2">
      <w:pPr>
        <w:jc w:val="center"/>
        <w:rPr>
          <w:b/>
          <w:sz w:val="28"/>
          <w:szCs w:val="28"/>
        </w:rPr>
      </w:pPr>
    </w:p>
    <w:bookmarkEnd w:id="13"/>
    <w:bookmarkEnd w:id="14"/>
    <w:bookmarkEnd w:id="15"/>
    <w:bookmarkEnd w:id="16"/>
    <w:p w:rsidR="00477BD2" w:rsidRDefault="00477BD2" w:rsidP="00477BD2">
      <w:pPr>
        <w:jc w:val="center"/>
        <w:rPr>
          <w:b/>
          <w:bCs/>
          <w:sz w:val="28"/>
          <w:szCs w:val="28"/>
        </w:rPr>
      </w:pPr>
    </w:p>
    <w:p w:rsidR="001917E5" w:rsidRDefault="001917E5" w:rsidP="00477BD2">
      <w:pPr>
        <w:pStyle w:val="1"/>
        <w:spacing w:before="0" w:after="0"/>
        <w:ind w:left="0" w:firstLine="0"/>
        <w:rPr>
          <w:rFonts w:ascii="Times New Roman" w:hAnsi="Times New Roman" w:cs="Times New Roman"/>
          <w:b w:val="0"/>
          <w:color w:val="auto"/>
          <w:sz w:val="28"/>
          <w:szCs w:val="28"/>
        </w:rPr>
      </w:pPr>
    </w:p>
    <w:p w:rsidR="000F507F" w:rsidRDefault="000F507F" w:rsidP="00477BD2">
      <w:pPr>
        <w:pStyle w:val="14"/>
        <w:tabs>
          <w:tab w:val="clear" w:pos="360"/>
          <w:tab w:val="left" w:pos="709"/>
          <w:tab w:val="left" w:pos="1134"/>
        </w:tabs>
        <w:spacing w:before="0" w:after="0"/>
        <w:rPr>
          <w:sz w:val="28"/>
          <w:szCs w:val="28"/>
        </w:rPr>
      </w:pPr>
    </w:p>
    <w:p w:rsidR="00477BD2" w:rsidRDefault="00477BD2" w:rsidP="00477BD2">
      <w:pPr>
        <w:autoSpaceDE w:val="0"/>
        <w:jc w:val="both"/>
        <w:rPr>
          <w:sz w:val="28"/>
          <w:szCs w:val="28"/>
        </w:rPr>
      </w:pPr>
      <w:r>
        <w:rPr>
          <w:color w:val="000000"/>
          <w:sz w:val="28"/>
          <w:szCs w:val="28"/>
        </w:rPr>
        <w:tab/>
      </w:r>
    </w:p>
    <w:p w:rsidR="00275129" w:rsidRPr="008822E2" w:rsidRDefault="00C24066" w:rsidP="00275129">
      <w:pPr>
        <w:pStyle w:val="a8"/>
        <w:jc w:val="center"/>
        <w:rPr>
          <w:rFonts w:ascii="Times New Roman" w:hAnsi="Times New Roman" w:cs="Times New Roman"/>
          <w:sz w:val="28"/>
          <w:szCs w:val="28"/>
        </w:rPr>
      </w:pPr>
      <w:r>
        <w:rPr>
          <w:rFonts w:ascii="Times New Roman" w:hAnsi="Times New Roman" w:cs="Times New Roman"/>
          <w:sz w:val="28"/>
          <w:szCs w:val="28"/>
        </w:rPr>
        <w:t>3</w:t>
      </w:r>
      <w:r w:rsidR="00275129" w:rsidRPr="008822E2">
        <w:rPr>
          <w:rFonts w:ascii="Times New Roman" w:hAnsi="Times New Roman" w:cs="Times New Roman"/>
          <w:sz w:val="28"/>
          <w:szCs w:val="28"/>
        </w:rPr>
        <w:t xml:space="preserve">. </w:t>
      </w:r>
      <w:r w:rsidR="00275129">
        <w:rPr>
          <w:rFonts w:ascii="Times New Roman" w:hAnsi="Times New Roman" w:cs="Times New Roman"/>
          <w:sz w:val="28"/>
          <w:szCs w:val="28"/>
        </w:rPr>
        <w:t>Состав, последовательность и сроки выполнения                       административных</w:t>
      </w:r>
      <w:r w:rsidR="00275129" w:rsidRPr="008822E2">
        <w:rPr>
          <w:rFonts w:ascii="Times New Roman" w:hAnsi="Times New Roman" w:cs="Times New Roman"/>
          <w:sz w:val="28"/>
          <w:szCs w:val="28"/>
        </w:rPr>
        <w:t xml:space="preserve"> процедур</w:t>
      </w:r>
      <w:r w:rsidR="00275129">
        <w:rPr>
          <w:rFonts w:ascii="Times New Roman" w:hAnsi="Times New Roman" w:cs="Times New Roman"/>
          <w:sz w:val="28"/>
          <w:szCs w:val="28"/>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w:t>
      </w:r>
      <w:r w:rsidR="00275129" w:rsidRPr="008822E2">
        <w:rPr>
          <w:rFonts w:ascii="Times New Roman" w:hAnsi="Times New Roman" w:cs="Times New Roman"/>
          <w:sz w:val="28"/>
          <w:szCs w:val="28"/>
        </w:rPr>
        <w:t xml:space="preserve"> процедур</w:t>
      </w:r>
      <w:r w:rsidR="00275129">
        <w:rPr>
          <w:rFonts w:ascii="Times New Roman" w:hAnsi="Times New Roman" w:cs="Times New Roman"/>
          <w:sz w:val="28"/>
          <w:szCs w:val="28"/>
        </w:rPr>
        <w:t xml:space="preserve"> в многофункциональных центрах</w:t>
      </w:r>
    </w:p>
    <w:p w:rsidR="00275129" w:rsidRPr="008822E2" w:rsidRDefault="00275129" w:rsidP="00275129">
      <w:pPr>
        <w:pStyle w:val="a8"/>
        <w:jc w:val="both"/>
        <w:rPr>
          <w:rFonts w:ascii="Times New Roman" w:hAnsi="Times New Roman" w:cs="Times New Roman"/>
          <w:sz w:val="28"/>
          <w:szCs w:val="28"/>
        </w:rPr>
      </w:pPr>
    </w:p>
    <w:p w:rsidR="00477BD2" w:rsidRPr="003D1C91" w:rsidRDefault="00477BD2" w:rsidP="00477BD2">
      <w:pPr>
        <w:pStyle w:val="2"/>
        <w:widowControl w:val="0"/>
        <w:numPr>
          <w:ilvl w:val="1"/>
          <w:numId w:val="0"/>
        </w:numPr>
        <w:tabs>
          <w:tab w:val="clear" w:pos="0"/>
          <w:tab w:val="num" w:pos="709"/>
        </w:tabs>
        <w:suppressAutoHyphens w:val="0"/>
        <w:spacing w:before="0" w:after="0"/>
        <w:jc w:val="center"/>
        <w:rPr>
          <w:rFonts w:ascii="Times New Roman" w:hAnsi="Times New Roman" w:cs="Times New Roman"/>
          <w:b w:val="0"/>
          <w:i w:val="0"/>
        </w:rPr>
      </w:pPr>
      <w:r w:rsidRPr="003D1C91">
        <w:rPr>
          <w:rFonts w:ascii="Times New Roman" w:hAnsi="Times New Roman" w:cs="Times New Roman"/>
          <w:b w:val="0"/>
          <w:i w:val="0"/>
        </w:rPr>
        <w:t xml:space="preserve">3.1. </w:t>
      </w:r>
      <w:bookmarkStart w:id="17" w:name="_Toc136151977"/>
      <w:bookmarkStart w:id="18" w:name="_Toc136239813"/>
      <w:bookmarkStart w:id="19" w:name="_Toc136321787"/>
      <w:bookmarkStart w:id="20" w:name="_Toc136666939"/>
      <w:bookmarkStart w:id="21" w:name="_Toc153254272"/>
      <w:bookmarkStart w:id="22" w:name="_Toc158537623"/>
      <w:r w:rsidRPr="003D1C91">
        <w:rPr>
          <w:rFonts w:ascii="Times New Roman" w:hAnsi="Times New Roman" w:cs="Times New Roman"/>
          <w:b w:val="0"/>
          <w:i w:val="0"/>
        </w:rPr>
        <w:t>Последовательность административных действий (процедур)</w:t>
      </w:r>
      <w:bookmarkEnd w:id="17"/>
      <w:bookmarkEnd w:id="18"/>
      <w:bookmarkEnd w:id="19"/>
      <w:bookmarkEnd w:id="20"/>
      <w:bookmarkEnd w:id="21"/>
      <w:bookmarkEnd w:id="22"/>
      <w:r w:rsidRPr="003D1C91">
        <w:rPr>
          <w:rFonts w:ascii="Times New Roman" w:hAnsi="Times New Roman" w:cs="Times New Roman"/>
          <w:b w:val="0"/>
          <w:i w:val="0"/>
        </w:rPr>
        <w:t xml:space="preserve">  при предоставлении муниципальной услуги</w:t>
      </w:r>
    </w:p>
    <w:p w:rsidR="00477BD2" w:rsidRPr="003D1C91" w:rsidRDefault="00477BD2" w:rsidP="00275129">
      <w:pPr>
        <w:pStyle w:val="1"/>
        <w:tabs>
          <w:tab w:val="clear" w:pos="0"/>
          <w:tab w:val="clear" w:pos="432"/>
          <w:tab w:val="left" w:pos="25"/>
        </w:tabs>
        <w:spacing w:before="0" w:after="0" w:line="200" w:lineRule="atLeast"/>
        <w:ind w:left="0" w:firstLine="0"/>
        <w:jc w:val="left"/>
        <w:rPr>
          <w:b w:val="0"/>
          <w:sz w:val="28"/>
          <w:szCs w:val="28"/>
        </w:rPr>
      </w:pPr>
    </w:p>
    <w:p w:rsidR="00477BD2" w:rsidRDefault="00477BD2" w:rsidP="00477BD2">
      <w:pPr>
        <w:jc w:val="both"/>
        <w:rPr>
          <w:sz w:val="28"/>
          <w:szCs w:val="28"/>
        </w:rPr>
      </w:pPr>
      <w:r w:rsidRPr="004B46BA">
        <w:rPr>
          <w:sz w:val="28"/>
          <w:szCs w:val="28"/>
        </w:rPr>
        <w:t xml:space="preserve">        </w:t>
      </w:r>
      <w:r w:rsidR="00275129">
        <w:rPr>
          <w:sz w:val="28"/>
          <w:szCs w:val="28"/>
        </w:rPr>
        <w:t xml:space="preserve">3.1.1. </w:t>
      </w:r>
      <w:r>
        <w:rPr>
          <w:sz w:val="28"/>
          <w:szCs w:val="28"/>
        </w:rPr>
        <w:t>Предоставление муниципальной услуги включает в себя следующие административные процедуры:</w:t>
      </w:r>
    </w:p>
    <w:p w:rsidR="00477BD2" w:rsidRDefault="00275129" w:rsidP="00477BD2">
      <w:pPr>
        <w:pStyle w:val="14"/>
        <w:tabs>
          <w:tab w:val="num" w:pos="360"/>
          <w:tab w:val="left" w:pos="1494"/>
        </w:tabs>
        <w:suppressAutoHyphens/>
        <w:spacing w:before="0" w:after="0"/>
        <w:rPr>
          <w:sz w:val="28"/>
          <w:szCs w:val="28"/>
        </w:rPr>
      </w:pPr>
      <w:r>
        <w:rPr>
          <w:sz w:val="28"/>
          <w:szCs w:val="28"/>
        </w:rPr>
        <w:t xml:space="preserve">        3.1.1.1. П</w:t>
      </w:r>
      <w:r w:rsidR="00477BD2">
        <w:rPr>
          <w:sz w:val="28"/>
          <w:szCs w:val="28"/>
        </w:rPr>
        <w:t>рием и регистрация заявления и документов;</w:t>
      </w:r>
    </w:p>
    <w:p w:rsidR="00477BD2" w:rsidRDefault="00275129" w:rsidP="00477BD2">
      <w:pPr>
        <w:pStyle w:val="14"/>
        <w:tabs>
          <w:tab w:val="num" w:pos="360"/>
          <w:tab w:val="left" w:pos="1494"/>
        </w:tabs>
        <w:suppressAutoHyphens/>
        <w:spacing w:before="0" w:after="0"/>
        <w:rPr>
          <w:sz w:val="28"/>
          <w:szCs w:val="28"/>
        </w:rPr>
      </w:pPr>
      <w:r>
        <w:rPr>
          <w:sz w:val="28"/>
          <w:szCs w:val="28"/>
        </w:rPr>
        <w:t xml:space="preserve">        3.1.1.2. Р</w:t>
      </w:r>
      <w:r w:rsidR="00477BD2">
        <w:rPr>
          <w:sz w:val="28"/>
          <w:szCs w:val="28"/>
        </w:rPr>
        <w:t xml:space="preserve">ассмотрение </w:t>
      </w:r>
      <w:r>
        <w:rPr>
          <w:sz w:val="28"/>
          <w:szCs w:val="28"/>
        </w:rPr>
        <w:t xml:space="preserve">формализованного </w:t>
      </w:r>
      <w:r w:rsidR="00477BD2">
        <w:rPr>
          <w:sz w:val="28"/>
          <w:szCs w:val="28"/>
        </w:rPr>
        <w:t>заявления с пакетом документов;</w:t>
      </w:r>
    </w:p>
    <w:p w:rsidR="00275129" w:rsidRDefault="00275129" w:rsidP="00477BD2">
      <w:pPr>
        <w:pStyle w:val="aff4"/>
        <w:jc w:val="both"/>
        <w:rPr>
          <w:rFonts w:ascii="Times New Roman" w:hAnsi="Times New Roman"/>
          <w:sz w:val="28"/>
          <w:szCs w:val="28"/>
        </w:rPr>
      </w:pPr>
      <w:r>
        <w:rPr>
          <w:rFonts w:ascii="Times New Roman" w:hAnsi="Times New Roman"/>
          <w:sz w:val="28"/>
          <w:szCs w:val="28"/>
        </w:rPr>
        <w:t xml:space="preserve">        3.1.1.3. Н</w:t>
      </w:r>
      <w:r w:rsidR="00477BD2">
        <w:rPr>
          <w:rFonts w:ascii="Times New Roman" w:hAnsi="Times New Roman"/>
          <w:sz w:val="28"/>
          <w:szCs w:val="28"/>
        </w:rPr>
        <w:t>аправлени</w:t>
      </w:r>
      <w:r>
        <w:rPr>
          <w:rFonts w:ascii="Times New Roman" w:hAnsi="Times New Roman"/>
          <w:sz w:val="28"/>
          <w:szCs w:val="28"/>
        </w:rPr>
        <w:t>е</w:t>
      </w:r>
      <w:r w:rsidR="00477BD2">
        <w:rPr>
          <w:rFonts w:ascii="Times New Roman" w:hAnsi="Times New Roman"/>
          <w:sz w:val="28"/>
          <w:szCs w:val="28"/>
        </w:rPr>
        <w:t xml:space="preserve"> уведомления о перечислении физическим лицам социальных выплат из сред</w:t>
      </w:r>
      <w:r w:rsidR="00016773">
        <w:rPr>
          <w:rFonts w:ascii="Times New Roman" w:hAnsi="Times New Roman"/>
          <w:sz w:val="28"/>
          <w:szCs w:val="28"/>
        </w:rPr>
        <w:t xml:space="preserve">ств муниципального бюджета для </w:t>
      </w:r>
      <w:r w:rsidR="00477BD2">
        <w:rPr>
          <w:rFonts w:ascii="Times New Roman" w:hAnsi="Times New Roman"/>
          <w:sz w:val="28"/>
          <w:szCs w:val="28"/>
        </w:rPr>
        <w:t>оплаты</w:t>
      </w:r>
      <w:r>
        <w:rPr>
          <w:rFonts w:ascii="Times New Roman" w:hAnsi="Times New Roman"/>
          <w:sz w:val="28"/>
          <w:szCs w:val="28"/>
        </w:rPr>
        <w:t xml:space="preserve"> части жилищного кредита;</w:t>
      </w:r>
    </w:p>
    <w:p w:rsidR="00477BD2" w:rsidRDefault="00275129" w:rsidP="00477BD2">
      <w:pPr>
        <w:pStyle w:val="aff4"/>
        <w:jc w:val="both"/>
        <w:rPr>
          <w:i/>
          <w:sz w:val="28"/>
          <w:szCs w:val="28"/>
        </w:rPr>
      </w:pPr>
      <w:r>
        <w:rPr>
          <w:rFonts w:ascii="Times New Roman" w:hAnsi="Times New Roman"/>
          <w:sz w:val="28"/>
          <w:szCs w:val="28"/>
        </w:rPr>
        <w:t xml:space="preserve">        3.1.1.4. Н</w:t>
      </w:r>
      <w:r w:rsidR="00477BD2">
        <w:rPr>
          <w:rFonts w:ascii="Times New Roman" w:hAnsi="Times New Roman"/>
          <w:sz w:val="28"/>
          <w:szCs w:val="28"/>
        </w:rPr>
        <w:t>аправление уведомления об отказе в перечислении физическим лицам социальных выплат из сре</w:t>
      </w:r>
      <w:r w:rsidR="00016773">
        <w:rPr>
          <w:rFonts w:ascii="Times New Roman" w:hAnsi="Times New Roman"/>
          <w:sz w:val="28"/>
          <w:szCs w:val="28"/>
        </w:rPr>
        <w:t>дств муниципального бюджета для</w:t>
      </w:r>
      <w:r w:rsidR="00477BD2">
        <w:rPr>
          <w:rFonts w:ascii="Times New Roman" w:hAnsi="Times New Roman"/>
          <w:sz w:val="28"/>
          <w:szCs w:val="28"/>
        </w:rPr>
        <w:t xml:space="preserve"> оплаты части жилищного кредита.</w:t>
      </w:r>
    </w:p>
    <w:p w:rsidR="00477BD2" w:rsidRDefault="00477BD2" w:rsidP="00477BD2">
      <w:pPr>
        <w:pStyle w:val="14"/>
        <w:tabs>
          <w:tab w:val="left" w:pos="1494"/>
        </w:tabs>
        <w:spacing w:before="0" w:after="0"/>
        <w:jc w:val="center"/>
        <w:rPr>
          <w:bCs/>
          <w:sz w:val="28"/>
          <w:szCs w:val="28"/>
        </w:rPr>
      </w:pPr>
    </w:p>
    <w:p w:rsidR="00477BD2" w:rsidRDefault="00477BD2" w:rsidP="00477BD2">
      <w:pPr>
        <w:pStyle w:val="14"/>
        <w:tabs>
          <w:tab w:val="left" w:pos="1494"/>
        </w:tabs>
        <w:spacing w:before="0" w:after="0"/>
        <w:jc w:val="center"/>
        <w:rPr>
          <w:bCs/>
          <w:sz w:val="28"/>
          <w:szCs w:val="28"/>
        </w:rPr>
      </w:pPr>
      <w:r w:rsidRPr="000761CB">
        <w:rPr>
          <w:bCs/>
          <w:sz w:val="28"/>
          <w:szCs w:val="28"/>
        </w:rPr>
        <w:t>3.2. Прием документов</w:t>
      </w:r>
    </w:p>
    <w:p w:rsidR="00477BD2" w:rsidRDefault="00477BD2" w:rsidP="00477BD2">
      <w:pPr>
        <w:rPr>
          <w:sz w:val="28"/>
          <w:szCs w:val="28"/>
        </w:rPr>
      </w:pPr>
    </w:p>
    <w:p w:rsidR="00477BD2" w:rsidRPr="001A4A36" w:rsidRDefault="00477BD2" w:rsidP="00016773">
      <w:pPr>
        <w:ind w:firstLine="567"/>
        <w:jc w:val="both"/>
        <w:rPr>
          <w:sz w:val="28"/>
          <w:szCs w:val="28"/>
        </w:rPr>
      </w:pPr>
      <w:r>
        <w:rPr>
          <w:sz w:val="28"/>
          <w:szCs w:val="28"/>
        </w:rPr>
        <w:t>3.2.1</w:t>
      </w:r>
      <w:r w:rsidRPr="001A4A36">
        <w:rPr>
          <w:sz w:val="28"/>
          <w:szCs w:val="28"/>
        </w:rPr>
        <w:t>. Основанием для начала предоставления Муниципальной услуги  является личное обращение заявителя (законного представителя) и совершеннолетних членов его семьи в администрацию муниципального образовани</w:t>
      </w:r>
      <w:r w:rsidR="00016773">
        <w:rPr>
          <w:sz w:val="28"/>
          <w:szCs w:val="28"/>
        </w:rPr>
        <w:t>я город Новороссийск через МФЦ,</w:t>
      </w:r>
      <w:r w:rsidRPr="001A4A36">
        <w:rPr>
          <w:sz w:val="28"/>
          <w:szCs w:val="28"/>
        </w:rPr>
        <w:t xml:space="preserve"> </w:t>
      </w:r>
      <w:r w:rsidR="00016773">
        <w:rPr>
          <w:sz w:val="28"/>
          <w:szCs w:val="28"/>
        </w:rPr>
        <w:t xml:space="preserve">ТОСП МФЦ по вышеуказанным адресам в соответствии с графиками их работы, либо через портал оказания муниципальных услуг </w:t>
      </w:r>
      <w:r w:rsidR="00016773">
        <w:rPr>
          <w:sz w:val="28"/>
          <w:szCs w:val="28"/>
          <w:lang w:val="en-US"/>
        </w:rPr>
        <w:t>pgu</w:t>
      </w:r>
      <w:r w:rsidR="00016773">
        <w:rPr>
          <w:sz w:val="28"/>
          <w:szCs w:val="28"/>
        </w:rPr>
        <w:t>.</w:t>
      </w:r>
      <w:r w:rsidR="00016773">
        <w:rPr>
          <w:sz w:val="28"/>
          <w:szCs w:val="28"/>
          <w:lang w:val="en-US"/>
        </w:rPr>
        <w:t>krasnodar</w:t>
      </w:r>
      <w:r w:rsidR="00016773">
        <w:rPr>
          <w:sz w:val="28"/>
          <w:szCs w:val="28"/>
        </w:rPr>
        <w:t>.</w:t>
      </w:r>
      <w:r w:rsidR="00016773">
        <w:rPr>
          <w:sz w:val="28"/>
          <w:szCs w:val="28"/>
          <w:lang w:val="en-US"/>
        </w:rPr>
        <w:t>ru</w:t>
      </w:r>
      <w:r w:rsidR="00016773">
        <w:rPr>
          <w:sz w:val="28"/>
          <w:szCs w:val="28"/>
        </w:rPr>
        <w:t xml:space="preserve"> с комплектом документов, необходимых для предоставления услуги, указанных в пункте 2.6. раздела </w:t>
      </w:r>
      <w:r w:rsidR="00016773">
        <w:rPr>
          <w:sz w:val="28"/>
          <w:szCs w:val="28"/>
          <w:lang w:val="en-US"/>
        </w:rPr>
        <w:t>II</w:t>
      </w:r>
      <w:r w:rsidR="00016773">
        <w:rPr>
          <w:sz w:val="28"/>
          <w:szCs w:val="28"/>
        </w:rPr>
        <w:t xml:space="preserve"> настоящего административного регламента.</w:t>
      </w:r>
    </w:p>
    <w:p w:rsidR="00477BD2" w:rsidRDefault="00477BD2" w:rsidP="00477BD2">
      <w:pPr>
        <w:pStyle w:val="15"/>
        <w:tabs>
          <w:tab w:val="clear" w:pos="360"/>
        </w:tabs>
        <w:spacing w:before="0" w:after="0"/>
        <w:rPr>
          <w:sz w:val="28"/>
          <w:szCs w:val="28"/>
        </w:rPr>
      </w:pPr>
      <w:r w:rsidRPr="00477BD2">
        <w:rPr>
          <w:sz w:val="28"/>
          <w:szCs w:val="28"/>
        </w:rPr>
        <w:lastRenderedPageBreak/>
        <w:t xml:space="preserve">        </w:t>
      </w:r>
      <w:r>
        <w:rPr>
          <w:sz w:val="28"/>
          <w:szCs w:val="28"/>
        </w:rPr>
        <w:t>3.2.2. С</w:t>
      </w:r>
      <w:r w:rsidR="00016773">
        <w:rPr>
          <w:sz w:val="28"/>
          <w:szCs w:val="28"/>
        </w:rPr>
        <w:t>отрудник</w:t>
      </w:r>
      <w:r>
        <w:rPr>
          <w:sz w:val="28"/>
          <w:szCs w:val="28"/>
        </w:rPr>
        <w:t>, уполномоченный на прием заявлений, устанавливает предмет обращения, устанавливает личность заявителя и членов его семьи, проверяет документы, удостоверяющие личности.</w:t>
      </w:r>
    </w:p>
    <w:p w:rsidR="00477BD2" w:rsidRDefault="00477BD2" w:rsidP="00477BD2">
      <w:pPr>
        <w:pStyle w:val="15"/>
        <w:tabs>
          <w:tab w:val="clear" w:pos="360"/>
        </w:tabs>
        <w:spacing w:before="0" w:after="0"/>
        <w:rPr>
          <w:sz w:val="28"/>
          <w:szCs w:val="28"/>
        </w:rPr>
      </w:pPr>
      <w:r w:rsidRPr="00477BD2">
        <w:rPr>
          <w:sz w:val="28"/>
          <w:szCs w:val="28"/>
        </w:rPr>
        <w:t xml:space="preserve">        </w:t>
      </w:r>
      <w:r>
        <w:rPr>
          <w:sz w:val="28"/>
          <w:szCs w:val="28"/>
        </w:rPr>
        <w:t>3.2.3. </w:t>
      </w:r>
      <w:r w:rsidR="00016773">
        <w:rPr>
          <w:sz w:val="28"/>
          <w:szCs w:val="28"/>
        </w:rPr>
        <w:t>Сотрудник</w:t>
      </w:r>
      <w:r>
        <w:rPr>
          <w:sz w:val="28"/>
          <w:szCs w:val="28"/>
        </w:rPr>
        <w:t>, уполномоченный на прием заявлений,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477BD2" w:rsidRDefault="00477BD2" w:rsidP="00477BD2">
      <w:pPr>
        <w:pStyle w:val="15"/>
        <w:tabs>
          <w:tab w:val="clear" w:pos="360"/>
        </w:tabs>
        <w:spacing w:before="0" w:after="0"/>
        <w:rPr>
          <w:sz w:val="28"/>
          <w:szCs w:val="28"/>
        </w:rPr>
      </w:pPr>
      <w:r w:rsidRPr="00477BD2">
        <w:rPr>
          <w:sz w:val="28"/>
          <w:szCs w:val="28"/>
        </w:rPr>
        <w:t xml:space="preserve">        </w:t>
      </w:r>
      <w:r>
        <w:rPr>
          <w:sz w:val="28"/>
          <w:szCs w:val="28"/>
        </w:rPr>
        <w:t xml:space="preserve">3.2.4. </w:t>
      </w:r>
      <w:r w:rsidR="00016773">
        <w:rPr>
          <w:sz w:val="28"/>
          <w:szCs w:val="28"/>
        </w:rPr>
        <w:t>Сотрудник</w:t>
      </w:r>
      <w:r>
        <w:rPr>
          <w:sz w:val="28"/>
          <w:szCs w:val="28"/>
        </w:rPr>
        <w:t>, уполномоченный на прием заявлений, проверяет наличие всех необходимых документов исходя из соответствующего перечня документов, представляе</w:t>
      </w:r>
      <w:r w:rsidR="00016773">
        <w:rPr>
          <w:sz w:val="28"/>
          <w:szCs w:val="28"/>
        </w:rPr>
        <w:t>мых на предоставление м</w:t>
      </w:r>
      <w:r>
        <w:rPr>
          <w:sz w:val="28"/>
          <w:szCs w:val="28"/>
        </w:rPr>
        <w:t>униципальной услуги.</w:t>
      </w:r>
    </w:p>
    <w:p w:rsidR="00477BD2" w:rsidRDefault="00477BD2" w:rsidP="00477BD2">
      <w:pPr>
        <w:pStyle w:val="15"/>
        <w:tabs>
          <w:tab w:val="clear" w:pos="360"/>
        </w:tabs>
        <w:spacing w:before="0" w:after="0"/>
        <w:rPr>
          <w:sz w:val="28"/>
          <w:szCs w:val="28"/>
        </w:rPr>
      </w:pPr>
      <w:r w:rsidRPr="00477BD2">
        <w:rPr>
          <w:sz w:val="28"/>
          <w:szCs w:val="28"/>
        </w:rPr>
        <w:t xml:space="preserve">        </w:t>
      </w:r>
      <w:r>
        <w:rPr>
          <w:sz w:val="28"/>
          <w:szCs w:val="28"/>
        </w:rPr>
        <w:t>3.2.5. </w:t>
      </w:r>
      <w:r w:rsidR="00016773">
        <w:rPr>
          <w:sz w:val="28"/>
          <w:szCs w:val="28"/>
        </w:rPr>
        <w:t>Сотрудник</w:t>
      </w:r>
      <w:r>
        <w:rPr>
          <w:sz w:val="28"/>
          <w:szCs w:val="28"/>
        </w:rPr>
        <w:t>, уполномоченный на прием заявлений, проверяет соответствие представленных документов установленным требованиям.</w:t>
      </w:r>
    </w:p>
    <w:p w:rsidR="00477BD2" w:rsidRDefault="00477BD2" w:rsidP="00477BD2">
      <w:pPr>
        <w:pStyle w:val="15"/>
        <w:tabs>
          <w:tab w:val="clear" w:pos="360"/>
        </w:tabs>
        <w:spacing w:before="0" w:after="0"/>
        <w:rPr>
          <w:sz w:val="28"/>
          <w:szCs w:val="28"/>
        </w:rPr>
      </w:pPr>
      <w:r w:rsidRPr="00477BD2">
        <w:rPr>
          <w:sz w:val="28"/>
          <w:szCs w:val="28"/>
        </w:rPr>
        <w:t xml:space="preserve">        </w:t>
      </w:r>
      <w:r>
        <w:rPr>
          <w:sz w:val="28"/>
          <w:szCs w:val="28"/>
        </w:rPr>
        <w:t>3.2.6. При установлении фактов отсутствия необходимых документов, указ</w:t>
      </w:r>
      <w:r w:rsidR="00016773">
        <w:rPr>
          <w:sz w:val="28"/>
          <w:szCs w:val="28"/>
        </w:rPr>
        <w:t>анных в разделе 2.6. настоящего а</w:t>
      </w:r>
      <w:r>
        <w:rPr>
          <w:sz w:val="28"/>
          <w:szCs w:val="28"/>
        </w:rPr>
        <w:t>дминистративного регламента,</w:t>
      </w:r>
      <w:r w:rsidRPr="001A4E10">
        <w:rPr>
          <w:sz w:val="28"/>
          <w:szCs w:val="28"/>
        </w:rPr>
        <w:t xml:space="preserve"> несоответствия представленных документов требованиям</w:t>
      </w:r>
      <w:r>
        <w:rPr>
          <w:sz w:val="28"/>
          <w:szCs w:val="28"/>
        </w:rPr>
        <w:t xml:space="preserve"> Порядка, </w:t>
      </w:r>
      <w:r w:rsidR="00016773">
        <w:rPr>
          <w:sz w:val="28"/>
          <w:szCs w:val="28"/>
        </w:rPr>
        <w:t>сотрудник</w:t>
      </w:r>
      <w:r>
        <w:rPr>
          <w:sz w:val="28"/>
          <w:szCs w:val="28"/>
        </w:rPr>
        <w:t>, уполномоченный на прием заявлений, уведомляет заявителя о наличии препятствий для предоставлени</w:t>
      </w:r>
      <w:r w:rsidR="00016773">
        <w:rPr>
          <w:sz w:val="28"/>
          <w:szCs w:val="28"/>
        </w:rPr>
        <w:t>я м</w:t>
      </w:r>
      <w:r>
        <w:rPr>
          <w:sz w:val="28"/>
          <w:szCs w:val="28"/>
        </w:rPr>
        <w:t>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477BD2" w:rsidRDefault="00016773" w:rsidP="00477BD2">
      <w:pPr>
        <w:pStyle w:val="14"/>
        <w:tabs>
          <w:tab w:val="left" w:pos="1494"/>
        </w:tabs>
        <w:spacing w:before="0" w:after="0"/>
        <w:rPr>
          <w:sz w:val="28"/>
          <w:szCs w:val="28"/>
        </w:rPr>
      </w:pPr>
      <w:r>
        <w:rPr>
          <w:sz w:val="28"/>
          <w:szCs w:val="28"/>
        </w:rPr>
        <w:t xml:space="preserve">        при согласии претендента</w:t>
      </w:r>
      <w:r w:rsidR="00477BD2">
        <w:rPr>
          <w:sz w:val="28"/>
          <w:szCs w:val="28"/>
        </w:rPr>
        <w:t xml:space="preserve"> устранить препятствия</w:t>
      </w:r>
      <w:r w:rsidRPr="00016773">
        <w:rPr>
          <w:sz w:val="28"/>
          <w:szCs w:val="28"/>
        </w:rPr>
        <w:t xml:space="preserve"> </w:t>
      </w:r>
      <w:r>
        <w:rPr>
          <w:sz w:val="28"/>
          <w:szCs w:val="28"/>
        </w:rPr>
        <w:t>сотрудник</w:t>
      </w:r>
      <w:r w:rsidR="00477BD2">
        <w:rPr>
          <w:sz w:val="28"/>
          <w:szCs w:val="28"/>
        </w:rPr>
        <w:t xml:space="preserve">, уполномоченный на прием заявлений,  возвращает представленные документы; </w:t>
      </w:r>
    </w:p>
    <w:p w:rsidR="00477BD2" w:rsidRDefault="00016773" w:rsidP="00477BD2">
      <w:pPr>
        <w:pStyle w:val="14"/>
        <w:tabs>
          <w:tab w:val="left" w:pos="1494"/>
        </w:tabs>
        <w:spacing w:before="0" w:after="0"/>
        <w:rPr>
          <w:sz w:val="28"/>
          <w:szCs w:val="28"/>
        </w:rPr>
      </w:pPr>
      <w:r>
        <w:rPr>
          <w:sz w:val="28"/>
          <w:szCs w:val="28"/>
        </w:rPr>
        <w:t xml:space="preserve">        </w:t>
      </w:r>
      <w:r w:rsidR="00477BD2">
        <w:rPr>
          <w:sz w:val="28"/>
          <w:szCs w:val="28"/>
        </w:rPr>
        <w:t xml:space="preserve">при </w:t>
      </w:r>
      <w:r w:rsidR="00477BD2" w:rsidRPr="003D1D98">
        <w:rPr>
          <w:sz w:val="28"/>
          <w:szCs w:val="28"/>
        </w:rPr>
        <w:t xml:space="preserve"> </w:t>
      </w:r>
      <w:r w:rsidR="00477BD2">
        <w:rPr>
          <w:sz w:val="28"/>
          <w:szCs w:val="28"/>
        </w:rPr>
        <w:t xml:space="preserve">несогласии </w:t>
      </w:r>
      <w:r w:rsidR="00477BD2" w:rsidRPr="003D1D98">
        <w:rPr>
          <w:sz w:val="28"/>
          <w:szCs w:val="28"/>
        </w:rPr>
        <w:t xml:space="preserve"> </w:t>
      </w:r>
      <w:r>
        <w:rPr>
          <w:sz w:val="28"/>
          <w:szCs w:val="28"/>
        </w:rPr>
        <w:t>претендента</w:t>
      </w:r>
      <w:r w:rsidR="00477BD2">
        <w:rPr>
          <w:sz w:val="28"/>
          <w:szCs w:val="28"/>
        </w:rPr>
        <w:t xml:space="preserve"> устранить препятствия </w:t>
      </w:r>
      <w:r>
        <w:rPr>
          <w:sz w:val="28"/>
          <w:szCs w:val="28"/>
        </w:rPr>
        <w:t>сотрудник</w:t>
      </w:r>
      <w:r w:rsidR="00477BD2">
        <w:rPr>
          <w:sz w:val="28"/>
          <w:szCs w:val="28"/>
        </w:rPr>
        <w:t xml:space="preserve">, уполномоченный на прием заявлений, обращает его внимание, что указанное обстоятельство может препятствовать предоставлению </w:t>
      </w:r>
      <w:r>
        <w:rPr>
          <w:sz w:val="28"/>
          <w:szCs w:val="28"/>
        </w:rPr>
        <w:t>м</w:t>
      </w:r>
      <w:r w:rsidR="00477BD2">
        <w:rPr>
          <w:sz w:val="28"/>
          <w:szCs w:val="28"/>
        </w:rPr>
        <w:t>униципальной услуги.</w:t>
      </w:r>
    </w:p>
    <w:p w:rsidR="00477BD2" w:rsidRDefault="00477BD2" w:rsidP="00477BD2">
      <w:pPr>
        <w:jc w:val="both"/>
        <w:rPr>
          <w:sz w:val="28"/>
          <w:szCs w:val="28"/>
        </w:rPr>
      </w:pPr>
      <w:r w:rsidRPr="00477BD2">
        <w:rPr>
          <w:sz w:val="28"/>
          <w:szCs w:val="28"/>
        </w:rPr>
        <w:t xml:space="preserve">        </w:t>
      </w:r>
      <w:r>
        <w:rPr>
          <w:sz w:val="28"/>
          <w:szCs w:val="28"/>
        </w:rPr>
        <w:t xml:space="preserve">3.2.7. При отсутствии у заявителя заполненного заявления или неправильном его заполнении </w:t>
      </w:r>
      <w:r w:rsidR="00016773">
        <w:rPr>
          <w:sz w:val="28"/>
          <w:szCs w:val="28"/>
        </w:rPr>
        <w:t>сотрудник</w:t>
      </w:r>
      <w:r>
        <w:rPr>
          <w:sz w:val="28"/>
          <w:szCs w:val="28"/>
        </w:rPr>
        <w:t>, уполномоченный на прием заявлений,  помогает заявителю собственноручно заполнить заявление.</w:t>
      </w:r>
    </w:p>
    <w:p w:rsidR="00477BD2" w:rsidRDefault="00477BD2" w:rsidP="00477BD2">
      <w:pPr>
        <w:jc w:val="both"/>
        <w:rPr>
          <w:sz w:val="28"/>
          <w:szCs w:val="28"/>
        </w:rPr>
      </w:pPr>
      <w:r w:rsidRPr="00477BD2">
        <w:rPr>
          <w:sz w:val="28"/>
        </w:rPr>
        <w:t xml:space="preserve">        </w:t>
      </w:r>
      <w:r w:rsidR="00016773">
        <w:rPr>
          <w:sz w:val="28"/>
        </w:rPr>
        <w:t>3.2.8</w:t>
      </w:r>
      <w:r>
        <w:rPr>
          <w:sz w:val="28"/>
        </w:rPr>
        <w:t>.</w:t>
      </w:r>
      <w:r>
        <w:t xml:space="preserve"> </w:t>
      </w:r>
      <w:r w:rsidR="00016773">
        <w:rPr>
          <w:sz w:val="28"/>
          <w:szCs w:val="28"/>
        </w:rPr>
        <w:t>Сотрудник</w:t>
      </w:r>
      <w:r>
        <w:rPr>
          <w:sz w:val="28"/>
          <w:szCs w:val="28"/>
        </w:rPr>
        <w:t>, уполномоченный на прием заявлений, передает заявителю для подписи второй экземпляр заявления с указанием времени и даты приема документов.</w:t>
      </w:r>
    </w:p>
    <w:p w:rsidR="00016773" w:rsidRPr="008822E2" w:rsidRDefault="00016773" w:rsidP="00016773">
      <w:pPr>
        <w:pStyle w:val="a8"/>
        <w:ind w:firstLine="567"/>
        <w:jc w:val="both"/>
        <w:rPr>
          <w:rFonts w:ascii="Times New Roman" w:hAnsi="Times New Roman" w:cs="Times New Roman"/>
          <w:sz w:val="28"/>
          <w:szCs w:val="28"/>
        </w:rPr>
      </w:pPr>
      <w:r>
        <w:rPr>
          <w:rFonts w:ascii="Times New Roman" w:hAnsi="Times New Roman" w:cs="Times New Roman"/>
          <w:sz w:val="28"/>
          <w:szCs w:val="28"/>
        </w:rPr>
        <w:t>3.2.9</w:t>
      </w:r>
      <w:r w:rsidRPr="008822E2">
        <w:rPr>
          <w:rFonts w:ascii="Times New Roman" w:hAnsi="Times New Roman" w:cs="Times New Roman"/>
          <w:sz w:val="28"/>
          <w:szCs w:val="28"/>
        </w:rPr>
        <w:t xml:space="preserve">.  Получение документов от </w:t>
      </w:r>
      <w:r>
        <w:rPr>
          <w:rFonts w:ascii="Times New Roman" w:hAnsi="Times New Roman" w:cs="Times New Roman"/>
          <w:sz w:val="28"/>
          <w:szCs w:val="28"/>
        </w:rPr>
        <w:t xml:space="preserve">претендента или его законного </w:t>
      </w:r>
      <w:r w:rsidRPr="008822E2">
        <w:rPr>
          <w:rFonts w:ascii="Times New Roman" w:hAnsi="Times New Roman" w:cs="Times New Roman"/>
          <w:sz w:val="28"/>
          <w:szCs w:val="28"/>
        </w:rPr>
        <w:t>представител</w:t>
      </w:r>
      <w:r>
        <w:rPr>
          <w:rFonts w:ascii="Times New Roman" w:hAnsi="Times New Roman" w:cs="Times New Roman"/>
          <w:sz w:val="28"/>
          <w:szCs w:val="28"/>
        </w:rPr>
        <w:t>я</w:t>
      </w:r>
      <w:r w:rsidRPr="008822E2">
        <w:rPr>
          <w:rFonts w:ascii="Times New Roman" w:hAnsi="Times New Roman" w:cs="Times New Roman"/>
          <w:sz w:val="28"/>
          <w:szCs w:val="28"/>
        </w:rPr>
        <w:t xml:space="preserve"> фиксируется сотрудником, уполномоченным на прием заявлений, путем выполнения регистрационной записи в книге учета входящих документов. </w:t>
      </w:r>
    </w:p>
    <w:p w:rsidR="00016773" w:rsidRDefault="00016773" w:rsidP="00016773">
      <w:pPr>
        <w:pStyle w:val="15"/>
        <w:tabs>
          <w:tab w:val="clear" w:pos="360"/>
        </w:tabs>
        <w:spacing w:before="0" w:after="0"/>
        <w:rPr>
          <w:sz w:val="28"/>
          <w:szCs w:val="28"/>
        </w:rPr>
      </w:pPr>
      <w:r w:rsidRPr="00477BD2">
        <w:rPr>
          <w:sz w:val="28"/>
          <w:szCs w:val="28"/>
        </w:rPr>
        <w:t xml:space="preserve">        </w:t>
      </w:r>
      <w:r>
        <w:rPr>
          <w:sz w:val="28"/>
          <w:szCs w:val="28"/>
        </w:rPr>
        <w:t xml:space="preserve">3.2.10. Общий максимальный срок приема документов не может превышать 30 минут. </w:t>
      </w:r>
    </w:p>
    <w:p w:rsidR="00016773" w:rsidRDefault="00016773" w:rsidP="00016773">
      <w:pPr>
        <w:pStyle w:val="a8"/>
        <w:jc w:val="both"/>
        <w:rPr>
          <w:sz w:val="28"/>
          <w:szCs w:val="28"/>
        </w:rPr>
      </w:pPr>
      <w:r>
        <w:rPr>
          <w:rFonts w:ascii="Times New Roman" w:hAnsi="Times New Roman" w:cs="Times New Roman"/>
          <w:sz w:val="28"/>
          <w:szCs w:val="28"/>
        </w:rPr>
        <w:t xml:space="preserve">        3.2.11. </w:t>
      </w:r>
      <w:r w:rsidRPr="008822E2">
        <w:rPr>
          <w:rFonts w:ascii="Times New Roman" w:hAnsi="Times New Roman" w:cs="Times New Roman"/>
          <w:sz w:val="28"/>
          <w:szCs w:val="28"/>
        </w:rPr>
        <w:t xml:space="preserve">Сотрудник,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w:t>
      </w:r>
      <w:r>
        <w:rPr>
          <w:rFonts w:ascii="Times New Roman" w:hAnsi="Times New Roman" w:cs="Times New Roman"/>
          <w:sz w:val="28"/>
          <w:szCs w:val="28"/>
        </w:rPr>
        <w:t>рассмотрения специалисту отдела.</w:t>
      </w:r>
      <w:r w:rsidRPr="008822E2">
        <w:rPr>
          <w:rFonts w:ascii="Times New Roman" w:hAnsi="Times New Roman" w:cs="Times New Roman"/>
          <w:sz w:val="28"/>
          <w:szCs w:val="28"/>
        </w:rPr>
        <w:t xml:space="preserve"> </w:t>
      </w:r>
      <w:r>
        <w:rPr>
          <w:sz w:val="28"/>
          <w:szCs w:val="28"/>
        </w:rPr>
        <w:t xml:space="preserve">      </w:t>
      </w:r>
    </w:p>
    <w:p w:rsidR="00016773" w:rsidRDefault="00016773" w:rsidP="00016773">
      <w:pPr>
        <w:jc w:val="both"/>
        <w:rPr>
          <w:sz w:val="28"/>
          <w:szCs w:val="28"/>
        </w:rPr>
      </w:pPr>
      <w:r>
        <w:rPr>
          <w:sz w:val="28"/>
          <w:szCs w:val="28"/>
        </w:rPr>
        <w:t xml:space="preserve">      </w:t>
      </w:r>
      <w:r w:rsidRPr="00477BD2">
        <w:rPr>
          <w:sz w:val="28"/>
          <w:szCs w:val="28"/>
        </w:rPr>
        <w:t xml:space="preserve">   </w:t>
      </w:r>
      <w:r w:rsidR="00B639E9">
        <w:rPr>
          <w:sz w:val="28"/>
          <w:szCs w:val="28"/>
        </w:rPr>
        <w:t>3.2.</w:t>
      </w:r>
      <w:r w:rsidR="00C24066">
        <w:rPr>
          <w:sz w:val="28"/>
          <w:szCs w:val="28"/>
        </w:rPr>
        <w:t>12</w:t>
      </w:r>
      <w:r w:rsidR="00B639E9">
        <w:rPr>
          <w:sz w:val="28"/>
          <w:szCs w:val="28"/>
        </w:rPr>
        <w:t>. Получение документов от с</w:t>
      </w:r>
      <w:r w:rsidR="00B639E9" w:rsidRPr="008822E2">
        <w:rPr>
          <w:sz w:val="28"/>
          <w:szCs w:val="28"/>
        </w:rPr>
        <w:t>отрудник</w:t>
      </w:r>
      <w:r w:rsidR="00B639E9">
        <w:rPr>
          <w:sz w:val="28"/>
          <w:szCs w:val="28"/>
        </w:rPr>
        <w:t>а, уполномоченного</w:t>
      </w:r>
      <w:r w:rsidR="00B639E9" w:rsidRPr="008822E2">
        <w:rPr>
          <w:sz w:val="28"/>
          <w:szCs w:val="28"/>
        </w:rPr>
        <w:t xml:space="preserve"> на прием заявлений</w:t>
      </w:r>
      <w:r w:rsidR="00B639E9">
        <w:rPr>
          <w:sz w:val="28"/>
          <w:szCs w:val="28"/>
        </w:rPr>
        <w:t>.</w:t>
      </w:r>
      <w:r>
        <w:rPr>
          <w:sz w:val="28"/>
          <w:szCs w:val="28"/>
        </w:rPr>
        <w:t xml:space="preserve"> фиксируется специалистом</w:t>
      </w:r>
      <w:r w:rsidRPr="00A901A4">
        <w:rPr>
          <w:sz w:val="28"/>
          <w:szCs w:val="28"/>
        </w:rPr>
        <w:t xml:space="preserve"> </w:t>
      </w:r>
      <w:r w:rsidR="00B639E9">
        <w:rPr>
          <w:sz w:val="28"/>
          <w:szCs w:val="28"/>
        </w:rPr>
        <w:t xml:space="preserve">отдела </w:t>
      </w:r>
      <w:r>
        <w:rPr>
          <w:sz w:val="28"/>
          <w:szCs w:val="28"/>
        </w:rPr>
        <w:t xml:space="preserve">путем выполнения регистрационной записи </w:t>
      </w:r>
      <w:r w:rsidR="00B639E9">
        <w:rPr>
          <w:sz w:val="28"/>
        </w:rPr>
        <w:t>в книге</w:t>
      </w:r>
      <w:r>
        <w:rPr>
          <w:sz w:val="28"/>
        </w:rPr>
        <w:t xml:space="preserve"> регистрации претендентов на получение </w:t>
      </w:r>
      <w:r>
        <w:rPr>
          <w:sz w:val="28"/>
        </w:rPr>
        <w:lastRenderedPageBreak/>
        <w:t>социальной выплаты из муниципального бюджета для оплаты части стоимости жилья, приобретаемого (строящегося) с помощью кредита</w:t>
      </w:r>
      <w:r>
        <w:rPr>
          <w:sz w:val="28"/>
          <w:szCs w:val="28"/>
        </w:rPr>
        <w:t xml:space="preserve">. </w:t>
      </w:r>
    </w:p>
    <w:p w:rsidR="00016773" w:rsidRDefault="00016773" w:rsidP="00477BD2">
      <w:pPr>
        <w:pStyle w:val="15"/>
        <w:tabs>
          <w:tab w:val="clear" w:pos="360"/>
        </w:tabs>
        <w:spacing w:before="0" w:after="0"/>
        <w:rPr>
          <w:sz w:val="28"/>
          <w:szCs w:val="28"/>
        </w:rPr>
      </w:pPr>
    </w:p>
    <w:p w:rsidR="00477BD2" w:rsidRPr="000761CB" w:rsidRDefault="00477BD2" w:rsidP="00477BD2">
      <w:pPr>
        <w:spacing w:line="200" w:lineRule="atLeast"/>
        <w:jc w:val="center"/>
        <w:rPr>
          <w:sz w:val="28"/>
          <w:szCs w:val="28"/>
        </w:rPr>
      </w:pPr>
      <w:r w:rsidRPr="000761CB">
        <w:rPr>
          <w:sz w:val="28"/>
          <w:szCs w:val="28"/>
        </w:rPr>
        <w:t>3.3. Рассмотрение заявления</w:t>
      </w:r>
    </w:p>
    <w:p w:rsidR="00477BD2" w:rsidRDefault="00477BD2" w:rsidP="00477BD2">
      <w:pPr>
        <w:spacing w:line="200" w:lineRule="atLeast"/>
        <w:jc w:val="center"/>
        <w:rPr>
          <w:b/>
          <w:sz w:val="28"/>
          <w:szCs w:val="28"/>
        </w:rPr>
      </w:pPr>
    </w:p>
    <w:p w:rsidR="00B639E9" w:rsidRDefault="00477BD2" w:rsidP="00477BD2">
      <w:pPr>
        <w:jc w:val="both"/>
        <w:rPr>
          <w:sz w:val="28"/>
          <w:szCs w:val="28"/>
        </w:rPr>
      </w:pPr>
      <w:r w:rsidRPr="00477BD2">
        <w:rPr>
          <w:sz w:val="28"/>
          <w:szCs w:val="28"/>
        </w:rPr>
        <w:t xml:space="preserve">        </w:t>
      </w:r>
      <w:r>
        <w:rPr>
          <w:sz w:val="28"/>
          <w:szCs w:val="28"/>
        </w:rPr>
        <w:t xml:space="preserve">3.3.1. Основанием для начала процедуры рассмотрения заявления является получение формализованного заявления с пакетом необходимых документов </w:t>
      </w:r>
      <w:r w:rsidR="00B639E9">
        <w:rPr>
          <w:sz w:val="28"/>
          <w:szCs w:val="28"/>
        </w:rPr>
        <w:t>с</w:t>
      </w:r>
      <w:r w:rsidR="00B639E9" w:rsidRPr="008822E2">
        <w:rPr>
          <w:sz w:val="28"/>
          <w:szCs w:val="28"/>
        </w:rPr>
        <w:t>отрудник</w:t>
      </w:r>
      <w:r w:rsidR="00B639E9">
        <w:rPr>
          <w:sz w:val="28"/>
          <w:szCs w:val="28"/>
        </w:rPr>
        <w:t>ом</w:t>
      </w:r>
      <w:r w:rsidR="00B639E9" w:rsidRPr="008822E2">
        <w:rPr>
          <w:sz w:val="28"/>
          <w:szCs w:val="28"/>
        </w:rPr>
        <w:t>, уполномоченны</w:t>
      </w:r>
      <w:r w:rsidR="00B639E9">
        <w:rPr>
          <w:sz w:val="28"/>
          <w:szCs w:val="28"/>
        </w:rPr>
        <w:t>м</w:t>
      </w:r>
      <w:r w:rsidR="00B639E9" w:rsidRPr="008822E2">
        <w:rPr>
          <w:sz w:val="28"/>
          <w:szCs w:val="28"/>
        </w:rPr>
        <w:t xml:space="preserve"> на прием заявлений</w:t>
      </w:r>
      <w:r w:rsidR="00B639E9">
        <w:rPr>
          <w:sz w:val="28"/>
          <w:szCs w:val="28"/>
        </w:rPr>
        <w:t>.</w:t>
      </w:r>
    </w:p>
    <w:p w:rsidR="00477BD2" w:rsidRDefault="00B639E9" w:rsidP="00B639E9">
      <w:pPr>
        <w:pStyle w:val="a8"/>
        <w:ind w:firstLine="567"/>
        <w:jc w:val="both"/>
        <w:rPr>
          <w:sz w:val="28"/>
          <w:szCs w:val="28"/>
        </w:rPr>
      </w:pPr>
      <w:r>
        <w:rPr>
          <w:rFonts w:ascii="Times New Roman" w:hAnsi="Times New Roman" w:cs="Times New Roman"/>
          <w:sz w:val="28"/>
          <w:szCs w:val="28"/>
        </w:rPr>
        <w:t xml:space="preserve">3.3.2. </w:t>
      </w:r>
      <w:r w:rsidRPr="00B639E9">
        <w:rPr>
          <w:rFonts w:ascii="Times New Roman" w:hAnsi="Times New Roman" w:cs="Times New Roman"/>
          <w:sz w:val="28"/>
          <w:szCs w:val="28"/>
        </w:rPr>
        <w:t>С</w:t>
      </w:r>
      <w:r w:rsidRPr="008822E2">
        <w:rPr>
          <w:rFonts w:ascii="Times New Roman" w:hAnsi="Times New Roman" w:cs="Times New Roman"/>
          <w:sz w:val="28"/>
          <w:szCs w:val="28"/>
        </w:rPr>
        <w:t>отрудник, уполномоченн</w:t>
      </w:r>
      <w:r w:rsidRPr="00B639E9">
        <w:rPr>
          <w:rFonts w:ascii="Times New Roman" w:hAnsi="Times New Roman" w:cs="Times New Roman"/>
          <w:sz w:val="28"/>
          <w:szCs w:val="28"/>
        </w:rPr>
        <w:t>ый</w:t>
      </w:r>
      <w:r w:rsidRPr="008822E2">
        <w:rPr>
          <w:rFonts w:ascii="Times New Roman" w:hAnsi="Times New Roman" w:cs="Times New Roman"/>
          <w:sz w:val="28"/>
          <w:szCs w:val="28"/>
        </w:rPr>
        <w:t xml:space="preserve"> на прием заявлен</w:t>
      </w:r>
      <w:r>
        <w:rPr>
          <w:rFonts w:ascii="Times New Roman" w:hAnsi="Times New Roman" w:cs="Times New Roman"/>
          <w:sz w:val="28"/>
          <w:szCs w:val="28"/>
        </w:rPr>
        <w:t>ий,</w:t>
      </w:r>
      <w:r w:rsidRPr="008822E2">
        <w:rPr>
          <w:rFonts w:ascii="Times New Roman" w:hAnsi="Times New Roman" w:cs="Times New Roman"/>
          <w:sz w:val="28"/>
          <w:szCs w:val="28"/>
        </w:rPr>
        <w:t xml:space="preserve"> отписывает заявление и передает заявление </w:t>
      </w:r>
      <w:r>
        <w:rPr>
          <w:rFonts w:ascii="Times New Roman" w:hAnsi="Times New Roman" w:cs="Times New Roman"/>
          <w:sz w:val="28"/>
          <w:szCs w:val="28"/>
        </w:rPr>
        <w:t xml:space="preserve">с пакетом документов </w:t>
      </w:r>
      <w:r w:rsidRPr="008822E2">
        <w:rPr>
          <w:rFonts w:ascii="Times New Roman" w:hAnsi="Times New Roman" w:cs="Times New Roman"/>
          <w:sz w:val="28"/>
          <w:szCs w:val="28"/>
        </w:rPr>
        <w:t>в поряд</w:t>
      </w:r>
      <w:r>
        <w:rPr>
          <w:rFonts w:ascii="Times New Roman" w:hAnsi="Times New Roman" w:cs="Times New Roman"/>
          <w:sz w:val="28"/>
          <w:szCs w:val="28"/>
        </w:rPr>
        <w:t>ке делопроизводства специалисту о</w:t>
      </w:r>
      <w:r w:rsidRPr="008822E2">
        <w:rPr>
          <w:rFonts w:ascii="Times New Roman" w:hAnsi="Times New Roman" w:cs="Times New Roman"/>
          <w:sz w:val="28"/>
          <w:szCs w:val="28"/>
        </w:rPr>
        <w:t>тдела</w:t>
      </w:r>
      <w:r>
        <w:rPr>
          <w:rFonts w:ascii="Times New Roman" w:hAnsi="Times New Roman" w:cs="Times New Roman"/>
          <w:sz w:val="28"/>
          <w:szCs w:val="28"/>
        </w:rPr>
        <w:t>.</w:t>
      </w:r>
      <w:r w:rsidR="00477BD2">
        <w:rPr>
          <w:sz w:val="28"/>
          <w:szCs w:val="28"/>
        </w:rPr>
        <w:t xml:space="preserve"> </w:t>
      </w:r>
    </w:p>
    <w:p w:rsidR="00477BD2" w:rsidRPr="00477BD2" w:rsidRDefault="00C24066" w:rsidP="00477BD2">
      <w:pPr>
        <w:pStyle w:val="31"/>
        <w:spacing w:after="0"/>
        <w:ind w:left="0"/>
        <w:jc w:val="both"/>
        <w:rPr>
          <w:sz w:val="28"/>
        </w:rPr>
      </w:pPr>
      <w:r>
        <w:rPr>
          <w:sz w:val="28"/>
        </w:rPr>
        <w:t xml:space="preserve">        3.3.3</w:t>
      </w:r>
      <w:r w:rsidR="00477BD2" w:rsidRPr="00477BD2">
        <w:rPr>
          <w:sz w:val="28"/>
        </w:rPr>
        <w:t xml:space="preserve">. Специалист </w:t>
      </w:r>
      <w:r w:rsidR="00B639E9">
        <w:rPr>
          <w:sz w:val="28"/>
        </w:rPr>
        <w:t>отдела осуществляет проверку действительности представленных документов</w:t>
      </w:r>
      <w:r w:rsidR="000A7DE7">
        <w:rPr>
          <w:sz w:val="28"/>
        </w:rPr>
        <w:t xml:space="preserve"> и в течение 30 рабочих дней</w:t>
      </w:r>
      <w:r w:rsidR="00477BD2" w:rsidRPr="00477BD2">
        <w:rPr>
          <w:sz w:val="28"/>
        </w:rPr>
        <w:t xml:space="preserve"> со дня принятия заявления принимает решение о включении в реестр претендентов, подавших заявление с пакетом документов, с указанием предполагаемого размера социальной выплаты по каждому претенденту (дале</w:t>
      </w:r>
      <w:r w:rsidR="00B639E9">
        <w:rPr>
          <w:sz w:val="28"/>
        </w:rPr>
        <w:t>е – р</w:t>
      </w:r>
      <w:r w:rsidR="00477BD2" w:rsidRPr="00477BD2">
        <w:rPr>
          <w:sz w:val="28"/>
        </w:rPr>
        <w:t>еестр)</w:t>
      </w:r>
      <w:r w:rsidR="00B639E9">
        <w:rPr>
          <w:sz w:val="28"/>
        </w:rPr>
        <w:t xml:space="preserve"> или о приостановке</w:t>
      </w:r>
      <w:r w:rsidR="00477BD2" w:rsidRPr="00477BD2">
        <w:rPr>
          <w:sz w:val="28"/>
        </w:rPr>
        <w:t xml:space="preserve"> включения претендента в реестр, или об отказе в </w:t>
      </w:r>
      <w:r w:rsidR="00B639E9">
        <w:rPr>
          <w:sz w:val="28"/>
        </w:rPr>
        <w:t xml:space="preserve">           </w:t>
      </w:r>
      <w:r w:rsidR="00477BD2" w:rsidRPr="00477BD2">
        <w:rPr>
          <w:sz w:val="28"/>
        </w:rPr>
        <w:t>рассмотрени</w:t>
      </w:r>
      <w:r w:rsidR="000A7DE7">
        <w:rPr>
          <w:sz w:val="28"/>
        </w:rPr>
        <w:t>и заявления и пакета документов:</w:t>
      </w:r>
    </w:p>
    <w:p w:rsidR="00477BD2" w:rsidRPr="00477BD2" w:rsidRDefault="00477BD2" w:rsidP="00477BD2">
      <w:pPr>
        <w:pStyle w:val="31"/>
        <w:spacing w:after="0"/>
        <w:ind w:left="0"/>
        <w:jc w:val="both"/>
        <w:rPr>
          <w:sz w:val="28"/>
        </w:rPr>
      </w:pPr>
      <w:r w:rsidRPr="00477BD2">
        <w:rPr>
          <w:sz w:val="28"/>
        </w:rPr>
        <w:t xml:space="preserve">        </w:t>
      </w:r>
      <w:r w:rsidR="00C922B0">
        <w:rPr>
          <w:sz w:val="28"/>
        </w:rPr>
        <w:t>3.3.3</w:t>
      </w:r>
      <w:r w:rsidR="000A7DE7">
        <w:rPr>
          <w:sz w:val="28"/>
        </w:rPr>
        <w:t xml:space="preserve">.1. </w:t>
      </w:r>
      <w:r w:rsidRPr="00477BD2">
        <w:rPr>
          <w:sz w:val="28"/>
        </w:rPr>
        <w:t xml:space="preserve">В случае выявления замечаний по оформлению представленных документов (обнаружение ошибок, незаверенных исправлений, неразборчивых записей и оттисков печатей), которые не могут быть основанием для отказа в предоставлении социальной выплаты, специалист </w:t>
      </w:r>
      <w:r w:rsidR="00B639E9">
        <w:rPr>
          <w:sz w:val="28"/>
        </w:rPr>
        <w:t>отдела</w:t>
      </w:r>
      <w:r w:rsidRPr="00477BD2">
        <w:rPr>
          <w:sz w:val="28"/>
        </w:rPr>
        <w:t xml:space="preserve"> </w:t>
      </w:r>
      <w:r w:rsidR="00B639E9">
        <w:rPr>
          <w:sz w:val="28"/>
        </w:rPr>
        <w:t>принимает решение о приостановке</w:t>
      </w:r>
      <w:r w:rsidRPr="00477BD2">
        <w:rPr>
          <w:sz w:val="28"/>
        </w:rPr>
        <w:t xml:space="preserve"> включения претендента в</w:t>
      </w:r>
      <w:r w:rsidR="00B639E9">
        <w:rPr>
          <w:sz w:val="28"/>
        </w:rPr>
        <w:t xml:space="preserve">                </w:t>
      </w:r>
      <w:r w:rsidRPr="00477BD2">
        <w:rPr>
          <w:sz w:val="28"/>
        </w:rPr>
        <w:t xml:space="preserve"> реестр и в десятидневный срок со дня принятия заявления с пакетом документов отправляет претенденту уведомление о необходимости устранения выявленных замечаний в течение 30</w:t>
      </w:r>
      <w:r w:rsidR="00B639E9">
        <w:rPr>
          <w:sz w:val="28"/>
        </w:rPr>
        <w:t xml:space="preserve"> рабочих </w:t>
      </w:r>
      <w:r w:rsidRPr="00477BD2">
        <w:rPr>
          <w:sz w:val="28"/>
        </w:rPr>
        <w:t>дн</w:t>
      </w:r>
      <w:r w:rsidR="000A7DE7">
        <w:rPr>
          <w:sz w:val="28"/>
        </w:rPr>
        <w:t>ей со дня получения уведомления;</w:t>
      </w:r>
    </w:p>
    <w:p w:rsidR="00477BD2" w:rsidRPr="00477BD2" w:rsidRDefault="00477BD2" w:rsidP="00477BD2">
      <w:pPr>
        <w:pStyle w:val="31"/>
        <w:spacing w:after="0"/>
        <w:ind w:left="0"/>
        <w:jc w:val="both"/>
        <w:rPr>
          <w:sz w:val="28"/>
        </w:rPr>
      </w:pPr>
      <w:r w:rsidRPr="00477BD2">
        <w:rPr>
          <w:sz w:val="28"/>
        </w:rPr>
        <w:t xml:space="preserve">        </w:t>
      </w:r>
      <w:r w:rsidR="00C922B0">
        <w:rPr>
          <w:sz w:val="28"/>
        </w:rPr>
        <w:t>3.3.3</w:t>
      </w:r>
      <w:r w:rsidR="000A7DE7">
        <w:rPr>
          <w:sz w:val="28"/>
        </w:rPr>
        <w:t xml:space="preserve">.2. </w:t>
      </w:r>
      <w:r w:rsidRPr="00477BD2">
        <w:rPr>
          <w:sz w:val="28"/>
        </w:rPr>
        <w:t xml:space="preserve">В случае не устранения замечаний в указанный срок специалист </w:t>
      </w:r>
      <w:r w:rsidR="00B639E9">
        <w:rPr>
          <w:sz w:val="28"/>
        </w:rPr>
        <w:t>отдела</w:t>
      </w:r>
      <w:r w:rsidRPr="00477BD2">
        <w:rPr>
          <w:sz w:val="28"/>
        </w:rPr>
        <w:t xml:space="preserve"> в трехдневный срок отправляет претенденту уведомление (произвольной формы) об отказе в предоставлении социальной выплаты, которое может быть обжаловано претендентом </w:t>
      </w:r>
      <w:r w:rsidR="000A7DE7">
        <w:rPr>
          <w:sz w:val="28"/>
        </w:rPr>
        <w:t>в установленном законом порядке;</w:t>
      </w:r>
    </w:p>
    <w:p w:rsidR="00477BD2" w:rsidRPr="00477BD2" w:rsidRDefault="00477BD2" w:rsidP="00477BD2">
      <w:pPr>
        <w:pStyle w:val="31"/>
        <w:spacing w:after="0"/>
        <w:ind w:left="0"/>
        <w:jc w:val="both"/>
        <w:rPr>
          <w:sz w:val="28"/>
        </w:rPr>
      </w:pPr>
      <w:r w:rsidRPr="00477BD2">
        <w:rPr>
          <w:sz w:val="28"/>
        </w:rPr>
        <w:t xml:space="preserve">        </w:t>
      </w:r>
      <w:r w:rsidR="00C922B0">
        <w:rPr>
          <w:sz w:val="28"/>
        </w:rPr>
        <w:t>3.3.3</w:t>
      </w:r>
      <w:r w:rsidR="000A7DE7">
        <w:rPr>
          <w:sz w:val="28"/>
        </w:rPr>
        <w:t xml:space="preserve">.3. </w:t>
      </w:r>
      <w:r w:rsidRPr="00477BD2">
        <w:rPr>
          <w:sz w:val="28"/>
        </w:rPr>
        <w:t xml:space="preserve">В случае устранения претендентом замечаний в указанный срок специалист </w:t>
      </w:r>
      <w:r w:rsidR="00B639E9">
        <w:rPr>
          <w:sz w:val="28"/>
        </w:rPr>
        <w:t>отдела</w:t>
      </w:r>
      <w:r w:rsidRPr="00477BD2">
        <w:rPr>
          <w:sz w:val="28"/>
        </w:rPr>
        <w:t xml:space="preserve"> принимает решение о включении претендента в реестр претендентов с учётом даты и времени принятия заявления.</w:t>
      </w:r>
    </w:p>
    <w:p w:rsidR="00477BD2" w:rsidRPr="00477BD2" w:rsidRDefault="00477BD2" w:rsidP="00477BD2">
      <w:pPr>
        <w:pStyle w:val="31"/>
        <w:spacing w:after="0"/>
        <w:ind w:left="0"/>
        <w:jc w:val="both"/>
        <w:rPr>
          <w:sz w:val="28"/>
        </w:rPr>
      </w:pPr>
      <w:r w:rsidRPr="00477BD2">
        <w:rPr>
          <w:sz w:val="28"/>
        </w:rPr>
        <w:t xml:space="preserve">        </w:t>
      </w:r>
      <w:r w:rsidR="00C922B0">
        <w:rPr>
          <w:sz w:val="28"/>
        </w:rPr>
        <w:t>3.3.3</w:t>
      </w:r>
      <w:r w:rsidR="000A7DE7">
        <w:rPr>
          <w:sz w:val="28"/>
        </w:rPr>
        <w:t xml:space="preserve">.4. </w:t>
      </w:r>
      <w:r w:rsidRPr="00477BD2">
        <w:rPr>
          <w:sz w:val="28"/>
        </w:rPr>
        <w:t xml:space="preserve">В случаях принятия специалистом </w:t>
      </w:r>
      <w:r w:rsidR="00B639E9">
        <w:rPr>
          <w:sz w:val="28"/>
        </w:rPr>
        <w:t>отдела</w:t>
      </w:r>
      <w:r w:rsidRPr="00477BD2">
        <w:rPr>
          <w:sz w:val="28"/>
        </w:rPr>
        <w:t xml:space="preserve"> заявлений и пакетов документов свыше пределов ассигнований, утвержденных в текущем финансовом году, и (или) представление не в полном объеме документов, указанных в п. 2.</w:t>
      </w:r>
      <w:r w:rsidR="00B639E9">
        <w:rPr>
          <w:sz w:val="28"/>
        </w:rPr>
        <w:t>6. настоящего а</w:t>
      </w:r>
      <w:r w:rsidRPr="00477BD2">
        <w:rPr>
          <w:sz w:val="28"/>
        </w:rPr>
        <w:t xml:space="preserve">дминистративного регламента, и (или) несоответствие их требованиям </w:t>
      </w:r>
      <w:r w:rsidR="00D520CC">
        <w:rPr>
          <w:sz w:val="28"/>
        </w:rPr>
        <w:t>порядка</w:t>
      </w:r>
      <w:r w:rsidRPr="00477BD2">
        <w:rPr>
          <w:sz w:val="28"/>
        </w:rPr>
        <w:t xml:space="preserve">, специалист </w:t>
      </w:r>
      <w:r w:rsidR="00D520CC">
        <w:rPr>
          <w:sz w:val="28"/>
        </w:rPr>
        <w:t>отдела</w:t>
      </w:r>
      <w:r w:rsidR="000A7DE7">
        <w:rPr>
          <w:sz w:val="28"/>
        </w:rPr>
        <w:t xml:space="preserve">                                                </w:t>
      </w:r>
      <w:r w:rsidR="00D520CC">
        <w:rPr>
          <w:sz w:val="28"/>
        </w:rPr>
        <w:t xml:space="preserve"> </w:t>
      </w:r>
      <w:r w:rsidRPr="00477BD2">
        <w:rPr>
          <w:sz w:val="28"/>
        </w:rPr>
        <w:t>в</w:t>
      </w:r>
      <w:r w:rsidR="000A7DE7">
        <w:rPr>
          <w:sz w:val="28"/>
        </w:rPr>
        <w:t xml:space="preserve"> </w:t>
      </w:r>
      <w:r w:rsidRPr="00477BD2">
        <w:rPr>
          <w:sz w:val="28"/>
        </w:rPr>
        <w:t>десятидневный срок отправляет претенденту уведомление об отказе в рассмотрении заявления и пакета документов.</w:t>
      </w:r>
    </w:p>
    <w:p w:rsidR="00477BD2" w:rsidRDefault="00477BD2" w:rsidP="00477BD2">
      <w:pPr>
        <w:jc w:val="both"/>
        <w:rPr>
          <w:sz w:val="28"/>
        </w:rPr>
      </w:pPr>
      <w:r w:rsidRPr="00477BD2">
        <w:rPr>
          <w:sz w:val="28"/>
        </w:rPr>
        <w:t xml:space="preserve">        </w:t>
      </w:r>
      <w:r w:rsidR="00C922B0">
        <w:rPr>
          <w:sz w:val="28"/>
        </w:rPr>
        <w:t>3.3.4</w:t>
      </w:r>
      <w:r>
        <w:rPr>
          <w:sz w:val="28"/>
        </w:rPr>
        <w:t xml:space="preserve">. Специалист отдела передает реестр претендентов с пакетами документов в правовое управление администрации муниципального  </w:t>
      </w:r>
      <w:r>
        <w:rPr>
          <w:sz w:val="28"/>
        </w:rPr>
        <w:lastRenderedPageBreak/>
        <w:t xml:space="preserve">образования город Новороссийск для проверки соответствия претендентов и представленных документов требованиям </w:t>
      </w:r>
      <w:r w:rsidR="00D520CC">
        <w:rPr>
          <w:sz w:val="28"/>
        </w:rPr>
        <w:t>п</w:t>
      </w:r>
      <w:r>
        <w:rPr>
          <w:sz w:val="28"/>
        </w:rPr>
        <w:t>орядка.</w:t>
      </w:r>
    </w:p>
    <w:p w:rsidR="00477BD2" w:rsidRDefault="00477BD2" w:rsidP="00477BD2">
      <w:pPr>
        <w:pStyle w:val="1"/>
        <w:tabs>
          <w:tab w:val="clear" w:pos="432"/>
          <w:tab w:val="num" w:pos="-8364"/>
        </w:tabs>
        <w:spacing w:before="0" w:after="0"/>
        <w:ind w:left="0" w:firstLine="0"/>
        <w:jc w:val="both"/>
        <w:rPr>
          <w:rFonts w:ascii="Times New Roman" w:hAnsi="Times New Roman" w:cs="Times New Roman"/>
          <w:b w:val="0"/>
          <w:bCs w:val="0"/>
          <w:color w:val="auto"/>
          <w:sz w:val="28"/>
        </w:rPr>
      </w:pPr>
      <w:r>
        <w:rPr>
          <w:rFonts w:ascii="Times New Roman" w:hAnsi="Times New Roman" w:cs="Times New Roman"/>
          <w:b w:val="0"/>
          <w:bCs w:val="0"/>
          <w:color w:val="auto"/>
          <w:sz w:val="28"/>
        </w:rPr>
        <w:t xml:space="preserve">        Правовое управление в течение 10 рабочих дней проверяет полноту сведений в представленных пакетах документов, готовит заключения на каждого претендента о соответствии (несоответствии) претендента и предста</w:t>
      </w:r>
      <w:r w:rsidR="00D520CC">
        <w:rPr>
          <w:rFonts w:ascii="Times New Roman" w:hAnsi="Times New Roman" w:cs="Times New Roman"/>
          <w:b w:val="0"/>
          <w:bCs w:val="0"/>
          <w:color w:val="auto"/>
          <w:sz w:val="28"/>
        </w:rPr>
        <w:t>вленных документов требованиям п</w:t>
      </w:r>
      <w:r>
        <w:rPr>
          <w:rFonts w:ascii="Times New Roman" w:hAnsi="Times New Roman" w:cs="Times New Roman"/>
          <w:b w:val="0"/>
          <w:bCs w:val="0"/>
          <w:color w:val="auto"/>
          <w:sz w:val="28"/>
        </w:rPr>
        <w:t>орядка</w:t>
      </w:r>
      <w:r>
        <w:rPr>
          <w:b w:val="0"/>
          <w:bCs w:val="0"/>
          <w:sz w:val="28"/>
        </w:rPr>
        <w:t>.</w:t>
      </w:r>
    </w:p>
    <w:p w:rsidR="00477BD2" w:rsidRDefault="00477BD2" w:rsidP="00477BD2">
      <w:pPr>
        <w:jc w:val="both"/>
        <w:rPr>
          <w:sz w:val="28"/>
        </w:rPr>
      </w:pPr>
      <w:r w:rsidRPr="004B1266">
        <w:rPr>
          <w:bCs/>
          <w:sz w:val="28"/>
          <w:szCs w:val="28"/>
        </w:rPr>
        <w:t xml:space="preserve">        </w:t>
      </w:r>
      <w:r w:rsidR="00C922B0">
        <w:rPr>
          <w:bCs/>
          <w:sz w:val="28"/>
          <w:szCs w:val="28"/>
        </w:rPr>
        <w:t>3.3.5</w:t>
      </w:r>
      <w:r>
        <w:rPr>
          <w:bCs/>
          <w:sz w:val="28"/>
          <w:szCs w:val="28"/>
        </w:rPr>
        <w:t xml:space="preserve">. </w:t>
      </w:r>
      <w:r>
        <w:rPr>
          <w:sz w:val="28"/>
        </w:rPr>
        <w:t>В случае вынесения положительного заключения документы передаются в финансовое управление администрации муниципального образования город Новороссийск для проверки расчетов социальной выплаты и не превышения администрацией муниципального образования город Новороссийск, доведенных до нее лимитов бюджетных обязательств на реализацию мероприятий муниципальной  программы «Жилище» на</w:t>
      </w:r>
      <w:r w:rsidR="00D520CC">
        <w:rPr>
          <w:sz w:val="28"/>
        </w:rPr>
        <w:t xml:space="preserve">                </w:t>
      </w:r>
      <w:r>
        <w:rPr>
          <w:sz w:val="28"/>
        </w:rPr>
        <w:t xml:space="preserve"> 2015 – 20</w:t>
      </w:r>
      <w:r w:rsidR="00D520CC">
        <w:rPr>
          <w:sz w:val="28"/>
        </w:rPr>
        <w:t>20</w:t>
      </w:r>
      <w:r>
        <w:rPr>
          <w:sz w:val="28"/>
        </w:rPr>
        <w:t xml:space="preserve"> годы по предоставлению гражданам социальной выплаты из муниципального бюджета для оплаты части стоимости жилья, приобретаемого (строящегося) с помощью ипотечного жилищного кредита.</w:t>
      </w:r>
    </w:p>
    <w:p w:rsidR="00477BD2" w:rsidRDefault="00477BD2" w:rsidP="00477BD2">
      <w:pPr>
        <w:jc w:val="both"/>
        <w:rPr>
          <w:sz w:val="28"/>
        </w:rPr>
      </w:pPr>
      <w:r w:rsidRPr="003D1D98">
        <w:rPr>
          <w:sz w:val="28"/>
        </w:rPr>
        <w:t xml:space="preserve">        </w:t>
      </w:r>
      <w:r w:rsidR="00D520CC">
        <w:rPr>
          <w:sz w:val="28"/>
        </w:rPr>
        <w:t>В течение 5</w:t>
      </w:r>
      <w:r>
        <w:rPr>
          <w:sz w:val="28"/>
        </w:rPr>
        <w:t xml:space="preserve"> рабочих дней финансовое управление готовит заключения о соответствии (</w:t>
      </w:r>
      <w:r>
        <w:rPr>
          <w:color w:val="000000"/>
          <w:sz w:val="28"/>
        </w:rPr>
        <w:t>несоответствии</w:t>
      </w:r>
      <w:r>
        <w:rPr>
          <w:sz w:val="28"/>
        </w:rPr>
        <w:t>) расчетов социальной выплаты по каждому претенденту и количества принятых заявлений с п</w:t>
      </w:r>
      <w:r w:rsidR="00D520CC">
        <w:rPr>
          <w:sz w:val="28"/>
        </w:rPr>
        <w:t>акетами документов требованиям п</w:t>
      </w:r>
      <w:r>
        <w:rPr>
          <w:sz w:val="28"/>
        </w:rPr>
        <w:t>орядка.</w:t>
      </w:r>
    </w:p>
    <w:p w:rsidR="00477BD2" w:rsidRDefault="00477BD2" w:rsidP="00477BD2">
      <w:pPr>
        <w:spacing w:line="240" w:lineRule="atLeast"/>
        <w:jc w:val="both"/>
        <w:rPr>
          <w:sz w:val="28"/>
        </w:rPr>
      </w:pPr>
      <w:r w:rsidRPr="00477BD2">
        <w:rPr>
          <w:sz w:val="28"/>
          <w:szCs w:val="28"/>
        </w:rPr>
        <w:t xml:space="preserve">        </w:t>
      </w:r>
      <w:r w:rsidR="00C922B0">
        <w:rPr>
          <w:sz w:val="28"/>
          <w:szCs w:val="28"/>
        </w:rPr>
        <w:t>3.3.6</w:t>
      </w:r>
      <w:r>
        <w:rPr>
          <w:sz w:val="28"/>
          <w:szCs w:val="28"/>
        </w:rPr>
        <w:t xml:space="preserve">. </w:t>
      </w:r>
      <w:r w:rsidRPr="002050A0">
        <w:rPr>
          <w:sz w:val="28"/>
          <w:szCs w:val="28"/>
        </w:rPr>
        <w:t xml:space="preserve">В случае вынесения отрицательного заключения правовым или финансовым управлением специалист </w:t>
      </w:r>
      <w:r w:rsidR="00D520CC">
        <w:rPr>
          <w:sz w:val="28"/>
          <w:szCs w:val="28"/>
        </w:rPr>
        <w:t>отдела</w:t>
      </w:r>
      <w:r w:rsidRPr="002050A0">
        <w:rPr>
          <w:sz w:val="28"/>
          <w:szCs w:val="28"/>
        </w:rPr>
        <w:t xml:space="preserve"> в десятидневный срок отправляет претенденту </w:t>
      </w:r>
      <w:r>
        <w:rPr>
          <w:sz w:val="28"/>
          <w:szCs w:val="28"/>
        </w:rPr>
        <w:t xml:space="preserve">мотивированное </w:t>
      </w:r>
      <w:r w:rsidRPr="002050A0">
        <w:rPr>
          <w:sz w:val="28"/>
          <w:szCs w:val="28"/>
        </w:rPr>
        <w:t>уведомление (</w:t>
      </w:r>
      <w:r w:rsidR="00D520CC">
        <w:rPr>
          <w:sz w:val="28"/>
          <w:szCs w:val="28"/>
        </w:rPr>
        <w:t>в произвольной форме</w:t>
      </w:r>
      <w:r w:rsidRPr="002050A0">
        <w:rPr>
          <w:sz w:val="28"/>
          <w:szCs w:val="28"/>
        </w:rPr>
        <w:t>)</w:t>
      </w:r>
      <w:r>
        <w:rPr>
          <w:sz w:val="28"/>
          <w:szCs w:val="28"/>
        </w:rPr>
        <w:t xml:space="preserve"> за подписью заместителя главы муниципального образования</w:t>
      </w:r>
      <w:r w:rsidRPr="002050A0">
        <w:rPr>
          <w:sz w:val="28"/>
          <w:szCs w:val="28"/>
        </w:rPr>
        <w:t xml:space="preserve"> об отказе в предоставлении социальной выплаты, которое может быть обжаловано пре</w:t>
      </w:r>
      <w:r w:rsidR="00D520CC">
        <w:rPr>
          <w:sz w:val="28"/>
          <w:szCs w:val="28"/>
        </w:rPr>
        <w:t>тендентом в установленном законодательством</w:t>
      </w:r>
      <w:r w:rsidRPr="002050A0">
        <w:rPr>
          <w:sz w:val="28"/>
          <w:szCs w:val="28"/>
        </w:rPr>
        <w:t xml:space="preserve"> порядке</w:t>
      </w:r>
      <w:r>
        <w:rPr>
          <w:sz w:val="28"/>
        </w:rPr>
        <w:t>.</w:t>
      </w:r>
    </w:p>
    <w:p w:rsidR="00477BD2" w:rsidRDefault="00477BD2" w:rsidP="00477BD2">
      <w:pPr>
        <w:jc w:val="both"/>
        <w:rPr>
          <w:sz w:val="28"/>
          <w:szCs w:val="28"/>
        </w:rPr>
      </w:pPr>
      <w:r w:rsidRPr="00477BD2">
        <w:rPr>
          <w:sz w:val="28"/>
        </w:rPr>
        <w:t xml:space="preserve">        </w:t>
      </w:r>
      <w:r w:rsidR="00C922B0">
        <w:rPr>
          <w:sz w:val="28"/>
        </w:rPr>
        <w:t>3.3.7</w:t>
      </w:r>
      <w:r>
        <w:rPr>
          <w:sz w:val="28"/>
        </w:rPr>
        <w:t xml:space="preserve">. </w:t>
      </w:r>
      <w:r>
        <w:rPr>
          <w:color w:val="000000"/>
          <w:sz w:val="28"/>
          <w:szCs w:val="28"/>
        </w:rPr>
        <w:t xml:space="preserve">В соответствии с положительными заключениями правового и финансового управлений о соответствии претендентов и представленных документов требованиям </w:t>
      </w:r>
      <w:r w:rsidR="00D520CC">
        <w:rPr>
          <w:sz w:val="28"/>
        </w:rPr>
        <w:t>п</w:t>
      </w:r>
      <w:r>
        <w:rPr>
          <w:sz w:val="28"/>
        </w:rPr>
        <w:t xml:space="preserve">орядка </w:t>
      </w:r>
      <w:r>
        <w:rPr>
          <w:color w:val="000000"/>
          <w:sz w:val="28"/>
          <w:szCs w:val="28"/>
        </w:rPr>
        <w:t xml:space="preserve">специалист </w:t>
      </w:r>
      <w:r w:rsidR="00D520CC">
        <w:rPr>
          <w:color w:val="000000"/>
          <w:sz w:val="28"/>
          <w:szCs w:val="28"/>
        </w:rPr>
        <w:t>отдела</w:t>
      </w:r>
      <w:r>
        <w:rPr>
          <w:color w:val="000000"/>
          <w:sz w:val="28"/>
          <w:szCs w:val="28"/>
        </w:rPr>
        <w:t xml:space="preserve"> готовит проект постановления администрации муниципального образования город Новороссийск </w:t>
      </w:r>
      <w:r>
        <w:rPr>
          <w:sz w:val="28"/>
          <w:szCs w:val="28"/>
        </w:rPr>
        <w:t>«О выделении денежных средств в рамках реализации мероприятия по предоставлению гражданам социальной выплаты из муниципального бюджета для оплаты части стоимости жилья, приобретаемого (строящегося) с помощью ипотечного жилищного</w:t>
      </w:r>
      <w:r w:rsidR="00D520CC">
        <w:rPr>
          <w:sz w:val="28"/>
          <w:szCs w:val="28"/>
        </w:rPr>
        <w:t xml:space="preserve">                 </w:t>
      </w:r>
      <w:r>
        <w:rPr>
          <w:sz w:val="28"/>
          <w:szCs w:val="28"/>
        </w:rPr>
        <w:t xml:space="preserve"> кредита муниципальной  </w:t>
      </w:r>
      <w:r w:rsidR="00D520CC">
        <w:rPr>
          <w:sz w:val="28"/>
          <w:szCs w:val="28"/>
        </w:rPr>
        <w:t>программы «Жилище» на 2015 – 2020</w:t>
      </w:r>
      <w:r>
        <w:rPr>
          <w:sz w:val="28"/>
          <w:szCs w:val="28"/>
        </w:rPr>
        <w:t xml:space="preserve">  годы» </w:t>
      </w:r>
      <w:r w:rsidR="00D520CC">
        <w:rPr>
          <w:sz w:val="28"/>
          <w:szCs w:val="28"/>
        </w:rPr>
        <w:t xml:space="preserve">               </w:t>
      </w:r>
      <w:r>
        <w:rPr>
          <w:sz w:val="28"/>
          <w:szCs w:val="28"/>
        </w:rPr>
        <w:t>(дале</w:t>
      </w:r>
      <w:r w:rsidR="00D520CC">
        <w:rPr>
          <w:sz w:val="28"/>
          <w:szCs w:val="28"/>
        </w:rPr>
        <w:t>е –</w:t>
      </w:r>
      <w:r>
        <w:rPr>
          <w:sz w:val="28"/>
          <w:szCs w:val="28"/>
        </w:rPr>
        <w:t xml:space="preserve"> постановление).</w:t>
      </w:r>
    </w:p>
    <w:p w:rsidR="00477BD2" w:rsidRPr="008251AD" w:rsidRDefault="00477BD2" w:rsidP="00477BD2">
      <w:pPr>
        <w:jc w:val="both"/>
        <w:rPr>
          <w:sz w:val="28"/>
          <w:szCs w:val="28"/>
        </w:rPr>
      </w:pPr>
      <w:r w:rsidRPr="00477BD2">
        <w:rPr>
          <w:sz w:val="28"/>
          <w:szCs w:val="28"/>
        </w:rPr>
        <w:t xml:space="preserve">        </w:t>
      </w:r>
      <w:r w:rsidR="00C922B0">
        <w:rPr>
          <w:sz w:val="28"/>
          <w:szCs w:val="28"/>
        </w:rPr>
        <w:t>3.3.8</w:t>
      </w:r>
      <w:r>
        <w:rPr>
          <w:sz w:val="28"/>
          <w:szCs w:val="28"/>
        </w:rPr>
        <w:t xml:space="preserve">. </w:t>
      </w:r>
      <w:r w:rsidRPr="008251AD">
        <w:rPr>
          <w:sz w:val="28"/>
          <w:szCs w:val="28"/>
        </w:rPr>
        <w:t>Социальная выплата предоставляется претенденту путем единовременного перечисления отделом учета и бухгалтерской отчетности администрации муниципального образования город Новороссийск денежных средств на его лицевой счет в кредитной организации с целью погашения фактических расходов по оплате основного долга по кредиту, по обязательству, по закладной в</w:t>
      </w:r>
      <w:r w:rsidR="00D520CC">
        <w:rPr>
          <w:sz w:val="28"/>
          <w:szCs w:val="28"/>
        </w:rPr>
        <w:t xml:space="preserve"> течение 6</w:t>
      </w:r>
      <w:r w:rsidRPr="008251AD">
        <w:rPr>
          <w:sz w:val="28"/>
          <w:szCs w:val="28"/>
        </w:rPr>
        <w:t xml:space="preserve">0 </w:t>
      </w:r>
      <w:r>
        <w:rPr>
          <w:sz w:val="28"/>
          <w:szCs w:val="28"/>
        </w:rPr>
        <w:t xml:space="preserve">календарных </w:t>
      </w:r>
      <w:r w:rsidRPr="008251AD">
        <w:rPr>
          <w:sz w:val="28"/>
          <w:szCs w:val="28"/>
        </w:rPr>
        <w:t>дней со дня подписания постановления.</w:t>
      </w:r>
    </w:p>
    <w:p w:rsidR="00477BD2" w:rsidRPr="008251AD" w:rsidRDefault="00477BD2" w:rsidP="00477BD2">
      <w:pPr>
        <w:jc w:val="both"/>
        <w:rPr>
          <w:sz w:val="28"/>
          <w:szCs w:val="28"/>
        </w:rPr>
      </w:pPr>
      <w:r w:rsidRPr="003D1D98">
        <w:rPr>
          <w:sz w:val="28"/>
          <w:szCs w:val="28"/>
        </w:rPr>
        <w:t xml:space="preserve">        </w:t>
      </w:r>
      <w:r w:rsidRPr="008251AD">
        <w:rPr>
          <w:sz w:val="28"/>
          <w:szCs w:val="28"/>
        </w:rPr>
        <w:t>Очередность перечисления социальной выплаты претендентам определяется с учетом очередности подачи заявления и включения в реестр.</w:t>
      </w:r>
    </w:p>
    <w:p w:rsidR="00477BD2" w:rsidRDefault="00477BD2" w:rsidP="00477BD2">
      <w:pPr>
        <w:jc w:val="both"/>
        <w:rPr>
          <w:sz w:val="28"/>
          <w:szCs w:val="28"/>
        </w:rPr>
      </w:pPr>
      <w:r w:rsidRPr="00477BD2">
        <w:rPr>
          <w:sz w:val="28"/>
        </w:rPr>
        <w:lastRenderedPageBreak/>
        <w:t xml:space="preserve">        </w:t>
      </w:r>
      <w:r w:rsidR="00C922B0">
        <w:rPr>
          <w:sz w:val="28"/>
        </w:rPr>
        <w:t>3.3.9</w:t>
      </w:r>
      <w:r>
        <w:rPr>
          <w:sz w:val="28"/>
        </w:rPr>
        <w:t xml:space="preserve">. </w:t>
      </w:r>
      <w:r>
        <w:rPr>
          <w:sz w:val="28"/>
          <w:szCs w:val="28"/>
        </w:rPr>
        <w:t xml:space="preserve">На </w:t>
      </w:r>
      <w:r>
        <w:rPr>
          <w:sz w:val="28"/>
        </w:rPr>
        <w:t xml:space="preserve">основании постановления специалист </w:t>
      </w:r>
      <w:r w:rsidR="00D520CC">
        <w:rPr>
          <w:sz w:val="28"/>
        </w:rPr>
        <w:t>отдела</w:t>
      </w:r>
      <w:r>
        <w:rPr>
          <w:sz w:val="28"/>
          <w:szCs w:val="28"/>
        </w:rPr>
        <w:t xml:space="preserve"> в течение 10 рабочих дней отправляет претендентам уведомления о п</w:t>
      </w:r>
      <w:r>
        <w:rPr>
          <w:sz w:val="28"/>
        </w:rPr>
        <w:t>еречислении социальной выплаты на лицевые счета в кредитные организации с целью погашения основн</w:t>
      </w:r>
      <w:r w:rsidR="00D520CC">
        <w:rPr>
          <w:sz w:val="28"/>
        </w:rPr>
        <w:t>ого долга по кредиту</w:t>
      </w:r>
      <w:r w:rsidR="000A7DE7">
        <w:rPr>
          <w:sz w:val="28"/>
        </w:rPr>
        <w:t>,</w:t>
      </w:r>
      <w:r w:rsidR="000A7DE7" w:rsidRPr="000A7DE7">
        <w:rPr>
          <w:sz w:val="28"/>
          <w:szCs w:val="28"/>
        </w:rPr>
        <w:t xml:space="preserve"> </w:t>
      </w:r>
      <w:r w:rsidR="000A7DE7" w:rsidRPr="008251AD">
        <w:rPr>
          <w:sz w:val="28"/>
          <w:szCs w:val="28"/>
        </w:rPr>
        <w:t>по обязательству, по закладной</w:t>
      </w:r>
      <w:r w:rsidR="00D520CC">
        <w:rPr>
          <w:sz w:val="28"/>
        </w:rPr>
        <w:t xml:space="preserve"> в течение 6</w:t>
      </w:r>
      <w:r>
        <w:rPr>
          <w:sz w:val="28"/>
        </w:rPr>
        <w:t>0 календарных  дней</w:t>
      </w:r>
      <w:r>
        <w:rPr>
          <w:color w:val="FF0000"/>
          <w:sz w:val="28"/>
        </w:rPr>
        <w:t xml:space="preserve"> </w:t>
      </w:r>
      <w:r>
        <w:rPr>
          <w:noProof/>
          <w:sz w:val="28"/>
        </w:rPr>
        <w:t>со дня подписания постановления.</w:t>
      </w:r>
    </w:p>
    <w:p w:rsidR="00477BD2" w:rsidRDefault="00477BD2" w:rsidP="00477BD2">
      <w:pPr>
        <w:jc w:val="both"/>
        <w:rPr>
          <w:sz w:val="28"/>
          <w:szCs w:val="28"/>
        </w:rPr>
      </w:pPr>
      <w:r w:rsidRPr="00477BD2">
        <w:rPr>
          <w:sz w:val="28"/>
          <w:szCs w:val="28"/>
        </w:rPr>
        <w:t xml:space="preserve">        </w:t>
      </w:r>
      <w:r w:rsidR="00C922B0">
        <w:rPr>
          <w:sz w:val="28"/>
          <w:szCs w:val="28"/>
        </w:rPr>
        <w:t>3.3.10</w:t>
      </w:r>
      <w:r w:rsidRPr="003B0184">
        <w:rPr>
          <w:sz w:val="28"/>
          <w:szCs w:val="28"/>
        </w:rPr>
        <w:t>.</w:t>
      </w:r>
      <w:r>
        <w:t xml:space="preserve"> </w:t>
      </w:r>
      <w:r w:rsidRPr="003B0184">
        <w:rPr>
          <w:sz w:val="28"/>
          <w:szCs w:val="28"/>
        </w:rPr>
        <w:t xml:space="preserve">Претендент, получивший социальную выплату из средств муниципального бюджета, предоставляет в </w:t>
      </w:r>
      <w:r w:rsidR="00D520CC">
        <w:rPr>
          <w:sz w:val="28"/>
          <w:szCs w:val="28"/>
        </w:rPr>
        <w:t>отдел</w:t>
      </w:r>
      <w:r w:rsidRPr="003B0184">
        <w:rPr>
          <w:sz w:val="28"/>
          <w:szCs w:val="28"/>
        </w:rPr>
        <w:t xml:space="preserve"> справку из кредитной организации о п</w:t>
      </w:r>
      <w:r w:rsidR="00D520CC">
        <w:rPr>
          <w:sz w:val="28"/>
          <w:szCs w:val="28"/>
        </w:rPr>
        <w:t>оступлении</w:t>
      </w:r>
      <w:r w:rsidRPr="003B0184">
        <w:rPr>
          <w:sz w:val="28"/>
          <w:szCs w:val="28"/>
        </w:rPr>
        <w:t xml:space="preserve"> социальной выплаты из средств муниципального бюджета в счет погашения основного долга по кредиту</w:t>
      </w:r>
      <w:r w:rsidR="000A7DE7">
        <w:rPr>
          <w:sz w:val="28"/>
          <w:szCs w:val="28"/>
        </w:rPr>
        <w:t>,</w:t>
      </w:r>
      <w:r w:rsidR="000A7DE7" w:rsidRPr="000A7DE7">
        <w:rPr>
          <w:sz w:val="28"/>
          <w:szCs w:val="28"/>
        </w:rPr>
        <w:t xml:space="preserve"> </w:t>
      </w:r>
      <w:r w:rsidR="000A7DE7" w:rsidRPr="008251AD">
        <w:rPr>
          <w:sz w:val="28"/>
          <w:szCs w:val="28"/>
        </w:rPr>
        <w:t>по обязательству, по закладной</w:t>
      </w:r>
      <w:r>
        <w:rPr>
          <w:sz w:val="28"/>
          <w:szCs w:val="28"/>
        </w:rPr>
        <w:t>.</w:t>
      </w:r>
    </w:p>
    <w:p w:rsidR="00477BD2" w:rsidRPr="003B0184" w:rsidRDefault="00477BD2" w:rsidP="00477BD2">
      <w:pPr>
        <w:jc w:val="both"/>
        <w:rPr>
          <w:sz w:val="28"/>
          <w:szCs w:val="28"/>
        </w:rPr>
      </w:pPr>
      <w:r w:rsidRPr="00477BD2">
        <w:rPr>
          <w:sz w:val="28"/>
          <w:szCs w:val="28"/>
        </w:rPr>
        <w:t xml:space="preserve">       </w:t>
      </w:r>
      <w:r>
        <w:rPr>
          <w:sz w:val="28"/>
          <w:szCs w:val="28"/>
        </w:rPr>
        <w:t>3.3.</w:t>
      </w:r>
      <w:r w:rsidRPr="003B0184">
        <w:rPr>
          <w:sz w:val="28"/>
          <w:szCs w:val="28"/>
        </w:rPr>
        <w:t>1</w:t>
      </w:r>
      <w:r w:rsidR="00C922B0">
        <w:rPr>
          <w:sz w:val="28"/>
          <w:szCs w:val="28"/>
        </w:rPr>
        <w:t>1</w:t>
      </w:r>
      <w:r w:rsidRPr="003B0184">
        <w:rPr>
          <w:sz w:val="28"/>
          <w:szCs w:val="28"/>
        </w:rPr>
        <w:t>. Общий максимальный срок принятия решени</w:t>
      </w:r>
      <w:r w:rsidR="000A7DE7">
        <w:rPr>
          <w:sz w:val="28"/>
          <w:szCs w:val="28"/>
        </w:rPr>
        <w:t>я о возможности предоставления м</w:t>
      </w:r>
      <w:r w:rsidRPr="003B0184">
        <w:rPr>
          <w:sz w:val="28"/>
          <w:szCs w:val="28"/>
        </w:rPr>
        <w:t xml:space="preserve">униципальной услуги не может превышать </w:t>
      </w:r>
      <w:r>
        <w:rPr>
          <w:sz w:val="28"/>
          <w:szCs w:val="28"/>
        </w:rPr>
        <w:t>60</w:t>
      </w:r>
      <w:r w:rsidRPr="003B0184">
        <w:rPr>
          <w:sz w:val="28"/>
          <w:szCs w:val="28"/>
        </w:rPr>
        <w:t xml:space="preserve"> рабочих дней.</w:t>
      </w:r>
    </w:p>
    <w:p w:rsidR="00477BD2" w:rsidRPr="00B03432" w:rsidRDefault="00477BD2" w:rsidP="00477BD2">
      <w:pPr>
        <w:pStyle w:val="2"/>
        <w:widowControl w:val="0"/>
        <w:tabs>
          <w:tab w:val="clear" w:pos="576"/>
          <w:tab w:val="left" w:pos="-709"/>
        </w:tabs>
        <w:suppressAutoHyphens w:val="0"/>
        <w:spacing w:before="0" w:after="0"/>
        <w:ind w:left="0" w:firstLine="0"/>
        <w:jc w:val="center"/>
        <w:rPr>
          <w:rFonts w:ascii="Times New Roman" w:hAnsi="Times New Roman" w:cs="Times New Roman"/>
          <w:b w:val="0"/>
          <w:i w:val="0"/>
        </w:rPr>
      </w:pPr>
    </w:p>
    <w:p w:rsidR="00477BD2" w:rsidRPr="00477BD2" w:rsidRDefault="00C922B0" w:rsidP="00477BD2">
      <w:pPr>
        <w:pStyle w:val="2"/>
        <w:widowControl w:val="0"/>
        <w:tabs>
          <w:tab w:val="clear" w:pos="576"/>
          <w:tab w:val="left" w:pos="-709"/>
        </w:tabs>
        <w:suppressAutoHyphens w:val="0"/>
        <w:spacing w:before="0" w:after="0"/>
        <w:ind w:left="0" w:firstLine="0"/>
        <w:jc w:val="center"/>
        <w:rPr>
          <w:rFonts w:ascii="Times New Roman" w:hAnsi="Times New Roman" w:cs="Times New Roman"/>
          <w:b w:val="0"/>
          <w:i w:val="0"/>
        </w:rPr>
      </w:pPr>
      <w:r w:rsidRPr="00C922B0">
        <w:rPr>
          <w:rFonts w:ascii="Times New Roman" w:hAnsi="Times New Roman" w:cs="Times New Roman"/>
          <w:b w:val="0"/>
          <w:i w:val="0"/>
        </w:rPr>
        <w:t>4</w:t>
      </w:r>
      <w:r w:rsidR="00477BD2" w:rsidRPr="000761CB">
        <w:rPr>
          <w:rFonts w:ascii="Times New Roman" w:hAnsi="Times New Roman" w:cs="Times New Roman"/>
          <w:b w:val="0"/>
          <w:i w:val="0"/>
        </w:rPr>
        <w:t xml:space="preserve">. Порядок и формы контроля за предоставлением </w:t>
      </w:r>
    </w:p>
    <w:p w:rsidR="00477BD2" w:rsidRPr="000761CB" w:rsidRDefault="000A7DE7" w:rsidP="00477BD2">
      <w:pPr>
        <w:pStyle w:val="2"/>
        <w:widowControl w:val="0"/>
        <w:tabs>
          <w:tab w:val="clear" w:pos="576"/>
          <w:tab w:val="left" w:pos="-709"/>
        </w:tabs>
        <w:suppressAutoHyphens w:val="0"/>
        <w:spacing w:before="0" w:after="0"/>
        <w:ind w:left="0" w:firstLine="0"/>
        <w:jc w:val="center"/>
        <w:rPr>
          <w:rFonts w:ascii="Times New Roman" w:hAnsi="Times New Roman" w:cs="Times New Roman"/>
          <w:b w:val="0"/>
          <w:i w:val="0"/>
        </w:rPr>
      </w:pPr>
      <w:r>
        <w:rPr>
          <w:rFonts w:ascii="Times New Roman" w:hAnsi="Times New Roman" w:cs="Times New Roman"/>
          <w:b w:val="0"/>
          <w:i w:val="0"/>
        </w:rPr>
        <w:t>м</w:t>
      </w:r>
      <w:r w:rsidR="00477BD2" w:rsidRPr="000761CB">
        <w:rPr>
          <w:rFonts w:ascii="Times New Roman" w:hAnsi="Times New Roman" w:cs="Times New Roman"/>
          <w:b w:val="0"/>
          <w:i w:val="0"/>
        </w:rPr>
        <w:t>униципальной услуги</w:t>
      </w:r>
    </w:p>
    <w:p w:rsidR="00477BD2" w:rsidRPr="000761CB" w:rsidRDefault="00477BD2" w:rsidP="00477BD2">
      <w:pPr>
        <w:rPr>
          <w:sz w:val="28"/>
          <w:szCs w:val="28"/>
        </w:rPr>
      </w:pPr>
    </w:p>
    <w:p w:rsidR="00477BD2" w:rsidRDefault="00477BD2" w:rsidP="00477BD2">
      <w:pPr>
        <w:pStyle w:val="ConsPlusNormal"/>
        <w:ind w:firstLine="0"/>
        <w:jc w:val="both"/>
        <w:rPr>
          <w:rFonts w:ascii="Times New Roman" w:hAnsi="Times New Roman"/>
          <w:sz w:val="28"/>
          <w:szCs w:val="28"/>
          <w:u w:val="single"/>
        </w:rPr>
      </w:pPr>
      <w:r w:rsidRPr="00930A99">
        <w:rPr>
          <w:rFonts w:ascii="Times New Roman" w:hAnsi="Times New Roman"/>
          <w:sz w:val="28"/>
          <w:szCs w:val="28"/>
        </w:rPr>
        <w:t xml:space="preserve">       </w:t>
      </w:r>
      <w:r>
        <w:rPr>
          <w:rFonts w:ascii="Times New Roman" w:hAnsi="Times New Roman"/>
          <w:sz w:val="28"/>
          <w:szCs w:val="28"/>
        </w:rPr>
        <w:t xml:space="preserve">4.1. Текущий контроль за соблюдением последовательности действий, </w:t>
      </w:r>
      <w:r w:rsidR="001B37A3">
        <w:rPr>
          <w:rFonts w:ascii="Times New Roman" w:hAnsi="Times New Roman"/>
          <w:sz w:val="28"/>
          <w:szCs w:val="28"/>
        </w:rPr>
        <w:t>определенных а</w:t>
      </w:r>
      <w:r>
        <w:rPr>
          <w:rFonts w:ascii="Times New Roman" w:hAnsi="Times New Roman"/>
          <w:sz w:val="28"/>
          <w:szCs w:val="28"/>
        </w:rPr>
        <w:t xml:space="preserve">дминистративными процедурами по предоставлению муниципальной услуги, и принятием решений осуществляется  начальником </w:t>
      </w:r>
      <w:r w:rsidR="001B37A3">
        <w:rPr>
          <w:rFonts w:ascii="Times New Roman" w:hAnsi="Times New Roman"/>
          <w:sz w:val="28"/>
          <w:szCs w:val="28"/>
        </w:rPr>
        <w:t>отдела ежедневно</w:t>
      </w:r>
      <w:r>
        <w:rPr>
          <w:rFonts w:ascii="Times New Roman" w:hAnsi="Times New Roman"/>
          <w:sz w:val="28"/>
          <w:szCs w:val="28"/>
        </w:rPr>
        <w:t>.</w:t>
      </w:r>
    </w:p>
    <w:p w:rsidR="00477BD2" w:rsidRDefault="00477BD2" w:rsidP="00477BD2">
      <w:pPr>
        <w:pStyle w:val="ConsPlusNormal"/>
        <w:ind w:firstLine="0"/>
        <w:jc w:val="both"/>
        <w:rPr>
          <w:rFonts w:ascii="Times New Roman" w:hAnsi="Times New Roman"/>
          <w:sz w:val="28"/>
          <w:szCs w:val="28"/>
        </w:rPr>
      </w:pPr>
      <w:r w:rsidRPr="00930A99">
        <w:rPr>
          <w:rFonts w:ascii="Times New Roman" w:hAnsi="Times New Roman"/>
          <w:sz w:val="28"/>
          <w:szCs w:val="28"/>
        </w:rPr>
        <w:t xml:space="preserve">       </w:t>
      </w:r>
      <w:r>
        <w:rPr>
          <w:rFonts w:ascii="Times New Roman" w:hAnsi="Times New Roman"/>
          <w:sz w:val="28"/>
          <w:szCs w:val="28"/>
        </w:rPr>
        <w:t>4.2. Текущий контроль осуществляется путем проведения проверок соб</w:t>
      </w:r>
      <w:r w:rsidR="009B4E8E">
        <w:rPr>
          <w:rFonts w:ascii="Times New Roman" w:hAnsi="Times New Roman"/>
          <w:sz w:val="28"/>
          <w:szCs w:val="28"/>
        </w:rPr>
        <w:t>людения и исполнения положений а</w:t>
      </w:r>
      <w:r>
        <w:rPr>
          <w:rFonts w:ascii="Times New Roman" w:hAnsi="Times New Roman"/>
          <w:sz w:val="28"/>
          <w:szCs w:val="28"/>
        </w:rPr>
        <w:t>дминистративного регламента, иных нормативных правовых актов Российской Федерации.</w:t>
      </w:r>
    </w:p>
    <w:p w:rsidR="00477BD2" w:rsidRDefault="00477BD2" w:rsidP="00477BD2">
      <w:pPr>
        <w:pStyle w:val="ConsPlusNormal"/>
        <w:ind w:firstLine="0"/>
        <w:jc w:val="both"/>
        <w:rPr>
          <w:rFonts w:ascii="Times New Roman" w:hAnsi="Times New Roman"/>
          <w:sz w:val="28"/>
          <w:szCs w:val="28"/>
        </w:rPr>
      </w:pPr>
      <w:r w:rsidRPr="004658BC">
        <w:rPr>
          <w:rFonts w:ascii="Times New Roman" w:hAnsi="Times New Roman"/>
          <w:sz w:val="28"/>
          <w:szCs w:val="28"/>
        </w:rPr>
        <w:t xml:space="preserve">        </w:t>
      </w:r>
      <w:r>
        <w:rPr>
          <w:rFonts w:ascii="Times New Roman" w:hAnsi="Times New Roman"/>
          <w:sz w:val="28"/>
          <w:szCs w:val="28"/>
        </w:rPr>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77BD2" w:rsidRDefault="00477BD2" w:rsidP="00477BD2">
      <w:pPr>
        <w:pStyle w:val="ConsPlusNormal"/>
        <w:ind w:firstLine="0"/>
        <w:jc w:val="both"/>
        <w:rPr>
          <w:rFonts w:ascii="Times New Roman" w:hAnsi="Times New Roman"/>
          <w:sz w:val="28"/>
          <w:szCs w:val="28"/>
        </w:rPr>
      </w:pPr>
      <w:r w:rsidRPr="004658BC">
        <w:rPr>
          <w:rFonts w:ascii="Times New Roman" w:hAnsi="Times New Roman"/>
          <w:sz w:val="28"/>
          <w:szCs w:val="28"/>
        </w:rPr>
        <w:t xml:space="preserve">        </w:t>
      </w:r>
      <w:r>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77BD2" w:rsidRPr="000761CB" w:rsidRDefault="00477BD2" w:rsidP="00477BD2">
      <w:pPr>
        <w:pStyle w:val="2"/>
        <w:widowControl w:val="0"/>
        <w:tabs>
          <w:tab w:val="clear" w:pos="576"/>
          <w:tab w:val="left" w:pos="-709"/>
        </w:tabs>
        <w:suppressAutoHyphens w:val="0"/>
        <w:spacing w:before="0" w:after="0"/>
        <w:ind w:left="0" w:firstLine="0"/>
        <w:jc w:val="center"/>
        <w:rPr>
          <w:rFonts w:ascii="Times New Roman" w:hAnsi="Times New Roman" w:cs="Times New Roman"/>
          <w:b w:val="0"/>
          <w:i w:val="0"/>
        </w:rPr>
      </w:pPr>
    </w:p>
    <w:p w:rsidR="001B37A3" w:rsidRDefault="00C922B0" w:rsidP="001B37A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1B37A3" w:rsidRPr="008822E2">
        <w:rPr>
          <w:rFonts w:ascii="Times New Roman" w:hAnsi="Times New Roman" w:cs="Times New Roman"/>
          <w:sz w:val="28"/>
          <w:szCs w:val="28"/>
        </w:rPr>
        <w:t xml:space="preserve">. </w:t>
      </w:r>
      <w:r w:rsidR="001B37A3" w:rsidRPr="00FF23FD">
        <w:rPr>
          <w:rFonts w:ascii="Times New Roman" w:hAnsi="Times New Roman" w:cs="Times New Roman"/>
          <w:sz w:val="28"/>
          <w:szCs w:val="28"/>
        </w:rPr>
        <w:t>Досудебный (внесудебный)</w:t>
      </w:r>
      <w:r w:rsidR="001B37A3">
        <w:rPr>
          <w:rFonts w:ascii="Times New Roman" w:hAnsi="Times New Roman" w:cs="Times New Roman"/>
          <w:sz w:val="28"/>
          <w:szCs w:val="28"/>
        </w:rPr>
        <w:t xml:space="preserve"> </w:t>
      </w:r>
      <w:r w:rsidR="001B37A3" w:rsidRPr="00FF23FD">
        <w:rPr>
          <w:rFonts w:ascii="Times New Roman" w:hAnsi="Times New Roman" w:cs="Times New Roman"/>
          <w:sz w:val="28"/>
          <w:szCs w:val="28"/>
        </w:rPr>
        <w:t>порядок обжалования</w:t>
      </w:r>
    </w:p>
    <w:p w:rsidR="001B37A3" w:rsidRDefault="001B37A3" w:rsidP="001B37A3">
      <w:pPr>
        <w:pStyle w:val="ConsPlusNormal"/>
        <w:jc w:val="center"/>
        <w:outlineLvl w:val="1"/>
        <w:rPr>
          <w:rFonts w:ascii="Times New Roman" w:hAnsi="Times New Roman" w:cs="Times New Roman"/>
          <w:sz w:val="28"/>
          <w:szCs w:val="28"/>
        </w:rPr>
      </w:pPr>
      <w:r w:rsidRPr="00FF23FD">
        <w:rPr>
          <w:rFonts w:ascii="Times New Roman" w:hAnsi="Times New Roman" w:cs="Times New Roman"/>
          <w:sz w:val="28"/>
          <w:szCs w:val="28"/>
        </w:rPr>
        <w:t xml:space="preserve"> решений и действий</w:t>
      </w:r>
      <w:r>
        <w:rPr>
          <w:rFonts w:ascii="Times New Roman" w:hAnsi="Times New Roman" w:cs="Times New Roman"/>
          <w:sz w:val="28"/>
          <w:szCs w:val="28"/>
        </w:rPr>
        <w:t xml:space="preserve"> </w:t>
      </w:r>
      <w:r w:rsidRPr="00FF23FD">
        <w:rPr>
          <w:rFonts w:ascii="Times New Roman" w:hAnsi="Times New Roman" w:cs="Times New Roman"/>
          <w:sz w:val="28"/>
          <w:szCs w:val="28"/>
        </w:rPr>
        <w:t xml:space="preserve">(бездействия) органа, </w:t>
      </w:r>
    </w:p>
    <w:p w:rsidR="001B37A3" w:rsidRDefault="001B37A3" w:rsidP="001B37A3">
      <w:pPr>
        <w:pStyle w:val="ConsPlusNormal"/>
        <w:jc w:val="center"/>
        <w:outlineLvl w:val="1"/>
        <w:rPr>
          <w:rFonts w:ascii="Times New Roman" w:hAnsi="Times New Roman" w:cs="Times New Roman"/>
          <w:sz w:val="28"/>
          <w:szCs w:val="28"/>
        </w:rPr>
      </w:pPr>
      <w:r w:rsidRPr="00FF23FD">
        <w:rPr>
          <w:rFonts w:ascii="Times New Roman" w:hAnsi="Times New Roman" w:cs="Times New Roman"/>
          <w:sz w:val="28"/>
          <w:szCs w:val="28"/>
        </w:rPr>
        <w:t xml:space="preserve">предоставляющего </w:t>
      </w:r>
      <w:r>
        <w:rPr>
          <w:rFonts w:ascii="Times New Roman" w:hAnsi="Times New Roman" w:cs="Times New Roman"/>
          <w:sz w:val="28"/>
          <w:szCs w:val="28"/>
        </w:rPr>
        <w:t xml:space="preserve">муниципальную </w:t>
      </w:r>
      <w:r w:rsidRPr="00FF23FD">
        <w:rPr>
          <w:rFonts w:ascii="Times New Roman" w:hAnsi="Times New Roman" w:cs="Times New Roman"/>
          <w:sz w:val="28"/>
          <w:szCs w:val="28"/>
        </w:rPr>
        <w:t xml:space="preserve">услугу, </w:t>
      </w:r>
    </w:p>
    <w:p w:rsidR="001B37A3" w:rsidRPr="00FF23FD" w:rsidRDefault="001B37A3" w:rsidP="001B37A3">
      <w:pPr>
        <w:pStyle w:val="ConsPlusNormal"/>
        <w:jc w:val="center"/>
        <w:outlineLvl w:val="1"/>
        <w:rPr>
          <w:rFonts w:ascii="Times New Roman" w:hAnsi="Times New Roman" w:cs="Times New Roman"/>
          <w:sz w:val="28"/>
          <w:szCs w:val="28"/>
        </w:rPr>
      </w:pPr>
      <w:r w:rsidRPr="00FF23FD">
        <w:rPr>
          <w:rFonts w:ascii="Times New Roman" w:hAnsi="Times New Roman" w:cs="Times New Roman"/>
          <w:sz w:val="28"/>
          <w:szCs w:val="28"/>
        </w:rPr>
        <w:t>а также должностных лиц</w:t>
      </w:r>
      <w:r>
        <w:rPr>
          <w:rFonts w:ascii="Times New Roman" w:hAnsi="Times New Roman" w:cs="Times New Roman"/>
          <w:sz w:val="28"/>
          <w:szCs w:val="28"/>
        </w:rPr>
        <w:t>, государственных                                                        или муниципальных служащих</w:t>
      </w:r>
    </w:p>
    <w:p w:rsidR="001B37A3" w:rsidRPr="008822E2" w:rsidRDefault="001B37A3" w:rsidP="001B37A3">
      <w:pPr>
        <w:pStyle w:val="a8"/>
        <w:jc w:val="center"/>
        <w:rPr>
          <w:rFonts w:ascii="Times New Roman" w:hAnsi="Times New Roman" w:cs="Times New Roman"/>
          <w:sz w:val="28"/>
          <w:szCs w:val="28"/>
        </w:rPr>
      </w:pPr>
    </w:p>
    <w:p w:rsidR="00477BD2" w:rsidRDefault="00477BD2" w:rsidP="00477BD2">
      <w:pPr>
        <w:rPr>
          <w:sz w:val="28"/>
          <w:szCs w:val="28"/>
        </w:rPr>
      </w:pPr>
    </w:p>
    <w:p w:rsidR="00726E22" w:rsidRPr="008822E2" w:rsidRDefault="00726E22" w:rsidP="00726E22">
      <w:pPr>
        <w:pStyle w:val="a8"/>
        <w:ind w:firstLine="900"/>
        <w:jc w:val="both"/>
        <w:rPr>
          <w:rFonts w:ascii="Times New Roman" w:hAnsi="Times New Roman" w:cs="Times New Roman"/>
          <w:sz w:val="28"/>
          <w:szCs w:val="28"/>
        </w:rPr>
      </w:pPr>
      <w:r w:rsidRPr="008822E2">
        <w:rPr>
          <w:rFonts w:ascii="Times New Roman" w:hAnsi="Times New Roman" w:cs="Times New Roman"/>
          <w:sz w:val="28"/>
          <w:szCs w:val="28"/>
        </w:rPr>
        <w:t>5.1. Граждане имеют право на обжалование действий или бездействия должностных лиц при предоставлении муниципальной услуги в досудебном и судебном порядке.</w:t>
      </w:r>
    </w:p>
    <w:p w:rsidR="00726E22" w:rsidRPr="008822E2" w:rsidRDefault="00726E22" w:rsidP="00726E22">
      <w:pPr>
        <w:pStyle w:val="a8"/>
        <w:ind w:firstLine="900"/>
        <w:jc w:val="both"/>
        <w:rPr>
          <w:rFonts w:ascii="Times New Roman" w:hAnsi="Times New Roman" w:cs="Times New Roman"/>
          <w:sz w:val="28"/>
          <w:szCs w:val="28"/>
        </w:rPr>
      </w:pPr>
      <w:r w:rsidRPr="008822E2">
        <w:rPr>
          <w:rFonts w:ascii="Times New Roman" w:hAnsi="Times New Roman" w:cs="Times New Roman"/>
          <w:sz w:val="28"/>
          <w:szCs w:val="28"/>
        </w:rPr>
        <w:t>5.2.</w:t>
      </w:r>
      <w:r>
        <w:rPr>
          <w:rFonts w:ascii="Times New Roman" w:hAnsi="Times New Roman" w:cs="Times New Roman"/>
          <w:sz w:val="28"/>
          <w:szCs w:val="28"/>
        </w:rPr>
        <w:t xml:space="preserve"> </w:t>
      </w:r>
      <w:r w:rsidRPr="008822E2">
        <w:rPr>
          <w:rFonts w:ascii="Times New Roman" w:hAnsi="Times New Roman" w:cs="Times New Roman"/>
          <w:sz w:val="28"/>
          <w:szCs w:val="28"/>
        </w:rPr>
        <w:t xml:space="preserve">Обращение подается в письменной форме на бумажном носителе, в электронной форме в орган, предоставляющий муниципальную услугу. </w:t>
      </w:r>
      <w:r w:rsidRPr="008822E2">
        <w:rPr>
          <w:rFonts w:ascii="Times New Roman" w:hAnsi="Times New Roman" w:cs="Times New Roman"/>
          <w:sz w:val="28"/>
          <w:szCs w:val="28"/>
        </w:rPr>
        <w:lastRenderedPageBreak/>
        <w:t>Жалобы на решения, принятые руководителем органа, предоставляющего муниципальную услугу, подаются заместителям главы муниципального образования или главе муниципального образования город Новороссийск.</w:t>
      </w:r>
    </w:p>
    <w:p w:rsidR="00726E22" w:rsidRPr="008822E2" w:rsidRDefault="00726E22" w:rsidP="00726E22">
      <w:pPr>
        <w:pStyle w:val="a8"/>
        <w:ind w:firstLine="900"/>
        <w:jc w:val="both"/>
        <w:rPr>
          <w:rFonts w:ascii="Times New Roman" w:hAnsi="Times New Roman" w:cs="Times New Roman"/>
          <w:sz w:val="28"/>
          <w:szCs w:val="28"/>
        </w:rPr>
      </w:pPr>
      <w:r w:rsidRPr="008822E2">
        <w:rPr>
          <w:rFonts w:ascii="Times New Roman" w:hAnsi="Times New Roman" w:cs="Times New Roman"/>
          <w:sz w:val="28"/>
          <w:szCs w:val="28"/>
        </w:rPr>
        <w:t>5.3. Письменное обращение может быть направлено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726E22" w:rsidRPr="008822E2" w:rsidRDefault="00726E22" w:rsidP="00726E22">
      <w:pPr>
        <w:pStyle w:val="a8"/>
        <w:ind w:firstLine="900"/>
        <w:jc w:val="both"/>
        <w:rPr>
          <w:rFonts w:ascii="Times New Roman" w:hAnsi="Times New Roman" w:cs="Times New Roman"/>
          <w:sz w:val="28"/>
          <w:szCs w:val="28"/>
        </w:rPr>
      </w:pPr>
      <w:r w:rsidRPr="008822E2">
        <w:rPr>
          <w:rFonts w:ascii="Times New Roman" w:hAnsi="Times New Roman" w:cs="Times New Roman"/>
          <w:sz w:val="28"/>
          <w:szCs w:val="28"/>
        </w:rPr>
        <w:t>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6E22" w:rsidRPr="008822E2" w:rsidRDefault="00726E22" w:rsidP="00726E22">
      <w:pPr>
        <w:pStyle w:val="a8"/>
        <w:ind w:firstLine="900"/>
        <w:jc w:val="both"/>
        <w:rPr>
          <w:rFonts w:ascii="Times New Roman" w:hAnsi="Times New Roman" w:cs="Times New Roman"/>
          <w:sz w:val="28"/>
          <w:szCs w:val="28"/>
        </w:rPr>
      </w:pPr>
      <w:r w:rsidRPr="008822E2">
        <w:rPr>
          <w:rFonts w:ascii="Times New Roman" w:hAnsi="Times New Roman" w:cs="Times New Roman"/>
          <w:sz w:val="28"/>
          <w:szCs w:val="28"/>
        </w:rPr>
        <w:t>5.4.1. Жалоба должна содержать:</w:t>
      </w:r>
    </w:p>
    <w:p w:rsidR="00726E22" w:rsidRPr="008822E2" w:rsidRDefault="00726E22" w:rsidP="00726E2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8822E2">
        <w:rPr>
          <w:rFonts w:ascii="Times New Roman" w:hAnsi="Times New Roman" w:cs="Times New Roman"/>
          <w:sz w:val="28"/>
          <w:szCs w:val="28"/>
        </w:rPr>
        <w:t>5.4.1.1.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726E22" w:rsidRPr="008822E2" w:rsidRDefault="00726E22" w:rsidP="00726E2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8822E2">
        <w:rPr>
          <w:rFonts w:ascii="Times New Roman" w:hAnsi="Times New Roman" w:cs="Times New Roman"/>
          <w:sz w:val="28"/>
          <w:szCs w:val="28"/>
        </w:rPr>
        <w:t>5.4.1.2.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6E22" w:rsidRPr="008822E2" w:rsidRDefault="00726E22" w:rsidP="00726E2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8822E2">
        <w:rPr>
          <w:rFonts w:ascii="Times New Roman" w:hAnsi="Times New Roman" w:cs="Times New Roman"/>
          <w:sz w:val="28"/>
          <w:szCs w:val="28"/>
        </w:rPr>
        <w:t>5.4.1.3.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726E22" w:rsidRPr="008822E2" w:rsidRDefault="00726E22" w:rsidP="00726E2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8822E2">
        <w:rPr>
          <w:rFonts w:ascii="Times New Roman" w:hAnsi="Times New Roman" w:cs="Times New Roman"/>
          <w:sz w:val="28"/>
          <w:szCs w:val="28"/>
        </w:rPr>
        <w:t xml:space="preserve">5.4.1.4.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w:t>
      </w:r>
      <w:r w:rsidRPr="008822E2">
        <w:rPr>
          <w:rFonts w:ascii="Times New Roman" w:hAnsi="Times New Roman" w:cs="Times New Roman"/>
          <w:sz w:val="28"/>
          <w:szCs w:val="28"/>
        </w:rPr>
        <w:lastRenderedPageBreak/>
        <w:t>документы (при наличии), подтверждающие доводы заявителя, либо их копии.</w:t>
      </w:r>
    </w:p>
    <w:p w:rsidR="00726E22" w:rsidRPr="008822E2" w:rsidRDefault="00726E22" w:rsidP="00726E2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8822E2">
        <w:rPr>
          <w:rFonts w:ascii="Times New Roman" w:hAnsi="Times New Roman" w:cs="Times New Roman"/>
          <w:sz w:val="28"/>
          <w:szCs w:val="28"/>
        </w:rPr>
        <w:t>5.5. По результатам рассмотрения письменного обращения орган, предоставляющий муниципальную услугу, принимает одно из следующих решений:</w:t>
      </w:r>
    </w:p>
    <w:p w:rsidR="00726E22" w:rsidRPr="008822E2" w:rsidRDefault="00726E22" w:rsidP="00726E22">
      <w:pPr>
        <w:pStyle w:val="a8"/>
        <w:jc w:val="both"/>
        <w:rPr>
          <w:rFonts w:ascii="Times New Roman" w:hAnsi="Times New Roman" w:cs="Times New Roman"/>
          <w:sz w:val="28"/>
          <w:szCs w:val="28"/>
        </w:rPr>
      </w:pPr>
      <w:r w:rsidRPr="008822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22E2">
        <w:rPr>
          <w:rFonts w:ascii="Times New Roman" w:hAnsi="Times New Roman" w:cs="Times New Roman"/>
          <w:sz w:val="28"/>
          <w:szCs w:val="28"/>
        </w:rPr>
        <w:t xml:space="preserve"> 5.5.1. Удовлетворяет жалобу, в том числе в форме отмены принятого решения, исправления,</w:t>
      </w:r>
      <w:r>
        <w:rPr>
          <w:rFonts w:ascii="Times New Roman" w:hAnsi="Times New Roman" w:cs="Times New Roman"/>
          <w:sz w:val="28"/>
          <w:szCs w:val="28"/>
        </w:rPr>
        <w:t xml:space="preserve"> </w:t>
      </w:r>
      <w:r w:rsidRPr="008822E2">
        <w:rPr>
          <w:rFonts w:ascii="Times New Roman" w:hAnsi="Times New Roman" w:cs="Times New Roman"/>
          <w:sz w:val="28"/>
          <w:szCs w:val="28"/>
        </w:rPr>
        <w:t>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26E22" w:rsidRPr="008822E2" w:rsidRDefault="00726E22" w:rsidP="00726E22">
      <w:pPr>
        <w:pStyle w:val="a8"/>
        <w:jc w:val="both"/>
        <w:rPr>
          <w:rFonts w:ascii="Times New Roman" w:hAnsi="Times New Roman" w:cs="Times New Roman"/>
          <w:sz w:val="28"/>
          <w:szCs w:val="28"/>
        </w:rPr>
      </w:pPr>
      <w:r w:rsidRPr="008822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22E2">
        <w:rPr>
          <w:rFonts w:ascii="Times New Roman" w:hAnsi="Times New Roman" w:cs="Times New Roman"/>
          <w:sz w:val="28"/>
          <w:szCs w:val="28"/>
        </w:rPr>
        <w:t>5.5.2.  Отказывает в удовлетворении жалобы.</w:t>
      </w:r>
    </w:p>
    <w:p w:rsidR="00726E22" w:rsidRPr="008822E2" w:rsidRDefault="00726E22" w:rsidP="00726E2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8822E2">
        <w:rPr>
          <w:rFonts w:ascii="Times New Roman" w:hAnsi="Times New Roman" w:cs="Times New Roman"/>
          <w:sz w:val="28"/>
          <w:szCs w:val="28"/>
        </w:rPr>
        <w:t>5.6. Не позднее дня, следующего за днем принятия решения, указанного в части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6E22" w:rsidRPr="008822E2" w:rsidRDefault="00726E22" w:rsidP="00726E22">
      <w:pPr>
        <w:pStyle w:val="a8"/>
        <w:ind w:firstLine="900"/>
        <w:jc w:val="both"/>
        <w:rPr>
          <w:rFonts w:ascii="Times New Roman" w:hAnsi="Times New Roman" w:cs="Times New Roman"/>
          <w:sz w:val="28"/>
          <w:szCs w:val="28"/>
        </w:rPr>
      </w:pPr>
      <w:r w:rsidRPr="008822E2">
        <w:rPr>
          <w:rFonts w:ascii="Times New Roman" w:hAnsi="Times New Roman" w:cs="Times New Roman"/>
          <w:sz w:val="28"/>
          <w:szCs w:val="28"/>
        </w:rPr>
        <w:t>5.7. Если в письменном обращении не указана фамилия заявителя, направившего обращение, и</w:t>
      </w:r>
      <w:r w:rsidR="005A1657">
        <w:rPr>
          <w:rFonts w:ascii="Times New Roman" w:hAnsi="Times New Roman" w:cs="Times New Roman"/>
          <w:sz w:val="28"/>
          <w:szCs w:val="28"/>
        </w:rPr>
        <w:t>ли</w:t>
      </w:r>
      <w:r w:rsidRPr="008822E2">
        <w:rPr>
          <w:rFonts w:ascii="Times New Roman" w:hAnsi="Times New Roman" w:cs="Times New Roman"/>
          <w:sz w:val="28"/>
          <w:szCs w:val="28"/>
        </w:rPr>
        <w:t xml:space="preserve"> почтовый адрес, по которому должен быть направлен ответ, ответ на обращение не дается.</w:t>
      </w:r>
    </w:p>
    <w:p w:rsidR="00726E22" w:rsidRPr="008822E2" w:rsidRDefault="00726E22" w:rsidP="00726E22">
      <w:pPr>
        <w:pStyle w:val="a8"/>
        <w:ind w:firstLine="900"/>
        <w:jc w:val="both"/>
        <w:rPr>
          <w:rFonts w:ascii="Times New Roman" w:hAnsi="Times New Roman" w:cs="Times New Roman"/>
          <w:sz w:val="28"/>
          <w:szCs w:val="28"/>
        </w:rPr>
      </w:pPr>
      <w:r w:rsidRPr="008822E2">
        <w:rPr>
          <w:rFonts w:ascii="Times New Roman" w:hAnsi="Times New Roman" w:cs="Times New Roman"/>
          <w:sz w:val="28"/>
          <w:szCs w:val="28"/>
        </w:rPr>
        <w:t>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26E22" w:rsidRPr="008822E2" w:rsidRDefault="00726E22" w:rsidP="00726E22">
      <w:pPr>
        <w:pStyle w:val="a8"/>
        <w:ind w:firstLine="900"/>
        <w:jc w:val="both"/>
        <w:rPr>
          <w:rFonts w:ascii="Times New Roman" w:hAnsi="Times New Roman" w:cs="Times New Roman"/>
          <w:sz w:val="28"/>
          <w:szCs w:val="28"/>
        </w:rPr>
      </w:pPr>
      <w:r w:rsidRPr="008822E2">
        <w:rPr>
          <w:rFonts w:ascii="Times New Roman" w:hAnsi="Times New Roman" w:cs="Times New Roman"/>
          <w:sz w:val="28"/>
          <w:szCs w:val="28"/>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26E22" w:rsidRDefault="00726E22" w:rsidP="00726E22">
      <w:pPr>
        <w:pStyle w:val="a8"/>
        <w:ind w:firstLine="900"/>
        <w:jc w:val="both"/>
        <w:rPr>
          <w:rFonts w:ascii="Times New Roman" w:hAnsi="Times New Roman" w:cs="Times New Roman"/>
          <w:sz w:val="28"/>
          <w:szCs w:val="28"/>
        </w:rPr>
      </w:pPr>
      <w:r w:rsidRPr="008822E2">
        <w:rPr>
          <w:rFonts w:ascii="Times New Roman" w:hAnsi="Times New Roman" w:cs="Times New Roman"/>
          <w:sz w:val="28"/>
          <w:szCs w:val="28"/>
        </w:rPr>
        <w:t>Если в письменном обращении заявителя содержитс</w:t>
      </w:r>
      <w:r w:rsidR="005A1657">
        <w:rPr>
          <w:rFonts w:ascii="Times New Roman" w:hAnsi="Times New Roman" w:cs="Times New Roman"/>
          <w:sz w:val="28"/>
          <w:szCs w:val="28"/>
        </w:rPr>
        <w:t>я вопрос, на который заявителю неодн</w:t>
      </w:r>
      <w:r w:rsidRPr="008822E2">
        <w:rPr>
          <w:rFonts w:ascii="Times New Roman" w:hAnsi="Times New Roman" w:cs="Times New Roman"/>
          <w:sz w:val="28"/>
          <w:szCs w:val="28"/>
        </w:rPr>
        <w:t xml:space="preserve">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w:t>
      </w:r>
      <w:r>
        <w:rPr>
          <w:rFonts w:ascii="Times New Roman" w:hAnsi="Times New Roman" w:cs="Times New Roman"/>
          <w:sz w:val="28"/>
          <w:szCs w:val="28"/>
        </w:rPr>
        <w:t xml:space="preserve">              </w:t>
      </w:r>
      <w:r w:rsidRPr="008822E2">
        <w:rPr>
          <w:rFonts w:ascii="Times New Roman" w:hAnsi="Times New Roman" w:cs="Times New Roman"/>
          <w:sz w:val="28"/>
          <w:szCs w:val="28"/>
        </w:rPr>
        <w:t xml:space="preserve">что указанное обращение и ранее направляемые обращения направлялись одному и тому же должностному лицу. </w:t>
      </w:r>
    </w:p>
    <w:p w:rsidR="00726E22" w:rsidRPr="008822E2" w:rsidRDefault="00726E22" w:rsidP="00726E22">
      <w:pPr>
        <w:pStyle w:val="a8"/>
        <w:ind w:firstLine="900"/>
        <w:jc w:val="both"/>
        <w:rPr>
          <w:rFonts w:ascii="Times New Roman" w:hAnsi="Times New Roman" w:cs="Times New Roman"/>
          <w:sz w:val="28"/>
          <w:szCs w:val="28"/>
        </w:rPr>
      </w:pPr>
      <w:r w:rsidRPr="008822E2">
        <w:rPr>
          <w:rFonts w:ascii="Times New Roman" w:hAnsi="Times New Roman" w:cs="Times New Roman"/>
          <w:sz w:val="28"/>
          <w:szCs w:val="28"/>
        </w:rPr>
        <w:t>О данном решении уведомляется заявитель, направивший обращение.</w:t>
      </w:r>
    </w:p>
    <w:p w:rsidR="00726E22" w:rsidRPr="008822E2" w:rsidRDefault="00726E22" w:rsidP="00726E22">
      <w:pPr>
        <w:pStyle w:val="a8"/>
        <w:ind w:firstLine="900"/>
        <w:jc w:val="both"/>
        <w:rPr>
          <w:rFonts w:ascii="Times New Roman" w:hAnsi="Times New Roman" w:cs="Times New Roman"/>
          <w:sz w:val="28"/>
          <w:szCs w:val="28"/>
        </w:rPr>
      </w:pPr>
      <w:r w:rsidRPr="008822E2">
        <w:rPr>
          <w:rFonts w:ascii="Times New Roman" w:hAnsi="Times New Roman" w:cs="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w:t>
      </w:r>
      <w:r w:rsidRPr="008822E2">
        <w:rPr>
          <w:rFonts w:ascii="Times New Roman" w:hAnsi="Times New Roman" w:cs="Times New Roman"/>
          <w:sz w:val="28"/>
          <w:szCs w:val="28"/>
        </w:rPr>
        <w:lastRenderedPageBreak/>
        <w:t>поставленного в нем вопроса в связи с недопустимостью разглашения указанных сведений.</w:t>
      </w:r>
    </w:p>
    <w:p w:rsidR="00726E22" w:rsidRPr="008822E2" w:rsidRDefault="00726E22" w:rsidP="00726E22">
      <w:pPr>
        <w:pStyle w:val="a8"/>
        <w:ind w:firstLine="900"/>
        <w:jc w:val="both"/>
        <w:rPr>
          <w:rFonts w:ascii="Times New Roman" w:hAnsi="Times New Roman" w:cs="Times New Roman"/>
          <w:sz w:val="28"/>
          <w:szCs w:val="28"/>
        </w:rPr>
      </w:pPr>
      <w:r w:rsidRPr="008822E2">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26E22" w:rsidRDefault="00726E22" w:rsidP="00726E22">
      <w:pPr>
        <w:pStyle w:val="a8"/>
        <w:ind w:firstLine="900"/>
        <w:jc w:val="both"/>
        <w:rPr>
          <w:rFonts w:ascii="Times New Roman" w:hAnsi="Times New Roman" w:cs="Times New Roman"/>
          <w:sz w:val="28"/>
          <w:szCs w:val="28"/>
        </w:rPr>
      </w:pPr>
      <w:r w:rsidRPr="008822E2">
        <w:rPr>
          <w:rFonts w:ascii="Times New Roman" w:hAnsi="Times New Roman" w:cs="Times New Roman"/>
          <w:sz w:val="28"/>
          <w:szCs w:val="28"/>
        </w:rPr>
        <w:t>5.8.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477BD2" w:rsidRDefault="00477BD2" w:rsidP="00477BD2">
      <w:pPr>
        <w:pStyle w:val="ConsPlusNormal"/>
        <w:ind w:firstLine="0"/>
        <w:jc w:val="both"/>
        <w:rPr>
          <w:rFonts w:ascii="Times New Roman" w:hAnsi="Times New Roman"/>
          <w:sz w:val="28"/>
          <w:szCs w:val="28"/>
        </w:rPr>
      </w:pPr>
    </w:p>
    <w:p w:rsidR="00477BD2" w:rsidRDefault="00477BD2" w:rsidP="00477BD2">
      <w:pPr>
        <w:pStyle w:val="3"/>
        <w:widowControl w:val="0"/>
        <w:tabs>
          <w:tab w:val="clear" w:pos="0"/>
          <w:tab w:val="clear" w:pos="720"/>
          <w:tab w:val="num" w:pos="992"/>
        </w:tabs>
        <w:suppressAutoHyphens w:val="0"/>
        <w:spacing w:before="0" w:after="0"/>
        <w:ind w:left="0" w:firstLine="0"/>
        <w:jc w:val="center"/>
        <w:rPr>
          <w:rFonts w:ascii="Times New Roman" w:hAnsi="Times New Roman" w:cs="Times New Roman"/>
          <w:b w:val="0"/>
          <w:bCs w:val="0"/>
          <w:sz w:val="28"/>
          <w:szCs w:val="28"/>
        </w:rPr>
      </w:pPr>
    </w:p>
    <w:p w:rsidR="00477BD2" w:rsidRPr="00C247C3" w:rsidRDefault="00477BD2" w:rsidP="00477BD2">
      <w:pPr>
        <w:pStyle w:val="ConsPlusNormal"/>
        <w:ind w:firstLine="0"/>
        <w:jc w:val="both"/>
        <w:rPr>
          <w:rFonts w:ascii="Times New Roman" w:hAnsi="Times New Roman"/>
          <w:sz w:val="28"/>
          <w:szCs w:val="28"/>
        </w:rPr>
      </w:pPr>
    </w:p>
    <w:p w:rsidR="00477BD2" w:rsidRDefault="00477BD2" w:rsidP="00477BD2">
      <w:pPr>
        <w:jc w:val="both"/>
        <w:rPr>
          <w:sz w:val="28"/>
          <w:szCs w:val="28"/>
        </w:rPr>
      </w:pPr>
      <w:r w:rsidRPr="002B6387">
        <w:rPr>
          <w:sz w:val="28"/>
          <w:szCs w:val="28"/>
        </w:rPr>
        <w:t>Заместитель главы</w:t>
      </w:r>
    </w:p>
    <w:p w:rsidR="00477BD2" w:rsidRDefault="00477BD2" w:rsidP="00477BD2">
      <w:pPr>
        <w:jc w:val="both"/>
        <w:rPr>
          <w:sz w:val="28"/>
          <w:szCs w:val="28"/>
        </w:rPr>
      </w:pPr>
      <w:r w:rsidRPr="002B6387">
        <w:rPr>
          <w:sz w:val="28"/>
          <w:szCs w:val="28"/>
        </w:rPr>
        <w:t>муниципального</w:t>
      </w:r>
      <w:r>
        <w:rPr>
          <w:sz w:val="28"/>
          <w:szCs w:val="28"/>
        </w:rPr>
        <w:t xml:space="preserve"> о</w:t>
      </w:r>
      <w:r w:rsidRPr="002B6387">
        <w:rPr>
          <w:sz w:val="28"/>
          <w:szCs w:val="28"/>
        </w:rPr>
        <w:t>бразования</w:t>
      </w:r>
      <w:r>
        <w:rPr>
          <w:sz w:val="28"/>
          <w:szCs w:val="28"/>
        </w:rPr>
        <w:t xml:space="preserve">                                                      А.В.Служалый</w:t>
      </w:r>
    </w:p>
    <w:p w:rsidR="00477BD2" w:rsidRDefault="00477BD2" w:rsidP="00477BD2">
      <w:pPr>
        <w:pStyle w:val="ConsPlusNormal"/>
        <w:tabs>
          <w:tab w:val="left" w:pos="1620"/>
        </w:tabs>
        <w:ind w:firstLine="0"/>
        <w:rPr>
          <w:rFonts w:ascii="Times New Roman" w:hAnsi="Times New Roman"/>
          <w:sz w:val="24"/>
          <w:szCs w:val="24"/>
        </w:rPr>
      </w:pPr>
    </w:p>
    <w:p w:rsidR="00477BD2" w:rsidRDefault="00477BD2" w:rsidP="00477BD2">
      <w:pPr>
        <w:pStyle w:val="ConsPlusNormal"/>
        <w:tabs>
          <w:tab w:val="left" w:pos="1620"/>
        </w:tabs>
        <w:ind w:firstLine="0"/>
        <w:rPr>
          <w:rFonts w:ascii="Times New Roman" w:hAnsi="Times New Roman"/>
          <w:sz w:val="24"/>
          <w:szCs w:val="24"/>
        </w:rPr>
      </w:pPr>
    </w:p>
    <w:p w:rsidR="00477BD2" w:rsidRDefault="00477BD2" w:rsidP="00477BD2">
      <w:pPr>
        <w:pStyle w:val="ConsPlusNormal"/>
        <w:tabs>
          <w:tab w:val="left" w:pos="1620"/>
        </w:tabs>
        <w:ind w:firstLine="0"/>
        <w:rPr>
          <w:rFonts w:ascii="Times New Roman" w:hAnsi="Times New Roman"/>
          <w:sz w:val="24"/>
          <w:szCs w:val="24"/>
        </w:rPr>
      </w:pPr>
    </w:p>
    <w:p w:rsidR="00477BD2" w:rsidRDefault="00477BD2" w:rsidP="00477BD2">
      <w:pPr>
        <w:pStyle w:val="ConsPlusNormal"/>
        <w:tabs>
          <w:tab w:val="left" w:pos="1620"/>
        </w:tabs>
        <w:ind w:firstLine="0"/>
        <w:rPr>
          <w:rFonts w:ascii="Times New Roman" w:hAnsi="Times New Roman"/>
          <w:sz w:val="24"/>
          <w:szCs w:val="24"/>
        </w:rPr>
      </w:pPr>
    </w:p>
    <w:p w:rsidR="00477BD2" w:rsidRDefault="00477BD2" w:rsidP="00477BD2">
      <w:pPr>
        <w:pStyle w:val="ConsPlusNormal"/>
        <w:tabs>
          <w:tab w:val="left" w:pos="1620"/>
        </w:tabs>
        <w:ind w:firstLine="0"/>
        <w:rPr>
          <w:rFonts w:ascii="Times New Roman" w:hAnsi="Times New Roman"/>
          <w:sz w:val="24"/>
          <w:szCs w:val="24"/>
        </w:rPr>
      </w:pPr>
    </w:p>
    <w:p w:rsidR="00477BD2" w:rsidRDefault="00477BD2" w:rsidP="00477BD2">
      <w:pPr>
        <w:pStyle w:val="ConsPlusNormal"/>
        <w:tabs>
          <w:tab w:val="left" w:pos="1620"/>
        </w:tabs>
        <w:ind w:firstLine="0"/>
        <w:rPr>
          <w:rFonts w:ascii="Times New Roman" w:hAnsi="Times New Roman"/>
          <w:sz w:val="24"/>
          <w:szCs w:val="24"/>
        </w:rPr>
      </w:pPr>
    </w:p>
    <w:p w:rsidR="00477BD2" w:rsidRDefault="00477BD2" w:rsidP="00477BD2">
      <w:pPr>
        <w:pStyle w:val="ConsPlusNormal"/>
        <w:tabs>
          <w:tab w:val="left" w:pos="1620"/>
        </w:tabs>
        <w:ind w:firstLine="0"/>
        <w:rPr>
          <w:rFonts w:ascii="Times New Roman" w:hAnsi="Times New Roman"/>
          <w:sz w:val="24"/>
          <w:szCs w:val="24"/>
        </w:rPr>
      </w:pPr>
    </w:p>
    <w:p w:rsidR="00477BD2" w:rsidRDefault="00477BD2" w:rsidP="00477BD2">
      <w:pPr>
        <w:pStyle w:val="ConsPlusNormal"/>
        <w:tabs>
          <w:tab w:val="left" w:pos="1620"/>
        </w:tabs>
        <w:ind w:firstLine="0"/>
        <w:rPr>
          <w:rFonts w:ascii="Times New Roman" w:hAnsi="Times New Roman"/>
          <w:sz w:val="24"/>
          <w:szCs w:val="24"/>
        </w:rPr>
      </w:pPr>
    </w:p>
    <w:p w:rsidR="00477BD2" w:rsidRDefault="00477BD2" w:rsidP="00477BD2">
      <w:pPr>
        <w:pStyle w:val="ConsPlusNormal"/>
        <w:tabs>
          <w:tab w:val="left" w:pos="1620"/>
        </w:tabs>
        <w:ind w:firstLine="0"/>
        <w:rPr>
          <w:rFonts w:ascii="Times New Roman" w:hAnsi="Times New Roman"/>
          <w:sz w:val="24"/>
          <w:szCs w:val="24"/>
        </w:rPr>
      </w:pPr>
      <w:r>
        <w:rPr>
          <w:rFonts w:ascii="Times New Roman" w:hAnsi="Times New Roman"/>
          <w:sz w:val="24"/>
          <w:szCs w:val="24"/>
        </w:rPr>
        <w:t xml:space="preserve">                               </w:t>
      </w:r>
      <w:r w:rsidRPr="00477BD2">
        <w:rPr>
          <w:rFonts w:ascii="Times New Roman" w:hAnsi="Times New Roman"/>
          <w:sz w:val="24"/>
          <w:szCs w:val="24"/>
        </w:rPr>
        <w:t xml:space="preserve">                                                                                    </w:t>
      </w:r>
      <w:r>
        <w:rPr>
          <w:rFonts w:ascii="Times New Roman" w:hAnsi="Times New Roman"/>
          <w:sz w:val="24"/>
          <w:szCs w:val="24"/>
        </w:rPr>
        <w:t xml:space="preserve">                                                                                                        </w:t>
      </w:r>
    </w:p>
    <w:p w:rsidR="00477BD2" w:rsidRPr="00207228" w:rsidRDefault="00477BD2" w:rsidP="00477BD2">
      <w:pPr>
        <w:pStyle w:val="ConsPlusNormal"/>
        <w:tabs>
          <w:tab w:val="left" w:pos="1620"/>
        </w:tabs>
        <w:ind w:firstLine="0"/>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Приложение № 1</w:t>
      </w:r>
    </w:p>
    <w:p w:rsidR="00477BD2" w:rsidRDefault="00477BD2" w:rsidP="00477BD2">
      <w:pPr>
        <w:pStyle w:val="ConsPlusNormal"/>
        <w:tabs>
          <w:tab w:val="left" w:pos="1620"/>
        </w:tabs>
        <w:ind w:firstLine="0"/>
        <w:jc w:val="right"/>
        <w:rPr>
          <w:rFonts w:ascii="Times New Roman" w:hAnsi="Times New Roman"/>
          <w:sz w:val="28"/>
          <w:szCs w:val="28"/>
        </w:rPr>
      </w:pPr>
      <w:r>
        <w:rPr>
          <w:rFonts w:ascii="Times New Roman" w:hAnsi="Times New Roman"/>
          <w:sz w:val="28"/>
          <w:szCs w:val="28"/>
        </w:rPr>
        <w:t>к Административному регламенту</w:t>
      </w:r>
    </w:p>
    <w:p w:rsidR="00477BD2" w:rsidRDefault="00477BD2" w:rsidP="00477BD2">
      <w:pPr>
        <w:pStyle w:val="ConsPlusTitle"/>
        <w:jc w:val="center"/>
        <w:outlineLvl w:val="0"/>
        <w:rPr>
          <w:rFonts w:ascii="Times New Roman" w:hAnsi="Times New Roman" w:cs="Times New Roman"/>
          <w:sz w:val="26"/>
          <w:szCs w:val="26"/>
        </w:rPr>
      </w:pPr>
    </w:p>
    <w:p w:rsidR="00477BD2" w:rsidRDefault="00477BD2" w:rsidP="00477BD2">
      <w:pPr>
        <w:pStyle w:val="ConsPlusTitle"/>
        <w:jc w:val="center"/>
        <w:outlineLvl w:val="0"/>
        <w:rPr>
          <w:rFonts w:ascii="Times New Roman" w:hAnsi="Times New Roman" w:cs="Times New Roman"/>
          <w:sz w:val="26"/>
          <w:szCs w:val="26"/>
        </w:rPr>
      </w:pPr>
    </w:p>
    <w:p w:rsidR="00477BD2" w:rsidRPr="00456159" w:rsidRDefault="00477BD2" w:rsidP="00477BD2">
      <w:pPr>
        <w:pStyle w:val="ConsPlusTitle"/>
        <w:jc w:val="center"/>
        <w:outlineLvl w:val="0"/>
        <w:rPr>
          <w:rFonts w:ascii="Times New Roman" w:hAnsi="Times New Roman" w:cs="Times New Roman"/>
          <w:b w:val="0"/>
          <w:sz w:val="28"/>
          <w:szCs w:val="28"/>
        </w:rPr>
      </w:pPr>
      <w:r w:rsidRPr="00456159">
        <w:rPr>
          <w:rFonts w:ascii="Times New Roman" w:hAnsi="Times New Roman" w:cs="Times New Roman"/>
          <w:b w:val="0"/>
          <w:sz w:val="28"/>
          <w:szCs w:val="28"/>
        </w:rPr>
        <w:t xml:space="preserve">Сведения </w:t>
      </w:r>
    </w:p>
    <w:p w:rsidR="00477BD2" w:rsidRDefault="00477BD2" w:rsidP="00477BD2">
      <w:pPr>
        <w:pStyle w:val="ConsPlusTitle"/>
        <w:jc w:val="center"/>
        <w:outlineLvl w:val="0"/>
        <w:rPr>
          <w:rFonts w:ascii="Times New Roman" w:hAnsi="Times New Roman" w:cs="Times New Roman"/>
          <w:b w:val="0"/>
          <w:sz w:val="28"/>
        </w:rPr>
      </w:pPr>
      <w:r w:rsidRPr="00456159">
        <w:rPr>
          <w:rFonts w:ascii="Times New Roman" w:hAnsi="Times New Roman" w:cs="Times New Roman"/>
          <w:b w:val="0"/>
          <w:sz w:val="28"/>
          <w:szCs w:val="28"/>
        </w:rPr>
        <w:t>об органах, имеющих право на осуществление подготовки документов по</w:t>
      </w:r>
      <w:r>
        <w:rPr>
          <w:rFonts w:ascii="Times New Roman" w:hAnsi="Times New Roman" w:cs="Times New Roman"/>
          <w:b w:val="0"/>
          <w:sz w:val="26"/>
          <w:szCs w:val="26"/>
        </w:rPr>
        <w:t xml:space="preserve"> п</w:t>
      </w:r>
      <w:r w:rsidRPr="00115BFF">
        <w:rPr>
          <w:rFonts w:ascii="Times New Roman" w:hAnsi="Times New Roman" w:cs="Times New Roman"/>
          <w:b w:val="0"/>
          <w:sz w:val="28"/>
        </w:rPr>
        <w:t>редоставлени</w:t>
      </w:r>
      <w:r>
        <w:rPr>
          <w:rFonts w:ascii="Times New Roman" w:hAnsi="Times New Roman" w:cs="Times New Roman"/>
          <w:b w:val="0"/>
          <w:sz w:val="28"/>
        </w:rPr>
        <w:t>ю</w:t>
      </w:r>
      <w:r w:rsidRPr="00115BFF">
        <w:rPr>
          <w:rFonts w:ascii="Times New Roman" w:hAnsi="Times New Roman" w:cs="Times New Roman"/>
          <w:b w:val="0"/>
          <w:sz w:val="28"/>
        </w:rPr>
        <w:t xml:space="preserve"> физическим лицам социальных выплат из муниципального бюджета для оплаты части стоимости жилья, приобретаемого (строящегося) с помощью ипотечного жилищного кредита</w:t>
      </w:r>
    </w:p>
    <w:p w:rsidR="00477BD2" w:rsidRPr="00115BFF" w:rsidRDefault="00477BD2" w:rsidP="00477BD2">
      <w:pPr>
        <w:pStyle w:val="ConsPlusTitle"/>
        <w:jc w:val="center"/>
        <w:outlineLvl w:val="0"/>
        <w:rPr>
          <w:rFonts w:ascii="Times New Roman" w:hAnsi="Times New Roman" w:cs="Times New Roman"/>
          <w:b w:val="0"/>
          <w:sz w:val="28"/>
          <w:szCs w:val="28"/>
          <w:highlight w:val="yellow"/>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914"/>
        <w:gridCol w:w="2268"/>
        <w:gridCol w:w="2409"/>
        <w:gridCol w:w="1305"/>
      </w:tblGrid>
      <w:tr w:rsidR="00477BD2" w:rsidTr="00477BD2">
        <w:trPr>
          <w:trHeight w:val="1125"/>
        </w:trPr>
        <w:tc>
          <w:tcPr>
            <w:tcW w:w="455" w:type="dxa"/>
            <w:vAlign w:val="center"/>
          </w:tcPr>
          <w:p w:rsidR="00477BD2" w:rsidRPr="00456159" w:rsidRDefault="00477BD2" w:rsidP="008E7374">
            <w:pPr>
              <w:jc w:val="center"/>
              <w:rPr>
                <w:bCs/>
                <w:sz w:val="28"/>
                <w:szCs w:val="28"/>
              </w:rPr>
            </w:pPr>
            <w:r w:rsidRPr="00456159">
              <w:rPr>
                <w:bCs/>
                <w:sz w:val="28"/>
                <w:szCs w:val="28"/>
              </w:rPr>
              <w:t>№</w:t>
            </w:r>
          </w:p>
        </w:tc>
        <w:tc>
          <w:tcPr>
            <w:tcW w:w="2914" w:type="dxa"/>
            <w:vAlign w:val="center"/>
          </w:tcPr>
          <w:p w:rsidR="00477BD2" w:rsidRPr="00456159" w:rsidRDefault="00477BD2" w:rsidP="008E7374">
            <w:pPr>
              <w:jc w:val="center"/>
              <w:rPr>
                <w:bCs/>
                <w:sz w:val="28"/>
                <w:szCs w:val="28"/>
              </w:rPr>
            </w:pPr>
            <w:r w:rsidRPr="00456159">
              <w:rPr>
                <w:bCs/>
                <w:sz w:val="28"/>
                <w:szCs w:val="28"/>
              </w:rPr>
              <w:t>Наименование органа</w:t>
            </w:r>
          </w:p>
        </w:tc>
        <w:tc>
          <w:tcPr>
            <w:tcW w:w="2268" w:type="dxa"/>
            <w:vAlign w:val="center"/>
          </w:tcPr>
          <w:p w:rsidR="00477BD2" w:rsidRPr="00456159" w:rsidRDefault="00477BD2" w:rsidP="008E7374">
            <w:pPr>
              <w:jc w:val="center"/>
              <w:rPr>
                <w:bCs/>
                <w:sz w:val="28"/>
                <w:szCs w:val="28"/>
              </w:rPr>
            </w:pPr>
            <w:r w:rsidRPr="00456159">
              <w:rPr>
                <w:bCs/>
                <w:sz w:val="28"/>
                <w:szCs w:val="28"/>
              </w:rPr>
              <w:t>Место нахождения</w:t>
            </w:r>
          </w:p>
        </w:tc>
        <w:tc>
          <w:tcPr>
            <w:tcW w:w="2409" w:type="dxa"/>
            <w:vAlign w:val="center"/>
          </w:tcPr>
          <w:p w:rsidR="00477BD2" w:rsidRPr="00456159" w:rsidRDefault="00477BD2" w:rsidP="008E7374">
            <w:pPr>
              <w:jc w:val="center"/>
              <w:rPr>
                <w:bCs/>
                <w:sz w:val="28"/>
                <w:szCs w:val="28"/>
              </w:rPr>
            </w:pPr>
            <w:r w:rsidRPr="00456159">
              <w:rPr>
                <w:bCs/>
                <w:sz w:val="28"/>
                <w:szCs w:val="28"/>
              </w:rPr>
              <w:t>Почтовый адрес</w:t>
            </w:r>
          </w:p>
        </w:tc>
        <w:tc>
          <w:tcPr>
            <w:tcW w:w="1305" w:type="dxa"/>
            <w:vAlign w:val="center"/>
          </w:tcPr>
          <w:p w:rsidR="00477BD2" w:rsidRPr="00456159" w:rsidRDefault="00477BD2" w:rsidP="008E7374">
            <w:pPr>
              <w:jc w:val="center"/>
              <w:rPr>
                <w:bCs/>
                <w:sz w:val="28"/>
                <w:szCs w:val="28"/>
              </w:rPr>
            </w:pPr>
            <w:r w:rsidRPr="00456159">
              <w:rPr>
                <w:bCs/>
                <w:sz w:val="28"/>
                <w:szCs w:val="28"/>
              </w:rPr>
              <w:t>Номера телефонов для справок</w:t>
            </w:r>
          </w:p>
        </w:tc>
      </w:tr>
      <w:tr w:rsidR="00477BD2" w:rsidTr="006C1B3A">
        <w:trPr>
          <w:trHeight w:val="2027"/>
        </w:trPr>
        <w:tc>
          <w:tcPr>
            <w:tcW w:w="455" w:type="dxa"/>
            <w:vAlign w:val="center"/>
          </w:tcPr>
          <w:p w:rsidR="00477BD2" w:rsidRPr="00456159" w:rsidRDefault="00477BD2" w:rsidP="008E7374">
            <w:pPr>
              <w:jc w:val="center"/>
              <w:rPr>
                <w:bCs/>
                <w:sz w:val="28"/>
                <w:szCs w:val="28"/>
              </w:rPr>
            </w:pPr>
            <w:r w:rsidRPr="00456159">
              <w:rPr>
                <w:bCs/>
                <w:sz w:val="28"/>
                <w:szCs w:val="28"/>
              </w:rPr>
              <w:t>1</w:t>
            </w:r>
          </w:p>
        </w:tc>
        <w:tc>
          <w:tcPr>
            <w:tcW w:w="2914" w:type="dxa"/>
            <w:vAlign w:val="center"/>
          </w:tcPr>
          <w:p w:rsidR="00477BD2" w:rsidRDefault="006C1B3A" w:rsidP="008E7374">
            <w:pPr>
              <w:spacing w:line="216" w:lineRule="auto"/>
              <w:rPr>
                <w:sz w:val="28"/>
                <w:szCs w:val="28"/>
              </w:rPr>
            </w:pPr>
            <w:r>
              <w:rPr>
                <w:sz w:val="28"/>
                <w:szCs w:val="28"/>
              </w:rPr>
              <w:t>Отдел жилищного учета администрации муниципального о</w:t>
            </w:r>
            <w:r w:rsidR="00477BD2">
              <w:rPr>
                <w:sz w:val="28"/>
                <w:szCs w:val="28"/>
              </w:rPr>
              <w:t xml:space="preserve">бразования город Новороссийск </w:t>
            </w:r>
          </w:p>
        </w:tc>
        <w:tc>
          <w:tcPr>
            <w:tcW w:w="2268" w:type="dxa"/>
            <w:vAlign w:val="center"/>
          </w:tcPr>
          <w:p w:rsidR="00477BD2" w:rsidRPr="00456159" w:rsidRDefault="00477BD2" w:rsidP="008E7374">
            <w:pPr>
              <w:spacing w:line="216" w:lineRule="auto"/>
              <w:rPr>
                <w:sz w:val="28"/>
                <w:szCs w:val="28"/>
              </w:rPr>
            </w:pPr>
            <w:r>
              <w:rPr>
                <w:sz w:val="28"/>
                <w:szCs w:val="28"/>
              </w:rPr>
              <w:t>г</w:t>
            </w:r>
            <w:r w:rsidRPr="00456159">
              <w:rPr>
                <w:sz w:val="28"/>
                <w:szCs w:val="28"/>
              </w:rPr>
              <w:t xml:space="preserve">. Новороссийск ул. Бирюзова, 6, каб. 203 </w:t>
            </w:r>
          </w:p>
        </w:tc>
        <w:tc>
          <w:tcPr>
            <w:tcW w:w="2409" w:type="dxa"/>
            <w:vAlign w:val="center"/>
          </w:tcPr>
          <w:p w:rsidR="00477BD2" w:rsidRPr="00456159" w:rsidRDefault="00477BD2" w:rsidP="008E7374">
            <w:pPr>
              <w:spacing w:line="216" w:lineRule="auto"/>
              <w:rPr>
                <w:sz w:val="28"/>
                <w:szCs w:val="28"/>
              </w:rPr>
            </w:pPr>
            <w:r>
              <w:rPr>
                <w:sz w:val="28"/>
                <w:szCs w:val="28"/>
              </w:rPr>
              <w:t xml:space="preserve"> г</w:t>
            </w:r>
            <w:r w:rsidRPr="00456159">
              <w:rPr>
                <w:sz w:val="28"/>
                <w:szCs w:val="28"/>
              </w:rPr>
              <w:t xml:space="preserve">. Новороссийск </w:t>
            </w:r>
            <w:r>
              <w:rPr>
                <w:sz w:val="28"/>
                <w:szCs w:val="28"/>
              </w:rPr>
              <w:t xml:space="preserve">    </w:t>
            </w:r>
            <w:r w:rsidRPr="00456159">
              <w:rPr>
                <w:sz w:val="28"/>
                <w:szCs w:val="28"/>
              </w:rPr>
              <w:t>ул. Бирюзова, 6, каб. 203</w:t>
            </w:r>
          </w:p>
        </w:tc>
        <w:tc>
          <w:tcPr>
            <w:tcW w:w="1305" w:type="dxa"/>
            <w:vAlign w:val="center"/>
          </w:tcPr>
          <w:p w:rsidR="00477BD2" w:rsidRPr="00456159" w:rsidRDefault="00477BD2" w:rsidP="008E7374">
            <w:pPr>
              <w:spacing w:line="216" w:lineRule="auto"/>
              <w:jc w:val="center"/>
              <w:rPr>
                <w:sz w:val="28"/>
                <w:szCs w:val="28"/>
              </w:rPr>
            </w:pPr>
            <w:r w:rsidRPr="00456159">
              <w:rPr>
                <w:sz w:val="28"/>
                <w:szCs w:val="28"/>
              </w:rPr>
              <w:t xml:space="preserve">тел./факс: </w:t>
            </w:r>
            <w:r>
              <w:rPr>
                <w:sz w:val="28"/>
                <w:szCs w:val="28"/>
              </w:rPr>
              <w:t xml:space="preserve">  </w:t>
            </w:r>
            <w:r w:rsidRPr="00456159">
              <w:rPr>
                <w:sz w:val="28"/>
                <w:szCs w:val="28"/>
              </w:rPr>
              <w:t>(64</w:t>
            </w:r>
            <w:r>
              <w:rPr>
                <w:sz w:val="28"/>
                <w:szCs w:val="28"/>
              </w:rPr>
              <w:t>-58-56/ 64-64-91</w:t>
            </w:r>
            <w:r w:rsidRPr="00456159">
              <w:rPr>
                <w:sz w:val="28"/>
                <w:szCs w:val="28"/>
              </w:rPr>
              <w:t>)</w:t>
            </w:r>
          </w:p>
          <w:p w:rsidR="00477BD2" w:rsidRPr="00456159" w:rsidRDefault="00477BD2" w:rsidP="008E7374">
            <w:pPr>
              <w:spacing w:line="216" w:lineRule="auto"/>
              <w:jc w:val="center"/>
              <w:rPr>
                <w:sz w:val="28"/>
                <w:szCs w:val="28"/>
              </w:rPr>
            </w:pPr>
          </w:p>
          <w:p w:rsidR="00477BD2" w:rsidRPr="00456159" w:rsidRDefault="00477BD2" w:rsidP="008E7374">
            <w:pPr>
              <w:spacing w:line="216" w:lineRule="auto"/>
              <w:jc w:val="center"/>
              <w:rPr>
                <w:sz w:val="28"/>
                <w:szCs w:val="28"/>
              </w:rPr>
            </w:pPr>
          </w:p>
        </w:tc>
      </w:tr>
      <w:tr w:rsidR="006C1B3A" w:rsidTr="00477BD2">
        <w:trPr>
          <w:trHeight w:val="1110"/>
        </w:trPr>
        <w:tc>
          <w:tcPr>
            <w:tcW w:w="455" w:type="dxa"/>
            <w:vAlign w:val="center"/>
          </w:tcPr>
          <w:p w:rsidR="006C1B3A" w:rsidRPr="00456159" w:rsidRDefault="006C1B3A" w:rsidP="006C1B3A">
            <w:pPr>
              <w:jc w:val="center"/>
              <w:rPr>
                <w:bCs/>
                <w:sz w:val="28"/>
                <w:szCs w:val="28"/>
              </w:rPr>
            </w:pPr>
            <w:r>
              <w:rPr>
                <w:bCs/>
                <w:sz w:val="28"/>
                <w:szCs w:val="28"/>
              </w:rPr>
              <w:lastRenderedPageBreak/>
              <w:t>2</w:t>
            </w:r>
          </w:p>
        </w:tc>
        <w:tc>
          <w:tcPr>
            <w:tcW w:w="2914" w:type="dxa"/>
            <w:vAlign w:val="center"/>
          </w:tcPr>
          <w:p w:rsidR="006C1B3A" w:rsidRDefault="006C1B3A" w:rsidP="006C1B3A">
            <w:pPr>
              <w:spacing w:line="216" w:lineRule="auto"/>
              <w:rPr>
                <w:sz w:val="28"/>
                <w:szCs w:val="28"/>
              </w:rPr>
            </w:pPr>
            <w:r>
              <w:rPr>
                <w:sz w:val="28"/>
                <w:szCs w:val="28"/>
              </w:rPr>
              <w:t>Многофункциональный центр предоставления государственных и муниципальных услуг населению города Новороссийска</w:t>
            </w:r>
          </w:p>
        </w:tc>
        <w:tc>
          <w:tcPr>
            <w:tcW w:w="2268" w:type="dxa"/>
            <w:vAlign w:val="center"/>
          </w:tcPr>
          <w:p w:rsidR="006C1B3A" w:rsidRDefault="006C1B3A" w:rsidP="006C1B3A">
            <w:pPr>
              <w:snapToGrid w:val="0"/>
              <w:spacing w:line="216" w:lineRule="auto"/>
              <w:rPr>
                <w:sz w:val="28"/>
                <w:szCs w:val="28"/>
              </w:rPr>
            </w:pPr>
            <w:r>
              <w:rPr>
                <w:sz w:val="28"/>
                <w:szCs w:val="28"/>
              </w:rPr>
              <w:t>353900, Краснодарский край,                         г. Новороссийск: ул. Бирюзова, 6;</w:t>
            </w:r>
          </w:p>
          <w:p w:rsidR="006C1B3A" w:rsidRDefault="006C1B3A" w:rsidP="006C1B3A">
            <w:pPr>
              <w:snapToGrid w:val="0"/>
              <w:spacing w:line="216" w:lineRule="auto"/>
              <w:rPr>
                <w:sz w:val="28"/>
                <w:szCs w:val="28"/>
              </w:rPr>
            </w:pPr>
            <w:r w:rsidRPr="006F4793">
              <w:rPr>
                <w:sz w:val="28"/>
                <w:szCs w:val="28"/>
              </w:rPr>
              <w:t>пр. Дзержинского, д. 156а (ул. Куникова, д. 28), Б/Ц «Южный», корп</w:t>
            </w:r>
            <w:r>
              <w:rPr>
                <w:sz w:val="28"/>
                <w:szCs w:val="28"/>
              </w:rPr>
              <w:t>ус 2;</w:t>
            </w:r>
          </w:p>
          <w:p w:rsidR="006C1B3A" w:rsidRDefault="006C1B3A" w:rsidP="006C1B3A">
            <w:pPr>
              <w:snapToGrid w:val="0"/>
              <w:spacing w:line="216" w:lineRule="auto"/>
              <w:rPr>
                <w:sz w:val="28"/>
                <w:szCs w:val="28"/>
              </w:rPr>
            </w:pPr>
            <w:r>
              <w:rPr>
                <w:sz w:val="28"/>
                <w:szCs w:val="28"/>
              </w:rPr>
              <w:t xml:space="preserve">с. Цемдолина, ул. Ленина, д. 3; ТОСП МФЦ: 353983, г. Новороссийск, ст. Раевская, ул. Котова, д. 48; 353982, г. Новороссийск, ст. Натухаевская, ул. Фрунзе, д. 51; 353970,                      г. Новороссийск, п. Верхнебаканский, ул. Ленина, д. 17; 353990,                               г. Новороссийск, п. Гайдук, ул. Новороссийское шоссе, д. 6; 353995,                        г. Новороссийск, с. Абрау – Дюрсо, ул. Промышленная, д. 12; 353901,                     г. Новороссийск, ул. Сакко и Ванцетти, д. 9 </w:t>
            </w:r>
          </w:p>
        </w:tc>
        <w:tc>
          <w:tcPr>
            <w:tcW w:w="2409" w:type="dxa"/>
            <w:vAlign w:val="center"/>
          </w:tcPr>
          <w:p w:rsidR="006C1B3A" w:rsidRDefault="006C1B3A" w:rsidP="006C1B3A">
            <w:pPr>
              <w:snapToGrid w:val="0"/>
              <w:spacing w:line="216" w:lineRule="auto"/>
              <w:rPr>
                <w:sz w:val="28"/>
                <w:szCs w:val="28"/>
              </w:rPr>
            </w:pPr>
            <w:r>
              <w:rPr>
                <w:sz w:val="28"/>
                <w:szCs w:val="28"/>
              </w:rPr>
              <w:t>353900, Краснодарский край,                        г. Новороссийск: ул. Бирюзова, 6;</w:t>
            </w:r>
          </w:p>
          <w:p w:rsidR="006C1B3A" w:rsidRDefault="006C1B3A" w:rsidP="006C1B3A">
            <w:pPr>
              <w:snapToGrid w:val="0"/>
              <w:spacing w:line="216" w:lineRule="auto"/>
              <w:rPr>
                <w:sz w:val="28"/>
                <w:szCs w:val="28"/>
              </w:rPr>
            </w:pPr>
            <w:r w:rsidRPr="006F4793">
              <w:rPr>
                <w:sz w:val="28"/>
                <w:szCs w:val="28"/>
              </w:rPr>
              <w:t>пр. Дзержинского, д. 156а (ул. Куникова, д. 28), Б/Ц «Южный», корп</w:t>
            </w:r>
            <w:r>
              <w:rPr>
                <w:sz w:val="28"/>
                <w:szCs w:val="28"/>
              </w:rPr>
              <w:t>ус 2;</w:t>
            </w:r>
          </w:p>
          <w:p w:rsidR="006C1B3A" w:rsidRDefault="006C1B3A" w:rsidP="006C1B3A">
            <w:pPr>
              <w:snapToGrid w:val="0"/>
              <w:spacing w:line="216" w:lineRule="auto"/>
              <w:rPr>
                <w:sz w:val="28"/>
                <w:szCs w:val="28"/>
              </w:rPr>
            </w:pPr>
            <w:r>
              <w:rPr>
                <w:sz w:val="28"/>
                <w:szCs w:val="28"/>
              </w:rPr>
              <w:t>с. Цемдолина, ул. Ленина, д. 3; ТОСП МФЦ: 353983, г. Новороссийск, ст. Раевская, ул. Котова, д. 48; 353982, г. Новороссийск, ст. Натухаевская, ул. Фрунзе, д. 51; 353970,                      г. Новороссийск, п. Верхнебаканский, ул. Ленина, д. 17; 353990,                               г. Новороссийск, п. Гайдук, ул. Новороссийское шоссе, д. 6; 353995,                        г. Новороссийск, с. Абрау – Дюрсо, ул. Промышленная, д. 12; 353901,                     г. Новороссийск, ул. Сакко и Ванцетти, д. 9</w:t>
            </w:r>
          </w:p>
        </w:tc>
        <w:tc>
          <w:tcPr>
            <w:tcW w:w="1305" w:type="dxa"/>
            <w:vAlign w:val="center"/>
          </w:tcPr>
          <w:p w:rsidR="006C1B3A" w:rsidRDefault="006C1B3A" w:rsidP="006C1B3A">
            <w:pPr>
              <w:snapToGrid w:val="0"/>
              <w:spacing w:line="216" w:lineRule="auto"/>
              <w:jc w:val="center"/>
              <w:rPr>
                <w:sz w:val="28"/>
                <w:szCs w:val="28"/>
              </w:rPr>
            </w:pPr>
            <w:r>
              <w:rPr>
                <w:sz w:val="28"/>
                <w:szCs w:val="28"/>
              </w:rPr>
              <w:t xml:space="preserve">тел./факс: (8617) </w:t>
            </w:r>
          </w:p>
          <w:p w:rsidR="006C1B3A" w:rsidRDefault="006C1B3A" w:rsidP="006C1B3A">
            <w:pPr>
              <w:spacing w:line="216" w:lineRule="auto"/>
              <w:jc w:val="center"/>
              <w:rPr>
                <w:sz w:val="28"/>
                <w:szCs w:val="28"/>
              </w:rPr>
            </w:pPr>
            <w:r>
              <w:rPr>
                <w:sz w:val="28"/>
                <w:szCs w:val="28"/>
              </w:rPr>
              <w:t>64-66-76</w:t>
            </w:r>
          </w:p>
          <w:p w:rsidR="006C1B3A" w:rsidRDefault="006C1B3A" w:rsidP="006C1B3A">
            <w:pPr>
              <w:spacing w:line="216" w:lineRule="auto"/>
              <w:jc w:val="center"/>
              <w:rPr>
                <w:sz w:val="28"/>
                <w:szCs w:val="28"/>
              </w:rPr>
            </w:pPr>
            <w:r>
              <w:rPr>
                <w:sz w:val="28"/>
                <w:szCs w:val="28"/>
              </w:rPr>
              <w:t>60-09-29</w:t>
            </w:r>
          </w:p>
          <w:p w:rsidR="006C1B3A" w:rsidRDefault="006C1B3A" w:rsidP="006C1B3A">
            <w:pPr>
              <w:spacing w:line="216" w:lineRule="auto"/>
              <w:jc w:val="center"/>
              <w:rPr>
                <w:sz w:val="28"/>
                <w:szCs w:val="28"/>
              </w:rPr>
            </w:pPr>
            <w:r>
              <w:rPr>
                <w:sz w:val="28"/>
                <w:szCs w:val="28"/>
              </w:rPr>
              <w:t>27-02-71</w:t>
            </w:r>
          </w:p>
          <w:p w:rsidR="006C1B3A" w:rsidRDefault="006C1B3A" w:rsidP="006C1B3A">
            <w:pPr>
              <w:spacing w:line="216" w:lineRule="auto"/>
              <w:jc w:val="center"/>
              <w:rPr>
                <w:sz w:val="28"/>
                <w:szCs w:val="28"/>
              </w:rPr>
            </w:pPr>
            <w:r>
              <w:rPr>
                <w:sz w:val="28"/>
                <w:szCs w:val="28"/>
              </w:rPr>
              <w:t>27-43-53</w:t>
            </w:r>
          </w:p>
          <w:p w:rsidR="006C1B3A" w:rsidRDefault="006C1B3A" w:rsidP="006C1B3A">
            <w:pPr>
              <w:spacing w:line="216" w:lineRule="auto"/>
              <w:jc w:val="center"/>
              <w:rPr>
                <w:sz w:val="28"/>
                <w:szCs w:val="28"/>
              </w:rPr>
            </w:pPr>
            <w:r>
              <w:rPr>
                <w:sz w:val="28"/>
                <w:szCs w:val="28"/>
              </w:rPr>
              <w:t>27-67-57</w:t>
            </w:r>
          </w:p>
          <w:p w:rsidR="006C1B3A" w:rsidRDefault="006C1B3A" w:rsidP="006C1B3A">
            <w:pPr>
              <w:spacing w:line="216" w:lineRule="auto"/>
              <w:jc w:val="center"/>
              <w:rPr>
                <w:sz w:val="28"/>
                <w:szCs w:val="28"/>
              </w:rPr>
            </w:pPr>
            <w:r>
              <w:rPr>
                <w:sz w:val="28"/>
                <w:szCs w:val="28"/>
              </w:rPr>
              <w:t>26-83-08</w:t>
            </w:r>
          </w:p>
          <w:p w:rsidR="006C1B3A" w:rsidRDefault="006C1B3A" w:rsidP="006C1B3A">
            <w:pPr>
              <w:spacing w:line="216" w:lineRule="auto"/>
              <w:jc w:val="center"/>
              <w:rPr>
                <w:sz w:val="28"/>
                <w:szCs w:val="28"/>
              </w:rPr>
            </w:pPr>
            <w:r>
              <w:rPr>
                <w:sz w:val="28"/>
                <w:szCs w:val="28"/>
              </w:rPr>
              <w:t>27-51-44</w:t>
            </w:r>
          </w:p>
          <w:p w:rsidR="006C1B3A" w:rsidRDefault="006C1B3A" w:rsidP="006C1B3A">
            <w:pPr>
              <w:spacing w:line="216" w:lineRule="auto"/>
              <w:jc w:val="center"/>
              <w:rPr>
                <w:sz w:val="28"/>
                <w:szCs w:val="28"/>
              </w:rPr>
            </w:pPr>
          </w:p>
          <w:p w:rsidR="006C1B3A" w:rsidRPr="00456159" w:rsidRDefault="006C1B3A" w:rsidP="006C1B3A">
            <w:pPr>
              <w:spacing w:line="216" w:lineRule="auto"/>
              <w:jc w:val="center"/>
              <w:rPr>
                <w:sz w:val="28"/>
                <w:szCs w:val="28"/>
              </w:rPr>
            </w:pPr>
          </w:p>
        </w:tc>
      </w:tr>
    </w:tbl>
    <w:p w:rsidR="00477BD2" w:rsidRDefault="00477BD2" w:rsidP="00477BD2">
      <w:pPr>
        <w:pStyle w:val="ConsPlusTitle"/>
        <w:tabs>
          <w:tab w:val="left" w:pos="1870"/>
        </w:tabs>
        <w:jc w:val="center"/>
        <w:outlineLvl w:val="0"/>
        <w:rPr>
          <w:rFonts w:ascii="Times New Roman" w:hAnsi="Times New Roman" w:cs="Times New Roman"/>
          <w:sz w:val="28"/>
          <w:szCs w:val="28"/>
        </w:rPr>
      </w:pPr>
    </w:p>
    <w:p w:rsidR="00477BD2" w:rsidRDefault="00477BD2" w:rsidP="00477BD2">
      <w:pPr>
        <w:pStyle w:val="aff4"/>
        <w:jc w:val="both"/>
        <w:rPr>
          <w:rFonts w:ascii="Times New Roman" w:hAnsi="Times New Roman"/>
          <w:sz w:val="28"/>
          <w:szCs w:val="28"/>
        </w:rPr>
      </w:pPr>
    </w:p>
    <w:p w:rsidR="00477BD2" w:rsidRDefault="00477BD2" w:rsidP="00477BD2">
      <w:pPr>
        <w:pStyle w:val="aff4"/>
        <w:jc w:val="both"/>
        <w:rPr>
          <w:rFonts w:ascii="Times New Roman" w:hAnsi="Times New Roman"/>
          <w:sz w:val="28"/>
          <w:szCs w:val="28"/>
        </w:rPr>
      </w:pPr>
    </w:p>
    <w:p w:rsidR="00477BD2" w:rsidRDefault="00477BD2" w:rsidP="00477BD2">
      <w:pPr>
        <w:jc w:val="both"/>
        <w:rPr>
          <w:sz w:val="28"/>
          <w:szCs w:val="28"/>
        </w:rPr>
      </w:pPr>
      <w:r w:rsidRPr="002B6387">
        <w:rPr>
          <w:sz w:val="28"/>
          <w:szCs w:val="28"/>
        </w:rPr>
        <w:t>Заместитель главы</w:t>
      </w:r>
    </w:p>
    <w:p w:rsidR="00477BD2" w:rsidRDefault="00477BD2" w:rsidP="00477BD2">
      <w:pPr>
        <w:jc w:val="both"/>
        <w:rPr>
          <w:sz w:val="28"/>
          <w:szCs w:val="28"/>
        </w:rPr>
      </w:pPr>
      <w:r w:rsidRPr="002B6387">
        <w:rPr>
          <w:sz w:val="28"/>
          <w:szCs w:val="28"/>
        </w:rPr>
        <w:t>муниципального</w:t>
      </w:r>
      <w:r>
        <w:rPr>
          <w:sz w:val="28"/>
          <w:szCs w:val="28"/>
        </w:rPr>
        <w:t xml:space="preserve"> о</w:t>
      </w:r>
      <w:r w:rsidRPr="002B6387">
        <w:rPr>
          <w:sz w:val="28"/>
          <w:szCs w:val="28"/>
        </w:rPr>
        <w:t>бразования</w:t>
      </w:r>
      <w:r>
        <w:rPr>
          <w:sz w:val="28"/>
          <w:szCs w:val="28"/>
        </w:rPr>
        <w:t xml:space="preserve">                                                      А.В.Служалый</w:t>
      </w:r>
    </w:p>
    <w:p w:rsidR="00477BD2" w:rsidRDefault="00477BD2" w:rsidP="00477BD2">
      <w:pPr>
        <w:pStyle w:val="ConsPlusNormal"/>
        <w:tabs>
          <w:tab w:val="left" w:pos="1620"/>
        </w:tabs>
        <w:ind w:firstLine="0"/>
        <w:rPr>
          <w:rFonts w:ascii="Times New Roman" w:hAnsi="Times New Roman"/>
          <w:sz w:val="24"/>
          <w:szCs w:val="24"/>
        </w:rPr>
      </w:pPr>
    </w:p>
    <w:p w:rsidR="00477BD2" w:rsidRDefault="00477BD2" w:rsidP="00477BD2">
      <w:pPr>
        <w:pStyle w:val="ConsPlusNormal"/>
        <w:tabs>
          <w:tab w:val="left" w:pos="1620"/>
        </w:tabs>
        <w:ind w:firstLine="0"/>
        <w:rPr>
          <w:rFonts w:ascii="Times New Roman" w:hAnsi="Times New Roman"/>
          <w:sz w:val="24"/>
          <w:szCs w:val="24"/>
        </w:rPr>
      </w:pPr>
    </w:p>
    <w:p w:rsidR="00477BD2" w:rsidRDefault="00477BD2" w:rsidP="00477BD2">
      <w:pPr>
        <w:pStyle w:val="aff4"/>
        <w:jc w:val="both"/>
        <w:rPr>
          <w:rFonts w:ascii="Times New Roman" w:hAnsi="Times New Roman"/>
          <w:sz w:val="28"/>
          <w:szCs w:val="28"/>
        </w:rPr>
      </w:pPr>
    </w:p>
    <w:p w:rsidR="00477BD2" w:rsidRDefault="00477BD2" w:rsidP="00477BD2">
      <w:pPr>
        <w:pStyle w:val="aff4"/>
        <w:jc w:val="both"/>
        <w:rPr>
          <w:rFonts w:ascii="Times New Roman" w:hAnsi="Times New Roman"/>
          <w:sz w:val="28"/>
          <w:szCs w:val="28"/>
        </w:rPr>
      </w:pPr>
    </w:p>
    <w:p w:rsidR="00477BD2" w:rsidRDefault="00477BD2" w:rsidP="00477BD2">
      <w:pPr>
        <w:pStyle w:val="aff4"/>
        <w:jc w:val="both"/>
        <w:rPr>
          <w:rFonts w:ascii="Times New Roman" w:hAnsi="Times New Roman"/>
          <w:sz w:val="28"/>
          <w:szCs w:val="28"/>
        </w:rPr>
      </w:pPr>
    </w:p>
    <w:p w:rsidR="00477BD2" w:rsidRDefault="00477BD2" w:rsidP="00477BD2">
      <w:pPr>
        <w:pStyle w:val="aff4"/>
        <w:jc w:val="both"/>
        <w:rPr>
          <w:rFonts w:ascii="Times New Roman" w:hAnsi="Times New Roman"/>
          <w:sz w:val="28"/>
          <w:szCs w:val="28"/>
        </w:rPr>
      </w:pPr>
    </w:p>
    <w:p w:rsidR="00477BD2" w:rsidRDefault="00477BD2" w:rsidP="00477BD2">
      <w:pPr>
        <w:pStyle w:val="aff4"/>
        <w:jc w:val="both"/>
        <w:rPr>
          <w:rFonts w:ascii="Times New Roman" w:hAnsi="Times New Roman"/>
          <w:sz w:val="28"/>
          <w:szCs w:val="28"/>
        </w:rPr>
      </w:pPr>
    </w:p>
    <w:p w:rsidR="00477BD2" w:rsidRDefault="00477BD2" w:rsidP="00477BD2">
      <w:pPr>
        <w:pStyle w:val="aff4"/>
        <w:jc w:val="both"/>
        <w:rPr>
          <w:rFonts w:ascii="Times New Roman" w:hAnsi="Times New Roman"/>
          <w:sz w:val="28"/>
          <w:szCs w:val="28"/>
        </w:rPr>
      </w:pPr>
    </w:p>
    <w:p w:rsidR="00477BD2" w:rsidRDefault="00477BD2" w:rsidP="00477BD2">
      <w:pPr>
        <w:pStyle w:val="aff4"/>
        <w:jc w:val="both"/>
        <w:rPr>
          <w:rFonts w:ascii="Times New Roman" w:hAnsi="Times New Roman"/>
          <w:sz w:val="28"/>
          <w:szCs w:val="28"/>
        </w:rPr>
      </w:pPr>
    </w:p>
    <w:p w:rsidR="00477BD2" w:rsidRDefault="00477BD2" w:rsidP="00477BD2">
      <w:pPr>
        <w:pStyle w:val="aff4"/>
        <w:jc w:val="both"/>
        <w:rPr>
          <w:rFonts w:ascii="Times New Roman" w:hAnsi="Times New Roman"/>
          <w:sz w:val="28"/>
          <w:szCs w:val="28"/>
        </w:rPr>
      </w:pPr>
    </w:p>
    <w:p w:rsidR="00477BD2" w:rsidRDefault="00477BD2" w:rsidP="00477BD2">
      <w:pPr>
        <w:pStyle w:val="aff4"/>
        <w:jc w:val="both"/>
        <w:rPr>
          <w:rFonts w:ascii="Times New Roman" w:hAnsi="Times New Roman"/>
          <w:sz w:val="28"/>
          <w:szCs w:val="28"/>
        </w:rPr>
      </w:pPr>
    </w:p>
    <w:p w:rsidR="00477BD2" w:rsidRDefault="00477BD2" w:rsidP="00477BD2">
      <w:pPr>
        <w:pStyle w:val="aff4"/>
        <w:jc w:val="both"/>
        <w:rPr>
          <w:rFonts w:ascii="Times New Roman" w:hAnsi="Times New Roman"/>
          <w:sz w:val="28"/>
          <w:szCs w:val="28"/>
        </w:rPr>
      </w:pPr>
    </w:p>
    <w:p w:rsidR="00477BD2" w:rsidRDefault="00477BD2" w:rsidP="00477BD2">
      <w:pPr>
        <w:pStyle w:val="aff4"/>
        <w:jc w:val="both"/>
        <w:rPr>
          <w:rFonts w:ascii="Times New Roman" w:hAnsi="Times New Roman"/>
          <w:sz w:val="28"/>
          <w:szCs w:val="28"/>
        </w:rPr>
      </w:pPr>
    </w:p>
    <w:p w:rsidR="00477BD2" w:rsidRDefault="00477BD2" w:rsidP="00477BD2">
      <w:pPr>
        <w:pStyle w:val="aff4"/>
        <w:jc w:val="both"/>
        <w:rPr>
          <w:rFonts w:ascii="Times New Roman" w:hAnsi="Times New Roman"/>
          <w:sz w:val="28"/>
          <w:szCs w:val="28"/>
        </w:rPr>
      </w:pPr>
    </w:p>
    <w:p w:rsidR="00477BD2" w:rsidRDefault="00477BD2" w:rsidP="00477BD2">
      <w:pPr>
        <w:pStyle w:val="aff4"/>
        <w:jc w:val="both"/>
        <w:rPr>
          <w:rFonts w:ascii="Times New Roman" w:hAnsi="Times New Roman"/>
          <w:sz w:val="28"/>
          <w:szCs w:val="28"/>
        </w:rPr>
      </w:pPr>
    </w:p>
    <w:p w:rsidR="006C1B3A" w:rsidRDefault="006C1B3A" w:rsidP="00477BD2">
      <w:pPr>
        <w:pStyle w:val="aff4"/>
        <w:jc w:val="both"/>
        <w:rPr>
          <w:rFonts w:ascii="Times New Roman" w:hAnsi="Times New Roman"/>
          <w:sz w:val="28"/>
          <w:szCs w:val="28"/>
        </w:rPr>
      </w:pPr>
    </w:p>
    <w:p w:rsidR="006C1B3A" w:rsidRDefault="006C1B3A" w:rsidP="00477BD2">
      <w:pPr>
        <w:pStyle w:val="aff4"/>
        <w:jc w:val="both"/>
        <w:rPr>
          <w:rFonts w:ascii="Times New Roman" w:hAnsi="Times New Roman"/>
          <w:sz w:val="28"/>
          <w:szCs w:val="28"/>
        </w:rPr>
      </w:pPr>
    </w:p>
    <w:p w:rsidR="006C1B3A" w:rsidRDefault="006C1B3A" w:rsidP="00477BD2">
      <w:pPr>
        <w:pStyle w:val="aff4"/>
        <w:jc w:val="both"/>
        <w:rPr>
          <w:rFonts w:ascii="Times New Roman" w:hAnsi="Times New Roman"/>
          <w:sz w:val="28"/>
          <w:szCs w:val="28"/>
        </w:rPr>
      </w:pPr>
    </w:p>
    <w:p w:rsidR="006C1B3A" w:rsidRDefault="006C1B3A" w:rsidP="00477BD2">
      <w:pPr>
        <w:pStyle w:val="aff4"/>
        <w:jc w:val="both"/>
        <w:rPr>
          <w:rFonts w:ascii="Times New Roman" w:hAnsi="Times New Roman"/>
          <w:sz w:val="28"/>
          <w:szCs w:val="28"/>
        </w:rPr>
      </w:pPr>
    </w:p>
    <w:p w:rsidR="006C1B3A" w:rsidRDefault="006C1B3A" w:rsidP="00477BD2">
      <w:pPr>
        <w:pStyle w:val="aff4"/>
        <w:jc w:val="both"/>
        <w:rPr>
          <w:rFonts w:ascii="Times New Roman" w:hAnsi="Times New Roman"/>
          <w:sz w:val="28"/>
          <w:szCs w:val="28"/>
        </w:rPr>
      </w:pPr>
    </w:p>
    <w:p w:rsidR="006C1B3A" w:rsidRDefault="006C1B3A" w:rsidP="00477BD2">
      <w:pPr>
        <w:pStyle w:val="aff4"/>
        <w:jc w:val="both"/>
        <w:rPr>
          <w:rFonts w:ascii="Times New Roman" w:hAnsi="Times New Roman"/>
          <w:sz w:val="28"/>
          <w:szCs w:val="28"/>
        </w:rPr>
      </w:pPr>
    </w:p>
    <w:p w:rsidR="006C1B3A" w:rsidRDefault="006C1B3A" w:rsidP="00477BD2">
      <w:pPr>
        <w:pStyle w:val="aff4"/>
        <w:jc w:val="both"/>
        <w:rPr>
          <w:rFonts w:ascii="Times New Roman" w:hAnsi="Times New Roman"/>
          <w:sz w:val="28"/>
          <w:szCs w:val="28"/>
        </w:rPr>
      </w:pPr>
    </w:p>
    <w:p w:rsidR="006C1B3A" w:rsidRDefault="006C1B3A" w:rsidP="00477BD2">
      <w:pPr>
        <w:pStyle w:val="aff4"/>
        <w:jc w:val="both"/>
        <w:rPr>
          <w:rFonts w:ascii="Times New Roman" w:hAnsi="Times New Roman"/>
          <w:sz w:val="28"/>
          <w:szCs w:val="28"/>
        </w:rPr>
      </w:pPr>
    </w:p>
    <w:p w:rsidR="006C1B3A" w:rsidRDefault="006C1B3A" w:rsidP="00477BD2">
      <w:pPr>
        <w:pStyle w:val="aff4"/>
        <w:jc w:val="both"/>
        <w:rPr>
          <w:rFonts w:ascii="Times New Roman" w:hAnsi="Times New Roman"/>
          <w:sz w:val="28"/>
          <w:szCs w:val="28"/>
        </w:rPr>
      </w:pPr>
    </w:p>
    <w:p w:rsidR="006C1B3A" w:rsidRDefault="006C1B3A" w:rsidP="00477BD2">
      <w:pPr>
        <w:pStyle w:val="aff4"/>
        <w:jc w:val="both"/>
        <w:rPr>
          <w:rFonts w:ascii="Times New Roman" w:hAnsi="Times New Roman"/>
          <w:sz w:val="28"/>
          <w:szCs w:val="28"/>
        </w:rPr>
      </w:pPr>
    </w:p>
    <w:p w:rsidR="006C1B3A" w:rsidRDefault="006C1B3A" w:rsidP="00477BD2">
      <w:pPr>
        <w:pStyle w:val="aff4"/>
        <w:jc w:val="both"/>
        <w:rPr>
          <w:rFonts w:ascii="Times New Roman" w:hAnsi="Times New Roman"/>
          <w:sz w:val="28"/>
          <w:szCs w:val="28"/>
        </w:rPr>
      </w:pPr>
    </w:p>
    <w:p w:rsidR="006C1B3A" w:rsidRDefault="006C1B3A" w:rsidP="00477BD2">
      <w:pPr>
        <w:pStyle w:val="aff4"/>
        <w:jc w:val="both"/>
        <w:rPr>
          <w:rFonts w:ascii="Times New Roman" w:hAnsi="Times New Roman"/>
          <w:sz w:val="28"/>
          <w:szCs w:val="28"/>
        </w:rPr>
      </w:pPr>
    </w:p>
    <w:p w:rsidR="00477BD2" w:rsidRDefault="00477BD2" w:rsidP="00477BD2">
      <w:pPr>
        <w:pStyle w:val="aff4"/>
        <w:jc w:val="both"/>
        <w:rPr>
          <w:rFonts w:ascii="Times New Roman" w:hAnsi="Times New Roman"/>
          <w:sz w:val="28"/>
          <w:szCs w:val="28"/>
        </w:rPr>
      </w:pPr>
    </w:p>
    <w:p w:rsidR="00477BD2" w:rsidRPr="007141A0" w:rsidRDefault="00477BD2" w:rsidP="00477BD2">
      <w:pPr>
        <w:pStyle w:val="aff4"/>
        <w:jc w:val="both"/>
        <w:rPr>
          <w:rFonts w:ascii="Times New Roman" w:hAnsi="Times New Roman"/>
          <w:sz w:val="28"/>
          <w:szCs w:val="28"/>
        </w:rPr>
      </w:pPr>
    </w:p>
    <w:p w:rsidR="00477BD2" w:rsidRDefault="009227CD" w:rsidP="009227CD">
      <w:pPr>
        <w:pStyle w:val="aa"/>
        <w:spacing w:line="240" w:lineRule="auto"/>
        <w:jc w:val="both"/>
        <w:rPr>
          <w:sz w:val="28"/>
          <w:szCs w:val="28"/>
        </w:rPr>
      </w:pPr>
      <w:r>
        <w:rPr>
          <w:sz w:val="28"/>
          <w:szCs w:val="28"/>
        </w:rPr>
        <w:t xml:space="preserve">                                                                          </w:t>
      </w:r>
      <w:r w:rsidR="00477BD2">
        <w:rPr>
          <w:sz w:val="28"/>
          <w:szCs w:val="28"/>
        </w:rPr>
        <w:t>Приложение № 2</w:t>
      </w:r>
    </w:p>
    <w:p w:rsidR="00477BD2" w:rsidRDefault="00477BD2" w:rsidP="00477BD2">
      <w:pPr>
        <w:pStyle w:val="aa"/>
        <w:jc w:val="right"/>
        <w:rPr>
          <w:sz w:val="28"/>
          <w:szCs w:val="28"/>
        </w:rPr>
      </w:pPr>
      <w:r>
        <w:rPr>
          <w:sz w:val="28"/>
          <w:szCs w:val="28"/>
        </w:rPr>
        <w:t>к административному регламенту</w:t>
      </w:r>
    </w:p>
    <w:p w:rsidR="00477BD2" w:rsidRDefault="00477BD2" w:rsidP="00477BD2">
      <w:pPr>
        <w:rPr>
          <w:sz w:val="28"/>
          <w:szCs w:val="28"/>
        </w:rPr>
      </w:pPr>
    </w:p>
    <w:p w:rsidR="00477BD2" w:rsidRDefault="00477BD2" w:rsidP="00477BD2">
      <w:pPr>
        <w:pStyle w:val="aa"/>
        <w:jc w:val="center"/>
        <w:rPr>
          <w:sz w:val="28"/>
          <w:szCs w:val="28"/>
        </w:rPr>
      </w:pPr>
      <w:r>
        <w:rPr>
          <w:sz w:val="28"/>
          <w:szCs w:val="28"/>
        </w:rPr>
        <w:t>БЛОК-СХЕМА</w:t>
      </w:r>
    </w:p>
    <w:p w:rsidR="00477BD2" w:rsidRDefault="00477BD2" w:rsidP="00477BD2">
      <w:pPr>
        <w:pStyle w:val="aa"/>
        <w:spacing w:line="240" w:lineRule="auto"/>
        <w:jc w:val="center"/>
        <w:rPr>
          <w:sz w:val="28"/>
          <w:szCs w:val="28"/>
        </w:rPr>
      </w:pPr>
      <w:r>
        <w:rPr>
          <w:sz w:val="28"/>
          <w:szCs w:val="28"/>
        </w:rPr>
        <w:t>п</w:t>
      </w:r>
      <w:r w:rsidRPr="006B63A3">
        <w:rPr>
          <w:sz w:val="28"/>
        </w:rPr>
        <w:t>редоставлени</w:t>
      </w:r>
      <w:r>
        <w:rPr>
          <w:sz w:val="28"/>
        </w:rPr>
        <w:t>я</w:t>
      </w:r>
      <w:r w:rsidRPr="006B63A3">
        <w:rPr>
          <w:sz w:val="28"/>
        </w:rPr>
        <w:t xml:space="preserve"> физическим лицам социальных выплат из муниципального бюджета для оплаты части стоимости жилья, приобретаемого (строящегося) с помощью ипотечного жилищного кредита</w:t>
      </w:r>
    </w:p>
    <w:p w:rsidR="00477BD2" w:rsidRDefault="00477BD2" w:rsidP="00477BD2">
      <w:pPr>
        <w:pStyle w:val="aa"/>
        <w:jc w:val="center"/>
        <w:rPr>
          <w:sz w:val="28"/>
          <w:szCs w:val="28"/>
        </w:rPr>
      </w:pPr>
    </w:p>
    <w:p w:rsidR="00477BD2" w:rsidRDefault="00477BD2" w:rsidP="00477BD2">
      <w:pPr>
        <w:pStyle w:val="aa"/>
        <w:jc w:val="cente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754380</wp:posOffset>
                </wp:positionH>
                <wp:positionV relativeFrom="paragraph">
                  <wp:posOffset>0</wp:posOffset>
                </wp:positionV>
                <wp:extent cx="4532630" cy="559435"/>
                <wp:effectExtent l="5080" t="7620" r="5715" b="1397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559435"/>
                        </a:xfrm>
                        <a:prstGeom prst="rect">
                          <a:avLst/>
                        </a:prstGeom>
                        <a:solidFill>
                          <a:srgbClr val="FFFFFF"/>
                        </a:solidFill>
                        <a:ln w="9525">
                          <a:solidFill>
                            <a:srgbClr val="000000"/>
                          </a:solidFill>
                          <a:miter lim="800000"/>
                          <a:headEnd/>
                          <a:tailEnd/>
                        </a:ln>
                      </wps:spPr>
                      <wps:txbx>
                        <w:txbxContent>
                          <w:p w:rsidR="005D606F" w:rsidRDefault="005D606F" w:rsidP="00477BD2">
                            <w:pPr>
                              <w:jc w:val="center"/>
                            </w:pPr>
                            <w:r>
                              <w:t>Прием заявлений от граждан, получивших ипотечный жилищный кредит в банке</w:t>
                            </w:r>
                          </w:p>
                          <w:p w:rsidR="005D606F" w:rsidRDefault="005D606F" w:rsidP="00477BD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 o:spid="_x0000_s1026" type="#_x0000_t202" style="position:absolute;left:0;text-align:left;margin-left:59.4pt;margin-top:0;width:356.9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">
                <v:textbox>
                  <w:txbxContent>
                    <w:p w:rsidR="005D606F" w:rsidRDefault="005D606F" w:rsidP="00477BD2">
                      <w:pPr>
                        <w:jc w:val="center"/>
                      </w:pPr>
                      <w:r>
                        <w:t>Прием заявлений от граждан, получивших ипотечный жилищный кредит в банке</w:t>
                      </w:r>
                    </w:p>
                    <w:p w:rsidR="005D606F" w:rsidRDefault="005D606F" w:rsidP="00477BD2">
                      <w:pPr>
                        <w:jc w:val="both"/>
                      </w:pPr>
                    </w:p>
                  </w:txbxContent>
                </v:textbox>
              </v:shape>
            </w:pict>
          </mc:Fallback>
        </mc:AlternateContent>
      </w:r>
    </w:p>
    <w:p w:rsidR="00477BD2" w:rsidRDefault="00477BD2" w:rsidP="00477BD2">
      <w:pPr>
        <w:pStyle w:val="aa"/>
        <w:jc w:val="center"/>
        <w:rPr>
          <w:sz w:val="28"/>
          <w:szCs w:val="28"/>
        </w:rPr>
      </w:pPr>
    </w:p>
    <w:p w:rsidR="00477BD2" w:rsidRDefault="00477BD2" w:rsidP="00477BD2">
      <w:pPr>
        <w:pStyle w:val="aa"/>
        <w:jc w:val="center"/>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3093720</wp:posOffset>
                </wp:positionH>
                <wp:positionV relativeFrom="paragraph">
                  <wp:posOffset>31750</wp:posOffset>
                </wp:positionV>
                <wp:extent cx="0" cy="361950"/>
                <wp:effectExtent l="58420" t="5080" r="55880" b="234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CECAAA" id="_x0000_t32" coordsize="21600,21600" o:spt="32" o:oned="t" path="m,l21600,21600e" filled="f">
                <v:path arrowok="t" fillok="f" o:connecttype="none"/>
                <o:lock v:ext="edit" shapetype="t"/>
              </v:shapetype>
              <v:shape id="Прямая со стрелкой 15" o:spid="_x0000_s1026" type="#_x0000_t32" style="position:absolute;margin-left:243.6pt;margin-top:2.5pt;width:0;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oU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">
                <v:stroke endarrow="block"/>
              </v:shape>
            </w:pict>
          </mc:Fallback>
        </mc:AlternateContent>
      </w:r>
    </w:p>
    <w:p w:rsidR="00477BD2" w:rsidRDefault="00477BD2" w:rsidP="00477BD2">
      <w:pPr>
        <w:pStyle w:val="aa"/>
        <w:jc w:val="center"/>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782955</wp:posOffset>
                </wp:positionH>
                <wp:positionV relativeFrom="paragraph">
                  <wp:posOffset>44450</wp:posOffset>
                </wp:positionV>
                <wp:extent cx="4532630" cy="826135"/>
                <wp:effectExtent l="5080" t="7620" r="5715" b="1397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826135"/>
                        </a:xfrm>
                        <a:prstGeom prst="rect">
                          <a:avLst/>
                        </a:prstGeom>
                        <a:solidFill>
                          <a:srgbClr val="FFFFFF"/>
                        </a:solidFill>
                        <a:ln w="9525">
                          <a:solidFill>
                            <a:srgbClr val="000000"/>
                          </a:solidFill>
                          <a:miter lim="800000"/>
                          <a:headEnd/>
                          <a:tailEnd/>
                        </a:ln>
                      </wps:spPr>
                      <wps:txbx>
                        <w:txbxContent>
                          <w:p w:rsidR="005D606F" w:rsidRDefault="005D606F" w:rsidP="00477BD2">
                            <w:pPr>
                              <w:jc w:val="center"/>
                            </w:pPr>
                            <w:r>
                              <w:t>Формирование реестра претендентов, подавших заявления с пакетами документов, с указанием предполагаемого размера социальной выплаты по каждому претенденту (далее - реестр)  (30 рабочих дней)</w:t>
                            </w:r>
                          </w:p>
                          <w:p w:rsidR="005D606F" w:rsidRDefault="005D606F" w:rsidP="00477BD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27" type="#_x0000_t202" style="position:absolute;left:0;text-align:left;margin-left:61.65pt;margin-top:3.5pt;width:356.9pt;height:6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">
                <v:textbox>
                  <w:txbxContent>
                    <w:p w:rsidR="005D606F" w:rsidRDefault="005D606F" w:rsidP="00477BD2">
                      <w:pPr>
                        <w:jc w:val="center"/>
                      </w:pPr>
                      <w:r>
                        <w:t>Формирование реестра претендентов, подавших заявления с пакетами документов, с указанием предполагаемого размера социальной выплаты по каждому претенденту (далее - реестр)  (30 рабочих дней)</w:t>
                      </w:r>
                    </w:p>
                    <w:p w:rsidR="005D606F" w:rsidRDefault="005D606F" w:rsidP="00477BD2">
                      <w:pPr>
                        <w:jc w:val="both"/>
                      </w:pPr>
                    </w:p>
                  </w:txbxContent>
                </v:textbox>
              </v:shape>
            </w:pict>
          </mc:Fallback>
        </mc:AlternateContent>
      </w:r>
    </w:p>
    <w:p w:rsidR="00477BD2" w:rsidRDefault="00477BD2" w:rsidP="00477BD2">
      <w:pPr>
        <w:pStyle w:val="aa"/>
        <w:jc w:val="center"/>
        <w:rPr>
          <w:sz w:val="28"/>
          <w:szCs w:val="28"/>
        </w:rPr>
      </w:pPr>
    </w:p>
    <w:p w:rsidR="00477BD2" w:rsidRDefault="00477BD2" w:rsidP="00477BD2">
      <w:pPr>
        <w:pStyle w:val="aa"/>
        <w:jc w:val="center"/>
        <w:rPr>
          <w:sz w:val="28"/>
          <w:szCs w:val="28"/>
        </w:rPr>
      </w:pPr>
    </w:p>
    <w:p w:rsidR="00477BD2" w:rsidRDefault="00477BD2" w:rsidP="00477BD2">
      <w:pPr>
        <w:pStyle w:val="aa"/>
        <w:jc w:val="center"/>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3084195</wp:posOffset>
                </wp:positionH>
                <wp:positionV relativeFrom="paragraph">
                  <wp:posOffset>38735</wp:posOffset>
                </wp:positionV>
                <wp:extent cx="0" cy="361950"/>
                <wp:effectExtent l="58420" t="13970" r="55880"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1C3FB" id="Прямая со стрелкой 13" o:spid="_x0000_s1026" type="#_x0000_t32" style="position:absolute;margin-left:242.85pt;margin-top:3.05pt;width:0;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lXYQIAAHc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">
                <v:stroke endarrow="block"/>
              </v:shape>
            </w:pict>
          </mc:Fallback>
        </mc:AlternateContent>
      </w:r>
    </w:p>
    <w:p w:rsidR="00477BD2" w:rsidRDefault="00477BD2" w:rsidP="00477BD2">
      <w:pPr>
        <w:pStyle w:val="aa"/>
        <w:jc w:val="center"/>
        <w:rPr>
          <w:sz w:val="28"/>
          <w:szCs w:val="28"/>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789305</wp:posOffset>
                </wp:positionH>
                <wp:positionV relativeFrom="paragraph">
                  <wp:posOffset>123190</wp:posOffset>
                </wp:positionV>
                <wp:extent cx="4532630" cy="628650"/>
                <wp:effectExtent l="11430" t="12065" r="8890" b="698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628650"/>
                        </a:xfrm>
                        <a:prstGeom prst="rect">
                          <a:avLst/>
                        </a:prstGeom>
                        <a:solidFill>
                          <a:srgbClr val="FFFFFF"/>
                        </a:solidFill>
                        <a:ln w="9525">
                          <a:solidFill>
                            <a:srgbClr val="000000"/>
                          </a:solidFill>
                          <a:miter lim="800000"/>
                          <a:headEnd/>
                          <a:tailEnd/>
                        </a:ln>
                      </wps:spPr>
                      <wps:txbx>
                        <w:txbxContent>
                          <w:p w:rsidR="005D606F" w:rsidRDefault="005D606F" w:rsidP="00477BD2">
                            <w:pPr>
                              <w:ind w:firstLine="708"/>
                              <w:jc w:val="center"/>
                            </w:pPr>
                            <w:r>
                              <w:t>Реестр с пакетами документов направляется в правовое управление для проведения правовой экспертизы                         (10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8" type="#_x0000_t202" style="position:absolute;left:0;text-align:left;margin-left:62.15pt;margin-top:9.7pt;width:356.9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">
                <v:textbox>
                  <w:txbxContent>
                    <w:p w:rsidR="005D606F" w:rsidRDefault="005D606F" w:rsidP="00477BD2">
                      <w:pPr>
                        <w:ind w:firstLine="708"/>
                        <w:jc w:val="center"/>
                      </w:pPr>
                      <w:r>
                        <w:t>Реестр с пакетами документов направляется в правовое управление для проведения правовой экспертизы                         (10 рабочих дней)</w:t>
                      </w:r>
                    </w:p>
                  </w:txbxContent>
                </v:textbox>
              </v:shape>
            </w:pict>
          </mc:Fallback>
        </mc:AlternateContent>
      </w:r>
    </w:p>
    <w:p w:rsidR="00477BD2" w:rsidRDefault="00477BD2" w:rsidP="00477BD2">
      <w:pPr>
        <w:pStyle w:val="aa"/>
        <w:jc w:val="center"/>
        <w:rPr>
          <w:sz w:val="28"/>
          <w:szCs w:val="28"/>
        </w:rPr>
      </w:pPr>
    </w:p>
    <w:p w:rsidR="00477BD2" w:rsidRDefault="00477BD2" w:rsidP="00477BD2">
      <w:pPr>
        <w:pStyle w:val="aa"/>
        <w:rPr>
          <w:sz w:val="28"/>
          <w:szCs w:val="28"/>
        </w:rPr>
      </w:pPr>
    </w:p>
    <w:p w:rsidR="00477BD2" w:rsidRDefault="00477BD2" w:rsidP="00477BD2">
      <w:pPr>
        <w:pStyle w:val="aa"/>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3139440</wp:posOffset>
                </wp:positionH>
                <wp:positionV relativeFrom="paragraph">
                  <wp:posOffset>86360</wp:posOffset>
                </wp:positionV>
                <wp:extent cx="1270" cy="280035"/>
                <wp:effectExtent l="56515" t="12065" r="56515" b="222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5C7B7" id="Прямая со стрелкой 11" o:spid="_x0000_s1026" type="#_x0000_t32" style="position:absolute;margin-left:247.2pt;margin-top:6.8pt;width:.1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">
                <v:stroke endarrow="block"/>
              </v:shape>
            </w:pict>
          </mc:Fallback>
        </mc:AlternateContent>
      </w:r>
    </w:p>
    <w:p w:rsidR="00477BD2" w:rsidRDefault="00477BD2" w:rsidP="00477BD2">
      <w:pPr>
        <w:pStyle w:val="aa"/>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776605</wp:posOffset>
                </wp:positionH>
                <wp:positionV relativeFrom="paragraph">
                  <wp:posOffset>52070</wp:posOffset>
                </wp:positionV>
                <wp:extent cx="4535805" cy="1077595"/>
                <wp:effectExtent l="8255" t="5715" r="8890" b="1206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1077595"/>
                        </a:xfrm>
                        <a:prstGeom prst="rect">
                          <a:avLst/>
                        </a:prstGeom>
                        <a:solidFill>
                          <a:srgbClr val="FFFFFF"/>
                        </a:solidFill>
                        <a:ln w="9525">
                          <a:solidFill>
                            <a:srgbClr val="000000"/>
                          </a:solidFill>
                          <a:miter lim="800000"/>
                          <a:headEnd/>
                          <a:tailEnd/>
                        </a:ln>
                      </wps:spPr>
                      <wps:txbx>
                        <w:txbxContent>
                          <w:p w:rsidR="005D606F" w:rsidRDefault="005D606F" w:rsidP="00477BD2">
                            <w:pPr>
                              <w:ind w:firstLine="708"/>
                              <w:jc w:val="both"/>
                            </w:pPr>
                            <w:r>
                              <w:t>Реестр с пакетами документов направляется в финансовое управление для проведения проверки расчетов социальной выплаты и не превышения администрацией муниципального образования город Новороссийск, доведенных до нее лимитов бюджетных обязательств (5 рабочих дня)</w:t>
                            </w:r>
                          </w:p>
                          <w:p w:rsidR="005D606F" w:rsidRDefault="005D606F" w:rsidP="00477B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9" type="#_x0000_t202" style="position:absolute;margin-left:61.15pt;margin-top:4.1pt;width:357.15pt;height:8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">
                <v:textbox>
                  <w:txbxContent>
                    <w:p w:rsidR="005D606F" w:rsidRDefault="005D606F" w:rsidP="00477BD2">
                      <w:pPr>
                        <w:ind w:firstLine="708"/>
                        <w:jc w:val="both"/>
                      </w:pPr>
                      <w:r>
                        <w:t>Реестр с пакетами документов направляется в финансовое управление для проведения проверки расчетов социальной выплаты и не превышения администрацией муниципального образования город Новороссийск, доведенных до нее лимитов бюджетных обязательств (5 рабочих дня)</w:t>
                      </w:r>
                    </w:p>
                    <w:p w:rsidR="005D606F" w:rsidRDefault="005D606F" w:rsidP="00477BD2"/>
                  </w:txbxContent>
                </v:textbox>
              </v:shape>
            </w:pict>
          </mc:Fallback>
        </mc:AlternateContent>
      </w:r>
    </w:p>
    <w:p w:rsidR="00477BD2" w:rsidRDefault="00477BD2" w:rsidP="00477BD2">
      <w:pPr>
        <w:pStyle w:val="aa"/>
        <w:rPr>
          <w:sz w:val="28"/>
          <w:szCs w:val="28"/>
        </w:rPr>
      </w:pPr>
    </w:p>
    <w:p w:rsidR="00477BD2" w:rsidRDefault="00477BD2" w:rsidP="00477BD2">
      <w:pPr>
        <w:pStyle w:val="aa"/>
        <w:rPr>
          <w:sz w:val="28"/>
          <w:szCs w:val="28"/>
        </w:rPr>
      </w:pPr>
    </w:p>
    <w:p w:rsidR="00477BD2" w:rsidRDefault="00477BD2" w:rsidP="00477BD2">
      <w:pPr>
        <w:pStyle w:val="aa"/>
        <w:rPr>
          <w:sz w:val="28"/>
          <w:szCs w:val="28"/>
        </w:rPr>
      </w:pPr>
    </w:p>
    <w:p w:rsidR="00477BD2" w:rsidRDefault="00477BD2" w:rsidP="00477BD2">
      <w:pPr>
        <w:pStyle w:val="aa"/>
        <w:rPr>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3065145</wp:posOffset>
                </wp:positionH>
                <wp:positionV relativeFrom="paragraph">
                  <wp:posOffset>-1270</wp:posOffset>
                </wp:positionV>
                <wp:extent cx="0" cy="349250"/>
                <wp:effectExtent l="58420" t="7620" r="55880" b="146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C54F8" id="Прямая со стрелкой 9" o:spid="_x0000_s1026" type="#_x0000_t32" style="position:absolute;margin-left:241.35pt;margin-top:-.1pt;width:0;height: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HAYAIAAHU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">
                <v:stroke endarrow="block"/>
              </v:shape>
            </w:pict>
          </mc:Fallback>
        </mc:AlternateContent>
      </w:r>
    </w:p>
    <w:p w:rsidR="00477BD2" w:rsidRDefault="00477BD2" w:rsidP="00477BD2">
      <w:pPr>
        <w:pStyle w:val="aa"/>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789305</wp:posOffset>
                </wp:positionH>
                <wp:positionV relativeFrom="paragraph">
                  <wp:posOffset>123190</wp:posOffset>
                </wp:positionV>
                <wp:extent cx="4531995" cy="2016760"/>
                <wp:effectExtent l="11430" t="12700" r="9525" b="889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995" cy="2016760"/>
                        </a:xfrm>
                        <a:prstGeom prst="rect">
                          <a:avLst/>
                        </a:prstGeom>
                        <a:solidFill>
                          <a:srgbClr val="FFFFFF"/>
                        </a:solidFill>
                        <a:ln w="9525">
                          <a:solidFill>
                            <a:srgbClr val="000000"/>
                          </a:solidFill>
                          <a:miter lim="800000"/>
                          <a:headEnd/>
                          <a:tailEnd/>
                        </a:ln>
                      </wps:spPr>
                      <wps:txbx>
                        <w:txbxContent>
                          <w:p w:rsidR="005D606F" w:rsidRDefault="005D606F" w:rsidP="00477BD2">
                            <w:pPr>
                              <w:ind w:firstLine="708"/>
                              <w:jc w:val="both"/>
                              <w:rPr>
                                <w:color w:val="000000"/>
                                <w:szCs w:val="28"/>
                              </w:rPr>
                            </w:pPr>
                            <w:r>
                              <w:rPr>
                                <w:color w:val="000000"/>
                                <w:szCs w:val="28"/>
                              </w:rPr>
                              <w:t xml:space="preserve">В соответствии с положительными заключениями правового и финансового управлений о соответствии претендентов и представленных документов требованиям Порядка специалист отдела готовит проект постановления </w:t>
                            </w:r>
                            <w:r>
                              <w:rPr>
                                <w:szCs w:val="28"/>
                              </w:rPr>
                              <w:t>«О выделении денежных средств в рамках реализации мероприятия по предоставлению гражданам социальной выплаты из муниципального бюджета для оплаты части стоимости жилья, приобретаемого (строящегося) с помощью ипотечного жилищного кредита долгосрочной муниципальной целевой программы «Жилище» на 2015-2020 годы»</w:t>
                            </w:r>
                          </w:p>
                          <w:p w:rsidR="005D606F" w:rsidRDefault="005D606F" w:rsidP="00477B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0" type="#_x0000_t202" style="position:absolute;margin-left:62.15pt;margin-top:9.7pt;width:356.85pt;height:15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">
                <v:textbox>
                  <w:txbxContent>
                    <w:p w:rsidR="005D606F" w:rsidRDefault="005D606F" w:rsidP="00477BD2">
                      <w:pPr>
                        <w:ind w:firstLine="708"/>
                        <w:jc w:val="both"/>
                        <w:rPr>
                          <w:color w:val="000000"/>
                          <w:szCs w:val="28"/>
                        </w:rPr>
                      </w:pPr>
                      <w:r>
                        <w:rPr>
                          <w:color w:val="000000"/>
                          <w:szCs w:val="28"/>
                        </w:rPr>
                        <w:t xml:space="preserve">В соответствии с положительными заключениями правового и финансового управлений о соответствии претендентов и представленных документов требованиям Порядка специалист отдела готовит проект постановления </w:t>
                      </w:r>
                      <w:r>
                        <w:rPr>
                          <w:szCs w:val="28"/>
                        </w:rPr>
                        <w:t>«О выделении денежных средств в рамках реализации мероприятия по предоставлению гражданам социальной выплаты из муниципального бюджета для оплаты части стоимости жилья, приобретаемого (строящегося) с помощью ипотечного жилищного кредита долгосрочной муниципальной целевой программы «Жилище» на 2015-2020 годы»</w:t>
                      </w:r>
                    </w:p>
                    <w:p w:rsidR="005D606F" w:rsidRDefault="005D606F" w:rsidP="00477BD2"/>
                  </w:txbxContent>
                </v:textbox>
              </v:shape>
            </w:pict>
          </mc:Fallback>
        </mc:AlternateContent>
      </w:r>
    </w:p>
    <w:p w:rsidR="00477BD2" w:rsidRDefault="00477BD2" w:rsidP="00477BD2">
      <w:pPr>
        <w:pStyle w:val="aa"/>
        <w:rPr>
          <w:sz w:val="28"/>
          <w:szCs w:val="28"/>
        </w:rPr>
      </w:pPr>
    </w:p>
    <w:p w:rsidR="00477BD2" w:rsidRDefault="00477BD2" w:rsidP="00477BD2">
      <w:pPr>
        <w:pStyle w:val="aa"/>
        <w:rPr>
          <w:sz w:val="28"/>
          <w:szCs w:val="28"/>
        </w:rPr>
      </w:pPr>
    </w:p>
    <w:p w:rsidR="00477BD2" w:rsidRDefault="00477BD2" w:rsidP="00477BD2">
      <w:pPr>
        <w:pStyle w:val="aa"/>
        <w:rPr>
          <w:sz w:val="28"/>
          <w:szCs w:val="28"/>
        </w:rPr>
      </w:pPr>
    </w:p>
    <w:p w:rsidR="00477BD2" w:rsidRDefault="00477BD2" w:rsidP="00477BD2">
      <w:pPr>
        <w:pStyle w:val="aa"/>
        <w:rPr>
          <w:sz w:val="28"/>
          <w:szCs w:val="28"/>
        </w:rPr>
      </w:pPr>
    </w:p>
    <w:p w:rsidR="00477BD2" w:rsidRDefault="00477BD2" w:rsidP="00477BD2">
      <w:pPr>
        <w:pStyle w:val="aa"/>
        <w:rPr>
          <w:sz w:val="28"/>
          <w:szCs w:val="28"/>
        </w:rPr>
      </w:pPr>
    </w:p>
    <w:p w:rsidR="006C1B3A" w:rsidRDefault="006C1B3A" w:rsidP="00477BD2">
      <w:pPr>
        <w:pStyle w:val="aa"/>
        <w:rPr>
          <w:sz w:val="28"/>
          <w:szCs w:val="28"/>
        </w:rPr>
      </w:pPr>
    </w:p>
    <w:p w:rsidR="006C1B3A" w:rsidRDefault="006C1B3A" w:rsidP="00477BD2">
      <w:pPr>
        <w:pStyle w:val="aa"/>
        <w:rPr>
          <w:sz w:val="28"/>
          <w:szCs w:val="28"/>
        </w:rPr>
      </w:pPr>
    </w:p>
    <w:p w:rsidR="00477BD2" w:rsidRDefault="00477BD2" w:rsidP="00477BD2">
      <w:pPr>
        <w:pStyle w:val="aa"/>
        <w:rPr>
          <w:sz w:val="28"/>
          <w:szCs w:val="28"/>
        </w:rPr>
      </w:pPr>
    </w:p>
    <w:p w:rsidR="00477BD2" w:rsidRDefault="00477BD2" w:rsidP="00477BD2">
      <w:pPr>
        <w:pStyle w:val="aa"/>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776605</wp:posOffset>
                </wp:positionH>
                <wp:positionV relativeFrom="paragraph">
                  <wp:posOffset>9525</wp:posOffset>
                </wp:positionV>
                <wp:extent cx="4545330" cy="777875"/>
                <wp:effectExtent l="8255" t="5715" r="8890" b="698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330" cy="777875"/>
                        </a:xfrm>
                        <a:prstGeom prst="rect">
                          <a:avLst/>
                        </a:prstGeom>
                        <a:solidFill>
                          <a:srgbClr val="FFFFFF"/>
                        </a:solidFill>
                        <a:ln w="9525">
                          <a:solidFill>
                            <a:srgbClr val="000000"/>
                          </a:solidFill>
                          <a:miter lim="800000"/>
                          <a:headEnd/>
                          <a:tailEnd/>
                        </a:ln>
                      </wps:spPr>
                      <wps:txbx>
                        <w:txbxContent>
                          <w:p w:rsidR="005D606F" w:rsidRDefault="005D606F" w:rsidP="00477BD2">
                            <w:pPr>
                              <w:ind w:firstLine="708"/>
                            </w:pPr>
                            <w:r>
                              <w:t>Принятие решения главой администрации муниципального образования о</w:t>
                            </w:r>
                            <w:r>
                              <w:rPr>
                                <w:szCs w:val="28"/>
                              </w:rPr>
                              <w:t xml:space="preserve"> п</w:t>
                            </w:r>
                            <w:r>
                              <w:t>еречислении претендентам социальной выплаты на лицевые счета в кредитные организации с целью погашения основного долга по кредиту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1" type="#_x0000_t202" style="position:absolute;margin-left:61.15pt;margin-top:.75pt;width:357.9pt;height:6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">
                <v:textbox>
                  <w:txbxContent>
                    <w:p w:rsidR="005D606F" w:rsidRDefault="005D606F" w:rsidP="00477BD2">
                      <w:pPr>
                        <w:ind w:firstLine="708"/>
                      </w:pPr>
                      <w:r>
                        <w:t>Принятие решения главой администрации муниципального образования о</w:t>
                      </w:r>
                      <w:r>
                        <w:rPr>
                          <w:szCs w:val="28"/>
                        </w:rPr>
                        <w:t xml:space="preserve"> п</w:t>
                      </w:r>
                      <w:r>
                        <w:t>еречислении претендентам социальной выплаты на лицевые счета в кредитные организации с целью погашения основного долга по кредиту</w:t>
                      </w:r>
                    </w:p>
                  </w:txbxContent>
                </v:textbox>
              </v:shape>
            </w:pict>
          </mc:Fallback>
        </mc:AlternateContent>
      </w:r>
    </w:p>
    <w:p w:rsidR="00477BD2" w:rsidRDefault="00477BD2" w:rsidP="00477BD2">
      <w:pPr>
        <w:pStyle w:val="aa"/>
        <w:rPr>
          <w:sz w:val="28"/>
          <w:szCs w:val="28"/>
        </w:rPr>
      </w:pPr>
    </w:p>
    <w:p w:rsidR="00477BD2" w:rsidRDefault="00477BD2" w:rsidP="00477BD2">
      <w:pPr>
        <w:pStyle w:val="aa"/>
        <w:rPr>
          <w:sz w:val="28"/>
          <w:szCs w:val="28"/>
        </w:rPr>
      </w:pPr>
    </w:p>
    <w:p w:rsidR="00477BD2" w:rsidRDefault="00477BD2" w:rsidP="00477BD2">
      <w:pPr>
        <w:pStyle w:val="aa"/>
        <w:rPr>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3034665</wp:posOffset>
                </wp:positionH>
                <wp:positionV relativeFrom="paragraph">
                  <wp:posOffset>38735</wp:posOffset>
                </wp:positionV>
                <wp:extent cx="0" cy="395605"/>
                <wp:effectExtent l="56515" t="5080" r="57785" b="184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F62B9" id="Прямая со стрелкой 6" o:spid="_x0000_s1026" type="#_x0000_t32" style="position:absolute;margin-left:238.95pt;margin-top:3.05pt;width:0;height:3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">
                <v:stroke endarrow="block"/>
              </v:shape>
            </w:pict>
          </mc:Fallback>
        </mc:AlternateContent>
      </w:r>
    </w:p>
    <w:p w:rsidR="00477BD2" w:rsidRDefault="00477BD2" w:rsidP="00477BD2">
      <w:pPr>
        <w:pStyle w:val="aa"/>
        <w:rPr>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780415</wp:posOffset>
                </wp:positionH>
                <wp:positionV relativeFrom="paragraph">
                  <wp:posOffset>139065</wp:posOffset>
                </wp:positionV>
                <wp:extent cx="4531995" cy="991870"/>
                <wp:effectExtent l="12065" t="9525" r="8890" b="82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1995" cy="991870"/>
                        </a:xfrm>
                        <a:prstGeom prst="rect">
                          <a:avLst/>
                        </a:prstGeom>
                        <a:solidFill>
                          <a:srgbClr val="FFFFFF"/>
                        </a:solidFill>
                        <a:ln w="9525">
                          <a:solidFill>
                            <a:srgbClr val="000000"/>
                          </a:solidFill>
                          <a:miter lim="800000"/>
                          <a:headEnd/>
                          <a:tailEnd/>
                        </a:ln>
                      </wps:spPr>
                      <wps:txbx>
                        <w:txbxContent>
                          <w:p w:rsidR="005D606F" w:rsidRDefault="005D606F" w:rsidP="00477BD2">
                            <w:pPr>
                              <w:ind w:firstLine="708"/>
                              <w:jc w:val="both"/>
                            </w:pPr>
                            <w:r>
                              <w:rPr>
                                <w:szCs w:val="28"/>
                              </w:rPr>
                              <w:t>Отправка в течение 10 рабочих дней претендентам уведомления о п</w:t>
                            </w:r>
                            <w:r>
                              <w:t>еречислении социальной выплаты на лицевые счета в кредитные организации с целью погашения основного долга по кредиту в течение 60 дней</w:t>
                            </w:r>
                            <w:r>
                              <w:rPr>
                                <w:color w:val="FF0000"/>
                              </w:rPr>
                              <w:t xml:space="preserve"> </w:t>
                            </w:r>
                            <w:r>
                              <w:rPr>
                                <w:noProof/>
                              </w:rPr>
                              <w:t>со дня подписания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margin-left:61.45pt;margin-top:10.95pt;width:356.85pt;height:7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">
                <v:textbox>
                  <w:txbxContent>
                    <w:p w:rsidR="005D606F" w:rsidRDefault="005D606F" w:rsidP="00477BD2">
                      <w:pPr>
                        <w:ind w:firstLine="708"/>
                        <w:jc w:val="both"/>
                      </w:pPr>
                      <w:r>
                        <w:rPr>
                          <w:szCs w:val="28"/>
                        </w:rPr>
                        <w:t>Отправка в течение 10 рабочих дней претендентам уведомления о п</w:t>
                      </w:r>
                      <w:r>
                        <w:t>еречислении социальной выплаты на лицевые счета в кредитные организации с целью погашения основного долга по кредиту в течение 60 дней</w:t>
                      </w:r>
                      <w:r>
                        <w:rPr>
                          <w:color w:val="FF0000"/>
                        </w:rPr>
                        <w:t xml:space="preserve"> </w:t>
                      </w:r>
                      <w:r>
                        <w:rPr>
                          <w:noProof/>
                        </w:rPr>
                        <w:t>со дня подписания постановления</w:t>
                      </w:r>
                    </w:p>
                  </w:txbxContent>
                </v:textbox>
              </v:rect>
            </w:pict>
          </mc:Fallback>
        </mc:AlternateContent>
      </w:r>
    </w:p>
    <w:p w:rsidR="00477BD2" w:rsidRDefault="00477BD2" w:rsidP="00477BD2">
      <w:pPr>
        <w:pStyle w:val="aa"/>
        <w:rPr>
          <w:sz w:val="28"/>
          <w:szCs w:val="28"/>
        </w:rPr>
      </w:pPr>
    </w:p>
    <w:p w:rsidR="00477BD2" w:rsidRDefault="00477BD2" w:rsidP="00477BD2">
      <w:pPr>
        <w:pStyle w:val="aa"/>
        <w:rPr>
          <w:sz w:val="28"/>
          <w:szCs w:val="28"/>
        </w:rPr>
      </w:pPr>
    </w:p>
    <w:p w:rsidR="00477BD2" w:rsidRDefault="00477BD2" w:rsidP="00477BD2">
      <w:pPr>
        <w:pStyle w:val="aa"/>
        <w:rPr>
          <w:sz w:val="28"/>
          <w:szCs w:val="28"/>
        </w:rPr>
      </w:pPr>
    </w:p>
    <w:p w:rsidR="00477BD2" w:rsidRDefault="00477BD2" w:rsidP="00477BD2">
      <w:pPr>
        <w:pStyle w:val="aa"/>
        <w:rPr>
          <w:sz w:val="28"/>
          <w:szCs w:val="28"/>
        </w:rPr>
      </w:pPr>
      <w:r>
        <w:rPr>
          <w:noProof/>
          <w:szCs w:val="28"/>
        </w:rPr>
        <mc:AlternateContent>
          <mc:Choice Requires="wps">
            <w:drawing>
              <wp:anchor distT="0" distB="0" distL="114300" distR="114300" simplePos="0" relativeHeight="251669504" behindDoc="0" locked="0" layoutInCell="1" allowOverlap="1">
                <wp:simplePos x="0" y="0"/>
                <wp:positionH relativeFrom="column">
                  <wp:posOffset>3034665</wp:posOffset>
                </wp:positionH>
                <wp:positionV relativeFrom="paragraph">
                  <wp:posOffset>635</wp:posOffset>
                </wp:positionV>
                <wp:extent cx="0" cy="302895"/>
                <wp:effectExtent l="56515" t="12065" r="57785"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9743E" id="Прямая со стрелкой 4" o:spid="_x0000_s1026" type="#_x0000_t32" style="position:absolute;margin-left:238.95pt;margin-top:.05pt;width:0;height:2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">
                <v:stroke endarrow="block"/>
              </v:shape>
            </w:pict>
          </mc:Fallback>
        </mc:AlternateContent>
      </w:r>
    </w:p>
    <w:p w:rsidR="00477BD2" w:rsidRDefault="00477BD2" w:rsidP="00477BD2">
      <w:pPr>
        <w:pStyle w:val="aa"/>
        <w:rPr>
          <w:sz w:val="28"/>
          <w:szCs w:val="28"/>
        </w:rPr>
      </w:pPr>
      <w:r>
        <w:rPr>
          <w:noProof/>
          <w:szCs w:val="28"/>
        </w:rPr>
        <mc:AlternateContent>
          <mc:Choice Requires="wps">
            <w:drawing>
              <wp:anchor distT="0" distB="0" distL="114300" distR="114300" simplePos="0" relativeHeight="251670528" behindDoc="0" locked="0" layoutInCell="1" allowOverlap="1">
                <wp:simplePos x="0" y="0"/>
                <wp:positionH relativeFrom="column">
                  <wp:posOffset>818515</wp:posOffset>
                </wp:positionH>
                <wp:positionV relativeFrom="paragraph">
                  <wp:posOffset>132080</wp:posOffset>
                </wp:positionV>
                <wp:extent cx="4531995" cy="858520"/>
                <wp:effectExtent l="12065" t="5080" r="8890"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1995" cy="858520"/>
                        </a:xfrm>
                        <a:prstGeom prst="rect">
                          <a:avLst/>
                        </a:prstGeom>
                        <a:solidFill>
                          <a:srgbClr val="FFFFFF"/>
                        </a:solidFill>
                        <a:ln w="9525">
                          <a:solidFill>
                            <a:srgbClr val="000000"/>
                          </a:solidFill>
                          <a:miter lim="800000"/>
                          <a:headEnd/>
                          <a:tailEnd/>
                        </a:ln>
                      </wps:spPr>
                      <wps:txbx>
                        <w:txbxContent>
                          <w:p w:rsidR="005D606F" w:rsidRDefault="005D606F" w:rsidP="00477BD2">
                            <w:pPr>
                              <w:ind w:firstLine="708"/>
                              <w:jc w:val="both"/>
                            </w:pPr>
                            <w:r>
                              <w:rPr>
                                <w:szCs w:val="28"/>
                              </w:rPr>
                              <w:t>П</w:t>
                            </w:r>
                            <w:r>
                              <w:t>еречисление социальной выплаты на лицевые счета в кредитные организации с целью погашения основного долга по кредиту в течение 60 календарных дней</w:t>
                            </w:r>
                            <w:r>
                              <w:rPr>
                                <w:color w:val="FF0000"/>
                              </w:rPr>
                              <w:t xml:space="preserve"> </w:t>
                            </w:r>
                            <w:r>
                              <w:rPr>
                                <w:noProof/>
                              </w:rPr>
                              <w:t>со дня подписания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3" style="position:absolute;margin-left:64.45pt;margin-top:10.4pt;width:356.85pt;height:6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">
                <v:textbox>
                  <w:txbxContent>
                    <w:p w:rsidR="005D606F" w:rsidRDefault="005D606F" w:rsidP="00477BD2">
                      <w:pPr>
                        <w:ind w:firstLine="708"/>
                        <w:jc w:val="both"/>
                      </w:pPr>
                      <w:r>
                        <w:rPr>
                          <w:szCs w:val="28"/>
                        </w:rPr>
                        <w:t>П</w:t>
                      </w:r>
                      <w:r>
                        <w:t>еречисление социальной выплаты на лицевые счета в кредитные организации с целью погашения основного долга по кредиту в течение 60 календарных дней</w:t>
                      </w:r>
                      <w:r>
                        <w:rPr>
                          <w:color w:val="FF0000"/>
                        </w:rPr>
                        <w:t xml:space="preserve"> </w:t>
                      </w:r>
                      <w:r>
                        <w:rPr>
                          <w:noProof/>
                        </w:rPr>
                        <w:t>со дня подписания постановления.</w:t>
                      </w:r>
                    </w:p>
                  </w:txbxContent>
                </v:textbox>
              </v:rect>
            </w:pict>
          </mc:Fallback>
        </mc:AlternateContent>
      </w:r>
    </w:p>
    <w:p w:rsidR="00477BD2" w:rsidRDefault="00477BD2" w:rsidP="00477BD2">
      <w:pPr>
        <w:pStyle w:val="aa"/>
        <w:rPr>
          <w:sz w:val="28"/>
          <w:szCs w:val="28"/>
        </w:rPr>
      </w:pPr>
    </w:p>
    <w:p w:rsidR="00477BD2" w:rsidRDefault="00477BD2" w:rsidP="00477BD2">
      <w:pPr>
        <w:pStyle w:val="aa"/>
        <w:rPr>
          <w:sz w:val="28"/>
          <w:szCs w:val="28"/>
        </w:rPr>
      </w:pPr>
    </w:p>
    <w:p w:rsidR="00477BD2" w:rsidRDefault="00477BD2" w:rsidP="00477BD2">
      <w:pPr>
        <w:pStyle w:val="aa"/>
        <w:rPr>
          <w:sz w:val="28"/>
          <w:szCs w:val="28"/>
        </w:rPr>
      </w:pPr>
      <w:r>
        <w:rPr>
          <w:noProof/>
          <w:szCs w:val="28"/>
        </w:rPr>
        <w:lastRenderedPageBreak/>
        <mc:AlternateContent>
          <mc:Choice Requires="wps">
            <w:drawing>
              <wp:anchor distT="0" distB="0" distL="114300" distR="114300" simplePos="0" relativeHeight="251671552" behindDoc="0" locked="0" layoutInCell="1" allowOverlap="1">
                <wp:simplePos x="0" y="0"/>
                <wp:positionH relativeFrom="column">
                  <wp:posOffset>3006090</wp:posOffset>
                </wp:positionH>
                <wp:positionV relativeFrom="paragraph">
                  <wp:posOffset>83820</wp:posOffset>
                </wp:positionV>
                <wp:extent cx="0" cy="302895"/>
                <wp:effectExtent l="56515" t="7620" r="57785"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D8341" id="Прямая со стрелкой 2" o:spid="_x0000_s1026" type="#_x0000_t32" style="position:absolute;margin-left:236.7pt;margin-top:6.6pt;width:0;height:2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">
                <v:stroke endarrow="block"/>
              </v:shape>
            </w:pict>
          </mc:Fallback>
        </mc:AlternateContent>
      </w:r>
    </w:p>
    <w:p w:rsidR="00477BD2" w:rsidRDefault="00477BD2" w:rsidP="00477BD2">
      <w:pPr>
        <w:pStyle w:val="aa"/>
        <w:rPr>
          <w:sz w:val="28"/>
          <w:szCs w:val="28"/>
        </w:rPr>
      </w:pPr>
      <w:r>
        <w:rPr>
          <w:noProof/>
          <w:szCs w:val="28"/>
        </w:rPr>
        <mc:AlternateContent>
          <mc:Choice Requires="wps">
            <w:drawing>
              <wp:anchor distT="0" distB="0" distL="114300" distR="114300" simplePos="0" relativeHeight="251672576" behindDoc="0" locked="0" layoutInCell="1" allowOverlap="1">
                <wp:simplePos x="0" y="0"/>
                <wp:positionH relativeFrom="column">
                  <wp:posOffset>818515</wp:posOffset>
                </wp:positionH>
                <wp:positionV relativeFrom="paragraph">
                  <wp:posOffset>158115</wp:posOffset>
                </wp:positionV>
                <wp:extent cx="4531995" cy="1077595"/>
                <wp:effectExtent l="12065" t="13970" r="8890"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1995" cy="1077595"/>
                        </a:xfrm>
                        <a:prstGeom prst="rect">
                          <a:avLst/>
                        </a:prstGeom>
                        <a:solidFill>
                          <a:srgbClr val="FFFFFF"/>
                        </a:solidFill>
                        <a:ln w="9525">
                          <a:solidFill>
                            <a:srgbClr val="000000"/>
                          </a:solidFill>
                          <a:miter lim="800000"/>
                          <a:headEnd/>
                          <a:tailEnd/>
                        </a:ln>
                      </wps:spPr>
                      <wps:txbx>
                        <w:txbxContent>
                          <w:p w:rsidR="005D606F" w:rsidRDefault="005D606F" w:rsidP="00477BD2">
                            <w:pPr>
                              <w:ind w:firstLine="708"/>
                              <w:jc w:val="both"/>
                            </w:pPr>
                            <w:r>
                              <w:rPr>
                                <w:szCs w:val="28"/>
                              </w:rPr>
                              <w:t>Предоставление претендентом в Отдел справки из кредитной организации о</w:t>
                            </w:r>
                            <w:r w:rsidRPr="008251AD">
                              <w:rPr>
                                <w:szCs w:val="28"/>
                              </w:rPr>
                              <w:t xml:space="preserve"> перечислени</w:t>
                            </w:r>
                            <w:r>
                              <w:rPr>
                                <w:szCs w:val="28"/>
                              </w:rPr>
                              <w:t>и</w:t>
                            </w:r>
                            <w:r w:rsidRPr="008251AD">
                              <w:rPr>
                                <w:szCs w:val="28"/>
                              </w:rPr>
                              <w:t xml:space="preserve"> социальной выплаты из средств муниципального бюджета в счет погашения основного долга по кредиту</w:t>
                            </w:r>
                            <w:r>
                              <w:rPr>
                                <w:szCs w:val="28"/>
                              </w:rPr>
                              <w:t xml:space="preserve"> в течение одного месяца с даты поступления социальной выплаты на лицевой счет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4" style="position:absolute;margin-left:64.45pt;margin-top:12.45pt;width:356.85pt;height:8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">
                <v:textbox>
                  <w:txbxContent>
                    <w:p w:rsidR="005D606F" w:rsidRDefault="005D606F" w:rsidP="00477BD2">
                      <w:pPr>
                        <w:ind w:firstLine="708"/>
                        <w:jc w:val="both"/>
                      </w:pPr>
                      <w:r>
                        <w:rPr>
                          <w:szCs w:val="28"/>
                        </w:rPr>
                        <w:t>Предоставление претендентом в Отдел справки из кредитной организации о</w:t>
                      </w:r>
                      <w:r w:rsidRPr="008251AD">
                        <w:rPr>
                          <w:szCs w:val="28"/>
                        </w:rPr>
                        <w:t xml:space="preserve"> перечислени</w:t>
                      </w:r>
                      <w:r>
                        <w:rPr>
                          <w:szCs w:val="28"/>
                        </w:rPr>
                        <w:t>и</w:t>
                      </w:r>
                      <w:r w:rsidRPr="008251AD">
                        <w:rPr>
                          <w:szCs w:val="28"/>
                        </w:rPr>
                        <w:t xml:space="preserve"> социальной выплаты из средств муниципального бюджета в счет погашения основного долга по кредиту</w:t>
                      </w:r>
                      <w:r>
                        <w:rPr>
                          <w:szCs w:val="28"/>
                        </w:rPr>
                        <w:t xml:space="preserve"> в течение одного месяца с даты поступления социальной выплаты на лицевой счет </w:t>
                      </w:r>
                    </w:p>
                  </w:txbxContent>
                </v:textbox>
              </v:rect>
            </w:pict>
          </mc:Fallback>
        </mc:AlternateContent>
      </w:r>
    </w:p>
    <w:p w:rsidR="00477BD2" w:rsidRDefault="00477BD2" w:rsidP="00477BD2">
      <w:pPr>
        <w:pStyle w:val="aa"/>
        <w:rPr>
          <w:sz w:val="28"/>
          <w:szCs w:val="28"/>
        </w:rPr>
      </w:pPr>
    </w:p>
    <w:p w:rsidR="00477BD2" w:rsidRDefault="00477BD2" w:rsidP="00477BD2">
      <w:pPr>
        <w:pStyle w:val="aa"/>
        <w:rPr>
          <w:sz w:val="28"/>
          <w:szCs w:val="28"/>
        </w:rPr>
      </w:pPr>
    </w:p>
    <w:p w:rsidR="00477BD2" w:rsidRDefault="00477BD2" w:rsidP="00477BD2">
      <w:pPr>
        <w:pStyle w:val="aa"/>
        <w:rPr>
          <w:sz w:val="28"/>
          <w:szCs w:val="28"/>
        </w:rPr>
      </w:pPr>
    </w:p>
    <w:p w:rsidR="00477BD2" w:rsidRDefault="00477BD2" w:rsidP="00477BD2">
      <w:pPr>
        <w:pStyle w:val="aa"/>
        <w:rPr>
          <w:sz w:val="28"/>
          <w:szCs w:val="28"/>
        </w:rPr>
      </w:pPr>
    </w:p>
    <w:p w:rsidR="00477BD2" w:rsidRDefault="00477BD2" w:rsidP="00477BD2">
      <w:pPr>
        <w:pStyle w:val="aa"/>
        <w:rPr>
          <w:sz w:val="28"/>
          <w:szCs w:val="28"/>
        </w:rPr>
      </w:pPr>
    </w:p>
    <w:p w:rsidR="00477BD2" w:rsidRDefault="00477BD2" w:rsidP="00477BD2">
      <w:pPr>
        <w:jc w:val="both"/>
        <w:rPr>
          <w:sz w:val="28"/>
          <w:szCs w:val="28"/>
        </w:rPr>
      </w:pPr>
      <w:r w:rsidRPr="002B6387">
        <w:rPr>
          <w:sz w:val="28"/>
          <w:szCs w:val="28"/>
        </w:rPr>
        <w:t>Заместитель главы</w:t>
      </w:r>
    </w:p>
    <w:p w:rsidR="00477BD2" w:rsidRDefault="00477BD2" w:rsidP="00477BD2">
      <w:pPr>
        <w:jc w:val="both"/>
        <w:rPr>
          <w:sz w:val="28"/>
          <w:szCs w:val="28"/>
        </w:rPr>
      </w:pPr>
      <w:r w:rsidRPr="002B6387">
        <w:rPr>
          <w:sz w:val="28"/>
          <w:szCs w:val="28"/>
        </w:rPr>
        <w:t>муниципального</w:t>
      </w:r>
      <w:r>
        <w:rPr>
          <w:sz w:val="28"/>
          <w:szCs w:val="28"/>
        </w:rPr>
        <w:t xml:space="preserve"> о</w:t>
      </w:r>
      <w:r w:rsidRPr="002B6387">
        <w:rPr>
          <w:sz w:val="28"/>
          <w:szCs w:val="28"/>
        </w:rPr>
        <w:t>бразования</w:t>
      </w:r>
      <w:r>
        <w:rPr>
          <w:sz w:val="28"/>
          <w:szCs w:val="28"/>
        </w:rPr>
        <w:t xml:space="preserve">                                                      А.В.Служалый</w:t>
      </w:r>
    </w:p>
    <w:p w:rsidR="00477BD2" w:rsidRDefault="00477BD2" w:rsidP="00477BD2">
      <w:pPr>
        <w:pStyle w:val="ConsPlusNormal"/>
        <w:tabs>
          <w:tab w:val="left" w:pos="1620"/>
        </w:tabs>
        <w:ind w:firstLine="0"/>
        <w:rPr>
          <w:rFonts w:ascii="Times New Roman" w:hAnsi="Times New Roman"/>
          <w:sz w:val="24"/>
          <w:szCs w:val="24"/>
        </w:rPr>
      </w:pPr>
    </w:p>
    <w:p w:rsidR="00477BD2" w:rsidRDefault="00477BD2" w:rsidP="00477BD2">
      <w:pPr>
        <w:pStyle w:val="ConsPlusNormal"/>
        <w:tabs>
          <w:tab w:val="left" w:pos="1620"/>
        </w:tabs>
        <w:ind w:firstLine="0"/>
        <w:rPr>
          <w:rFonts w:ascii="Times New Roman" w:hAnsi="Times New Roman"/>
          <w:sz w:val="24"/>
          <w:szCs w:val="24"/>
        </w:rPr>
      </w:pPr>
    </w:p>
    <w:p w:rsidR="00477BD2" w:rsidRDefault="00477BD2" w:rsidP="00477BD2">
      <w:pPr>
        <w:pStyle w:val="aa"/>
        <w:rPr>
          <w:sz w:val="28"/>
          <w:szCs w:val="28"/>
        </w:rPr>
      </w:pPr>
    </w:p>
    <w:p w:rsidR="00477BD2" w:rsidRDefault="00477BD2" w:rsidP="00477BD2">
      <w:pPr>
        <w:pStyle w:val="aa"/>
        <w:rPr>
          <w:sz w:val="28"/>
          <w:szCs w:val="28"/>
        </w:rPr>
      </w:pPr>
    </w:p>
    <w:p w:rsidR="00477BD2" w:rsidRDefault="00477BD2" w:rsidP="00477BD2">
      <w:pPr>
        <w:pStyle w:val="aff4"/>
        <w:rPr>
          <w:rFonts w:ascii="Times New Roman" w:hAnsi="Times New Roman"/>
          <w:sz w:val="28"/>
          <w:szCs w:val="28"/>
        </w:rPr>
      </w:pPr>
    </w:p>
    <w:p w:rsidR="00477BD2" w:rsidRDefault="00477BD2" w:rsidP="00477BD2">
      <w:pPr>
        <w:pStyle w:val="aff4"/>
        <w:rPr>
          <w:rFonts w:ascii="Times New Roman" w:hAnsi="Times New Roman"/>
          <w:sz w:val="28"/>
          <w:szCs w:val="28"/>
        </w:rPr>
      </w:pPr>
    </w:p>
    <w:p w:rsidR="00477BD2" w:rsidRDefault="00477BD2" w:rsidP="00477BD2">
      <w:pPr>
        <w:pStyle w:val="ConsPlusNormal"/>
        <w:ind w:firstLine="0"/>
        <w:jc w:val="right"/>
        <w:rPr>
          <w:rFonts w:ascii="Times New Roman" w:hAnsi="Times New Roman"/>
        </w:rPr>
      </w:pPr>
    </w:p>
    <w:p w:rsidR="00477BD2" w:rsidRDefault="00477BD2" w:rsidP="00477BD2">
      <w:pPr>
        <w:pStyle w:val="ConsPlusNormal"/>
        <w:ind w:firstLine="0"/>
        <w:jc w:val="right"/>
        <w:rPr>
          <w:rFonts w:ascii="Times New Roman" w:hAnsi="Times New Roman"/>
        </w:rPr>
      </w:pPr>
    </w:p>
    <w:p w:rsidR="00477BD2" w:rsidRDefault="00477BD2" w:rsidP="00477BD2">
      <w:pPr>
        <w:pStyle w:val="ConsPlusNormal"/>
        <w:ind w:firstLine="0"/>
        <w:jc w:val="right"/>
        <w:rPr>
          <w:rFonts w:ascii="Times New Roman" w:hAnsi="Times New Roman"/>
        </w:rPr>
      </w:pPr>
    </w:p>
    <w:p w:rsidR="00477BD2" w:rsidRDefault="00477BD2" w:rsidP="00477BD2">
      <w:pPr>
        <w:pStyle w:val="ConsPlusNormal"/>
        <w:ind w:firstLine="0"/>
        <w:jc w:val="right"/>
        <w:rPr>
          <w:rFonts w:ascii="Times New Roman" w:hAnsi="Times New Roman"/>
        </w:rPr>
      </w:pPr>
    </w:p>
    <w:p w:rsidR="00477BD2" w:rsidRDefault="00477BD2" w:rsidP="00477BD2">
      <w:pPr>
        <w:pStyle w:val="ConsPlusNormal"/>
        <w:ind w:firstLine="0"/>
        <w:jc w:val="right"/>
        <w:rPr>
          <w:rFonts w:ascii="Times New Roman" w:hAnsi="Times New Roman"/>
        </w:rPr>
      </w:pPr>
    </w:p>
    <w:p w:rsidR="00477BD2" w:rsidRDefault="00477BD2" w:rsidP="00477BD2">
      <w:pPr>
        <w:pStyle w:val="ConsPlusNormal"/>
        <w:ind w:firstLine="0"/>
        <w:jc w:val="right"/>
        <w:rPr>
          <w:rFonts w:ascii="Times New Roman" w:hAnsi="Times New Roman"/>
        </w:rPr>
      </w:pPr>
    </w:p>
    <w:p w:rsidR="00C00786" w:rsidRDefault="00C00786" w:rsidP="00477BD2">
      <w:pPr>
        <w:pStyle w:val="ConsPlusNormal"/>
        <w:ind w:firstLine="0"/>
        <w:jc w:val="right"/>
        <w:rPr>
          <w:rFonts w:ascii="Times New Roman" w:hAnsi="Times New Roman"/>
        </w:rPr>
      </w:pPr>
    </w:p>
    <w:p w:rsidR="00C00786" w:rsidRDefault="00C00786" w:rsidP="00477BD2">
      <w:pPr>
        <w:pStyle w:val="ConsPlusNormal"/>
        <w:ind w:firstLine="0"/>
        <w:jc w:val="right"/>
        <w:rPr>
          <w:rFonts w:ascii="Times New Roman" w:hAnsi="Times New Roman"/>
        </w:rPr>
      </w:pPr>
    </w:p>
    <w:p w:rsidR="00C00786" w:rsidRDefault="00C00786" w:rsidP="00477BD2">
      <w:pPr>
        <w:pStyle w:val="ConsPlusNormal"/>
        <w:ind w:firstLine="0"/>
        <w:jc w:val="right"/>
        <w:rPr>
          <w:rFonts w:ascii="Times New Roman" w:hAnsi="Times New Roman"/>
        </w:rPr>
      </w:pPr>
    </w:p>
    <w:p w:rsidR="00C00786" w:rsidRDefault="00C00786" w:rsidP="00477BD2">
      <w:pPr>
        <w:pStyle w:val="ConsPlusNormal"/>
        <w:ind w:firstLine="0"/>
        <w:jc w:val="right"/>
        <w:rPr>
          <w:rFonts w:ascii="Times New Roman" w:hAnsi="Times New Roman"/>
        </w:rPr>
      </w:pPr>
    </w:p>
    <w:p w:rsidR="00477BD2" w:rsidRDefault="00477BD2" w:rsidP="00477BD2">
      <w:pPr>
        <w:pStyle w:val="ConsPlusNormal"/>
        <w:ind w:firstLine="0"/>
        <w:jc w:val="right"/>
        <w:rPr>
          <w:rFonts w:ascii="Times New Roman" w:hAnsi="Times New Roman"/>
        </w:rPr>
      </w:pPr>
    </w:p>
    <w:p w:rsidR="00477BD2" w:rsidRDefault="00477BD2" w:rsidP="00477BD2">
      <w:pPr>
        <w:pStyle w:val="ConsPlusNormal"/>
        <w:ind w:firstLine="0"/>
        <w:jc w:val="right"/>
        <w:rPr>
          <w:rFonts w:ascii="Times New Roman" w:hAnsi="Times New Roman"/>
        </w:rPr>
      </w:pPr>
    </w:p>
    <w:p w:rsidR="00477BD2" w:rsidRPr="00477BD2" w:rsidRDefault="009227CD" w:rsidP="009227CD">
      <w:pPr>
        <w:pStyle w:val="ConsPlusNormal"/>
        <w:ind w:firstLine="0"/>
        <w:jc w:val="both"/>
        <w:rPr>
          <w:rFonts w:ascii="Times New Roman" w:hAnsi="Times New Roman"/>
          <w:sz w:val="28"/>
        </w:rPr>
      </w:pPr>
      <w:r>
        <w:rPr>
          <w:rFonts w:ascii="Times New Roman" w:hAnsi="Times New Roman"/>
          <w:sz w:val="28"/>
        </w:rPr>
        <w:t xml:space="preserve">                                                                         </w:t>
      </w:r>
      <w:r w:rsidR="00477BD2" w:rsidRPr="00477BD2">
        <w:rPr>
          <w:rFonts w:ascii="Times New Roman" w:hAnsi="Times New Roman"/>
          <w:sz w:val="28"/>
        </w:rPr>
        <w:t xml:space="preserve">Приложение </w:t>
      </w:r>
      <w:r w:rsidR="006C1B3A">
        <w:rPr>
          <w:rFonts w:ascii="Times New Roman" w:hAnsi="Times New Roman"/>
          <w:sz w:val="28"/>
        </w:rPr>
        <w:t>№</w:t>
      </w:r>
      <w:r w:rsidR="00477BD2" w:rsidRPr="00477BD2">
        <w:rPr>
          <w:rFonts w:ascii="Times New Roman" w:hAnsi="Times New Roman"/>
          <w:sz w:val="28"/>
        </w:rPr>
        <w:t xml:space="preserve"> 3</w:t>
      </w:r>
    </w:p>
    <w:p w:rsidR="00477BD2" w:rsidRPr="00477BD2" w:rsidRDefault="00477BD2" w:rsidP="00477BD2">
      <w:pPr>
        <w:pStyle w:val="ConsPlusNormal"/>
        <w:tabs>
          <w:tab w:val="left" w:pos="1620"/>
        </w:tabs>
        <w:ind w:firstLine="0"/>
        <w:jc w:val="right"/>
        <w:rPr>
          <w:rFonts w:ascii="Times New Roman" w:hAnsi="Times New Roman"/>
          <w:sz w:val="32"/>
          <w:szCs w:val="28"/>
        </w:rPr>
      </w:pPr>
      <w:r w:rsidRPr="00477BD2">
        <w:rPr>
          <w:rFonts w:ascii="Times New Roman" w:hAnsi="Times New Roman"/>
          <w:sz w:val="28"/>
          <w:szCs w:val="28"/>
        </w:rPr>
        <w:t>к Административному регламенту</w:t>
      </w:r>
    </w:p>
    <w:p w:rsidR="00477BD2" w:rsidRPr="00477BD2" w:rsidRDefault="00477BD2" w:rsidP="00477BD2">
      <w:pPr>
        <w:pStyle w:val="ConsPlusNormal"/>
        <w:ind w:firstLine="0"/>
        <w:jc w:val="right"/>
        <w:rPr>
          <w:rFonts w:ascii="Times New Roman" w:hAnsi="Times New Roman"/>
          <w:sz w:val="22"/>
        </w:rPr>
      </w:pPr>
    </w:p>
    <w:p w:rsidR="00BF0334" w:rsidRPr="002E4A10" w:rsidRDefault="00477BD2" w:rsidP="00BF0334">
      <w:pPr>
        <w:pStyle w:val="ConsPlusNonformat"/>
        <w:jc w:val="both"/>
        <w:rPr>
          <w:rFonts w:ascii="Times New Roman" w:hAnsi="Times New Roman" w:cs="Times New Roman"/>
          <w:sz w:val="28"/>
          <w:szCs w:val="28"/>
        </w:rPr>
      </w:pPr>
      <w:r w:rsidRPr="00225633">
        <w:rPr>
          <w:rFonts w:ascii="Times New Roman" w:hAnsi="Times New Roman" w:cs="Times New Roman"/>
        </w:rPr>
        <w:t xml:space="preserve">                                       </w:t>
      </w:r>
      <w:r w:rsidR="00BF0334">
        <w:rPr>
          <w:rFonts w:ascii="Times New Roman" w:hAnsi="Times New Roman" w:cs="Times New Roman"/>
        </w:rPr>
        <w:t xml:space="preserve">                                                 </w:t>
      </w:r>
      <w:r w:rsidRPr="00225633">
        <w:rPr>
          <w:rFonts w:ascii="Times New Roman" w:hAnsi="Times New Roman" w:cs="Times New Roman"/>
        </w:rPr>
        <w:t xml:space="preserve"> </w:t>
      </w:r>
      <w:r w:rsidR="00BF0334" w:rsidRPr="002E4A10">
        <w:rPr>
          <w:rFonts w:ascii="Times New Roman" w:hAnsi="Times New Roman" w:cs="Times New Roman"/>
          <w:sz w:val="28"/>
          <w:szCs w:val="28"/>
        </w:rPr>
        <w:t>Главе муниципального образования</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4A10">
        <w:rPr>
          <w:rFonts w:ascii="Times New Roman" w:hAnsi="Times New Roman" w:cs="Times New Roman"/>
          <w:sz w:val="28"/>
          <w:szCs w:val="28"/>
        </w:rPr>
        <w:t>город Новороссийск</w:t>
      </w:r>
    </w:p>
    <w:p w:rsidR="00BF0334"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4A10">
        <w:rPr>
          <w:rFonts w:ascii="Times New Roman" w:hAnsi="Times New Roman" w:cs="Times New Roman"/>
          <w:sz w:val="28"/>
          <w:szCs w:val="28"/>
        </w:rPr>
        <w:t>Гражданина(ки) ___________________</w:t>
      </w:r>
    </w:p>
    <w:p w:rsidR="00BF0334"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  </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            </w:t>
      </w:r>
    </w:p>
    <w:p w:rsidR="00BF0334"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4A10">
        <w:rPr>
          <w:rFonts w:ascii="Times New Roman" w:hAnsi="Times New Roman" w:cs="Times New Roman"/>
          <w:sz w:val="28"/>
          <w:szCs w:val="28"/>
        </w:rPr>
        <w:t>Ф.И.О.)</w:t>
      </w:r>
    </w:p>
    <w:p w:rsidR="00BF0334"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w:t>
      </w:r>
      <w:r w:rsidRPr="002E4A10">
        <w:rPr>
          <w:rFonts w:ascii="Times New Roman" w:hAnsi="Times New Roman" w:cs="Times New Roman"/>
          <w:sz w:val="28"/>
          <w:szCs w:val="28"/>
        </w:rPr>
        <w:t>______________,</w:t>
      </w:r>
    </w:p>
    <w:p w:rsidR="00BF0334" w:rsidRPr="002E4A10" w:rsidRDefault="00BF0334" w:rsidP="00BF033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з</w:t>
      </w:r>
      <w:r w:rsidRPr="002E4A10">
        <w:rPr>
          <w:rFonts w:ascii="Times New Roman" w:hAnsi="Times New Roman" w:cs="Times New Roman"/>
          <w:sz w:val="28"/>
          <w:szCs w:val="28"/>
        </w:rPr>
        <w:t>арегистрированного(ой) по адресу</w:t>
      </w:r>
      <w:r>
        <w:rPr>
          <w:rFonts w:ascii="Times New Roman" w:hAnsi="Times New Roman" w:cs="Times New Roman"/>
          <w:sz w:val="28"/>
          <w:szCs w:val="28"/>
        </w:rPr>
        <w:t>:</w:t>
      </w:r>
      <w:r w:rsidRPr="002E4A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                                         </w:t>
      </w:r>
      <w:r>
        <w:rPr>
          <w:rFonts w:ascii="Times New Roman" w:hAnsi="Times New Roman" w:cs="Times New Roman"/>
          <w:sz w:val="28"/>
          <w:szCs w:val="28"/>
        </w:rPr>
        <w:t xml:space="preserve">                                                                                           _</w:t>
      </w:r>
      <w:r w:rsidRPr="002E4A10">
        <w:rPr>
          <w:rFonts w:ascii="Times New Roman" w:hAnsi="Times New Roman" w:cs="Times New Roman"/>
          <w:sz w:val="28"/>
          <w:szCs w:val="28"/>
        </w:rPr>
        <w:t>________________________________</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контактный телефон</w:t>
      </w:r>
    </w:p>
    <w:p w:rsidR="00BF0334" w:rsidRPr="002E4A10" w:rsidRDefault="00BF0334" w:rsidP="00BF0334">
      <w:pPr>
        <w:pStyle w:val="ConsPlusNonformat"/>
        <w:jc w:val="both"/>
        <w:rPr>
          <w:rFonts w:ascii="Times New Roman" w:hAnsi="Times New Roman" w:cs="Times New Roman"/>
          <w:sz w:val="28"/>
          <w:szCs w:val="28"/>
        </w:rPr>
      </w:pPr>
    </w:p>
    <w:p w:rsidR="00BF0334" w:rsidRDefault="00BF0334" w:rsidP="00BF0334">
      <w:pPr>
        <w:pStyle w:val="ConsPlusNonformat"/>
        <w:jc w:val="center"/>
        <w:rPr>
          <w:rFonts w:ascii="Times New Roman" w:hAnsi="Times New Roman" w:cs="Times New Roman"/>
          <w:sz w:val="28"/>
          <w:szCs w:val="28"/>
        </w:rPr>
      </w:pPr>
    </w:p>
    <w:p w:rsidR="00BF0334" w:rsidRPr="002E4A10" w:rsidRDefault="00BF0334" w:rsidP="00BF0334">
      <w:pPr>
        <w:pStyle w:val="ConsPlusNonformat"/>
        <w:jc w:val="center"/>
        <w:rPr>
          <w:rFonts w:ascii="Times New Roman" w:hAnsi="Times New Roman" w:cs="Times New Roman"/>
          <w:sz w:val="28"/>
          <w:szCs w:val="28"/>
        </w:rPr>
      </w:pPr>
      <w:bookmarkStart w:id="23" w:name="P211"/>
      <w:bookmarkEnd w:id="23"/>
      <w:r w:rsidRPr="002E4A10">
        <w:rPr>
          <w:rFonts w:ascii="Times New Roman" w:hAnsi="Times New Roman" w:cs="Times New Roman"/>
          <w:sz w:val="28"/>
          <w:szCs w:val="28"/>
        </w:rPr>
        <w:t>ЗАЯВЛЕНИЕ</w:t>
      </w:r>
    </w:p>
    <w:p w:rsidR="00BF0334" w:rsidRPr="002E4A10" w:rsidRDefault="00BF0334" w:rsidP="00BF0334">
      <w:pPr>
        <w:pStyle w:val="ConsPlusNonformat"/>
        <w:jc w:val="center"/>
        <w:rPr>
          <w:rFonts w:ascii="Times New Roman" w:hAnsi="Times New Roman" w:cs="Times New Roman"/>
          <w:sz w:val="28"/>
          <w:szCs w:val="28"/>
        </w:rPr>
      </w:pPr>
      <w:r w:rsidRPr="002E4A10">
        <w:rPr>
          <w:rFonts w:ascii="Times New Roman" w:hAnsi="Times New Roman" w:cs="Times New Roman"/>
          <w:sz w:val="28"/>
          <w:szCs w:val="28"/>
        </w:rPr>
        <w:lastRenderedPageBreak/>
        <w:t>о предоставлении социальной выплаты</w:t>
      </w:r>
    </w:p>
    <w:p w:rsidR="00BF0334" w:rsidRPr="002E4A10" w:rsidRDefault="00BF0334" w:rsidP="00BF0334">
      <w:pPr>
        <w:pStyle w:val="ConsPlusNonformat"/>
        <w:jc w:val="center"/>
        <w:rPr>
          <w:rFonts w:ascii="Times New Roman" w:hAnsi="Times New Roman" w:cs="Times New Roman"/>
          <w:sz w:val="28"/>
          <w:szCs w:val="28"/>
        </w:rPr>
      </w:pPr>
    </w:p>
    <w:p w:rsidR="00BF0334"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 Прошу предоставить мне и членам моей семьи социальную выплату из</w:t>
      </w:r>
      <w:r>
        <w:rPr>
          <w:rFonts w:ascii="Times New Roman" w:hAnsi="Times New Roman" w:cs="Times New Roman"/>
          <w:sz w:val="28"/>
          <w:szCs w:val="28"/>
        </w:rPr>
        <w:t xml:space="preserve"> </w:t>
      </w:r>
      <w:r w:rsidRPr="002E4A10">
        <w:rPr>
          <w:rFonts w:ascii="Times New Roman" w:hAnsi="Times New Roman" w:cs="Times New Roman"/>
          <w:sz w:val="28"/>
          <w:szCs w:val="28"/>
        </w:rPr>
        <w:t>муниципального бюджета на оплату части стоимости жилья, приобретаемого</w:t>
      </w:r>
      <w:r>
        <w:rPr>
          <w:rFonts w:ascii="Times New Roman" w:hAnsi="Times New Roman" w:cs="Times New Roman"/>
          <w:sz w:val="28"/>
          <w:szCs w:val="28"/>
        </w:rPr>
        <w:t xml:space="preserve"> </w:t>
      </w:r>
      <w:r w:rsidRPr="002E4A10">
        <w:rPr>
          <w:rFonts w:ascii="Times New Roman" w:hAnsi="Times New Roman" w:cs="Times New Roman"/>
          <w:sz w:val="28"/>
          <w:szCs w:val="28"/>
        </w:rPr>
        <w:t>(строящегося) с помощью и</w:t>
      </w:r>
      <w:r>
        <w:rPr>
          <w:rFonts w:ascii="Times New Roman" w:hAnsi="Times New Roman" w:cs="Times New Roman"/>
          <w:sz w:val="28"/>
          <w:szCs w:val="28"/>
        </w:rPr>
        <w:t>потечного жилищного кредита на</w:t>
      </w:r>
      <w:r w:rsidRPr="002E4A10">
        <w:rPr>
          <w:rFonts w:ascii="Times New Roman" w:hAnsi="Times New Roman" w:cs="Times New Roman"/>
          <w:sz w:val="28"/>
          <w:szCs w:val="28"/>
        </w:rPr>
        <w:t xml:space="preserve"> (нужный вариант</w:t>
      </w:r>
      <w:r>
        <w:rPr>
          <w:rFonts w:ascii="Times New Roman" w:hAnsi="Times New Roman" w:cs="Times New Roman"/>
          <w:sz w:val="28"/>
          <w:szCs w:val="28"/>
        </w:rPr>
        <w:t xml:space="preserve"> отметить </w:t>
      </w:r>
      <w:r w:rsidRPr="002E4A10">
        <w:rPr>
          <w:rFonts w:ascii="Times New Roman" w:hAnsi="Times New Roman" w:cs="Times New Roman"/>
          <w:sz w:val="28"/>
          <w:szCs w:val="28"/>
        </w:rPr>
        <w:t>V)</w:t>
      </w:r>
      <w:r>
        <w:rPr>
          <w:rFonts w:ascii="Times New Roman" w:hAnsi="Times New Roman" w:cs="Times New Roman"/>
          <w:sz w:val="28"/>
          <w:szCs w:val="28"/>
        </w:rPr>
        <w:t>:</w:t>
      </w:r>
      <w:r w:rsidRPr="002E4A10">
        <w:rPr>
          <w:rFonts w:ascii="Times New Roman" w:hAnsi="Times New Roman" w:cs="Times New Roman"/>
          <w:sz w:val="28"/>
          <w:szCs w:val="28"/>
        </w:rPr>
        <w:t xml:space="preserve">    </w:t>
      </w:r>
    </w:p>
    <w:p w:rsidR="00BF0334" w:rsidRPr="002E4A10" w:rsidRDefault="00BF0334" w:rsidP="00BF0334">
      <w:pPr>
        <w:pStyle w:val="ConsPlusNonformat"/>
        <w:jc w:val="both"/>
        <w:rPr>
          <w:rFonts w:ascii="Times New Roman" w:hAnsi="Times New Roman" w:cs="Times New Roman"/>
          <w:sz w:val="28"/>
          <w:szCs w:val="28"/>
        </w:rPr>
      </w:pP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 приобретение жилья в </w:t>
      </w:r>
      <w:r>
        <w:rPr>
          <w:rFonts w:ascii="Times New Roman" w:hAnsi="Times New Roman" w:cs="Times New Roman"/>
          <w:sz w:val="28"/>
          <w:szCs w:val="28"/>
        </w:rPr>
        <w:t>строящемся многоквартирном доме (  )</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E4A10">
        <w:rPr>
          <w:rFonts w:ascii="Times New Roman" w:hAnsi="Times New Roman" w:cs="Times New Roman"/>
          <w:sz w:val="28"/>
          <w:szCs w:val="28"/>
        </w:rPr>
        <w:t>приобретение жилья в построенном многоквартирном доме</w:t>
      </w:r>
      <w:r>
        <w:rPr>
          <w:rFonts w:ascii="Times New Roman" w:hAnsi="Times New Roman" w:cs="Times New Roman"/>
          <w:sz w:val="28"/>
          <w:szCs w:val="28"/>
        </w:rPr>
        <w:t xml:space="preserve"> (  )</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E4A10">
        <w:rPr>
          <w:rFonts w:ascii="Times New Roman" w:hAnsi="Times New Roman" w:cs="Times New Roman"/>
          <w:sz w:val="28"/>
          <w:szCs w:val="28"/>
        </w:rPr>
        <w:t>строительство индивидуального жилого дома</w:t>
      </w:r>
      <w:r>
        <w:rPr>
          <w:rFonts w:ascii="Times New Roman" w:hAnsi="Times New Roman" w:cs="Times New Roman"/>
          <w:sz w:val="28"/>
          <w:szCs w:val="28"/>
        </w:rPr>
        <w:t xml:space="preserve"> (  )</w:t>
      </w:r>
    </w:p>
    <w:p w:rsidR="00BF0334"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E4A10">
        <w:rPr>
          <w:rFonts w:ascii="Times New Roman" w:hAnsi="Times New Roman" w:cs="Times New Roman"/>
          <w:sz w:val="28"/>
          <w:szCs w:val="28"/>
        </w:rPr>
        <w:t>приобретение индивидуального жилого дома</w:t>
      </w:r>
      <w:r>
        <w:rPr>
          <w:rFonts w:ascii="Times New Roman" w:hAnsi="Times New Roman" w:cs="Times New Roman"/>
          <w:sz w:val="28"/>
          <w:szCs w:val="28"/>
        </w:rPr>
        <w:t xml:space="preserve"> (  )</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BF0334" w:rsidRPr="007E7701"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E4A10">
        <w:rPr>
          <w:rFonts w:ascii="Times New Roman" w:hAnsi="Times New Roman" w:cs="Times New Roman"/>
          <w:sz w:val="28"/>
          <w:szCs w:val="28"/>
        </w:rPr>
        <w:t>Я (и члены моей семьи) даю (даем) согласие на обработку моих  (наших)</w:t>
      </w: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      персональных    данных   и    персональных    данных   моих   (наших)</w:t>
      </w: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      несовершеннолетних    детей   в    соответствии с Федеральным </w:t>
      </w:r>
      <w:hyperlink r:id="rId10" w:history="1">
        <w:r w:rsidRPr="007E7701">
          <w:rPr>
            <w:rStyle w:val="aff"/>
            <w:rFonts w:ascii="Times New Roman" w:hAnsi="Times New Roman" w:cs="Times New Roman"/>
            <w:sz w:val="28"/>
            <w:szCs w:val="28"/>
          </w:rPr>
          <w:t>законом</w:t>
        </w:r>
      </w:hyperlink>
      <w:r w:rsidRPr="007E7701">
        <w:rPr>
          <w:rFonts w:ascii="Times New Roman" w:hAnsi="Times New Roman" w:cs="Times New Roman"/>
          <w:sz w:val="28"/>
          <w:szCs w:val="28"/>
        </w:rPr>
        <w:t xml:space="preserve">       от 27 июля 2006 года  </w:t>
      </w:r>
      <w:r>
        <w:rPr>
          <w:rFonts w:ascii="Times New Roman" w:hAnsi="Times New Roman" w:cs="Times New Roman"/>
          <w:sz w:val="28"/>
          <w:szCs w:val="28"/>
        </w:rPr>
        <w:t>№</w:t>
      </w:r>
      <w:r w:rsidRPr="007E7701">
        <w:rPr>
          <w:rFonts w:ascii="Times New Roman" w:hAnsi="Times New Roman" w:cs="Times New Roman"/>
          <w:sz w:val="28"/>
          <w:szCs w:val="28"/>
        </w:rPr>
        <w:t xml:space="preserve"> 152-ФЗ  "О  персональных  данных"   с   целью</w:t>
      </w:r>
      <w:r>
        <w:rPr>
          <w:rFonts w:ascii="Times New Roman" w:hAnsi="Times New Roman" w:cs="Times New Roman"/>
          <w:sz w:val="28"/>
          <w:szCs w:val="28"/>
        </w:rPr>
        <w:t xml:space="preserve"> </w:t>
      </w:r>
      <w:r w:rsidRPr="007E7701">
        <w:rPr>
          <w:rFonts w:ascii="Times New Roman" w:hAnsi="Times New Roman" w:cs="Times New Roman"/>
          <w:sz w:val="28"/>
          <w:szCs w:val="28"/>
        </w:rPr>
        <w:t xml:space="preserve">   </w:t>
      </w:r>
      <w:r>
        <w:rPr>
          <w:rFonts w:ascii="Times New Roman" w:hAnsi="Times New Roman" w:cs="Times New Roman"/>
          <w:sz w:val="28"/>
          <w:szCs w:val="28"/>
        </w:rPr>
        <w:t xml:space="preserve">   получения социальной выплаты (  ).</w:t>
      </w:r>
      <w:r w:rsidRPr="007E7701">
        <w:rPr>
          <w:rFonts w:ascii="Times New Roman" w:hAnsi="Times New Roman" w:cs="Times New Roman"/>
          <w:sz w:val="28"/>
          <w:szCs w:val="28"/>
        </w:rPr>
        <w:t xml:space="preserve"> </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 </w:t>
      </w:r>
      <w:hyperlink r:id="rId11" w:history="1">
        <w:r w:rsidRPr="00111C2D">
          <w:rPr>
            <w:rStyle w:val="aff"/>
            <w:rFonts w:ascii="Times New Roman" w:hAnsi="Times New Roman" w:cs="Times New Roman"/>
            <w:sz w:val="28"/>
            <w:szCs w:val="28"/>
          </w:rPr>
          <w:t>Порядком</w:t>
        </w:r>
      </w:hyperlink>
      <w:r w:rsidRPr="00111C2D">
        <w:rPr>
          <w:rFonts w:ascii="Times New Roman" w:hAnsi="Times New Roman" w:cs="Times New Roman"/>
          <w:sz w:val="28"/>
          <w:szCs w:val="28"/>
        </w:rPr>
        <w:t xml:space="preserve"> </w:t>
      </w:r>
      <w:r w:rsidRPr="007E7701">
        <w:rPr>
          <w:rFonts w:ascii="Times New Roman" w:hAnsi="Times New Roman" w:cs="Times New Roman"/>
          <w:sz w:val="28"/>
          <w:szCs w:val="28"/>
        </w:rPr>
        <w:t xml:space="preserve"> предоставления  физическим  лицам  социальных  выплат из</w:t>
      </w:r>
      <w:r>
        <w:rPr>
          <w:rFonts w:ascii="Times New Roman" w:hAnsi="Times New Roman" w:cs="Times New Roman"/>
          <w:sz w:val="28"/>
          <w:szCs w:val="28"/>
        </w:rPr>
        <w:t xml:space="preserve"> </w:t>
      </w:r>
      <w:r w:rsidRPr="007E7701">
        <w:rPr>
          <w:rFonts w:ascii="Times New Roman" w:hAnsi="Times New Roman" w:cs="Times New Roman"/>
          <w:sz w:val="28"/>
          <w:szCs w:val="28"/>
        </w:rPr>
        <w:t>муниципального  бюджета  на  оплату  части  ст</w:t>
      </w:r>
      <w:r w:rsidRPr="002E4A10">
        <w:rPr>
          <w:rFonts w:ascii="Times New Roman" w:hAnsi="Times New Roman" w:cs="Times New Roman"/>
          <w:sz w:val="28"/>
          <w:szCs w:val="28"/>
        </w:rPr>
        <w:t>оимости жилья, приобретаемого</w:t>
      </w:r>
      <w:r>
        <w:rPr>
          <w:rFonts w:ascii="Times New Roman" w:hAnsi="Times New Roman" w:cs="Times New Roman"/>
          <w:sz w:val="28"/>
          <w:szCs w:val="28"/>
        </w:rPr>
        <w:t xml:space="preserve"> </w:t>
      </w:r>
      <w:r w:rsidRPr="002E4A10">
        <w:rPr>
          <w:rFonts w:ascii="Times New Roman" w:hAnsi="Times New Roman" w:cs="Times New Roman"/>
          <w:sz w:val="28"/>
          <w:szCs w:val="28"/>
        </w:rPr>
        <w:t>(строящегося)  с  помощью ипотечного жилищного кредита</w:t>
      </w:r>
      <w:r>
        <w:rPr>
          <w:rFonts w:ascii="Times New Roman" w:hAnsi="Times New Roman" w:cs="Times New Roman"/>
          <w:sz w:val="28"/>
          <w:szCs w:val="28"/>
        </w:rPr>
        <w:t>, (далее –</w:t>
      </w:r>
      <w:r w:rsidRPr="002E4A10">
        <w:rPr>
          <w:rFonts w:ascii="Times New Roman" w:hAnsi="Times New Roman" w:cs="Times New Roman"/>
          <w:sz w:val="28"/>
          <w:szCs w:val="28"/>
        </w:rPr>
        <w:t xml:space="preserve"> Порядок),</w:t>
      </w:r>
      <w:r>
        <w:rPr>
          <w:rFonts w:ascii="Times New Roman" w:hAnsi="Times New Roman" w:cs="Times New Roman"/>
          <w:sz w:val="28"/>
          <w:szCs w:val="28"/>
        </w:rPr>
        <w:t xml:space="preserve"> </w:t>
      </w:r>
      <w:r w:rsidRPr="002E4A10">
        <w:rPr>
          <w:rFonts w:ascii="Times New Roman" w:hAnsi="Times New Roman" w:cs="Times New Roman"/>
          <w:sz w:val="28"/>
          <w:szCs w:val="28"/>
        </w:rPr>
        <w:t>утвержденным  постановлением администрации муниципального образования город</w:t>
      </w: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Новороссийск от </w:t>
      </w:r>
      <w:r>
        <w:rPr>
          <w:rFonts w:ascii="Times New Roman" w:hAnsi="Times New Roman" w:cs="Times New Roman"/>
          <w:sz w:val="28"/>
          <w:szCs w:val="28"/>
        </w:rPr>
        <w:t>24 марта 2017 года                  №</w:t>
      </w:r>
      <w:r w:rsidRPr="002E4A10">
        <w:rPr>
          <w:rFonts w:ascii="Times New Roman" w:hAnsi="Times New Roman" w:cs="Times New Roman"/>
          <w:sz w:val="28"/>
          <w:szCs w:val="28"/>
        </w:rPr>
        <w:t xml:space="preserve"> </w:t>
      </w:r>
      <w:r>
        <w:rPr>
          <w:rFonts w:ascii="Times New Roman" w:hAnsi="Times New Roman" w:cs="Times New Roman"/>
          <w:sz w:val="28"/>
          <w:szCs w:val="28"/>
        </w:rPr>
        <w:t>2810</w:t>
      </w:r>
      <w:r w:rsidRPr="002E4A10">
        <w:rPr>
          <w:rFonts w:ascii="Times New Roman" w:hAnsi="Times New Roman" w:cs="Times New Roman"/>
          <w:sz w:val="28"/>
          <w:szCs w:val="28"/>
        </w:rPr>
        <w:t xml:space="preserve"> ознакомлен(ы).</w:t>
      </w:r>
    </w:p>
    <w:p w:rsidR="00BF0334" w:rsidRPr="002E4A10" w:rsidRDefault="00BF0334" w:rsidP="00BF0334">
      <w:pPr>
        <w:pStyle w:val="ConsPlusNonformat"/>
        <w:jc w:val="both"/>
        <w:rPr>
          <w:rFonts w:ascii="Times New Roman" w:hAnsi="Times New Roman" w:cs="Times New Roman"/>
          <w:sz w:val="28"/>
          <w:szCs w:val="28"/>
        </w:rPr>
      </w:pPr>
    </w:p>
    <w:p w:rsidR="00BF0334"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4A10">
        <w:rPr>
          <w:rFonts w:ascii="Times New Roman" w:hAnsi="Times New Roman" w:cs="Times New Roman"/>
          <w:sz w:val="28"/>
          <w:szCs w:val="28"/>
        </w:rPr>
        <w:t>С  целью  получения  мной  и  членами  моей  семьи  социальной выплаты</w:t>
      </w:r>
      <w:r>
        <w:rPr>
          <w:rFonts w:ascii="Times New Roman" w:hAnsi="Times New Roman" w:cs="Times New Roman"/>
          <w:sz w:val="28"/>
          <w:szCs w:val="28"/>
        </w:rPr>
        <w:t xml:space="preserve"> </w:t>
      </w:r>
      <w:r w:rsidRPr="002E4A10">
        <w:rPr>
          <w:rFonts w:ascii="Times New Roman" w:hAnsi="Times New Roman" w:cs="Times New Roman"/>
          <w:sz w:val="28"/>
          <w:szCs w:val="28"/>
        </w:rPr>
        <w:t>сообщаю(ем) следующие данные:</w:t>
      </w:r>
    </w:p>
    <w:p w:rsidR="00BF0334" w:rsidRPr="002E4A10" w:rsidRDefault="00BF0334" w:rsidP="00BF0334">
      <w:pPr>
        <w:pStyle w:val="ConsPlusNonformat"/>
        <w:jc w:val="both"/>
        <w:rPr>
          <w:rFonts w:ascii="Times New Roman" w:hAnsi="Times New Roman" w:cs="Times New Roman"/>
          <w:sz w:val="28"/>
          <w:szCs w:val="28"/>
        </w:rPr>
      </w:pPr>
    </w:p>
    <w:p w:rsidR="00BF0334" w:rsidRPr="002E4A10" w:rsidRDefault="00BF0334" w:rsidP="00BF0334">
      <w:pPr>
        <w:pStyle w:val="ConsPlusNonformat"/>
        <w:jc w:val="both"/>
        <w:rPr>
          <w:rFonts w:ascii="Times New Roman" w:hAnsi="Times New Roman" w:cs="Times New Roman"/>
          <w:sz w:val="28"/>
          <w:szCs w:val="28"/>
        </w:rPr>
      </w:pP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1. Ф.И.О. претендента (заявитель, он же заемщик по кредиту)</w:t>
      </w:r>
      <w:r>
        <w:rPr>
          <w:rFonts w:ascii="Times New Roman" w:hAnsi="Times New Roman" w:cs="Times New Roman"/>
          <w:sz w:val="28"/>
          <w:szCs w:val="28"/>
        </w:rPr>
        <w:t>, дата рождения:</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___________________________________________</w:t>
      </w:r>
      <w:r w:rsidR="00C00786">
        <w:rPr>
          <w:rFonts w:ascii="Times New Roman" w:hAnsi="Times New Roman" w:cs="Times New Roman"/>
          <w:sz w:val="28"/>
          <w:szCs w:val="28"/>
        </w:rPr>
        <w:t>______________________</w:t>
      </w:r>
    </w:p>
    <w:p w:rsidR="00BF0334" w:rsidRPr="00111C2D"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 xml:space="preserve">2.   Члены   семьи   претендента  в  соответствии  с  </w:t>
      </w:r>
      <w:hyperlink r:id="rId12" w:anchor="P65" w:history="1">
        <w:r w:rsidRPr="00111C2D">
          <w:rPr>
            <w:rStyle w:val="aff"/>
            <w:rFonts w:ascii="Times New Roman" w:hAnsi="Times New Roman" w:cs="Times New Roman"/>
            <w:sz w:val="28"/>
            <w:szCs w:val="28"/>
          </w:rPr>
          <w:t>пунктом  1.6</w:t>
        </w:r>
      </w:hyperlink>
      <w:r w:rsidRPr="00111C2D">
        <w:rPr>
          <w:rFonts w:ascii="Times New Roman" w:hAnsi="Times New Roman" w:cs="Times New Roman"/>
          <w:sz w:val="28"/>
          <w:szCs w:val="28"/>
        </w:rPr>
        <w:t xml:space="preserve">  Порядка</w:t>
      </w:r>
      <w:r>
        <w:rPr>
          <w:rFonts w:ascii="Times New Roman" w:hAnsi="Times New Roman" w:cs="Times New Roman"/>
          <w:sz w:val="28"/>
          <w:szCs w:val="28"/>
        </w:rPr>
        <w:t xml:space="preserve"> </w:t>
      </w:r>
      <w:r w:rsidRPr="00111C2D">
        <w:rPr>
          <w:rFonts w:ascii="Times New Roman" w:hAnsi="Times New Roman" w:cs="Times New Roman"/>
          <w:sz w:val="28"/>
          <w:szCs w:val="28"/>
        </w:rPr>
        <w:t>(указываются  члены  семьи  претендента, участвующие в получении социальной</w:t>
      </w:r>
      <w:r>
        <w:rPr>
          <w:rFonts w:ascii="Times New Roman" w:hAnsi="Times New Roman" w:cs="Times New Roman"/>
          <w:sz w:val="28"/>
          <w:szCs w:val="28"/>
        </w:rPr>
        <w:t xml:space="preserve"> </w:t>
      </w:r>
      <w:r w:rsidRPr="00111C2D">
        <w:rPr>
          <w:rFonts w:ascii="Times New Roman" w:hAnsi="Times New Roman" w:cs="Times New Roman"/>
          <w:sz w:val="28"/>
          <w:szCs w:val="28"/>
        </w:rPr>
        <w:t>выплаты):</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Pr="002E4A10">
        <w:rPr>
          <w:rFonts w:ascii="Times New Roman" w:hAnsi="Times New Roman" w:cs="Times New Roman"/>
          <w:sz w:val="28"/>
          <w:szCs w:val="28"/>
        </w:rPr>
        <w:t>___________________________________________________</w:t>
      </w:r>
      <w:r w:rsidR="00C00786">
        <w:rPr>
          <w:rFonts w:ascii="Times New Roman" w:hAnsi="Times New Roman" w:cs="Times New Roman"/>
          <w:sz w:val="28"/>
          <w:szCs w:val="28"/>
        </w:rPr>
        <w:t>_____________</w:t>
      </w:r>
    </w:p>
    <w:p w:rsidR="00BF0334" w:rsidRPr="002E4A10" w:rsidRDefault="00BF0334" w:rsidP="00BF0334">
      <w:pPr>
        <w:pStyle w:val="ConsPlusNonformat"/>
        <w:jc w:val="center"/>
        <w:rPr>
          <w:rFonts w:ascii="Times New Roman" w:hAnsi="Times New Roman" w:cs="Times New Roman"/>
          <w:sz w:val="28"/>
          <w:szCs w:val="28"/>
        </w:rPr>
      </w:pPr>
      <w:r w:rsidRPr="002E4A10">
        <w:rPr>
          <w:rFonts w:ascii="Times New Roman" w:hAnsi="Times New Roman" w:cs="Times New Roman"/>
          <w:sz w:val="28"/>
          <w:szCs w:val="28"/>
        </w:rPr>
        <w:t>Ф.И.О.</w:t>
      </w:r>
      <w:r>
        <w:rPr>
          <w:rFonts w:ascii="Times New Roman" w:hAnsi="Times New Roman" w:cs="Times New Roman"/>
          <w:sz w:val="28"/>
          <w:szCs w:val="28"/>
        </w:rPr>
        <w:t>, дата рождения</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Родственная связь __________________________________</w:t>
      </w:r>
      <w:r>
        <w:rPr>
          <w:rFonts w:ascii="Times New Roman" w:hAnsi="Times New Roman" w:cs="Times New Roman"/>
          <w:sz w:val="28"/>
          <w:szCs w:val="28"/>
        </w:rPr>
        <w:t>_______________</w:t>
      </w:r>
    </w:p>
    <w:p w:rsidR="00BF0334" w:rsidRDefault="00BF0334" w:rsidP="00BF0334">
      <w:pPr>
        <w:pStyle w:val="ConsPlusNonformat"/>
        <w:jc w:val="both"/>
        <w:rPr>
          <w:rFonts w:ascii="Times New Roman" w:hAnsi="Times New Roman" w:cs="Times New Roman"/>
          <w:sz w:val="28"/>
          <w:szCs w:val="28"/>
        </w:rPr>
      </w:pP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w:t>
      </w:r>
      <w:r w:rsidRPr="002E4A10">
        <w:rPr>
          <w:rFonts w:ascii="Times New Roman" w:hAnsi="Times New Roman" w:cs="Times New Roman"/>
          <w:sz w:val="28"/>
          <w:szCs w:val="28"/>
        </w:rPr>
        <w:t>____________________</w:t>
      </w:r>
      <w:r w:rsidR="00C00786">
        <w:rPr>
          <w:rFonts w:ascii="Times New Roman" w:hAnsi="Times New Roman" w:cs="Times New Roman"/>
          <w:sz w:val="28"/>
          <w:szCs w:val="28"/>
        </w:rPr>
        <w:t>_______________________________</w:t>
      </w:r>
    </w:p>
    <w:p w:rsidR="00BF0334" w:rsidRPr="002E4A10" w:rsidRDefault="00BF0334" w:rsidP="00BF0334">
      <w:pPr>
        <w:pStyle w:val="ConsPlusNonformat"/>
        <w:jc w:val="center"/>
        <w:rPr>
          <w:rFonts w:ascii="Times New Roman" w:hAnsi="Times New Roman" w:cs="Times New Roman"/>
          <w:sz w:val="28"/>
          <w:szCs w:val="28"/>
        </w:rPr>
      </w:pPr>
      <w:r w:rsidRPr="002E4A10">
        <w:rPr>
          <w:rFonts w:ascii="Times New Roman" w:hAnsi="Times New Roman" w:cs="Times New Roman"/>
          <w:sz w:val="28"/>
          <w:szCs w:val="28"/>
        </w:rPr>
        <w:t>Ф.И.О.</w:t>
      </w:r>
      <w:r>
        <w:rPr>
          <w:rFonts w:ascii="Times New Roman" w:hAnsi="Times New Roman" w:cs="Times New Roman"/>
          <w:sz w:val="28"/>
          <w:szCs w:val="28"/>
        </w:rPr>
        <w:t>, дата рождения</w:t>
      </w:r>
    </w:p>
    <w:p w:rsidR="00BF0334" w:rsidRPr="002E4A10" w:rsidRDefault="00BF0334" w:rsidP="00C00786">
      <w:pPr>
        <w:pStyle w:val="ConsPlusNonformat"/>
        <w:rPr>
          <w:rFonts w:ascii="Times New Roman" w:hAnsi="Times New Roman" w:cs="Times New Roman"/>
          <w:sz w:val="28"/>
          <w:szCs w:val="28"/>
        </w:rPr>
      </w:pPr>
      <w:r w:rsidRPr="002E4A10">
        <w:rPr>
          <w:rFonts w:ascii="Times New Roman" w:hAnsi="Times New Roman" w:cs="Times New Roman"/>
          <w:sz w:val="28"/>
          <w:szCs w:val="28"/>
        </w:rPr>
        <w:t>Родственная</w:t>
      </w:r>
      <w:r w:rsidR="00C00786">
        <w:rPr>
          <w:rFonts w:ascii="Times New Roman" w:hAnsi="Times New Roman" w:cs="Times New Roman"/>
          <w:sz w:val="28"/>
          <w:szCs w:val="28"/>
        </w:rPr>
        <w:t xml:space="preserve"> </w:t>
      </w:r>
      <w:r w:rsidRPr="002E4A10">
        <w:rPr>
          <w:rFonts w:ascii="Times New Roman" w:hAnsi="Times New Roman" w:cs="Times New Roman"/>
          <w:sz w:val="28"/>
          <w:szCs w:val="28"/>
        </w:rPr>
        <w:t>связь</w:t>
      </w:r>
      <w:r>
        <w:rPr>
          <w:rFonts w:ascii="Times New Roman" w:hAnsi="Times New Roman" w:cs="Times New Roman"/>
          <w:sz w:val="28"/>
          <w:szCs w:val="28"/>
        </w:rPr>
        <w:t xml:space="preserve"> </w:t>
      </w:r>
      <w:r w:rsidR="00C00786">
        <w:rPr>
          <w:rFonts w:ascii="Times New Roman" w:hAnsi="Times New Roman" w:cs="Times New Roman"/>
          <w:sz w:val="28"/>
          <w:szCs w:val="28"/>
        </w:rPr>
        <w:t>____________________</w:t>
      </w:r>
      <w:r w:rsidRPr="002E4A10">
        <w:rPr>
          <w:rFonts w:ascii="Times New Roman" w:hAnsi="Times New Roman" w:cs="Times New Roman"/>
          <w:sz w:val="28"/>
          <w:szCs w:val="28"/>
        </w:rPr>
        <w:t>______________</w:t>
      </w:r>
      <w:r w:rsidR="00C00786">
        <w:rPr>
          <w:rFonts w:ascii="Times New Roman" w:hAnsi="Times New Roman" w:cs="Times New Roman"/>
          <w:sz w:val="28"/>
          <w:szCs w:val="28"/>
        </w:rPr>
        <w:t>_______________</w:t>
      </w:r>
    </w:p>
    <w:p w:rsidR="00BF0334" w:rsidRDefault="00BF0334" w:rsidP="00BF0334">
      <w:pPr>
        <w:pStyle w:val="ConsPlusNonformat"/>
        <w:jc w:val="both"/>
        <w:rPr>
          <w:rFonts w:ascii="Times New Roman" w:hAnsi="Times New Roman" w:cs="Times New Roman"/>
          <w:sz w:val="28"/>
          <w:szCs w:val="28"/>
        </w:rPr>
      </w:pPr>
    </w:p>
    <w:p w:rsidR="00BF0334"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C00786">
        <w:rPr>
          <w:rFonts w:ascii="Times New Roman" w:hAnsi="Times New Roman" w:cs="Times New Roman"/>
          <w:sz w:val="28"/>
          <w:szCs w:val="28"/>
        </w:rPr>
        <w:t>_______________________________</w:t>
      </w:r>
    </w:p>
    <w:p w:rsidR="00BF0334" w:rsidRPr="002E4A10" w:rsidRDefault="00BF0334" w:rsidP="00BF0334">
      <w:pPr>
        <w:pStyle w:val="ConsPlusNonformat"/>
        <w:jc w:val="center"/>
        <w:rPr>
          <w:rFonts w:ascii="Times New Roman" w:hAnsi="Times New Roman" w:cs="Times New Roman"/>
          <w:sz w:val="28"/>
          <w:szCs w:val="28"/>
        </w:rPr>
      </w:pPr>
      <w:r w:rsidRPr="002E4A10">
        <w:rPr>
          <w:rFonts w:ascii="Times New Roman" w:hAnsi="Times New Roman" w:cs="Times New Roman"/>
          <w:sz w:val="28"/>
          <w:szCs w:val="28"/>
        </w:rPr>
        <w:t>Ф.И.О.</w:t>
      </w:r>
      <w:r>
        <w:rPr>
          <w:rFonts w:ascii="Times New Roman" w:hAnsi="Times New Roman" w:cs="Times New Roman"/>
          <w:sz w:val="28"/>
          <w:szCs w:val="28"/>
        </w:rPr>
        <w:t>, дата рождения</w:t>
      </w:r>
    </w:p>
    <w:p w:rsidR="00BF0334"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Родственная вязь___________________________________________________</w:t>
      </w:r>
    </w:p>
    <w:p w:rsidR="00BF0334"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 xml:space="preserve">  </w:t>
      </w:r>
    </w:p>
    <w:p w:rsidR="00BF0334"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w:t>
      </w:r>
      <w:r w:rsidR="00C00786">
        <w:rPr>
          <w:rFonts w:ascii="Times New Roman" w:hAnsi="Times New Roman" w:cs="Times New Roman"/>
          <w:sz w:val="28"/>
          <w:szCs w:val="28"/>
        </w:rPr>
        <w:t>_______________________________</w:t>
      </w:r>
      <w:r w:rsidRPr="002E4A10">
        <w:rPr>
          <w:rFonts w:ascii="Times New Roman" w:hAnsi="Times New Roman" w:cs="Times New Roman"/>
          <w:sz w:val="28"/>
          <w:szCs w:val="28"/>
        </w:rPr>
        <w:t xml:space="preserve">         </w:t>
      </w:r>
    </w:p>
    <w:p w:rsidR="00BF0334" w:rsidRDefault="00BF0334" w:rsidP="00BF0334">
      <w:pPr>
        <w:pStyle w:val="ConsPlusNonformat"/>
        <w:jc w:val="center"/>
        <w:rPr>
          <w:rFonts w:ascii="Times New Roman" w:hAnsi="Times New Roman" w:cs="Times New Roman"/>
          <w:sz w:val="28"/>
          <w:szCs w:val="28"/>
        </w:rPr>
      </w:pPr>
      <w:r w:rsidRPr="002E4A10">
        <w:rPr>
          <w:rFonts w:ascii="Times New Roman" w:hAnsi="Times New Roman" w:cs="Times New Roman"/>
          <w:sz w:val="28"/>
          <w:szCs w:val="28"/>
        </w:rPr>
        <w:t>Ф.И.О.</w:t>
      </w:r>
      <w:r>
        <w:rPr>
          <w:rFonts w:ascii="Times New Roman" w:hAnsi="Times New Roman" w:cs="Times New Roman"/>
          <w:sz w:val="28"/>
          <w:szCs w:val="28"/>
        </w:rPr>
        <w:t>, дата рождения</w:t>
      </w:r>
    </w:p>
    <w:p w:rsidR="00BF0334" w:rsidRPr="002E4A10" w:rsidRDefault="00BF0334" w:rsidP="00C00786">
      <w:pPr>
        <w:pStyle w:val="ConsPlusNonformat"/>
        <w:rPr>
          <w:rFonts w:ascii="Times New Roman" w:hAnsi="Times New Roman" w:cs="Times New Roman"/>
          <w:sz w:val="28"/>
          <w:szCs w:val="28"/>
        </w:rPr>
      </w:pPr>
      <w:r>
        <w:rPr>
          <w:rFonts w:ascii="Times New Roman" w:hAnsi="Times New Roman" w:cs="Times New Roman"/>
          <w:sz w:val="28"/>
          <w:szCs w:val="28"/>
        </w:rPr>
        <w:t xml:space="preserve">Родственная </w:t>
      </w:r>
      <w:r w:rsidR="00C00786">
        <w:rPr>
          <w:rFonts w:ascii="Times New Roman" w:hAnsi="Times New Roman" w:cs="Times New Roman"/>
          <w:sz w:val="28"/>
          <w:szCs w:val="28"/>
        </w:rPr>
        <w:t>с</w:t>
      </w:r>
      <w:r>
        <w:rPr>
          <w:rFonts w:ascii="Times New Roman" w:hAnsi="Times New Roman" w:cs="Times New Roman"/>
          <w:sz w:val="28"/>
          <w:szCs w:val="28"/>
        </w:rPr>
        <w:t>вязь__________________________________________________</w:t>
      </w:r>
    </w:p>
    <w:p w:rsidR="00BF0334" w:rsidRDefault="00BF0334" w:rsidP="00BF0334">
      <w:pPr>
        <w:pStyle w:val="ConsPlusNonformat"/>
        <w:jc w:val="both"/>
        <w:rPr>
          <w:rFonts w:ascii="Times New Roman" w:hAnsi="Times New Roman" w:cs="Times New Roman"/>
          <w:sz w:val="28"/>
          <w:szCs w:val="28"/>
        </w:rPr>
      </w:pPr>
    </w:p>
    <w:p w:rsidR="00BF0334"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C00786">
        <w:rPr>
          <w:rFonts w:ascii="Times New Roman" w:hAnsi="Times New Roman" w:cs="Times New Roman"/>
          <w:sz w:val="28"/>
          <w:szCs w:val="28"/>
        </w:rPr>
        <w:t>_______________________________</w:t>
      </w:r>
    </w:p>
    <w:p w:rsidR="00BF0334" w:rsidRDefault="00BF0334" w:rsidP="00BF0334">
      <w:pPr>
        <w:pStyle w:val="ConsPlusNonformat"/>
        <w:jc w:val="center"/>
        <w:rPr>
          <w:rFonts w:ascii="Times New Roman" w:hAnsi="Times New Roman" w:cs="Times New Roman"/>
          <w:sz w:val="28"/>
          <w:szCs w:val="28"/>
        </w:rPr>
      </w:pPr>
      <w:r w:rsidRPr="002E4A10">
        <w:rPr>
          <w:rFonts w:ascii="Times New Roman" w:hAnsi="Times New Roman" w:cs="Times New Roman"/>
          <w:sz w:val="28"/>
          <w:szCs w:val="28"/>
        </w:rPr>
        <w:t>Ф.И.О.</w:t>
      </w:r>
      <w:r>
        <w:rPr>
          <w:rFonts w:ascii="Times New Roman" w:hAnsi="Times New Roman" w:cs="Times New Roman"/>
          <w:sz w:val="28"/>
          <w:szCs w:val="28"/>
        </w:rPr>
        <w:t>, дата рождения</w:t>
      </w:r>
    </w:p>
    <w:p w:rsidR="00BF0334" w:rsidRPr="002E4A10" w:rsidRDefault="00BF0334" w:rsidP="00C00786">
      <w:pPr>
        <w:pStyle w:val="ConsPlusNonformat"/>
        <w:rPr>
          <w:rFonts w:ascii="Times New Roman" w:hAnsi="Times New Roman" w:cs="Times New Roman"/>
          <w:sz w:val="28"/>
          <w:szCs w:val="28"/>
        </w:rPr>
      </w:pPr>
      <w:r>
        <w:rPr>
          <w:rFonts w:ascii="Times New Roman" w:hAnsi="Times New Roman" w:cs="Times New Roman"/>
          <w:sz w:val="28"/>
          <w:szCs w:val="28"/>
        </w:rPr>
        <w:t xml:space="preserve">Родственная </w:t>
      </w:r>
      <w:r w:rsidR="00C00786">
        <w:rPr>
          <w:rFonts w:ascii="Times New Roman" w:hAnsi="Times New Roman" w:cs="Times New Roman"/>
          <w:sz w:val="28"/>
          <w:szCs w:val="28"/>
        </w:rPr>
        <w:t>с</w:t>
      </w:r>
      <w:r>
        <w:rPr>
          <w:rFonts w:ascii="Times New Roman" w:hAnsi="Times New Roman" w:cs="Times New Roman"/>
          <w:sz w:val="28"/>
          <w:szCs w:val="28"/>
        </w:rPr>
        <w:t>вязь__________________________________________________</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3. Количество детей в составе семьи претендента (к детям, входящим в состав</w:t>
      </w:r>
      <w:r>
        <w:rPr>
          <w:rFonts w:ascii="Times New Roman" w:hAnsi="Times New Roman" w:cs="Times New Roman"/>
          <w:sz w:val="28"/>
          <w:szCs w:val="28"/>
        </w:rPr>
        <w:t xml:space="preserve"> </w:t>
      </w:r>
      <w:r w:rsidRPr="002E4A10">
        <w:rPr>
          <w:rFonts w:ascii="Times New Roman" w:hAnsi="Times New Roman" w:cs="Times New Roman"/>
          <w:sz w:val="28"/>
          <w:szCs w:val="28"/>
        </w:rPr>
        <w:t>семьи претендента, не относятся дети, состоящие в браке или ранее состоявшие</w:t>
      </w:r>
      <w:r>
        <w:rPr>
          <w:rFonts w:ascii="Times New Roman" w:hAnsi="Times New Roman" w:cs="Times New Roman"/>
          <w:sz w:val="28"/>
          <w:szCs w:val="28"/>
        </w:rPr>
        <w:t xml:space="preserve"> </w:t>
      </w:r>
      <w:r w:rsidRPr="002E4A10">
        <w:rPr>
          <w:rFonts w:ascii="Times New Roman" w:hAnsi="Times New Roman" w:cs="Times New Roman"/>
          <w:sz w:val="28"/>
          <w:szCs w:val="28"/>
        </w:rPr>
        <w:t>(не состоявшие) в браке и имеющие детей, а также дети, находящиеся под</w:t>
      </w:r>
      <w:r>
        <w:rPr>
          <w:rFonts w:ascii="Times New Roman" w:hAnsi="Times New Roman" w:cs="Times New Roman"/>
          <w:sz w:val="28"/>
          <w:szCs w:val="28"/>
        </w:rPr>
        <w:t xml:space="preserve"> оп</w:t>
      </w:r>
      <w:r w:rsidRPr="002E4A10">
        <w:rPr>
          <w:rFonts w:ascii="Times New Roman" w:hAnsi="Times New Roman" w:cs="Times New Roman"/>
          <w:sz w:val="28"/>
          <w:szCs w:val="28"/>
        </w:rPr>
        <w:t xml:space="preserve">екой и </w:t>
      </w:r>
      <w:r>
        <w:rPr>
          <w:rFonts w:ascii="Times New Roman" w:hAnsi="Times New Roman" w:cs="Times New Roman"/>
          <w:sz w:val="28"/>
          <w:szCs w:val="28"/>
        </w:rPr>
        <w:t>п</w:t>
      </w:r>
      <w:r w:rsidRPr="002E4A10">
        <w:rPr>
          <w:rFonts w:ascii="Times New Roman" w:hAnsi="Times New Roman" w:cs="Times New Roman"/>
          <w:sz w:val="28"/>
          <w:szCs w:val="28"/>
        </w:rPr>
        <w:t>опечительством):</w:t>
      </w:r>
      <w:r>
        <w:rPr>
          <w:rFonts w:ascii="Times New Roman" w:hAnsi="Times New Roman" w:cs="Times New Roman"/>
          <w:sz w:val="28"/>
          <w:szCs w:val="28"/>
        </w:rPr>
        <w:t xml:space="preserve"> (  )</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 xml:space="preserve">4.  Количество человек, участвующих в получении социальной выплаты в </w:t>
      </w:r>
      <w:r>
        <w:rPr>
          <w:rFonts w:ascii="Times New Roman" w:hAnsi="Times New Roman" w:cs="Times New Roman"/>
          <w:sz w:val="28"/>
          <w:szCs w:val="28"/>
        </w:rPr>
        <w:t>ра</w:t>
      </w:r>
      <w:r w:rsidRPr="002E4A10">
        <w:rPr>
          <w:rFonts w:ascii="Times New Roman" w:hAnsi="Times New Roman" w:cs="Times New Roman"/>
          <w:sz w:val="28"/>
          <w:szCs w:val="28"/>
        </w:rPr>
        <w:t>мках</w:t>
      </w:r>
      <w:r>
        <w:rPr>
          <w:rFonts w:ascii="Times New Roman" w:hAnsi="Times New Roman" w:cs="Times New Roman"/>
          <w:sz w:val="28"/>
          <w:szCs w:val="28"/>
        </w:rPr>
        <w:t xml:space="preserve"> Порядка: (  )</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5. Принадлежность претендента и членов его семьи к одной из категорий (одну</w:t>
      </w:r>
      <w:r>
        <w:rPr>
          <w:rFonts w:ascii="Times New Roman" w:hAnsi="Times New Roman" w:cs="Times New Roman"/>
          <w:sz w:val="28"/>
          <w:szCs w:val="28"/>
        </w:rPr>
        <w:t xml:space="preserve"> </w:t>
      </w:r>
      <w:r w:rsidRPr="002E4A10">
        <w:rPr>
          <w:rFonts w:ascii="Times New Roman" w:hAnsi="Times New Roman" w:cs="Times New Roman"/>
          <w:sz w:val="28"/>
          <w:szCs w:val="28"/>
        </w:rPr>
        <w:t>из категорий отметить V):</w:t>
      </w:r>
      <w:r>
        <w:rPr>
          <w:rFonts w:ascii="Times New Roman" w:hAnsi="Times New Roman" w:cs="Times New Roman"/>
          <w:sz w:val="28"/>
          <w:szCs w:val="28"/>
        </w:rPr>
        <w:t xml:space="preserve">   </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E4A10">
        <w:rPr>
          <w:rFonts w:ascii="Times New Roman" w:hAnsi="Times New Roman" w:cs="Times New Roman"/>
          <w:sz w:val="28"/>
          <w:szCs w:val="28"/>
        </w:rPr>
        <w:t>граждане и (или) члены их семей, работающие в бюджетных организациях</w:t>
      </w:r>
      <w:r>
        <w:rPr>
          <w:rFonts w:ascii="Times New Roman" w:hAnsi="Times New Roman" w:cs="Times New Roman"/>
          <w:sz w:val="28"/>
          <w:szCs w:val="28"/>
        </w:rPr>
        <w:t xml:space="preserve"> </w:t>
      </w:r>
      <w:r w:rsidRPr="002E4A10">
        <w:rPr>
          <w:rFonts w:ascii="Times New Roman" w:hAnsi="Times New Roman" w:cs="Times New Roman"/>
          <w:sz w:val="28"/>
          <w:szCs w:val="28"/>
        </w:rPr>
        <w:t>(один из членов семьи непрерывно работает в бюджетной организации не</w:t>
      </w: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менее </w:t>
      </w:r>
      <w:r>
        <w:rPr>
          <w:rFonts w:ascii="Times New Roman" w:hAnsi="Times New Roman" w:cs="Times New Roman"/>
          <w:sz w:val="28"/>
          <w:szCs w:val="28"/>
        </w:rPr>
        <w:t>двух лет)</w:t>
      </w:r>
      <w:bookmarkStart w:id="24" w:name="P321"/>
      <w:bookmarkEnd w:id="24"/>
      <w:r>
        <w:rPr>
          <w:rFonts w:ascii="Times New Roman" w:hAnsi="Times New Roman" w:cs="Times New Roman"/>
          <w:sz w:val="28"/>
          <w:szCs w:val="28"/>
        </w:rPr>
        <w:t>, в</w:t>
      </w:r>
      <w:r w:rsidRPr="002E4A10">
        <w:rPr>
          <w:rFonts w:ascii="Times New Roman" w:hAnsi="Times New Roman" w:cs="Times New Roman"/>
          <w:sz w:val="28"/>
          <w:szCs w:val="28"/>
        </w:rPr>
        <w:t xml:space="preserve">  случае   если  работниками  бюджетной  организации  являются</w:t>
      </w:r>
      <w:r>
        <w:rPr>
          <w:rFonts w:ascii="Times New Roman" w:hAnsi="Times New Roman" w:cs="Times New Roman"/>
          <w:sz w:val="28"/>
          <w:szCs w:val="28"/>
        </w:rPr>
        <w:t xml:space="preserve"> </w:t>
      </w:r>
      <w:r w:rsidRPr="002E4A10">
        <w:rPr>
          <w:rFonts w:ascii="Times New Roman" w:hAnsi="Times New Roman" w:cs="Times New Roman"/>
          <w:sz w:val="28"/>
          <w:szCs w:val="28"/>
        </w:rPr>
        <w:t>несколько членов семьи, то данные заполняются только на одного из них.</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E4A10">
        <w:rPr>
          <w:rFonts w:ascii="Times New Roman" w:hAnsi="Times New Roman" w:cs="Times New Roman"/>
          <w:sz w:val="28"/>
          <w:szCs w:val="28"/>
        </w:rPr>
        <w:t>Указать   в   соответствии   с   трудовой книжкой наименование бюджетной</w:t>
      </w:r>
      <w:r>
        <w:rPr>
          <w:rFonts w:ascii="Times New Roman" w:hAnsi="Times New Roman" w:cs="Times New Roman"/>
          <w:sz w:val="28"/>
          <w:szCs w:val="28"/>
        </w:rPr>
        <w:t xml:space="preserve"> </w:t>
      </w:r>
      <w:r w:rsidRPr="002E4A10">
        <w:rPr>
          <w:rFonts w:ascii="Times New Roman" w:hAnsi="Times New Roman" w:cs="Times New Roman"/>
          <w:sz w:val="28"/>
          <w:szCs w:val="28"/>
        </w:rPr>
        <w:t>организации и срок работы в указанной организации:</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___________________________________________</w:t>
      </w:r>
      <w:r w:rsidR="00C00786">
        <w:rPr>
          <w:rFonts w:ascii="Times New Roman" w:hAnsi="Times New Roman" w:cs="Times New Roman"/>
          <w:sz w:val="28"/>
          <w:szCs w:val="28"/>
        </w:rPr>
        <w:t>______________________</w:t>
      </w:r>
    </w:p>
    <w:p w:rsidR="00BF0334" w:rsidRPr="002E4A10" w:rsidRDefault="00BF0334" w:rsidP="00BF0334">
      <w:pPr>
        <w:pStyle w:val="ConsPlusNonformat"/>
        <w:jc w:val="center"/>
        <w:rPr>
          <w:rFonts w:ascii="Times New Roman" w:hAnsi="Times New Roman" w:cs="Times New Roman"/>
          <w:sz w:val="28"/>
          <w:szCs w:val="28"/>
        </w:rPr>
      </w:pPr>
      <w:r w:rsidRPr="002E4A10">
        <w:rPr>
          <w:rFonts w:ascii="Times New Roman" w:hAnsi="Times New Roman" w:cs="Times New Roman"/>
          <w:sz w:val="28"/>
          <w:szCs w:val="28"/>
        </w:rPr>
        <w:t>наи</w:t>
      </w:r>
      <w:r>
        <w:rPr>
          <w:rFonts w:ascii="Times New Roman" w:hAnsi="Times New Roman" w:cs="Times New Roman"/>
          <w:sz w:val="28"/>
          <w:szCs w:val="28"/>
        </w:rPr>
        <w:t>менование бюджетной организации</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C00786">
        <w:rPr>
          <w:rFonts w:ascii="Times New Roman" w:hAnsi="Times New Roman" w:cs="Times New Roman"/>
          <w:sz w:val="28"/>
          <w:szCs w:val="28"/>
        </w:rPr>
        <w:t>_______________________________</w:t>
      </w:r>
      <w:r w:rsidRPr="002E4A10">
        <w:rPr>
          <w:rFonts w:ascii="Times New Roman" w:hAnsi="Times New Roman" w:cs="Times New Roman"/>
          <w:sz w:val="28"/>
          <w:szCs w:val="28"/>
        </w:rPr>
        <w:t xml:space="preserve">                                        </w:t>
      </w:r>
    </w:p>
    <w:p w:rsidR="00BF0334" w:rsidRPr="002E4A10" w:rsidRDefault="00BF0334" w:rsidP="00BF0334">
      <w:pPr>
        <w:pStyle w:val="ConsPlusNonformat"/>
        <w:jc w:val="center"/>
        <w:rPr>
          <w:rFonts w:ascii="Times New Roman" w:hAnsi="Times New Roman" w:cs="Times New Roman"/>
          <w:sz w:val="28"/>
          <w:szCs w:val="28"/>
        </w:rPr>
      </w:pPr>
      <w:r>
        <w:rPr>
          <w:rFonts w:ascii="Times New Roman" w:hAnsi="Times New Roman" w:cs="Times New Roman"/>
          <w:sz w:val="28"/>
          <w:szCs w:val="28"/>
        </w:rPr>
        <w:t>срок работы</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w:t>
      </w:r>
      <w:r w:rsidRPr="002E4A10">
        <w:rPr>
          <w:rFonts w:ascii="Times New Roman" w:hAnsi="Times New Roman" w:cs="Times New Roman"/>
          <w:sz w:val="28"/>
          <w:szCs w:val="28"/>
        </w:rPr>
        <w:t xml:space="preserve">  случае  изменения  места  работы  в бюджетных организациях в течение</w:t>
      </w:r>
      <w:r>
        <w:rPr>
          <w:rFonts w:ascii="Times New Roman" w:hAnsi="Times New Roman" w:cs="Times New Roman"/>
          <w:sz w:val="28"/>
          <w:szCs w:val="28"/>
        </w:rPr>
        <w:t xml:space="preserve"> </w:t>
      </w:r>
      <w:r w:rsidRPr="002E4A10">
        <w:rPr>
          <w:rFonts w:ascii="Times New Roman" w:hAnsi="Times New Roman" w:cs="Times New Roman"/>
          <w:sz w:val="28"/>
          <w:szCs w:val="28"/>
        </w:rPr>
        <w:t>года, заполняются в соответствии с трудовой книжкой следующие строки:</w:t>
      </w:r>
    </w:p>
    <w:p w:rsidR="00BF0334" w:rsidRPr="002E4A10" w:rsidRDefault="00BF0334" w:rsidP="00BF0334">
      <w:pPr>
        <w:pStyle w:val="ConsPlusNonformat"/>
        <w:jc w:val="center"/>
        <w:rPr>
          <w:rFonts w:ascii="Times New Roman" w:hAnsi="Times New Roman" w:cs="Times New Roman"/>
          <w:sz w:val="28"/>
          <w:szCs w:val="28"/>
        </w:rPr>
      </w:pPr>
      <w:r w:rsidRPr="002E4A10">
        <w:rPr>
          <w:rFonts w:ascii="Times New Roman" w:hAnsi="Times New Roman" w:cs="Times New Roman"/>
          <w:sz w:val="28"/>
          <w:szCs w:val="28"/>
        </w:rPr>
        <w:t>_________________________________________________________________</w:t>
      </w:r>
      <w:r w:rsidR="00C00786">
        <w:rPr>
          <w:rFonts w:ascii="Times New Roman" w:hAnsi="Times New Roman" w:cs="Times New Roman"/>
          <w:sz w:val="28"/>
          <w:szCs w:val="28"/>
        </w:rPr>
        <w:t xml:space="preserve"> </w:t>
      </w:r>
      <w:r>
        <w:rPr>
          <w:rFonts w:ascii="Times New Roman" w:hAnsi="Times New Roman" w:cs="Times New Roman"/>
          <w:sz w:val="28"/>
          <w:szCs w:val="28"/>
        </w:rPr>
        <w:t>(</w:t>
      </w:r>
      <w:r w:rsidRPr="002E4A10">
        <w:rPr>
          <w:rFonts w:ascii="Times New Roman" w:hAnsi="Times New Roman" w:cs="Times New Roman"/>
          <w:sz w:val="28"/>
          <w:szCs w:val="28"/>
        </w:rPr>
        <w:t>наименование бюджетной организации</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 xml:space="preserve">                                        предыдущего места работы</w:t>
      </w:r>
      <w:r>
        <w:rPr>
          <w:rFonts w:ascii="Times New Roman" w:hAnsi="Times New Roman" w:cs="Times New Roman"/>
          <w:sz w:val="28"/>
          <w:szCs w:val="28"/>
        </w:rPr>
        <w:t>)</w:t>
      </w:r>
    </w:p>
    <w:p w:rsidR="00BF0334"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C00786">
        <w:rPr>
          <w:rFonts w:ascii="Times New Roman" w:hAnsi="Times New Roman" w:cs="Times New Roman"/>
          <w:sz w:val="28"/>
          <w:szCs w:val="28"/>
        </w:rPr>
        <w:t>_______________________________</w:t>
      </w:r>
    </w:p>
    <w:p w:rsidR="00BF0334" w:rsidRPr="002E4A10" w:rsidRDefault="00BF0334" w:rsidP="00BF0334">
      <w:pPr>
        <w:pStyle w:val="ConsPlusNonformat"/>
        <w:jc w:val="center"/>
        <w:rPr>
          <w:rFonts w:ascii="Times New Roman" w:hAnsi="Times New Roman" w:cs="Times New Roman"/>
          <w:sz w:val="28"/>
          <w:szCs w:val="28"/>
        </w:rPr>
      </w:pPr>
      <w:r>
        <w:rPr>
          <w:rFonts w:ascii="Times New Roman" w:hAnsi="Times New Roman" w:cs="Times New Roman"/>
          <w:sz w:val="28"/>
          <w:szCs w:val="28"/>
        </w:rPr>
        <w:t>(срок работы)</w:t>
      </w:r>
    </w:p>
    <w:p w:rsidR="00BF0334" w:rsidRPr="002E4A10" w:rsidRDefault="00BF0334" w:rsidP="00BF0334">
      <w:pPr>
        <w:pStyle w:val="ConsPlusNonformat"/>
        <w:jc w:val="center"/>
        <w:rPr>
          <w:rFonts w:ascii="Times New Roman" w:hAnsi="Times New Roman" w:cs="Times New Roman"/>
          <w:sz w:val="28"/>
          <w:szCs w:val="28"/>
        </w:rPr>
      </w:pPr>
      <w:r w:rsidRPr="002E4A10">
        <w:rPr>
          <w:rFonts w:ascii="Times New Roman" w:hAnsi="Times New Roman" w:cs="Times New Roman"/>
          <w:sz w:val="28"/>
          <w:szCs w:val="28"/>
        </w:rPr>
        <w:t>__________________________________</w:t>
      </w:r>
      <w:r w:rsidR="00C00786">
        <w:rPr>
          <w:rFonts w:ascii="Times New Roman" w:hAnsi="Times New Roman" w:cs="Times New Roman"/>
          <w:sz w:val="28"/>
          <w:szCs w:val="28"/>
        </w:rPr>
        <w:t>_______________________________</w:t>
      </w:r>
      <w:r>
        <w:rPr>
          <w:rFonts w:ascii="Times New Roman" w:hAnsi="Times New Roman" w:cs="Times New Roman"/>
          <w:sz w:val="28"/>
          <w:szCs w:val="28"/>
        </w:rPr>
        <w:t xml:space="preserve"> (</w:t>
      </w:r>
      <w:r w:rsidRPr="002E4A10">
        <w:rPr>
          <w:rFonts w:ascii="Times New Roman" w:hAnsi="Times New Roman" w:cs="Times New Roman"/>
          <w:sz w:val="28"/>
          <w:szCs w:val="28"/>
        </w:rPr>
        <w:t>наименование бюджетной организации</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 xml:space="preserve">                                        предыдущего места работы</w:t>
      </w:r>
      <w:r>
        <w:rPr>
          <w:rFonts w:ascii="Times New Roman" w:hAnsi="Times New Roman" w:cs="Times New Roman"/>
          <w:sz w:val="28"/>
          <w:szCs w:val="28"/>
        </w:rPr>
        <w:t>)</w:t>
      </w:r>
    </w:p>
    <w:p w:rsidR="00BF0334"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C00786">
        <w:rPr>
          <w:rFonts w:ascii="Times New Roman" w:hAnsi="Times New Roman" w:cs="Times New Roman"/>
          <w:sz w:val="28"/>
          <w:szCs w:val="28"/>
        </w:rPr>
        <w:t>_______________________________</w:t>
      </w:r>
    </w:p>
    <w:p w:rsidR="00BF0334" w:rsidRPr="002E4A10" w:rsidRDefault="00BF0334" w:rsidP="00BF0334">
      <w:pPr>
        <w:pStyle w:val="ConsPlusNonformat"/>
        <w:jc w:val="center"/>
        <w:rPr>
          <w:rFonts w:ascii="Times New Roman" w:hAnsi="Times New Roman" w:cs="Times New Roman"/>
          <w:sz w:val="28"/>
          <w:szCs w:val="28"/>
        </w:rPr>
      </w:pPr>
      <w:r>
        <w:rPr>
          <w:rFonts w:ascii="Times New Roman" w:hAnsi="Times New Roman" w:cs="Times New Roman"/>
          <w:sz w:val="28"/>
          <w:szCs w:val="28"/>
        </w:rPr>
        <w:t>(срок работы)</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 граждане - члены многодетной  семьи (трое и более детей до 18 лет,</w:t>
      </w: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  при обучении детей в общеобразовательных учреждениях и государственных</w:t>
      </w: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   образовательных учреждениях по очной форме обучения на бюджетной основе</w:t>
      </w:r>
      <w:r>
        <w:rPr>
          <w:rFonts w:ascii="Times New Roman" w:hAnsi="Times New Roman" w:cs="Times New Roman"/>
          <w:sz w:val="28"/>
          <w:szCs w:val="28"/>
        </w:rPr>
        <w:t xml:space="preserve"> </w:t>
      </w:r>
      <w:r w:rsidRPr="002E4A10">
        <w:rPr>
          <w:rFonts w:ascii="Times New Roman" w:hAnsi="Times New Roman" w:cs="Times New Roman"/>
          <w:sz w:val="28"/>
          <w:szCs w:val="28"/>
        </w:rPr>
        <w:t>до 23 лет);</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E4A10">
        <w:rPr>
          <w:rFonts w:ascii="Times New Roman" w:hAnsi="Times New Roman" w:cs="Times New Roman"/>
          <w:sz w:val="28"/>
          <w:szCs w:val="28"/>
        </w:rPr>
        <w:t>граждане - члены молодой семьи (есть ребенок (дети) и возраст</w:t>
      </w: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    каждого из супругов (матери или отца в неполной молодой семье) не</w:t>
      </w: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   достиг 35 лет);</w:t>
      </w:r>
      <w:r>
        <w:rPr>
          <w:rFonts w:ascii="Times New Roman" w:hAnsi="Times New Roman" w:cs="Times New Roman"/>
          <w:sz w:val="28"/>
          <w:szCs w:val="28"/>
        </w:rPr>
        <w:t xml:space="preserve">    </w:t>
      </w:r>
    </w:p>
    <w:p w:rsidR="00BF0334"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2E4A10">
        <w:rPr>
          <w:rFonts w:ascii="Times New Roman" w:hAnsi="Times New Roman" w:cs="Times New Roman"/>
          <w:sz w:val="28"/>
          <w:szCs w:val="28"/>
        </w:rPr>
        <w:t xml:space="preserve"> граждане и члены их семей, состоящие на </w:t>
      </w:r>
      <w:r>
        <w:rPr>
          <w:rFonts w:ascii="Times New Roman" w:hAnsi="Times New Roman" w:cs="Times New Roman"/>
          <w:sz w:val="28"/>
          <w:szCs w:val="28"/>
        </w:rPr>
        <w:t>у</w:t>
      </w:r>
      <w:r w:rsidRPr="002E4A10">
        <w:rPr>
          <w:rFonts w:ascii="Times New Roman" w:hAnsi="Times New Roman" w:cs="Times New Roman"/>
          <w:sz w:val="28"/>
          <w:szCs w:val="28"/>
        </w:rPr>
        <w:t>чете в качестве</w:t>
      </w: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        </w:t>
      </w:r>
      <w:r w:rsidRPr="002E4A10">
        <w:rPr>
          <w:rFonts w:ascii="Times New Roman" w:hAnsi="Times New Roman" w:cs="Times New Roman"/>
          <w:sz w:val="28"/>
          <w:szCs w:val="28"/>
        </w:rPr>
        <w:lastRenderedPageBreak/>
        <w:t>нуждающихся   в    жилых    помещениях, предоставляемых по договорам</w:t>
      </w:r>
      <w:r>
        <w:rPr>
          <w:rFonts w:ascii="Times New Roman" w:hAnsi="Times New Roman" w:cs="Times New Roman"/>
          <w:sz w:val="28"/>
          <w:szCs w:val="28"/>
        </w:rPr>
        <w:t xml:space="preserve">    социального найма:</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дата постановки на учет «___» ____________ ______ г.</w:t>
      </w:r>
      <w:r w:rsidRPr="002E4A10">
        <w:rPr>
          <w:rFonts w:ascii="Times New Roman" w:hAnsi="Times New Roman" w:cs="Times New Roman"/>
          <w:sz w:val="28"/>
          <w:szCs w:val="28"/>
        </w:rPr>
        <w:t xml:space="preserve">                                          </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 xml:space="preserve">дата прохождения последней перерегистрации </w:t>
      </w:r>
      <w:r>
        <w:rPr>
          <w:rFonts w:ascii="Times New Roman" w:hAnsi="Times New Roman" w:cs="Times New Roman"/>
          <w:sz w:val="28"/>
          <w:szCs w:val="28"/>
        </w:rPr>
        <w:t>«___» ____________ _______г.</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(заполняется гражданами, поставленными на учет более пяти лет назад)</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6. Адрес регистрации по месту жительства претендента и членов его семьи</w:t>
      </w:r>
      <w:r>
        <w:rPr>
          <w:rFonts w:ascii="Times New Roman" w:hAnsi="Times New Roman" w:cs="Times New Roman"/>
          <w:sz w:val="28"/>
          <w:szCs w:val="28"/>
        </w:rPr>
        <w:t xml:space="preserve"> </w:t>
      </w:r>
      <w:r w:rsidRPr="002E4A10">
        <w:rPr>
          <w:rFonts w:ascii="Times New Roman" w:hAnsi="Times New Roman" w:cs="Times New Roman"/>
          <w:sz w:val="28"/>
          <w:szCs w:val="28"/>
        </w:rPr>
        <w:t>(в соответствии с паспортом):</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6.1. Претендент:</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Краснодарский край, г. Новороссийск, </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ул. _________________________, дом ___, корп.____, кв. ___</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 xml:space="preserve">Дата регистрации по данному адресу: </w:t>
      </w:r>
      <w:r>
        <w:rPr>
          <w:rFonts w:ascii="Times New Roman" w:hAnsi="Times New Roman" w:cs="Times New Roman"/>
          <w:sz w:val="28"/>
          <w:szCs w:val="28"/>
        </w:rPr>
        <w:t>«___» ____________ _______г.</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6.2.   Члены   семьи   претендента  (указываются  члены семьи  претендента,</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участвующие в получении социальной выплаты):</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6.2.1. ____________________________</w:t>
      </w:r>
      <w:r>
        <w:rPr>
          <w:rFonts w:ascii="Times New Roman" w:hAnsi="Times New Roman" w:cs="Times New Roman"/>
          <w:sz w:val="28"/>
          <w:szCs w:val="28"/>
        </w:rPr>
        <w:t>_________________________________</w:t>
      </w:r>
      <w:r w:rsidR="00C00786">
        <w:rPr>
          <w:rFonts w:ascii="Times New Roman" w:hAnsi="Times New Roman" w:cs="Times New Roman"/>
          <w:sz w:val="28"/>
          <w:szCs w:val="28"/>
        </w:rPr>
        <w:t>____</w:t>
      </w:r>
    </w:p>
    <w:p w:rsidR="00BF0334" w:rsidRDefault="00BF0334" w:rsidP="00BF0334">
      <w:pPr>
        <w:pStyle w:val="ConsPlusNonformat"/>
        <w:jc w:val="center"/>
        <w:rPr>
          <w:rFonts w:ascii="Times New Roman" w:hAnsi="Times New Roman" w:cs="Times New Roman"/>
          <w:sz w:val="28"/>
          <w:szCs w:val="28"/>
        </w:rPr>
      </w:pPr>
      <w:r w:rsidRPr="002E4A10">
        <w:rPr>
          <w:rFonts w:ascii="Times New Roman" w:hAnsi="Times New Roman" w:cs="Times New Roman"/>
          <w:sz w:val="28"/>
          <w:szCs w:val="28"/>
        </w:rPr>
        <w:t>Ф.И.О.</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Краснодарский край, г. Новороссийск, </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ул. _________________________, дом ___, корп.____, кв. ___</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 xml:space="preserve">Дата регистрации по данному адресу: </w:t>
      </w:r>
      <w:r>
        <w:rPr>
          <w:rFonts w:ascii="Times New Roman" w:hAnsi="Times New Roman" w:cs="Times New Roman"/>
          <w:sz w:val="28"/>
          <w:szCs w:val="28"/>
        </w:rPr>
        <w:t>«___» ____________ _______г.</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6.2.</w:t>
      </w:r>
      <w:r>
        <w:rPr>
          <w:rFonts w:ascii="Times New Roman" w:hAnsi="Times New Roman" w:cs="Times New Roman"/>
          <w:sz w:val="28"/>
          <w:szCs w:val="28"/>
        </w:rPr>
        <w:t>2</w:t>
      </w:r>
      <w:r w:rsidRPr="002E4A10">
        <w:rPr>
          <w:rFonts w:ascii="Times New Roman" w:hAnsi="Times New Roman" w:cs="Times New Roman"/>
          <w:sz w:val="28"/>
          <w:szCs w:val="28"/>
        </w:rPr>
        <w:t>. ____________________________</w:t>
      </w:r>
      <w:r>
        <w:rPr>
          <w:rFonts w:ascii="Times New Roman" w:hAnsi="Times New Roman" w:cs="Times New Roman"/>
          <w:sz w:val="28"/>
          <w:szCs w:val="28"/>
        </w:rPr>
        <w:t>_________________________________</w:t>
      </w:r>
      <w:r w:rsidR="00C00786">
        <w:rPr>
          <w:rFonts w:ascii="Times New Roman" w:hAnsi="Times New Roman" w:cs="Times New Roman"/>
          <w:sz w:val="28"/>
          <w:szCs w:val="28"/>
        </w:rPr>
        <w:t>____</w:t>
      </w:r>
    </w:p>
    <w:p w:rsidR="00BF0334" w:rsidRDefault="00BF0334" w:rsidP="00BF0334">
      <w:pPr>
        <w:pStyle w:val="ConsPlusNonformat"/>
        <w:jc w:val="center"/>
        <w:rPr>
          <w:rFonts w:ascii="Times New Roman" w:hAnsi="Times New Roman" w:cs="Times New Roman"/>
          <w:sz w:val="28"/>
          <w:szCs w:val="28"/>
        </w:rPr>
      </w:pPr>
      <w:r w:rsidRPr="002E4A10">
        <w:rPr>
          <w:rFonts w:ascii="Times New Roman" w:hAnsi="Times New Roman" w:cs="Times New Roman"/>
          <w:sz w:val="28"/>
          <w:szCs w:val="28"/>
        </w:rPr>
        <w:t>Ф.И.О.</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Краснодарский край, г. Новороссийск, </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ул. _________________________, дом ___, корп.____, кв. ___</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 xml:space="preserve">Дата регистрации по данному адресу: </w:t>
      </w:r>
      <w:r>
        <w:rPr>
          <w:rFonts w:ascii="Times New Roman" w:hAnsi="Times New Roman" w:cs="Times New Roman"/>
          <w:sz w:val="28"/>
          <w:szCs w:val="28"/>
        </w:rPr>
        <w:t>«___» ____________ _______г.</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6.2.</w:t>
      </w:r>
      <w:r>
        <w:rPr>
          <w:rFonts w:ascii="Times New Roman" w:hAnsi="Times New Roman" w:cs="Times New Roman"/>
          <w:sz w:val="28"/>
          <w:szCs w:val="28"/>
        </w:rPr>
        <w:t>3</w:t>
      </w:r>
      <w:r w:rsidRPr="002E4A10">
        <w:rPr>
          <w:rFonts w:ascii="Times New Roman" w:hAnsi="Times New Roman" w:cs="Times New Roman"/>
          <w:sz w:val="28"/>
          <w:szCs w:val="28"/>
        </w:rPr>
        <w:t>. ____________________________</w:t>
      </w:r>
      <w:r>
        <w:rPr>
          <w:rFonts w:ascii="Times New Roman" w:hAnsi="Times New Roman" w:cs="Times New Roman"/>
          <w:sz w:val="28"/>
          <w:szCs w:val="28"/>
        </w:rPr>
        <w:t>_________________________________</w:t>
      </w:r>
      <w:r w:rsidR="00C00786">
        <w:rPr>
          <w:rFonts w:ascii="Times New Roman" w:hAnsi="Times New Roman" w:cs="Times New Roman"/>
          <w:sz w:val="28"/>
          <w:szCs w:val="28"/>
        </w:rPr>
        <w:t>____</w:t>
      </w:r>
    </w:p>
    <w:p w:rsidR="00BF0334" w:rsidRDefault="00BF0334" w:rsidP="00BF0334">
      <w:pPr>
        <w:pStyle w:val="ConsPlusNonformat"/>
        <w:jc w:val="center"/>
        <w:rPr>
          <w:rFonts w:ascii="Times New Roman" w:hAnsi="Times New Roman" w:cs="Times New Roman"/>
          <w:sz w:val="28"/>
          <w:szCs w:val="28"/>
        </w:rPr>
      </w:pPr>
      <w:r w:rsidRPr="002E4A10">
        <w:rPr>
          <w:rFonts w:ascii="Times New Roman" w:hAnsi="Times New Roman" w:cs="Times New Roman"/>
          <w:sz w:val="28"/>
          <w:szCs w:val="28"/>
        </w:rPr>
        <w:t>Ф.И.О.</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Краснодарский край, г. Новороссийск, </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ул. _________________________, дом ___, корп.____, кв. ___</w:t>
      </w:r>
    </w:p>
    <w:p w:rsidR="00BF0334"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 xml:space="preserve">Дата регистрации по данному адресу: </w:t>
      </w:r>
      <w:r>
        <w:rPr>
          <w:rFonts w:ascii="Times New Roman" w:hAnsi="Times New Roman" w:cs="Times New Roman"/>
          <w:sz w:val="28"/>
          <w:szCs w:val="28"/>
        </w:rPr>
        <w:t>«___» ____________ _______г.</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6.2.</w:t>
      </w:r>
      <w:r>
        <w:rPr>
          <w:rFonts w:ascii="Times New Roman" w:hAnsi="Times New Roman" w:cs="Times New Roman"/>
          <w:sz w:val="28"/>
          <w:szCs w:val="28"/>
        </w:rPr>
        <w:t>4</w:t>
      </w:r>
      <w:r w:rsidRPr="002E4A10">
        <w:rPr>
          <w:rFonts w:ascii="Times New Roman" w:hAnsi="Times New Roman" w:cs="Times New Roman"/>
          <w:sz w:val="28"/>
          <w:szCs w:val="28"/>
        </w:rPr>
        <w:t>. ____________________________</w:t>
      </w:r>
      <w:r>
        <w:rPr>
          <w:rFonts w:ascii="Times New Roman" w:hAnsi="Times New Roman" w:cs="Times New Roman"/>
          <w:sz w:val="28"/>
          <w:szCs w:val="28"/>
        </w:rPr>
        <w:t>_________________________________</w:t>
      </w:r>
      <w:r w:rsidR="00C00786">
        <w:rPr>
          <w:rFonts w:ascii="Times New Roman" w:hAnsi="Times New Roman" w:cs="Times New Roman"/>
          <w:sz w:val="28"/>
          <w:szCs w:val="28"/>
        </w:rPr>
        <w:t>____</w:t>
      </w:r>
    </w:p>
    <w:p w:rsidR="00BF0334" w:rsidRDefault="00BF0334" w:rsidP="00BF0334">
      <w:pPr>
        <w:pStyle w:val="ConsPlusNonformat"/>
        <w:jc w:val="center"/>
        <w:rPr>
          <w:rFonts w:ascii="Times New Roman" w:hAnsi="Times New Roman" w:cs="Times New Roman"/>
          <w:sz w:val="28"/>
          <w:szCs w:val="28"/>
        </w:rPr>
      </w:pPr>
      <w:r w:rsidRPr="002E4A10">
        <w:rPr>
          <w:rFonts w:ascii="Times New Roman" w:hAnsi="Times New Roman" w:cs="Times New Roman"/>
          <w:sz w:val="28"/>
          <w:szCs w:val="28"/>
        </w:rPr>
        <w:t>Ф.И.О.</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Краснодарский край, г. Новороссийск, </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ул. _________________________, дом ___, корп.____, кв. ___</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 xml:space="preserve">Дата регистрации по данному адресу: </w:t>
      </w:r>
      <w:r>
        <w:rPr>
          <w:rFonts w:ascii="Times New Roman" w:hAnsi="Times New Roman" w:cs="Times New Roman"/>
          <w:sz w:val="28"/>
          <w:szCs w:val="28"/>
        </w:rPr>
        <w:t>«___» ____________ _______г.</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6.2.</w:t>
      </w:r>
      <w:r>
        <w:rPr>
          <w:rFonts w:ascii="Times New Roman" w:hAnsi="Times New Roman" w:cs="Times New Roman"/>
          <w:sz w:val="28"/>
          <w:szCs w:val="28"/>
        </w:rPr>
        <w:t>5</w:t>
      </w:r>
      <w:r w:rsidRPr="002E4A10">
        <w:rPr>
          <w:rFonts w:ascii="Times New Roman" w:hAnsi="Times New Roman" w:cs="Times New Roman"/>
          <w:sz w:val="28"/>
          <w:szCs w:val="28"/>
        </w:rPr>
        <w:t>. ____________________________</w:t>
      </w:r>
      <w:r>
        <w:rPr>
          <w:rFonts w:ascii="Times New Roman" w:hAnsi="Times New Roman" w:cs="Times New Roman"/>
          <w:sz w:val="28"/>
          <w:szCs w:val="28"/>
        </w:rPr>
        <w:t>_________________________________</w:t>
      </w:r>
      <w:r w:rsidR="00C00786">
        <w:rPr>
          <w:rFonts w:ascii="Times New Roman" w:hAnsi="Times New Roman" w:cs="Times New Roman"/>
          <w:sz w:val="28"/>
          <w:szCs w:val="28"/>
        </w:rPr>
        <w:t>____</w:t>
      </w:r>
    </w:p>
    <w:p w:rsidR="00BF0334" w:rsidRDefault="00BF0334" w:rsidP="00BF0334">
      <w:pPr>
        <w:pStyle w:val="ConsPlusNonformat"/>
        <w:jc w:val="center"/>
        <w:rPr>
          <w:rFonts w:ascii="Times New Roman" w:hAnsi="Times New Roman" w:cs="Times New Roman"/>
          <w:sz w:val="28"/>
          <w:szCs w:val="28"/>
        </w:rPr>
      </w:pPr>
      <w:r w:rsidRPr="002E4A10">
        <w:rPr>
          <w:rFonts w:ascii="Times New Roman" w:hAnsi="Times New Roman" w:cs="Times New Roman"/>
          <w:sz w:val="28"/>
          <w:szCs w:val="28"/>
        </w:rPr>
        <w:t>Ф.И.О.</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Краснодарский край, г. Новороссийск, </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ул. _________________________, дом ___, корп.____, кв. ___</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 xml:space="preserve">Дата регистрации по данному адресу: </w:t>
      </w:r>
      <w:r>
        <w:rPr>
          <w:rFonts w:ascii="Times New Roman" w:hAnsi="Times New Roman" w:cs="Times New Roman"/>
          <w:sz w:val="28"/>
          <w:szCs w:val="28"/>
        </w:rPr>
        <w:t>«___» ____________ _______г.</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 xml:space="preserve">7. Изменение регистрации по месту жительства претендента и (или) членов </w:t>
      </w:r>
      <w:r>
        <w:rPr>
          <w:rFonts w:ascii="Times New Roman" w:hAnsi="Times New Roman" w:cs="Times New Roman"/>
          <w:sz w:val="28"/>
          <w:szCs w:val="28"/>
        </w:rPr>
        <w:lastRenderedPageBreak/>
        <w:t>е</w:t>
      </w:r>
      <w:r w:rsidRPr="002E4A10">
        <w:rPr>
          <w:rFonts w:ascii="Times New Roman" w:hAnsi="Times New Roman" w:cs="Times New Roman"/>
          <w:sz w:val="28"/>
          <w:szCs w:val="28"/>
        </w:rPr>
        <w:t>го</w:t>
      </w: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семьи в течение последних </w:t>
      </w:r>
      <w:r>
        <w:rPr>
          <w:rFonts w:ascii="Times New Roman" w:hAnsi="Times New Roman" w:cs="Times New Roman"/>
          <w:sz w:val="28"/>
          <w:szCs w:val="28"/>
        </w:rPr>
        <w:t>пяти</w:t>
      </w:r>
      <w:r w:rsidRPr="002E4A10">
        <w:rPr>
          <w:rFonts w:ascii="Times New Roman" w:hAnsi="Times New Roman" w:cs="Times New Roman"/>
          <w:sz w:val="28"/>
          <w:szCs w:val="28"/>
        </w:rPr>
        <w:t xml:space="preserve"> лет:</w:t>
      </w:r>
    </w:p>
    <w:p w:rsidR="00BF0334"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 xml:space="preserve">Да   </w:t>
      </w:r>
      <w:r>
        <w:rPr>
          <w:rFonts w:ascii="Times New Roman" w:hAnsi="Times New Roman" w:cs="Times New Roman"/>
          <w:sz w:val="28"/>
          <w:szCs w:val="28"/>
        </w:rPr>
        <w:t>(  )</w:t>
      </w:r>
      <w:r w:rsidRPr="002E4A10">
        <w:rPr>
          <w:rFonts w:ascii="Times New Roman" w:hAnsi="Times New Roman" w:cs="Times New Roman"/>
          <w:sz w:val="28"/>
          <w:szCs w:val="28"/>
        </w:rPr>
        <w:t xml:space="preserve">          Нет  </w:t>
      </w:r>
      <w:r>
        <w:rPr>
          <w:rFonts w:ascii="Times New Roman" w:hAnsi="Times New Roman" w:cs="Times New Roman"/>
          <w:sz w:val="28"/>
          <w:szCs w:val="28"/>
        </w:rPr>
        <w:t>(  )</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 xml:space="preserve">Если  отмечен  ответ  "Да",  то  заполняются  </w:t>
      </w:r>
      <w:hyperlink r:id="rId13" w:anchor="P430" w:history="1">
        <w:r w:rsidRPr="005C49AC">
          <w:rPr>
            <w:rStyle w:val="aff"/>
            <w:rFonts w:ascii="Times New Roman" w:hAnsi="Times New Roman" w:cs="Times New Roman"/>
            <w:sz w:val="28"/>
            <w:szCs w:val="28"/>
          </w:rPr>
          <w:t>пункты  7.</w:t>
        </w:r>
      </w:hyperlink>
      <w:r>
        <w:rPr>
          <w:rFonts w:ascii="Times New Roman" w:hAnsi="Times New Roman" w:cs="Times New Roman"/>
          <w:sz w:val="28"/>
          <w:szCs w:val="28"/>
        </w:rPr>
        <w:t xml:space="preserve">1. – </w:t>
      </w:r>
      <w:hyperlink r:id="rId14" w:anchor="P453" w:history="1">
        <w:r w:rsidRPr="005C49AC">
          <w:rPr>
            <w:rStyle w:val="aff"/>
            <w:rFonts w:ascii="Times New Roman" w:hAnsi="Times New Roman" w:cs="Times New Roman"/>
            <w:sz w:val="28"/>
            <w:szCs w:val="28"/>
          </w:rPr>
          <w:t>7.2</w:t>
        </w:r>
      </w:hyperlink>
      <w:r>
        <w:rPr>
          <w:rFonts w:ascii="Times New Roman" w:hAnsi="Times New Roman" w:cs="Times New Roman"/>
          <w:sz w:val="28"/>
          <w:szCs w:val="28"/>
        </w:rPr>
        <w:t>.</w:t>
      </w:r>
      <w:r w:rsidRPr="005C49AC">
        <w:rPr>
          <w:rFonts w:ascii="Times New Roman" w:hAnsi="Times New Roman" w:cs="Times New Roman"/>
          <w:sz w:val="28"/>
          <w:szCs w:val="28"/>
        </w:rPr>
        <w:t xml:space="preserve"> </w:t>
      </w:r>
      <w:r w:rsidRPr="002E4A10">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Pr="002E4A10">
        <w:rPr>
          <w:rFonts w:ascii="Times New Roman" w:hAnsi="Times New Roman" w:cs="Times New Roman"/>
          <w:sz w:val="28"/>
          <w:szCs w:val="28"/>
        </w:rPr>
        <w:t>заявления или один из указанных пунктов:</w:t>
      </w:r>
    </w:p>
    <w:p w:rsidR="00BF0334" w:rsidRPr="002E4A10" w:rsidRDefault="00BF0334" w:rsidP="00BF0334">
      <w:pPr>
        <w:pStyle w:val="ConsPlusNonformat"/>
        <w:jc w:val="both"/>
        <w:rPr>
          <w:rFonts w:ascii="Times New Roman" w:hAnsi="Times New Roman" w:cs="Times New Roman"/>
          <w:sz w:val="28"/>
          <w:szCs w:val="28"/>
        </w:rPr>
      </w:pPr>
      <w:bookmarkStart w:id="25" w:name="P430"/>
      <w:bookmarkEnd w:id="25"/>
      <w:r w:rsidRPr="002E4A10">
        <w:rPr>
          <w:rFonts w:ascii="Times New Roman" w:hAnsi="Times New Roman" w:cs="Times New Roman"/>
          <w:sz w:val="28"/>
          <w:szCs w:val="28"/>
        </w:rPr>
        <w:t>7.1. Адреса предыдущих регистраций по месту жительства претендента в течение</w:t>
      </w: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последних </w:t>
      </w:r>
      <w:r>
        <w:rPr>
          <w:rFonts w:ascii="Times New Roman" w:hAnsi="Times New Roman" w:cs="Times New Roman"/>
          <w:sz w:val="28"/>
          <w:szCs w:val="28"/>
        </w:rPr>
        <w:t>пяти</w:t>
      </w:r>
      <w:r w:rsidRPr="002E4A10">
        <w:rPr>
          <w:rFonts w:ascii="Times New Roman" w:hAnsi="Times New Roman" w:cs="Times New Roman"/>
          <w:sz w:val="28"/>
          <w:szCs w:val="28"/>
        </w:rPr>
        <w:t xml:space="preserve"> лет (в зависимости от количества фактов изменения адреса</w:t>
      </w:r>
      <w:r>
        <w:rPr>
          <w:rFonts w:ascii="Times New Roman" w:hAnsi="Times New Roman" w:cs="Times New Roman"/>
          <w:sz w:val="28"/>
          <w:szCs w:val="28"/>
        </w:rPr>
        <w:t xml:space="preserve"> </w:t>
      </w:r>
      <w:r w:rsidRPr="002E4A10">
        <w:rPr>
          <w:rFonts w:ascii="Times New Roman" w:hAnsi="Times New Roman" w:cs="Times New Roman"/>
          <w:sz w:val="28"/>
          <w:szCs w:val="28"/>
        </w:rPr>
        <w:t>регистрации заполняется необходимое число предусмотренных ниже строк в</w:t>
      </w:r>
      <w:r>
        <w:rPr>
          <w:rFonts w:ascii="Times New Roman" w:hAnsi="Times New Roman" w:cs="Times New Roman"/>
          <w:sz w:val="28"/>
          <w:szCs w:val="28"/>
        </w:rPr>
        <w:t xml:space="preserve"> </w:t>
      </w:r>
      <w:r w:rsidRPr="002E4A10">
        <w:rPr>
          <w:rFonts w:ascii="Times New Roman" w:hAnsi="Times New Roman" w:cs="Times New Roman"/>
          <w:sz w:val="28"/>
          <w:szCs w:val="28"/>
        </w:rPr>
        <w:t>соответствии с паспортом):</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регион</w:t>
      </w:r>
      <w:r w:rsidRPr="002E4A10">
        <w:rPr>
          <w:rFonts w:ascii="Times New Roman" w:hAnsi="Times New Roman" w:cs="Times New Roman"/>
          <w:sz w:val="28"/>
          <w:szCs w:val="28"/>
        </w:rPr>
        <w:t xml:space="preserve"> ______________</w:t>
      </w:r>
      <w:r>
        <w:rPr>
          <w:rFonts w:ascii="Times New Roman" w:hAnsi="Times New Roman" w:cs="Times New Roman"/>
          <w:sz w:val="28"/>
          <w:szCs w:val="28"/>
        </w:rPr>
        <w:t>______________</w:t>
      </w:r>
      <w:r w:rsidRPr="002E4A10">
        <w:rPr>
          <w:rFonts w:ascii="Times New Roman" w:hAnsi="Times New Roman" w:cs="Times New Roman"/>
          <w:sz w:val="28"/>
          <w:szCs w:val="28"/>
        </w:rPr>
        <w:t>,</w:t>
      </w:r>
      <w:r>
        <w:rPr>
          <w:rFonts w:ascii="Times New Roman" w:hAnsi="Times New Roman" w:cs="Times New Roman"/>
          <w:sz w:val="28"/>
          <w:szCs w:val="28"/>
        </w:rPr>
        <w:t xml:space="preserve"> город/село_____________________</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ул._________________________, дом____, корп.</w:t>
      </w:r>
      <w:r>
        <w:rPr>
          <w:rFonts w:ascii="Times New Roman" w:hAnsi="Times New Roman" w:cs="Times New Roman"/>
          <w:sz w:val="28"/>
          <w:szCs w:val="28"/>
        </w:rPr>
        <w:t xml:space="preserve">___, кв. </w:t>
      </w:r>
      <w:r w:rsidRPr="002E4A10">
        <w:rPr>
          <w:rFonts w:ascii="Times New Roman" w:hAnsi="Times New Roman" w:cs="Times New Roman"/>
          <w:sz w:val="28"/>
          <w:szCs w:val="28"/>
        </w:rPr>
        <w:t>___</w:t>
      </w:r>
    </w:p>
    <w:p w:rsidR="00BF0334"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Дата регистрации по данном</w:t>
      </w:r>
      <w:r>
        <w:rPr>
          <w:rFonts w:ascii="Times New Roman" w:hAnsi="Times New Roman" w:cs="Times New Roman"/>
          <w:sz w:val="28"/>
          <w:szCs w:val="28"/>
        </w:rPr>
        <w:t>у адресу:</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____________ _______г.</w:t>
      </w:r>
    </w:p>
    <w:p w:rsidR="00BF0334"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Дата снятия с регистрационного учета по данному адресу:</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____________ _______г.</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регион</w:t>
      </w:r>
      <w:r w:rsidRPr="002E4A10">
        <w:rPr>
          <w:rFonts w:ascii="Times New Roman" w:hAnsi="Times New Roman" w:cs="Times New Roman"/>
          <w:sz w:val="28"/>
          <w:szCs w:val="28"/>
        </w:rPr>
        <w:t xml:space="preserve"> ______________</w:t>
      </w:r>
      <w:r>
        <w:rPr>
          <w:rFonts w:ascii="Times New Roman" w:hAnsi="Times New Roman" w:cs="Times New Roman"/>
          <w:sz w:val="28"/>
          <w:szCs w:val="28"/>
        </w:rPr>
        <w:t>______________</w:t>
      </w:r>
      <w:r w:rsidRPr="002E4A10">
        <w:rPr>
          <w:rFonts w:ascii="Times New Roman" w:hAnsi="Times New Roman" w:cs="Times New Roman"/>
          <w:sz w:val="28"/>
          <w:szCs w:val="28"/>
        </w:rPr>
        <w:t>,</w:t>
      </w:r>
      <w:r>
        <w:rPr>
          <w:rFonts w:ascii="Times New Roman" w:hAnsi="Times New Roman" w:cs="Times New Roman"/>
          <w:sz w:val="28"/>
          <w:szCs w:val="28"/>
        </w:rPr>
        <w:t xml:space="preserve"> город/село_____________________</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ул._________________________, дом____, корп.</w:t>
      </w:r>
      <w:r>
        <w:rPr>
          <w:rFonts w:ascii="Times New Roman" w:hAnsi="Times New Roman" w:cs="Times New Roman"/>
          <w:sz w:val="28"/>
          <w:szCs w:val="28"/>
        </w:rPr>
        <w:t xml:space="preserve">___, кв. </w:t>
      </w:r>
      <w:r w:rsidRPr="002E4A10">
        <w:rPr>
          <w:rFonts w:ascii="Times New Roman" w:hAnsi="Times New Roman" w:cs="Times New Roman"/>
          <w:sz w:val="28"/>
          <w:szCs w:val="28"/>
        </w:rPr>
        <w:t>___</w:t>
      </w:r>
    </w:p>
    <w:p w:rsidR="00BF0334"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Дата регистрации по данном</w:t>
      </w:r>
      <w:r>
        <w:rPr>
          <w:rFonts w:ascii="Times New Roman" w:hAnsi="Times New Roman" w:cs="Times New Roman"/>
          <w:sz w:val="28"/>
          <w:szCs w:val="28"/>
        </w:rPr>
        <w:t>у адресу:</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____________ _______г.</w:t>
      </w:r>
    </w:p>
    <w:p w:rsidR="00BF0334"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Дата снятия с регистрационного учета по данному адресу:</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____________ _______г.</w:t>
      </w:r>
    </w:p>
    <w:p w:rsidR="00BF0334" w:rsidRPr="002E4A10" w:rsidRDefault="00BF0334" w:rsidP="00BF0334">
      <w:pPr>
        <w:pStyle w:val="ConsPlusNonformat"/>
        <w:jc w:val="both"/>
        <w:rPr>
          <w:rFonts w:ascii="Times New Roman" w:hAnsi="Times New Roman" w:cs="Times New Roman"/>
          <w:sz w:val="28"/>
          <w:szCs w:val="28"/>
        </w:rPr>
      </w:pPr>
      <w:bookmarkStart w:id="26" w:name="P453"/>
      <w:bookmarkEnd w:id="26"/>
      <w:r w:rsidRPr="002E4A10">
        <w:rPr>
          <w:rFonts w:ascii="Times New Roman" w:hAnsi="Times New Roman" w:cs="Times New Roman"/>
          <w:sz w:val="28"/>
          <w:szCs w:val="28"/>
        </w:rPr>
        <w:t>7.2.  Адреса  предыдущих  регистраций  по  месту  жительства  членов  семьи</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 xml:space="preserve">претендента  в  течение  последних  </w:t>
      </w:r>
      <w:r>
        <w:rPr>
          <w:rFonts w:ascii="Times New Roman" w:hAnsi="Times New Roman" w:cs="Times New Roman"/>
          <w:sz w:val="28"/>
          <w:szCs w:val="28"/>
        </w:rPr>
        <w:t>пяти</w:t>
      </w:r>
      <w:r w:rsidRPr="002E4A10">
        <w:rPr>
          <w:rFonts w:ascii="Times New Roman" w:hAnsi="Times New Roman" w:cs="Times New Roman"/>
          <w:sz w:val="28"/>
          <w:szCs w:val="28"/>
        </w:rPr>
        <w:t xml:space="preserve">  лет  (в зависимости от количества</w:t>
      </w:r>
      <w:r>
        <w:rPr>
          <w:rFonts w:ascii="Times New Roman" w:hAnsi="Times New Roman" w:cs="Times New Roman"/>
          <w:sz w:val="28"/>
          <w:szCs w:val="28"/>
        </w:rPr>
        <w:t xml:space="preserve"> </w:t>
      </w:r>
      <w:r w:rsidRPr="002E4A10">
        <w:rPr>
          <w:rFonts w:ascii="Times New Roman" w:hAnsi="Times New Roman" w:cs="Times New Roman"/>
          <w:sz w:val="28"/>
          <w:szCs w:val="28"/>
        </w:rPr>
        <w:t>фактов   изменения   адреса   регистрации   заполнять   необходимое   число</w:t>
      </w:r>
      <w:r>
        <w:rPr>
          <w:rFonts w:ascii="Times New Roman" w:hAnsi="Times New Roman" w:cs="Times New Roman"/>
          <w:sz w:val="28"/>
          <w:szCs w:val="28"/>
        </w:rPr>
        <w:t xml:space="preserve"> </w:t>
      </w:r>
      <w:r w:rsidRPr="002E4A10">
        <w:rPr>
          <w:rFonts w:ascii="Times New Roman" w:hAnsi="Times New Roman" w:cs="Times New Roman"/>
          <w:sz w:val="28"/>
          <w:szCs w:val="28"/>
        </w:rPr>
        <w:t>предусмотренных ниже строк в соответствии с паспортом):</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 xml:space="preserve">7.2.1. </w:t>
      </w:r>
      <w:r>
        <w:rPr>
          <w:rFonts w:ascii="Times New Roman" w:hAnsi="Times New Roman" w:cs="Times New Roman"/>
          <w:sz w:val="28"/>
          <w:szCs w:val="28"/>
        </w:rPr>
        <w:t>_______</w:t>
      </w:r>
      <w:r w:rsidRPr="002E4A10">
        <w:rPr>
          <w:rFonts w:ascii="Times New Roman" w:hAnsi="Times New Roman" w:cs="Times New Roman"/>
          <w:sz w:val="28"/>
          <w:szCs w:val="28"/>
        </w:rPr>
        <w:t>________________________</w:t>
      </w:r>
      <w:r>
        <w:rPr>
          <w:rFonts w:ascii="Times New Roman" w:hAnsi="Times New Roman" w:cs="Times New Roman"/>
          <w:sz w:val="28"/>
          <w:szCs w:val="28"/>
        </w:rPr>
        <w:t>______________________________</w:t>
      </w:r>
      <w:r w:rsidR="00C00786">
        <w:rPr>
          <w:rFonts w:ascii="Times New Roman" w:hAnsi="Times New Roman" w:cs="Times New Roman"/>
          <w:sz w:val="28"/>
          <w:szCs w:val="28"/>
        </w:rPr>
        <w:t>____</w:t>
      </w:r>
    </w:p>
    <w:p w:rsidR="00BF0334" w:rsidRPr="002E4A10" w:rsidRDefault="00BF0334" w:rsidP="00BF0334">
      <w:pPr>
        <w:pStyle w:val="ConsPlusNonformat"/>
        <w:jc w:val="center"/>
        <w:rPr>
          <w:rFonts w:ascii="Times New Roman" w:hAnsi="Times New Roman" w:cs="Times New Roman"/>
          <w:sz w:val="28"/>
          <w:szCs w:val="28"/>
        </w:rPr>
      </w:pPr>
      <w:r w:rsidRPr="002E4A10">
        <w:rPr>
          <w:rFonts w:ascii="Times New Roman" w:hAnsi="Times New Roman" w:cs="Times New Roman"/>
          <w:sz w:val="28"/>
          <w:szCs w:val="28"/>
        </w:rPr>
        <w:t>Ф.И.О.</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регион</w:t>
      </w:r>
      <w:r w:rsidRPr="002E4A10">
        <w:rPr>
          <w:rFonts w:ascii="Times New Roman" w:hAnsi="Times New Roman" w:cs="Times New Roman"/>
          <w:sz w:val="28"/>
          <w:szCs w:val="28"/>
        </w:rPr>
        <w:t xml:space="preserve"> ______________</w:t>
      </w:r>
      <w:r>
        <w:rPr>
          <w:rFonts w:ascii="Times New Roman" w:hAnsi="Times New Roman" w:cs="Times New Roman"/>
          <w:sz w:val="28"/>
          <w:szCs w:val="28"/>
        </w:rPr>
        <w:t>______________</w:t>
      </w:r>
      <w:r w:rsidRPr="002E4A10">
        <w:rPr>
          <w:rFonts w:ascii="Times New Roman" w:hAnsi="Times New Roman" w:cs="Times New Roman"/>
          <w:sz w:val="28"/>
          <w:szCs w:val="28"/>
        </w:rPr>
        <w:t>,</w:t>
      </w:r>
      <w:r>
        <w:rPr>
          <w:rFonts w:ascii="Times New Roman" w:hAnsi="Times New Roman" w:cs="Times New Roman"/>
          <w:sz w:val="28"/>
          <w:szCs w:val="28"/>
        </w:rPr>
        <w:t xml:space="preserve"> город/село_____________________</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ул._________________________, дом____, корп.</w:t>
      </w:r>
      <w:r>
        <w:rPr>
          <w:rFonts w:ascii="Times New Roman" w:hAnsi="Times New Roman" w:cs="Times New Roman"/>
          <w:sz w:val="28"/>
          <w:szCs w:val="28"/>
        </w:rPr>
        <w:t xml:space="preserve">___, кв. </w:t>
      </w:r>
      <w:r w:rsidRPr="002E4A10">
        <w:rPr>
          <w:rFonts w:ascii="Times New Roman" w:hAnsi="Times New Roman" w:cs="Times New Roman"/>
          <w:sz w:val="28"/>
          <w:szCs w:val="28"/>
        </w:rPr>
        <w:t>___</w:t>
      </w:r>
    </w:p>
    <w:p w:rsidR="00BF0334" w:rsidRDefault="00BF0334" w:rsidP="00BF0334">
      <w:pPr>
        <w:pStyle w:val="ConsPlusNonformat"/>
        <w:jc w:val="both"/>
        <w:rPr>
          <w:rFonts w:ascii="Times New Roman" w:hAnsi="Times New Roman" w:cs="Times New Roman"/>
          <w:sz w:val="28"/>
          <w:szCs w:val="28"/>
        </w:rPr>
      </w:pPr>
    </w:p>
    <w:p w:rsidR="00BF0334"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Дата регистрации по данном</w:t>
      </w:r>
      <w:r>
        <w:rPr>
          <w:rFonts w:ascii="Times New Roman" w:hAnsi="Times New Roman" w:cs="Times New Roman"/>
          <w:sz w:val="28"/>
          <w:szCs w:val="28"/>
        </w:rPr>
        <w:t>у адресу:</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____________ _______г.</w:t>
      </w:r>
    </w:p>
    <w:p w:rsidR="00BF0334"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Дата снятия с регистрационного учета по данному адресу:</w:t>
      </w:r>
    </w:p>
    <w:p w:rsidR="00BF0334"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____________ _______г.</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7.2.2. _______</w:t>
      </w:r>
      <w:r w:rsidRPr="002E4A10">
        <w:rPr>
          <w:rFonts w:ascii="Times New Roman" w:hAnsi="Times New Roman" w:cs="Times New Roman"/>
          <w:sz w:val="28"/>
          <w:szCs w:val="28"/>
        </w:rPr>
        <w:t>________________________</w:t>
      </w:r>
      <w:r>
        <w:rPr>
          <w:rFonts w:ascii="Times New Roman" w:hAnsi="Times New Roman" w:cs="Times New Roman"/>
          <w:sz w:val="28"/>
          <w:szCs w:val="28"/>
        </w:rPr>
        <w:t>______________________________</w:t>
      </w:r>
      <w:r w:rsidR="00C00786">
        <w:rPr>
          <w:rFonts w:ascii="Times New Roman" w:hAnsi="Times New Roman" w:cs="Times New Roman"/>
          <w:sz w:val="28"/>
          <w:szCs w:val="28"/>
        </w:rPr>
        <w:t>____</w:t>
      </w:r>
    </w:p>
    <w:p w:rsidR="00BF0334" w:rsidRPr="002E4A10" w:rsidRDefault="00BF0334" w:rsidP="00BF0334">
      <w:pPr>
        <w:pStyle w:val="ConsPlusNonformat"/>
        <w:jc w:val="center"/>
        <w:rPr>
          <w:rFonts w:ascii="Times New Roman" w:hAnsi="Times New Roman" w:cs="Times New Roman"/>
          <w:sz w:val="28"/>
          <w:szCs w:val="28"/>
        </w:rPr>
      </w:pPr>
      <w:r w:rsidRPr="002E4A10">
        <w:rPr>
          <w:rFonts w:ascii="Times New Roman" w:hAnsi="Times New Roman" w:cs="Times New Roman"/>
          <w:sz w:val="28"/>
          <w:szCs w:val="28"/>
        </w:rPr>
        <w:t>Ф.И.О.</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регион</w:t>
      </w:r>
      <w:r w:rsidRPr="002E4A10">
        <w:rPr>
          <w:rFonts w:ascii="Times New Roman" w:hAnsi="Times New Roman" w:cs="Times New Roman"/>
          <w:sz w:val="28"/>
          <w:szCs w:val="28"/>
        </w:rPr>
        <w:t xml:space="preserve"> ______________</w:t>
      </w:r>
      <w:r>
        <w:rPr>
          <w:rFonts w:ascii="Times New Roman" w:hAnsi="Times New Roman" w:cs="Times New Roman"/>
          <w:sz w:val="28"/>
          <w:szCs w:val="28"/>
        </w:rPr>
        <w:t>______________</w:t>
      </w:r>
      <w:r w:rsidRPr="002E4A10">
        <w:rPr>
          <w:rFonts w:ascii="Times New Roman" w:hAnsi="Times New Roman" w:cs="Times New Roman"/>
          <w:sz w:val="28"/>
          <w:szCs w:val="28"/>
        </w:rPr>
        <w:t>,</w:t>
      </w:r>
      <w:r>
        <w:rPr>
          <w:rFonts w:ascii="Times New Roman" w:hAnsi="Times New Roman" w:cs="Times New Roman"/>
          <w:sz w:val="28"/>
          <w:szCs w:val="28"/>
        </w:rPr>
        <w:t xml:space="preserve"> город/село_____________________</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ул._________________________, дом____, корп.</w:t>
      </w:r>
      <w:r>
        <w:rPr>
          <w:rFonts w:ascii="Times New Roman" w:hAnsi="Times New Roman" w:cs="Times New Roman"/>
          <w:sz w:val="28"/>
          <w:szCs w:val="28"/>
        </w:rPr>
        <w:t xml:space="preserve">___, кв. </w:t>
      </w:r>
      <w:r w:rsidRPr="002E4A10">
        <w:rPr>
          <w:rFonts w:ascii="Times New Roman" w:hAnsi="Times New Roman" w:cs="Times New Roman"/>
          <w:sz w:val="28"/>
          <w:szCs w:val="28"/>
        </w:rPr>
        <w:t>___</w:t>
      </w:r>
    </w:p>
    <w:p w:rsidR="00BF0334"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Дата регистрации по данном</w:t>
      </w:r>
      <w:r>
        <w:rPr>
          <w:rFonts w:ascii="Times New Roman" w:hAnsi="Times New Roman" w:cs="Times New Roman"/>
          <w:sz w:val="28"/>
          <w:szCs w:val="28"/>
        </w:rPr>
        <w:t>у адресу:</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____________ _______г.</w:t>
      </w:r>
    </w:p>
    <w:p w:rsidR="00BF0334"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Дата снятия с регистрационного учета по данному адресу:</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____________ _______г.</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8.  Обеспеченность  жильем  на  дату заключения кредитного договора (нужный</w:t>
      </w:r>
      <w:r>
        <w:rPr>
          <w:rFonts w:ascii="Times New Roman" w:hAnsi="Times New Roman" w:cs="Times New Roman"/>
          <w:sz w:val="28"/>
          <w:szCs w:val="28"/>
        </w:rPr>
        <w:t xml:space="preserve"> вариант отметить </w:t>
      </w:r>
      <w:r w:rsidRPr="002E4A10">
        <w:rPr>
          <w:rFonts w:ascii="Times New Roman" w:hAnsi="Times New Roman" w:cs="Times New Roman"/>
          <w:sz w:val="28"/>
          <w:szCs w:val="28"/>
        </w:rPr>
        <w:t>V):</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о</w:t>
      </w:r>
      <w:r w:rsidRPr="002E4A10">
        <w:rPr>
          <w:rFonts w:ascii="Times New Roman" w:hAnsi="Times New Roman" w:cs="Times New Roman"/>
          <w:sz w:val="28"/>
          <w:szCs w:val="28"/>
        </w:rPr>
        <w:t>тсутствие у претендента и  членов  его  семьи в собственности жилых</w:t>
      </w:r>
      <w:r>
        <w:rPr>
          <w:rFonts w:ascii="Times New Roman" w:hAnsi="Times New Roman" w:cs="Times New Roman"/>
          <w:sz w:val="28"/>
          <w:szCs w:val="28"/>
        </w:rPr>
        <w:t xml:space="preserve"> </w:t>
      </w:r>
      <w:r w:rsidRPr="002E4A10">
        <w:rPr>
          <w:rFonts w:ascii="Times New Roman" w:hAnsi="Times New Roman" w:cs="Times New Roman"/>
          <w:sz w:val="28"/>
          <w:szCs w:val="28"/>
        </w:rPr>
        <w:t>п</w:t>
      </w:r>
      <w:r>
        <w:rPr>
          <w:rFonts w:ascii="Times New Roman" w:hAnsi="Times New Roman" w:cs="Times New Roman"/>
          <w:sz w:val="28"/>
          <w:szCs w:val="28"/>
        </w:rPr>
        <w:t>омещений и (или) жилых строений (  );</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 о</w:t>
      </w:r>
      <w:r w:rsidRPr="002E4A10">
        <w:rPr>
          <w:rFonts w:ascii="Times New Roman" w:hAnsi="Times New Roman" w:cs="Times New Roman"/>
          <w:sz w:val="28"/>
          <w:szCs w:val="28"/>
        </w:rPr>
        <w:t>тсутствие  у претендента и членов его семьи жилых помещений и (или)</w:t>
      </w:r>
      <w:r>
        <w:rPr>
          <w:rFonts w:ascii="Times New Roman" w:hAnsi="Times New Roman" w:cs="Times New Roman"/>
          <w:sz w:val="28"/>
          <w:szCs w:val="28"/>
        </w:rPr>
        <w:t xml:space="preserve"> </w:t>
      </w:r>
      <w:r w:rsidRPr="002E4A10">
        <w:rPr>
          <w:rFonts w:ascii="Times New Roman" w:hAnsi="Times New Roman" w:cs="Times New Roman"/>
          <w:sz w:val="28"/>
          <w:szCs w:val="28"/>
        </w:rPr>
        <w:t>жилых строений по договорам социального найма</w:t>
      </w:r>
      <w:r>
        <w:rPr>
          <w:rFonts w:ascii="Times New Roman" w:hAnsi="Times New Roman" w:cs="Times New Roman"/>
          <w:sz w:val="28"/>
          <w:szCs w:val="28"/>
        </w:rPr>
        <w:t xml:space="preserve"> (  )</w:t>
      </w:r>
      <w:r w:rsidRPr="002E4A10">
        <w:rPr>
          <w:rFonts w:ascii="Times New Roman" w:hAnsi="Times New Roman" w:cs="Times New Roman"/>
          <w:sz w:val="28"/>
          <w:szCs w:val="28"/>
        </w:rPr>
        <w:t>;</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 н</w:t>
      </w:r>
      <w:r w:rsidRPr="002E4A10">
        <w:rPr>
          <w:rFonts w:ascii="Times New Roman" w:hAnsi="Times New Roman" w:cs="Times New Roman"/>
          <w:sz w:val="28"/>
          <w:szCs w:val="28"/>
        </w:rPr>
        <w:t>аличие у претендента и (или) членов его семьи в собственности жилых</w:t>
      </w: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   помещений и (или) жилых строений</w:t>
      </w:r>
      <w:r>
        <w:rPr>
          <w:rFonts w:ascii="Times New Roman" w:hAnsi="Times New Roman" w:cs="Times New Roman"/>
          <w:sz w:val="28"/>
          <w:szCs w:val="28"/>
        </w:rPr>
        <w:t xml:space="preserve"> (  )</w:t>
      </w:r>
      <w:r w:rsidRPr="002E4A10">
        <w:rPr>
          <w:rFonts w:ascii="Times New Roman" w:hAnsi="Times New Roman" w:cs="Times New Roman"/>
          <w:sz w:val="28"/>
          <w:szCs w:val="28"/>
        </w:rPr>
        <w:t>;</w:t>
      </w:r>
    </w:p>
    <w:p w:rsidR="00BF0334"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 н</w:t>
      </w:r>
      <w:r w:rsidRPr="002E4A10">
        <w:rPr>
          <w:rFonts w:ascii="Times New Roman" w:hAnsi="Times New Roman" w:cs="Times New Roman"/>
          <w:sz w:val="28"/>
          <w:szCs w:val="28"/>
        </w:rPr>
        <w:t>аличие  у претендента и членов его семьи жилых помещений и (или)</w:t>
      </w: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 жилых строений по договорам социального найма</w:t>
      </w:r>
      <w:r>
        <w:rPr>
          <w:rFonts w:ascii="Times New Roman" w:hAnsi="Times New Roman" w:cs="Times New Roman"/>
          <w:sz w:val="28"/>
          <w:szCs w:val="28"/>
        </w:rPr>
        <w:t xml:space="preserve"> </w:t>
      </w:r>
      <w:r w:rsidRPr="002E4A10">
        <w:rPr>
          <w:rFonts w:ascii="Times New Roman" w:hAnsi="Times New Roman" w:cs="Times New Roman"/>
          <w:sz w:val="28"/>
          <w:szCs w:val="28"/>
        </w:rPr>
        <w:t>(в  зависимости  от  количества  жилых помещений и (или) жилых строений</w:t>
      </w:r>
      <w:r>
        <w:rPr>
          <w:rFonts w:ascii="Times New Roman" w:hAnsi="Times New Roman" w:cs="Times New Roman"/>
          <w:sz w:val="28"/>
          <w:szCs w:val="28"/>
        </w:rPr>
        <w:t xml:space="preserve"> </w:t>
      </w:r>
      <w:r w:rsidRPr="002E4A10">
        <w:rPr>
          <w:rFonts w:ascii="Times New Roman" w:hAnsi="Times New Roman" w:cs="Times New Roman"/>
          <w:sz w:val="28"/>
          <w:szCs w:val="28"/>
        </w:rPr>
        <w:t>заполнить необходимое число предусмотренных ниже строк)</w:t>
      </w:r>
      <w:bookmarkStart w:id="27" w:name="P571"/>
      <w:bookmarkEnd w:id="27"/>
      <w:r>
        <w:rPr>
          <w:rFonts w:ascii="Times New Roman" w:hAnsi="Times New Roman" w:cs="Times New Roman"/>
          <w:sz w:val="28"/>
          <w:szCs w:val="28"/>
        </w:rPr>
        <w:t>.</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 В  случае</w:t>
      </w:r>
      <w:r>
        <w:rPr>
          <w:rFonts w:ascii="Times New Roman" w:hAnsi="Times New Roman" w:cs="Times New Roman"/>
          <w:sz w:val="28"/>
          <w:szCs w:val="28"/>
        </w:rPr>
        <w:t>,</w:t>
      </w:r>
      <w:r w:rsidRPr="002E4A10">
        <w:rPr>
          <w:rFonts w:ascii="Times New Roman" w:hAnsi="Times New Roman" w:cs="Times New Roman"/>
          <w:sz w:val="28"/>
          <w:szCs w:val="28"/>
        </w:rPr>
        <w:t xml:space="preserve"> если собственниками одного и того же жилого помещения и</w:t>
      </w:r>
      <w:r>
        <w:rPr>
          <w:rFonts w:ascii="Times New Roman" w:hAnsi="Times New Roman" w:cs="Times New Roman"/>
          <w:sz w:val="28"/>
          <w:szCs w:val="28"/>
        </w:rPr>
        <w:t xml:space="preserve"> </w:t>
      </w:r>
      <w:r w:rsidRPr="002E4A10">
        <w:rPr>
          <w:rFonts w:ascii="Times New Roman" w:hAnsi="Times New Roman" w:cs="Times New Roman"/>
          <w:sz w:val="28"/>
          <w:szCs w:val="28"/>
        </w:rPr>
        <w:t>(или)  жилого  строения являются несколько членов семьи, необходимо указать</w:t>
      </w:r>
      <w:r>
        <w:rPr>
          <w:rFonts w:ascii="Times New Roman" w:hAnsi="Times New Roman" w:cs="Times New Roman"/>
          <w:sz w:val="28"/>
          <w:szCs w:val="28"/>
        </w:rPr>
        <w:t xml:space="preserve"> </w:t>
      </w:r>
      <w:r w:rsidRPr="002E4A10">
        <w:rPr>
          <w:rFonts w:ascii="Times New Roman" w:hAnsi="Times New Roman" w:cs="Times New Roman"/>
          <w:sz w:val="28"/>
          <w:szCs w:val="28"/>
        </w:rPr>
        <w:t>общую  площадь  всего  жилого помещения и (или) жилого строения и суммарную</w:t>
      </w:r>
      <w:r>
        <w:rPr>
          <w:rFonts w:ascii="Times New Roman" w:hAnsi="Times New Roman" w:cs="Times New Roman"/>
          <w:sz w:val="28"/>
          <w:szCs w:val="28"/>
        </w:rPr>
        <w:t xml:space="preserve"> </w:t>
      </w:r>
      <w:r w:rsidRPr="002E4A10">
        <w:rPr>
          <w:rFonts w:ascii="Times New Roman" w:hAnsi="Times New Roman" w:cs="Times New Roman"/>
          <w:sz w:val="28"/>
          <w:szCs w:val="28"/>
        </w:rPr>
        <w:t>долю в  праве</w:t>
      </w:r>
      <w:r>
        <w:rPr>
          <w:rFonts w:ascii="Times New Roman" w:hAnsi="Times New Roman" w:cs="Times New Roman"/>
          <w:sz w:val="28"/>
          <w:szCs w:val="28"/>
        </w:rPr>
        <w:t xml:space="preserve">  собственности  на  всю  семью</w:t>
      </w:r>
      <w:r w:rsidRPr="002E4A10">
        <w:rPr>
          <w:rFonts w:ascii="Times New Roman" w:hAnsi="Times New Roman" w:cs="Times New Roman"/>
          <w:sz w:val="28"/>
          <w:szCs w:val="28"/>
        </w:rPr>
        <w:t xml:space="preserve">  (</w:t>
      </w:r>
      <w:r>
        <w:rPr>
          <w:rFonts w:ascii="Times New Roman" w:hAnsi="Times New Roman" w:cs="Times New Roman"/>
          <w:sz w:val="28"/>
          <w:szCs w:val="28"/>
        </w:rPr>
        <w:t>к</w:t>
      </w:r>
      <w:r w:rsidRPr="002E4A10">
        <w:rPr>
          <w:rFonts w:ascii="Times New Roman" w:hAnsi="Times New Roman" w:cs="Times New Roman"/>
          <w:sz w:val="28"/>
          <w:szCs w:val="28"/>
        </w:rPr>
        <w:t xml:space="preserve">  примеру,  если супругам</w:t>
      </w:r>
      <w:r>
        <w:rPr>
          <w:rFonts w:ascii="Times New Roman" w:hAnsi="Times New Roman" w:cs="Times New Roman"/>
          <w:sz w:val="28"/>
          <w:szCs w:val="28"/>
        </w:rPr>
        <w:t xml:space="preserve"> </w:t>
      </w:r>
      <w:r w:rsidRPr="002E4A10">
        <w:rPr>
          <w:rFonts w:ascii="Times New Roman" w:hAnsi="Times New Roman" w:cs="Times New Roman"/>
          <w:sz w:val="28"/>
          <w:szCs w:val="28"/>
        </w:rPr>
        <w:t>принадлежит  по  1/</w:t>
      </w:r>
      <w:r>
        <w:rPr>
          <w:rFonts w:ascii="Times New Roman" w:hAnsi="Times New Roman" w:cs="Times New Roman"/>
          <w:sz w:val="28"/>
          <w:szCs w:val="28"/>
        </w:rPr>
        <w:t>2  доли  квартиры,  в  строке  «</w:t>
      </w:r>
      <w:r w:rsidRPr="002E4A10">
        <w:rPr>
          <w:rFonts w:ascii="Times New Roman" w:hAnsi="Times New Roman" w:cs="Times New Roman"/>
          <w:sz w:val="28"/>
          <w:szCs w:val="28"/>
        </w:rPr>
        <w:t>суммарная  доля  в праве</w:t>
      </w:r>
      <w:r>
        <w:rPr>
          <w:rFonts w:ascii="Times New Roman" w:hAnsi="Times New Roman" w:cs="Times New Roman"/>
          <w:sz w:val="28"/>
          <w:szCs w:val="28"/>
        </w:rPr>
        <w:t xml:space="preserve"> собственности» указать – целая)</w:t>
      </w:r>
      <w:r w:rsidRPr="002E4A10">
        <w:rPr>
          <w:rFonts w:ascii="Times New Roman" w:hAnsi="Times New Roman" w:cs="Times New Roman"/>
          <w:sz w:val="28"/>
          <w:szCs w:val="28"/>
        </w:rPr>
        <w:t>:</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8.1.  Обеспеченность  жильем  на  дату  заключения  кредитного договора для</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собственника (собственников) жилых помещений:</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общая площадь _____  </w:t>
      </w:r>
      <w:r w:rsidRPr="002E4A10">
        <w:rPr>
          <w:rFonts w:ascii="Times New Roman" w:hAnsi="Times New Roman" w:cs="Times New Roman"/>
          <w:sz w:val="28"/>
          <w:szCs w:val="28"/>
        </w:rPr>
        <w:t>кв. м.</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с</w:t>
      </w:r>
      <w:r w:rsidRPr="002E4A10">
        <w:rPr>
          <w:rFonts w:ascii="Times New Roman" w:hAnsi="Times New Roman" w:cs="Times New Roman"/>
          <w:sz w:val="28"/>
          <w:szCs w:val="28"/>
        </w:rPr>
        <w:t>уммарная доля в праве собственности на всех чле</w:t>
      </w:r>
      <w:r>
        <w:rPr>
          <w:rFonts w:ascii="Times New Roman" w:hAnsi="Times New Roman" w:cs="Times New Roman"/>
          <w:sz w:val="28"/>
          <w:szCs w:val="28"/>
        </w:rPr>
        <w:t>нов семьи (указать 1/2, 1/4, целая</w:t>
      </w:r>
      <w:r w:rsidRPr="002E4A10">
        <w:rPr>
          <w:rFonts w:ascii="Times New Roman" w:hAnsi="Times New Roman" w:cs="Times New Roman"/>
          <w:sz w:val="28"/>
          <w:szCs w:val="28"/>
        </w:rPr>
        <w:t xml:space="preserve"> и др.)</w:t>
      </w:r>
      <w:r>
        <w:rPr>
          <w:rFonts w:ascii="Times New Roman" w:hAnsi="Times New Roman" w:cs="Times New Roman"/>
          <w:sz w:val="28"/>
          <w:szCs w:val="28"/>
        </w:rPr>
        <w:t xml:space="preserve"> __</w:t>
      </w:r>
      <w:r w:rsidRPr="002E4A10">
        <w:rPr>
          <w:rFonts w:ascii="Times New Roman" w:hAnsi="Times New Roman" w:cs="Times New Roman"/>
          <w:sz w:val="28"/>
          <w:szCs w:val="28"/>
        </w:rPr>
        <w:t xml:space="preserve">/__ </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д</w:t>
      </w:r>
      <w:r w:rsidRPr="002E4A10">
        <w:rPr>
          <w:rFonts w:ascii="Times New Roman" w:hAnsi="Times New Roman" w:cs="Times New Roman"/>
          <w:sz w:val="28"/>
          <w:szCs w:val="28"/>
        </w:rPr>
        <w:t xml:space="preserve">ата регистрации права собственности </w:t>
      </w:r>
      <w:r>
        <w:rPr>
          <w:rFonts w:ascii="Times New Roman" w:hAnsi="Times New Roman" w:cs="Times New Roman"/>
          <w:sz w:val="28"/>
          <w:szCs w:val="28"/>
        </w:rPr>
        <w:t>«___» ____________ _______г.</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общая площадь _____</w:t>
      </w:r>
      <w:r w:rsidRPr="002E4A10">
        <w:rPr>
          <w:rFonts w:ascii="Times New Roman" w:hAnsi="Times New Roman" w:cs="Times New Roman"/>
          <w:sz w:val="28"/>
          <w:szCs w:val="28"/>
        </w:rPr>
        <w:t xml:space="preserve"> кв. м.</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с</w:t>
      </w:r>
      <w:r w:rsidRPr="002E4A10">
        <w:rPr>
          <w:rFonts w:ascii="Times New Roman" w:hAnsi="Times New Roman" w:cs="Times New Roman"/>
          <w:sz w:val="28"/>
          <w:szCs w:val="28"/>
        </w:rPr>
        <w:t xml:space="preserve">уммарная доля в праве собственности на </w:t>
      </w:r>
      <w:r>
        <w:rPr>
          <w:rFonts w:ascii="Times New Roman" w:hAnsi="Times New Roman" w:cs="Times New Roman"/>
          <w:sz w:val="28"/>
          <w:szCs w:val="28"/>
        </w:rPr>
        <w:t>в</w:t>
      </w:r>
      <w:r w:rsidRPr="002E4A10">
        <w:rPr>
          <w:rFonts w:ascii="Times New Roman" w:hAnsi="Times New Roman" w:cs="Times New Roman"/>
          <w:sz w:val="28"/>
          <w:szCs w:val="28"/>
        </w:rPr>
        <w:t xml:space="preserve">сех членов семьи </w:t>
      </w:r>
      <w:r>
        <w:rPr>
          <w:rFonts w:ascii="Times New Roman" w:hAnsi="Times New Roman" w:cs="Times New Roman"/>
          <w:sz w:val="28"/>
          <w:szCs w:val="28"/>
        </w:rPr>
        <w:t>__</w:t>
      </w:r>
      <w:r w:rsidRPr="002E4A10">
        <w:rPr>
          <w:rFonts w:ascii="Times New Roman" w:hAnsi="Times New Roman" w:cs="Times New Roman"/>
          <w:sz w:val="28"/>
          <w:szCs w:val="28"/>
        </w:rPr>
        <w:t xml:space="preserve">/__ </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д</w:t>
      </w:r>
      <w:r w:rsidRPr="002E4A10">
        <w:rPr>
          <w:rFonts w:ascii="Times New Roman" w:hAnsi="Times New Roman" w:cs="Times New Roman"/>
          <w:sz w:val="28"/>
          <w:szCs w:val="28"/>
        </w:rPr>
        <w:t>ата рег</w:t>
      </w:r>
      <w:r>
        <w:rPr>
          <w:rFonts w:ascii="Times New Roman" w:hAnsi="Times New Roman" w:cs="Times New Roman"/>
          <w:sz w:val="28"/>
          <w:szCs w:val="28"/>
        </w:rPr>
        <w:t>истрации права собственности «___» ____________ _______г.</w:t>
      </w:r>
    </w:p>
    <w:p w:rsidR="00BF0334"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8.2.  Обеспеченность жильем на дату заключения кредитного оговора для</w:t>
      </w:r>
      <w:r>
        <w:rPr>
          <w:rFonts w:ascii="Times New Roman" w:hAnsi="Times New Roman" w:cs="Times New Roman"/>
          <w:sz w:val="28"/>
          <w:szCs w:val="28"/>
        </w:rPr>
        <w:t xml:space="preserve"> </w:t>
      </w:r>
      <w:r w:rsidRPr="002E4A10">
        <w:rPr>
          <w:rFonts w:ascii="Times New Roman" w:hAnsi="Times New Roman" w:cs="Times New Roman"/>
          <w:sz w:val="28"/>
          <w:szCs w:val="28"/>
        </w:rPr>
        <w:t>нанимателя (нанимателей) жилых помещений:</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общая площадь _____</w:t>
      </w:r>
      <w:r w:rsidRPr="002E4A10">
        <w:rPr>
          <w:rFonts w:ascii="Times New Roman" w:hAnsi="Times New Roman" w:cs="Times New Roman"/>
          <w:sz w:val="28"/>
          <w:szCs w:val="28"/>
        </w:rPr>
        <w:t xml:space="preserve"> кв. м.</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д</w:t>
      </w:r>
      <w:r w:rsidRPr="002E4A10">
        <w:rPr>
          <w:rFonts w:ascii="Times New Roman" w:hAnsi="Times New Roman" w:cs="Times New Roman"/>
          <w:sz w:val="28"/>
          <w:szCs w:val="28"/>
        </w:rPr>
        <w:t xml:space="preserve">ата </w:t>
      </w:r>
      <w:r>
        <w:rPr>
          <w:rFonts w:ascii="Times New Roman" w:hAnsi="Times New Roman" w:cs="Times New Roman"/>
          <w:sz w:val="28"/>
          <w:szCs w:val="28"/>
        </w:rPr>
        <w:t xml:space="preserve">заключения </w:t>
      </w:r>
      <w:r w:rsidRPr="002E4A10">
        <w:rPr>
          <w:rFonts w:ascii="Times New Roman" w:hAnsi="Times New Roman" w:cs="Times New Roman"/>
          <w:sz w:val="28"/>
          <w:szCs w:val="28"/>
        </w:rPr>
        <w:t xml:space="preserve">договора социального найма </w:t>
      </w:r>
      <w:r>
        <w:rPr>
          <w:rFonts w:ascii="Times New Roman" w:hAnsi="Times New Roman" w:cs="Times New Roman"/>
          <w:sz w:val="28"/>
          <w:szCs w:val="28"/>
        </w:rPr>
        <w:t>«___» ____________ _______г.</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9.  Отчуждение (дарение, продажа, мена и др.) претендентом и (или) членами</w:t>
      </w:r>
      <w:r>
        <w:rPr>
          <w:rFonts w:ascii="Times New Roman" w:hAnsi="Times New Roman" w:cs="Times New Roman"/>
          <w:sz w:val="28"/>
          <w:szCs w:val="28"/>
        </w:rPr>
        <w:t xml:space="preserve"> </w:t>
      </w:r>
      <w:r w:rsidRPr="002E4A10">
        <w:rPr>
          <w:rFonts w:ascii="Times New Roman" w:hAnsi="Times New Roman" w:cs="Times New Roman"/>
          <w:sz w:val="28"/>
          <w:szCs w:val="28"/>
        </w:rPr>
        <w:t>его семьи в течение последних двух лет жилого помещения и (или) жилого</w:t>
      </w: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строения </w:t>
      </w:r>
      <w:bookmarkStart w:id="28" w:name="P639"/>
      <w:bookmarkEnd w:id="28"/>
      <w:r>
        <w:rPr>
          <w:rFonts w:ascii="Times New Roman" w:hAnsi="Times New Roman" w:cs="Times New Roman"/>
          <w:sz w:val="28"/>
          <w:szCs w:val="28"/>
        </w:rPr>
        <w:t>(д</w:t>
      </w:r>
      <w:r w:rsidRPr="002E4A10">
        <w:rPr>
          <w:rFonts w:ascii="Times New Roman" w:hAnsi="Times New Roman" w:cs="Times New Roman"/>
          <w:sz w:val="28"/>
          <w:szCs w:val="28"/>
        </w:rPr>
        <w:t>ля участия в программе допускается отчуждение в течение</w:t>
      </w: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последних </w:t>
      </w:r>
      <w:r>
        <w:rPr>
          <w:rFonts w:ascii="Times New Roman" w:hAnsi="Times New Roman" w:cs="Times New Roman"/>
          <w:sz w:val="28"/>
          <w:szCs w:val="28"/>
        </w:rPr>
        <w:t>пяти</w:t>
      </w:r>
      <w:r w:rsidRPr="002E4A10">
        <w:rPr>
          <w:rFonts w:ascii="Times New Roman" w:hAnsi="Times New Roman" w:cs="Times New Roman"/>
          <w:sz w:val="28"/>
          <w:szCs w:val="28"/>
        </w:rPr>
        <w:t xml:space="preserve"> лет единственного жилого помещения и (или) жилого строения,</w:t>
      </w:r>
      <w:r>
        <w:rPr>
          <w:rFonts w:ascii="Times New Roman" w:hAnsi="Times New Roman" w:cs="Times New Roman"/>
          <w:sz w:val="28"/>
          <w:szCs w:val="28"/>
        </w:rPr>
        <w:t xml:space="preserve"> </w:t>
      </w:r>
      <w:r w:rsidRPr="002E4A10">
        <w:rPr>
          <w:rFonts w:ascii="Times New Roman" w:hAnsi="Times New Roman" w:cs="Times New Roman"/>
          <w:sz w:val="28"/>
          <w:szCs w:val="28"/>
        </w:rPr>
        <w:t>площадь которого составляет менее 12 кв. м. общей площади жилого помещения</w:t>
      </w:r>
      <w:r>
        <w:rPr>
          <w:rFonts w:ascii="Times New Roman" w:hAnsi="Times New Roman" w:cs="Times New Roman"/>
          <w:sz w:val="28"/>
          <w:szCs w:val="28"/>
        </w:rPr>
        <w:t xml:space="preserve"> </w:t>
      </w:r>
      <w:r w:rsidRPr="002E4A10">
        <w:rPr>
          <w:rFonts w:ascii="Times New Roman" w:hAnsi="Times New Roman" w:cs="Times New Roman"/>
          <w:sz w:val="28"/>
          <w:szCs w:val="28"/>
        </w:rPr>
        <w:t>и (или) жилого строения на одного члена семьи</w:t>
      </w:r>
      <w:r>
        <w:rPr>
          <w:rFonts w:ascii="Times New Roman" w:hAnsi="Times New Roman" w:cs="Times New Roman"/>
          <w:sz w:val="28"/>
          <w:szCs w:val="28"/>
        </w:rPr>
        <w:t>)</w:t>
      </w:r>
      <w:r w:rsidRPr="002E4A10">
        <w:rPr>
          <w:rFonts w:ascii="Times New Roman" w:hAnsi="Times New Roman" w:cs="Times New Roman"/>
          <w:sz w:val="28"/>
          <w:szCs w:val="28"/>
        </w:rPr>
        <w:t>.</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 Да  </w:t>
      </w:r>
      <w:r>
        <w:rPr>
          <w:rFonts w:ascii="Times New Roman" w:hAnsi="Times New Roman" w:cs="Times New Roman"/>
          <w:sz w:val="28"/>
          <w:szCs w:val="28"/>
        </w:rPr>
        <w:t>(  )</w:t>
      </w:r>
      <w:r w:rsidRPr="002E4A10">
        <w:rPr>
          <w:rFonts w:ascii="Times New Roman" w:hAnsi="Times New Roman" w:cs="Times New Roman"/>
          <w:sz w:val="28"/>
          <w:szCs w:val="28"/>
        </w:rPr>
        <w:t xml:space="preserve">               Нет</w:t>
      </w:r>
      <w:r>
        <w:rPr>
          <w:rFonts w:ascii="Times New Roman" w:hAnsi="Times New Roman" w:cs="Times New Roman"/>
          <w:sz w:val="28"/>
          <w:szCs w:val="28"/>
        </w:rPr>
        <w:t xml:space="preserve"> (  )</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Если отмечен ответ Да, то заполняется следующая строка:</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 xml:space="preserve">9.1.  Общая площадь (указать общую площадь всего жилого помещения и (или) </w:t>
      </w:r>
      <w:r>
        <w:rPr>
          <w:rFonts w:ascii="Times New Roman" w:hAnsi="Times New Roman" w:cs="Times New Roman"/>
          <w:sz w:val="28"/>
          <w:szCs w:val="28"/>
        </w:rPr>
        <w:t>жилого строения, а не доли): ____к</w:t>
      </w:r>
      <w:r w:rsidRPr="002E4A10">
        <w:rPr>
          <w:rFonts w:ascii="Times New Roman" w:hAnsi="Times New Roman" w:cs="Times New Roman"/>
          <w:sz w:val="28"/>
          <w:szCs w:val="28"/>
        </w:rPr>
        <w:t>в. м.</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9.2.  Отчужденная доля в праве собственности (суммарная доля, принадлежащая</w:t>
      </w:r>
      <w:r>
        <w:rPr>
          <w:rFonts w:ascii="Times New Roman" w:hAnsi="Times New Roman" w:cs="Times New Roman"/>
          <w:sz w:val="28"/>
          <w:szCs w:val="28"/>
        </w:rPr>
        <w:t xml:space="preserve"> всем членам семьи (</w:t>
      </w:r>
      <w:r w:rsidRPr="002E4A10">
        <w:rPr>
          <w:rFonts w:ascii="Times New Roman" w:hAnsi="Times New Roman" w:cs="Times New Roman"/>
          <w:sz w:val="28"/>
          <w:szCs w:val="28"/>
        </w:rPr>
        <w:t xml:space="preserve">к примеру, 1/2, 1/4, 1/1 и др.) </w:t>
      </w:r>
      <w:r>
        <w:rPr>
          <w:rFonts w:ascii="Times New Roman" w:hAnsi="Times New Roman" w:cs="Times New Roman"/>
          <w:sz w:val="28"/>
          <w:szCs w:val="28"/>
        </w:rPr>
        <w:t>_</w:t>
      </w:r>
      <w:r w:rsidRPr="002E4A10">
        <w:rPr>
          <w:rFonts w:ascii="Times New Roman" w:hAnsi="Times New Roman" w:cs="Times New Roman"/>
          <w:sz w:val="28"/>
          <w:szCs w:val="28"/>
        </w:rPr>
        <w:t>_/__ кв. м.</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9.3.  Дата отчуждения жилого помещения и (или) жилого строения (дата</w:t>
      </w:r>
      <w:r>
        <w:rPr>
          <w:rFonts w:ascii="Times New Roman" w:hAnsi="Times New Roman" w:cs="Times New Roman"/>
          <w:sz w:val="28"/>
          <w:szCs w:val="28"/>
        </w:rPr>
        <w:t xml:space="preserve"> </w:t>
      </w:r>
      <w:r w:rsidRPr="002E4A10">
        <w:rPr>
          <w:rFonts w:ascii="Times New Roman" w:hAnsi="Times New Roman" w:cs="Times New Roman"/>
          <w:sz w:val="28"/>
          <w:szCs w:val="28"/>
        </w:rPr>
        <w:t>регистрации перехода права собственности в органах Росреестра)</w:t>
      </w:r>
      <w:r>
        <w:rPr>
          <w:rFonts w:ascii="Times New Roman" w:hAnsi="Times New Roman" w:cs="Times New Roman"/>
          <w:sz w:val="28"/>
          <w:szCs w:val="28"/>
        </w:rPr>
        <w:t>:</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____________ _______г.</w:t>
      </w:r>
      <w:r w:rsidRPr="002E4A10">
        <w:rPr>
          <w:rFonts w:ascii="Times New Roman" w:hAnsi="Times New Roman" w:cs="Times New Roman"/>
          <w:sz w:val="28"/>
          <w:szCs w:val="28"/>
        </w:rPr>
        <w:t xml:space="preserve">                                               </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10. Дата получения ипотечного кредита</w:t>
      </w:r>
      <w:r>
        <w:rPr>
          <w:rFonts w:ascii="Times New Roman" w:hAnsi="Times New Roman" w:cs="Times New Roman"/>
          <w:sz w:val="28"/>
          <w:szCs w:val="28"/>
        </w:rPr>
        <w:t>: «___» ____________ _______г.</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lastRenderedPageBreak/>
        <w:t>10.1. Наименование кредитного учреждения, выдавшего ипотечный кредит:</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___________________________________</w:t>
      </w:r>
      <w:r w:rsidR="00C00786">
        <w:rPr>
          <w:rFonts w:ascii="Times New Roman" w:hAnsi="Times New Roman" w:cs="Times New Roman"/>
          <w:sz w:val="28"/>
          <w:szCs w:val="28"/>
        </w:rPr>
        <w:t>______________________________</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1</w:t>
      </w:r>
      <w:r w:rsidRPr="002E4A10">
        <w:rPr>
          <w:rFonts w:ascii="Times New Roman" w:hAnsi="Times New Roman" w:cs="Times New Roman"/>
          <w:sz w:val="28"/>
          <w:szCs w:val="28"/>
        </w:rPr>
        <w:t>0.2. Сумма ипотечного кредита (рублей):</w:t>
      </w:r>
      <w:r>
        <w:rPr>
          <w:rFonts w:ascii="Times New Roman" w:hAnsi="Times New Roman" w:cs="Times New Roman"/>
          <w:sz w:val="28"/>
          <w:szCs w:val="28"/>
        </w:rPr>
        <w:t xml:space="preserve"> ______________________________</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10.3.  Сумма основного  долга  по  ипотечному  кредиту  на дату заполнения</w:t>
      </w:r>
    </w:p>
    <w:p w:rsidR="00BF0334" w:rsidRPr="002E4A10" w:rsidRDefault="00C00786"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з</w:t>
      </w:r>
      <w:r w:rsidR="00BF0334" w:rsidRPr="002E4A10">
        <w:rPr>
          <w:rFonts w:ascii="Times New Roman" w:hAnsi="Times New Roman" w:cs="Times New Roman"/>
          <w:sz w:val="28"/>
          <w:szCs w:val="28"/>
        </w:rPr>
        <w:t>аявления</w:t>
      </w:r>
      <w:r>
        <w:rPr>
          <w:rFonts w:ascii="Times New Roman" w:hAnsi="Times New Roman" w:cs="Times New Roman"/>
          <w:sz w:val="28"/>
          <w:szCs w:val="28"/>
        </w:rPr>
        <w:t xml:space="preserve"> </w:t>
      </w:r>
      <w:r w:rsidR="00BF0334" w:rsidRPr="002E4A10">
        <w:rPr>
          <w:rFonts w:ascii="Times New Roman" w:hAnsi="Times New Roman" w:cs="Times New Roman"/>
          <w:sz w:val="28"/>
          <w:szCs w:val="28"/>
        </w:rPr>
        <w:t>(рублей):</w:t>
      </w:r>
      <w:r w:rsidR="00BF0334">
        <w:rPr>
          <w:rFonts w:ascii="Times New Roman" w:hAnsi="Times New Roman" w:cs="Times New Roman"/>
          <w:sz w:val="28"/>
          <w:szCs w:val="28"/>
        </w:rPr>
        <w:t xml:space="preserve"> ________________________________________________</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11.  Участие ранее в</w:t>
      </w:r>
      <w:r>
        <w:rPr>
          <w:rFonts w:ascii="Times New Roman" w:hAnsi="Times New Roman" w:cs="Times New Roman"/>
          <w:sz w:val="28"/>
          <w:szCs w:val="28"/>
        </w:rPr>
        <w:t xml:space="preserve"> программах поддержки граждан, направленных на </w:t>
      </w:r>
      <w:r w:rsidRPr="002E4A10">
        <w:rPr>
          <w:rFonts w:ascii="Times New Roman" w:hAnsi="Times New Roman" w:cs="Times New Roman"/>
          <w:sz w:val="28"/>
          <w:szCs w:val="28"/>
        </w:rPr>
        <w:t xml:space="preserve"> улучшени</w:t>
      </w:r>
      <w:r>
        <w:rPr>
          <w:rFonts w:ascii="Times New Roman" w:hAnsi="Times New Roman" w:cs="Times New Roman"/>
          <w:sz w:val="28"/>
          <w:szCs w:val="28"/>
        </w:rPr>
        <w:t>е</w:t>
      </w:r>
      <w:r w:rsidRPr="002E4A10">
        <w:rPr>
          <w:rFonts w:ascii="Times New Roman" w:hAnsi="Times New Roman" w:cs="Times New Roman"/>
          <w:sz w:val="28"/>
          <w:szCs w:val="28"/>
        </w:rPr>
        <w:t xml:space="preserve"> жилищных</w:t>
      </w:r>
      <w:r>
        <w:rPr>
          <w:rFonts w:ascii="Times New Roman" w:hAnsi="Times New Roman" w:cs="Times New Roman"/>
          <w:sz w:val="28"/>
          <w:szCs w:val="28"/>
        </w:rPr>
        <w:t xml:space="preserve"> </w:t>
      </w:r>
      <w:r w:rsidRPr="002E4A10">
        <w:rPr>
          <w:rFonts w:ascii="Times New Roman" w:hAnsi="Times New Roman" w:cs="Times New Roman"/>
          <w:sz w:val="28"/>
          <w:szCs w:val="28"/>
        </w:rPr>
        <w:t>условий</w:t>
      </w:r>
      <w:r>
        <w:rPr>
          <w:rFonts w:ascii="Times New Roman" w:hAnsi="Times New Roman" w:cs="Times New Roman"/>
          <w:sz w:val="28"/>
          <w:szCs w:val="28"/>
        </w:rPr>
        <w:t>:</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 xml:space="preserve">         Да </w:t>
      </w:r>
      <w:r>
        <w:rPr>
          <w:rFonts w:ascii="Times New Roman" w:hAnsi="Times New Roman" w:cs="Times New Roman"/>
          <w:sz w:val="28"/>
          <w:szCs w:val="28"/>
        </w:rPr>
        <w:t>(  )</w:t>
      </w:r>
      <w:r w:rsidRPr="002E4A10">
        <w:rPr>
          <w:rFonts w:ascii="Times New Roman" w:hAnsi="Times New Roman" w:cs="Times New Roman"/>
          <w:sz w:val="28"/>
          <w:szCs w:val="28"/>
        </w:rPr>
        <w:t xml:space="preserve">                Нет</w:t>
      </w:r>
      <w:r>
        <w:rPr>
          <w:rFonts w:ascii="Times New Roman" w:hAnsi="Times New Roman" w:cs="Times New Roman"/>
          <w:sz w:val="28"/>
          <w:szCs w:val="28"/>
        </w:rPr>
        <w:t xml:space="preserve"> (  )</w:t>
      </w:r>
    </w:p>
    <w:p w:rsidR="00BF0334"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Е</w:t>
      </w:r>
      <w:r w:rsidRPr="002E4A10">
        <w:rPr>
          <w:rFonts w:ascii="Times New Roman" w:hAnsi="Times New Roman" w:cs="Times New Roman"/>
          <w:sz w:val="28"/>
          <w:szCs w:val="28"/>
        </w:rPr>
        <w:t xml:space="preserve">сли отмечен ответ </w:t>
      </w:r>
      <w:r>
        <w:rPr>
          <w:rFonts w:ascii="Times New Roman" w:hAnsi="Times New Roman" w:cs="Times New Roman"/>
          <w:sz w:val="28"/>
          <w:szCs w:val="28"/>
        </w:rPr>
        <w:t xml:space="preserve">Да, то необходимо отметить </w:t>
      </w:r>
      <w:r w:rsidRPr="002E4A10">
        <w:rPr>
          <w:rFonts w:ascii="Times New Roman" w:hAnsi="Times New Roman" w:cs="Times New Roman"/>
          <w:sz w:val="28"/>
          <w:szCs w:val="28"/>
        </w:rPr>
        <w:t>V один (несколько) из</w:t>
      </w:r>
      <w:r>
        <w:rPr>
          <w:rFonts w:ascii="Times New Roman" w:hAnsi="Times New Roman" w:cs="Times New Roman"/>
          <w:sz w:val="28"/>
          <w:szCs w:val="28"/>
        </w:rPr>
        <w:t xml:space="preserve"> нижеперечисленных вариантов:</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2E4A10">
        <w:rPr>
          <w:rFonts w:ascii="Times New Roman" w:hAnsi="Times New Roman" w:cs="Times New Roman"/>
          <w:sz w:val="28"/>
          <w:szCs w:val="28"/>
        </w:rPr>
        <w:t xml:space="preserve"> предоставлена социальная выплата из муниципального бюджета на оплату</w:t>
      </w:r>
      <w:r>
        <w:rPr>
          <w:rFonts w:ascii="Times New Roman" w:hAnsi="Times New Roman" w:cs="Times New Roman"/>
          <w:sz w:val="28"/>
          <w:szCs w:val="28"/>
        </w:rPr>
        <w:t xml:space="preserve"> </w:t>
      </w:r>
      <w:r w:rsidRPr="002E4A10">
        <w:rPr>
          <w:rFonts w:ascii="Times New Roman" w:hAnsi="Times New Roman" w:cs="Times New Roman"/>
          <w:sz w:val="28"/>
          <w:szCs w:val="28"/>
        </w:rPr>
        <w:t>части стоимости жилья, приобретаемого (строящегося) с помощью ипотечного</w:t>
      </w:r>
      <w:r>
        <w:rPr>
          <w:rFonts w:ascii="Times New Roman" w:hAnsi="Times New Roman" w:cs="Times New Roman"/>
          <w:sz w:val="28"/>
          <w:szCs w:val="28"/>
        </w:rPr>
        <w:t xml:space="preserve"> </w:t>
      </w:r>
      <w:r w:rsidRPr="002E4A10">
        <w:rPr>
          <w:rFonts w:ascii="Times New Roman" w:hAnsi="Times New Roman" w:cs="Times New Roman"/>
          <w:sz w:val="28"/>
          <w:szCs w:val="28"/>
        </w:rPr>
        <w:t>жилищного кредита в рамках мероприятия долгосрочной муниципальной целевой</w:t>
      </w:r>
      <w:r>
        <w:rPr>
          <w:rFonts w:ascii="Times New Roman" w:hAnsi="Times New Roman" w:cs="Times New Roman"/>
          <w:sz w:val="28"/>
          <w:szCs w:val="28"/>
        </w:rPr>
        <w:t xml:space="preserve"> </w:t>
      </w:r>
      <w:hyperlink r:id="rId15" w:history="1">
        <w:r w:rsidRPr="009421F8">
          <w:rPr>
            <w:rStyle w:val="aff"/>
            <w:rFonts w:ascii="Times New Roman" w:hAnsi="Times New Roman" w:cs="Times New Roman"/>
            <w:sz w:val="28"/>
            <w:szCs w:val="28"/>
          </w:rPr>
          <w:t>программы</w:t>
        </w:r>
      </w:hyperlink>
      <w:r w:rsidRPr="009421F8">
        <w:rPr>
          <w:rFonts w:ascii="Times New Roman" w:hAnsi="Times New Roman" w:cs="Times New Roman"/>
          <w:sz w:val="28"/>
          <w:szCs w:val="28"/>
        </w:rPr>
        <w:t xml:space="preserve"> </w:t>
      </w:r>
      <w:r>
        <w:rPr>
          <w:rFonts w:ascii="Times New Roman" w:hAnsi="Times New Roman" w:cs="Times New Roman"/>
          <w:sz w:val="28"/>
          <w:szCs w:val="28"/>
        </w:rPr>
        <w:t>«Жилище»  на  2011 –</w:t>
      </w:r>
      <w:r w:rsidRPr="002E4A10">
        <w:rPr>
          <w:rFonts w:ascii="Times New Roman" w:hAnsi="Times New Roman" w:cs="Times New Roman"/>
          <w:sz w:val="28"/>
          <w:szCs w:val="28"/>
        </w:rPr>
        <w:t xml:space="preserve"> 2015</w:t>
      </w: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годы,  утвержденной </w:t>
      </w:r>
      <w:r>
        <w:rPr>
          <w:rFonts w:ascii="Times New Roman" w:hAnsi="Times New Roman" w:cs="Times New Roman"/>
          <w:sz w:val="28"/>
          <w:szCs w:val="28"/>
        </w:rPr>
        <w:t>п</w:t>
      </w:r>
      <w:r w:rsidRPr="002E4A10">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Pr="002E4A1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2E4A10">
        <w:rPr>
          <w:rFonts w:ascii="Times New Roman" w:hAnsi="Times New Roman" w:cs="Times New Roman"/>
          <w:sz w:val="28"/>
          <w:szCs w:val="28"/>
        </w:rPr>
        <w:t>муниципального  образования  город  Новороссийск от 30 марта</w:t>
      </w: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2011 года </w:t>
      </w:r>
      <w:r>
        <w:rPr>
          <w:rFonts w:ascii="Times New Roman" w:hAnsi="Times New Roman" w:cs="Times New Roman"/>
          <w:sz w:val="28"/>
          <w:szCs w:val="28"/>
        </w:rPr>
        <w:t>№</w:t>
      </w:r>
      <w:r w:rsidRPr="002E4A10">
        <w:rPr>
          <w:rFonts w:ascii="Times New Roman" w:hAnsi="Times New Roman" w:cs="Times New Roman"/>
          <w:sz w:val="28"/>
          <w:szCs w:val="28"/>
        </w:rPr>
        <w:t xml:space="preserve"> 1371;</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2E4A10">
        <w:rPr>
          <w:rFonts w:ascii="Times New Roman" w:hAnsi="Times New Roman" w:cs="Times New Roman"/>
          <w:sz w:val="28"/>
          <w:szCs w:val="28"/>
        </w:rPr>
        <w:t xml:space="preserve"> предоставлена социальная выплата на оплату первоначального взноса при</w:t>
      </w:r>
      <w:r>
        <w:rPr>
          <w:rFonts w:ascii="Times New Roman" w:hAnsi="Times New Roman" w:cs="Times New Roman"/>
          <w:sz w:val="28"/>
          <w:szCs w:val="28"/>
        </w:rPr>
        <w:t xml:space="preserve"> </w:t>
      </w:r>
      <w:r w:rsidRPr="002E4A10">
        <w:rPr>
          <w:rFonts w:ascii="Times New Roman" w:hAnsi="Times New Roman" w:cs="Times New Roman"/>
          <w:sz w:val="28"/>
          <w:szCs w:val="28"/>
        </w:rPr>
        <w:t>получении ипотечного жилищного кредита на приобретение (строительство)</w:t>
      </w: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жилья в рамках долгосрочной краевой целевой </w:t>
      </w:r>
      <w:hyperlink r:id="rId16" w:history="1">
        <w:r w:rsidRPr="009421F8">
          <w:rPr>
            <w:rStyle w:val="aff"/>
            <w:rFonts w:ascii="Times New Roman" w:hAnsi="Times New Roman" w:cs="Times New Roman"/>
            <w:sz w:val="28"/>
            <w:szCs w:val="28"/>
          </w:rPr>
          <w:t>программы</w:t>
        </w:r>
      </w:hyperlink>
      <w:r>
        <w:rPr>
          <w:rFonts w:ascii="Times New Roman" w:hAnsi="Times New Roman" w:cs="Times New Roman"/>
          <w:sz w:val="28"/>
          <w:szCs w:val="28"/>
        </w:rPr>
        <w:t xml:space="preserve"> «Жилище» на 2011 – </w:t>
      </w:r>
      <w:r w:rsidRPr="002E4A10">
        <w:rPr>
          <w:rFonts w:ascii="Times New Roman" w:hAnsi="Times New Roman" w:cs="Times New Roman"/>
          <w:sz w:val="28"/>
          <w:szCs w:val="28"/>
        </w:rPr>
        <w:t>2015</w:t>
      </w:r>
      <w:r>
        <w:rPr>
          <w:rFonts w:ascii="Times New Roman" w:hAnsi="Times New Roman" w:cs="Times New Roman"/>
          <w:sz w:val="28"/>
          <w:szCs w:val="28"/>
        </w:rPr>
        <w:t xml:space="preserve"> </w:t>
      </w:r>
      <w:r w:rsidRPr="002E4A10">
        <w:rPr>
          <w:rFonts w:ascii="Times New Roman" w:hAnsi="Times New Roman" w:cs="Times New Roman"/>
          <w:sz w:val="28"/>
          <w:szCs w:val="28"/>
        </w:rPr>
        <w:t>годы, утвержденной постановлением главы администрации (губернатора)</w:t>
      </w:r>
      <w:r>
        <w:rPr>
          <w:rFonts w:ascii="Times New Roman" w:hAnsi="Times New Roman" w:cs="Times New Roman"/>
          <w:sz w:val="28"/>
          <w:szCs w:val="28"/>
        </w:rPr>
        <w:t xml:space="preserve"> </w:t>
      </w:r>
      <w:r w:rsidRPr="002E4A10">
        <w:rPr>
          <w:rFonts w:ascii="Times New Roman" w:hAnsi="Times New Roman" w:cs="Times New Roman"/>
          <w:sz w:val="28"/>
          <w:szCs w:val="28"/>
        </w:rPr>
        <w:t>Краснодарского края от 30 апреля 2010 года</w:t>
      </w: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 314;</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E4A10">
        <w:rPr>
          <w:rFonts w:ascii="Times New Roman" w:hAnsi="Times New Roman" w:cs="Times New Roman"/>
          <w:sz w:val="28"/>
          <w:szCs w:val="28"/>
        </w:rPr>
        <w:t>предоставлена социальная выплата   на     приобретение    жилья   или</w:t>
      </w:r>
      <w:r>
        <w:rPr>
          <w:rFonts w:ascii="Times New Roman" w:hAnsi="Times New Roman" w:cs="Times New Roman"/>
          <w:sz w:val="28"/>
          <w:szCs w:val="28"/>
        </w:rPr>
        <w:t xml:space="preserve"> с</w:t>
      </w:r>
      <w:r w:rsidRPr="002E4A10">
        <w:rPr>
          <w:rFonts w:ascii="Times New Roman" w:hAnsi="Times New Roman" w:cs="Times New Roman"/>
          <w:sz w:val="28"/>
          <w:szCs w:val="28"/>
        </w:rPr>
        <w:t xml:space="preserve">троительство   индивидуального   жилого   дома   в   </w:t>
      </w:r>
      <w:r w:rsidRPr="00BA7320">
        <w:rPr>
          <w:rFonts w:ascii="Times New Roman" w:hAnsi="Times New Roman" w:cs="Times New Roman"/>
          <w:sz w:val="28"/>
          <w:szCs w:val="28"/>
        </w:rPr>
        <w:t xml:space="preserve">рамках   </w:t>
      </w:r>
      <w:hyperlink r:id="rId17" w:history="1">
        <w:r w:rsidRPr="00BA7320">
          <w:rPr>
            <w:rStyle w:val="aff"/>
            <w:rFonts w:ascii="Times New Roman" w:hAnsi="Times New Roman" w:cs="Times New Roman"/>
            <w:sz w:val="28"/>
            <w:szCs w:val="28"/>
          </w:rPr>
          <w:t>подпрограммы</w:t>
        </w:r>
      </w:hyperlink>
      <w:r>
        <w:rPr>
          <w:rFonts w:ascii="Times New Roman" w:hAnsi="Times New Roman" w:cs="Times New Roman"/>
          <w:sz w:val="28"/>
          <w:szCs w:val="28"/>
        </w:rPr>
        <w:t xml:space="preserve"> «</w:t>
      </w:r>
      <w:r w:rsidRPr="002E4A10">
        <w:rPr>
          <w:rFonts w:ascii="Times New Roman" w:hAnsi="Times New Roman" w:cs="Times New Roman"/>
          <w:sz w:val="28"/>
          <w:szCs w:val="28"/>
        </w:rPr>
        <w:t>Обеспечение жильем молодых семей</w:t>
      </w:r>
      <w:r>
        <w:rPr>
          <w:rFonts w:ascii="Times New Roman" w:hAnsi="Times New Roman" w:cs="Times New Roman"/>
          <w:sz w:val="28"/>
          <w:szCs w:val="28"/>
        </w:rPr>
        <w:t>»</w:t>
      </w:r>
      <w:r w:rsidRPr="002E4A10">
        <w:rPr>
          <w:rFonts w:ascii="Times New Roman" w:hAnsi="Times New Roman" w:cs="Times New Roman"/>
          <w:sz w:val="28"/>
          <w:szCs w:val="28"/>
        </w:rPr>
        <w:t xml:space="preserve"> федеральной целевой программы </w:t>
      </w:r>
      <w:r>
        <w:rPr>
          <w:rFonts w:ascii="Times New Roman" w:hAnsi="Times New Roman" w:cs="Times New Roman"/>
          <w:sz w:val="28"/>
          <w:szCs w:val="28"/>
        </w:rPr>
        <w:t xml:space="preserve"> «</w:t>
      </w:r>
      <w:r w:rsidRPr="002E4A10">
        <w:rPr>
          <w:rFonts w:ascii="Times New Roman" w:hAnsi="Times New Roman" w:cs="Times New Roman"/>
          <w:sz w:val="28"/>
          <w:szCs w:val="28"/>
        </w:rPr>
        <w:t>Жилище</w:t>
      </w:r>
      <w:r>
        <w:rPr>
          <w:rFonts w:ascii="Times New Roman" w:hAnsi="Times New Roman" w:cs="Times New Roman"/>
          <w:sz w:val="28"/>
          <w:szCs w:val="28"/>
        </w:rPr>
        <w:t xml:space="preserve">» </w:t>
      </w:r>
      <w:r w:rsidRPr="002E4A10">
        <w:rPr>
          <w:rFonts w:ascii="Times New Roman" w:hAnsi="Times New Roman" w:cs="Times New Roman"/>
          <w:sz w:val="28"/>
          <w:szCs w:val="28"/>
        </w:rPr>
        <w:t>на  201</w:t>
      </w:r>
      <w:r>
        <w:rPr>
          <w:rFonts w:ascii="Times New Roman" w:hAnsi="Times New Roman" w:cs="Times New Roman"/>
          <w:sz w:val="28"/>
          <w:szCs w:val="28"/>
        </w:rPr>
        <w:t>1 –</w:t>
      </w:r>
      <w:r w:rsidRPr="002E4A10">
        <w:rPr>
          <w:rFonts w:ascii="Times New Roman" w:hAnsi="Times New Roman" w:cs="Times New Roman"/>
          <w:sz w:val="28"/>
          <w:szCs w:val="28"/>
        </w:rPr>
        <w:t xml:space="preserve"> 2015</w:t>
      </w: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годы, утвержденной </w:t>
      </w:r>
      <w:r>
        <w:rPr>
          <w:rFonts w:ascii="Times New Roman" w:hAnsi="Times New Roman" w:cs="Times New Roman"/>
          <w:sz w:val="28"/>
          <w:szCs w:val="28"/>
        </w:rPr>
        <w:t>п</w:t>
      </w:r>
      <w:r w:rsidRPr="002E4A10">
        <w:rPr>
          <w:rFonts w:ascii="Times New Roman" w:hAnsi="Times New Roman" w:cs="Times New Roman"/>
          <w:sz w:val="28"/>
          <w:szCs w:val="28"/>
        </w:rPr>
        <w:t>остановлением Правительства Российской</w:t>
      </w:r>
      <w:r>
        <w:rPr>
          <w:rFonts w:ascii="Times New Roman" w:hAnsi="Times New Roman" w:cs="Times New Roman"/>
          <w:sz w:val="28"/>
          <w:szCs w:val="28"/>
        </w:rPr>
        <w:t xml:space="preserve"> </w:t>
      </w:r>
      <w:r w:rsidRPr="002E4A10">
        <w:rPr>
          <w:rFonts w:ascii="Times New Roman" w:hAnsi="Times New Roman" w:cs="Times New Roman"/>
          <w:sz w:val="28"/>
          <w:szCs w:val="28"/>
        </w:rPr>
        <w:t>Феде</w:t>
      </w:r>
      <w:r>
        <w:rPr>
          <w:rFonts w:ascii="Times New Roman" w:hAnsi="Times New Roman" w:cs="Times New Roman"/>
          <w:sz w:val="28"/>
          <w:szCs w:val="28"/>
        </w:rPr>
        <w:t xml:space="preserve">рации от 17 декабря 2010 года № </w:t>
      </w:r>
      <w:r w:rsidRPr="002E4A10">
        <w:rPr>
          <w:rFonts w:ascii="Times New Roman" w:hAnsi="Times New Roman" w:cs="Times New Roman"/>
          <w:sz w:val="28"/>
          <w:szCs w:val="28"/>
        </w:rPr>
        <w:t>1050;</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2E4A10">
        <w:rPr>
          <w:rFonts w:ascii="Times New Roman" w:hAnsi="Times New Roman" w:cs="Times New Roman"/>
          <w:sz w:val="28"/>
          <w:szCs w:val="28"/>
        </w:rPr>
        <w:t xml:space="preserve"> </w:t>
      </w:r>
      <w:r>
        <w:rPr>
          <w:rFonts w:ascii="Times New Roman" w:hAnsi="Times New Roman" w:cs="Times New Roman"/>
          <w:sz w:val="28"/>
          <w:szCs w:val="28"/>
        </w:rPr>
        <w:t>и</w:t>
      </w:r>
      <w:r w:rsidRPr="002E4A10">
        <w:rPr>
          <w:rFonts w:ascii="Times New Roman" w:hAnsi="Times New Roman" w:cs="Times New Roman"/>
          <w:sz w:val="28"/>
          <w:szCs w:val="28"/>
        </w:rPr>
        <w:t>ные программы   государственной и (или) муниципальной   поддержки</w:t>
      </w:r>
      <w:r>
        <w:rPr>
          <w:rFonts w:ascii="Times New Roman" w:hAnsi="Times New Roman" w:cs="Times New Roman"/>
          <w:sz w:val="28"/>
          <w:szCs w:val="28"/>
        </w:rPr>
        <w:t xml:space="preserve"> </w:t>
      </w:r>
      <w:r w:rsidRPr="002E4A10">
        <w:rPr>
          <w:rFonts w:ascii="Times New Roman" w:hAnsi="Times New Roman" w:cs="Times New Roman"/>
          <w:sz w:val="28"/>
          <w:szCs w:val="28"/>
        </w:rPr>
        <w:t>граждан.</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12. Наличие в собственности (аренде) у претендента и (или) членов его семьи</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на территории муниципального образования город Новороссийск земельного</w:t>
      </w:r>
      <w:r>
        <w:rPr>
          <w:rFonts w:ascii="Times New Roman" w:hAnsi="Times New Roman" w:cs="Times New Roman"/>
          <w:sz w:val="28"/>
          <w:szCs w:val="28"/>
        </w:rPr>
        <w:t xml:space="preserve"> </w:t>
      </w:r>
      <w:r w:rsidRPr="002E4A10">
        <w:rPr>
          <w:rFonts w:ascii="Times New Roman" w:hAnsi="Times New Roman" w:cs="Times New Roman"/>
          <w:sz w:val="28"/>
          <w:szCs w:val="28"/>
        </w:rPr>
        <w:t>участка, предназначенного</w:t>
      </w: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для индивидуального жилищного строительства </w:t>
      </w:r>
      <w:r>
        <w:rPr>
          <w:rFonts w:ascii="Times New Roman" w:hAnsi="Times New Roman" w:cs="Times New Roman"/>
          <w:sz w:val="28"/>
          <w:szCs w:val="28"/>
        </w:rPr>
        <w:t>и</w:t>
      </w:r>
      <w:r w:rsidRPr="002E4A10">
        <w:rPr>
          <w:rFonts w:ascii="Times New Roman" w:hAnsi="Times New Roman" w:cs="Times New Roman"/>
          <w:sz w:val="28"/>
          <w:szCs w:val="28"/>
        </w:rPr>
        <w:t>ли</w:t>
      </w:r>
      <w:r>
        <w:rPr>
          <w:rFonts w:ascii="Times New Roman" w:hAnsi="Times New Roman" w:cs="Times New Roman"/>
          <w:sz w:val="28"/>
          <w:szCs w:val="28"/>
        </w:rPr>
        <w:t xml:space="preserve"> </w:t>
      </w:r>
      <w:r w:rsidRPr="002E4A10">
        <w:rPr>
          <w:rFonts w:ascii="Times New Roman" w:hAnsi="Times New Roman" w:cs="Times New Roman"/>
          <w:sz w:val="28"/>
          <w:szCs w:val="28"/>
        </w:rPr>
        <w:t>для личного подсобного хозяйства (нужное отметить V):</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 xml:space="preserve">         Да </w:t>
      </w:r>
      <w:r>
        <w:rPr>
          <w:rFonts w:ascii="Times New Roman" w:hAnsi="Times New Roman" w:cs="Times New Roman"/>
          <w:sz w:val="28"/>
          <w:szCs w:val="28"/>
        </w:rPr>
        <w:t>(  )</w:t>
      </w:r>
      <w:r w:rsidRPr="002E4A10">
        <w:rPr>
          <w:rFonts w:ascii="Times New Roman" w:hAnsi="Times New Roman" w:cs="Times New Roman"/>
          <w:sz w:val="28"/>
          <w:szCs w:val="28"/>
        </w:rPr>
        <w:t xml:space="preserve">                Нет</w:t>
      </w:r>
      <w:r>
        <w:rPr>
          <w:rFonts w:ascii="Times New Roman" w:hAnsi="Times New Roman" w:cs="Times New Roman"/>
          <w:sz w:val="28"/>
          <w:szCs w:val="28"/>
        </w:rPr>
        <w:t xml:space="preserve"> (  )</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13. Ж</w:t>
      </w:r>
      <w:r w:rsidRPr="002E4A10">
        <w:rPr>
          <w:rFonts w:ascii="Times New Roman" w:hAnsi="Times New Roman" w:cs="Times New Roman"/>
          <w:sz w:val="28"/>
          <w:szCs w:val="28"/>
        </w:rPr>
        <w:t xml:space="preserve">илье за счет кредитных средств </w:t>
      </w:r>
      <w:r>
        <w:rPr>
          <w:rFonts w:ascii="Times New Roman" w:hAnsi="Times New Roman" w:cs="Times New Roman"/>
          <w:sz w:val="28"/>
          <w:szCs w:val="28"/>
        </w:rPr>
        <w:t>п</w:t>
      </w:r>
      <w:r w:rsidRPr="002E4A10">
        <w:rPr>
          <w:rFonts w:ascii="Times New Roman" w:hAnsi="Times New Roman" w:cs="Times New Roman"/>
          <w:sz w:val="28"/>
          <w:szCs w:val="28"/>
        </w:rPr>
        <w:t>риобретено (строится) на территории</w:t>
      </w:r>
      <w:r>
        <w:rPr>
          <w:rFonts w:ascii="Times New Roman" w:hAnsi="Times New Roman" w:cs="Times New Roman"/>
          <w:sz w:val="28"/>
          <w:szCs w:val="28"/>
        </w:rPr>
        <w:t xml:space="preserve"> </w:t>
      </w:r>
      <w:r w:rsidRPr="002E4A10">
        <w:rPr>
          <w:rFonts w:ascii="Times New Roman" w:hAnsi="Times New Roman" w:cs="Times New Roman"/>
          <w:sz w:val="28"/>
          <w:szCs w:val="28"/>
        </w:rPr>
        <w:t>муниципального образования город Н</w:t>
      </w:r>
      <w:r>
        <w:rPr>
          <w:rFonts w:ascii="Times New Roman" w:hAnsi="Times New Roman" w:cs="Times New Roman"/>
          <w:sz w:val="28"/>
          <w:szCs w:val="28"/>
        </w:rPr>
        <w:t xml:space="preserve">овороссийск Краснодарского края (нужное отметить </w:t>
      </w:r>
      <w:r>
        <w:rPr>
          <w:rFonts w:ascii="Times New Roman" w:hAnsi="Times New Roman" w:cs="Times New Roman"/>
          <w:sz w:val="28"/>
          <w:szCs w:val="28"/>
          <w:lang w:val="en-US"/>
        </w:rPr>
        <w:t>V</w:t>
      </w:r>
      <w:r>
        <w:rPr>
          <w:rFonts w:ascii="Times New Roman" w:hAnsi="Times New Roman" w:cs="Times New Roman"/>
          <w:sz w:val="28"/>
          <w:szCs w:val="28"/>
        </w:rPr>
        <w:t>):</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Да </w:t>
      </w:r>
      <w:r>
        <w:rPr>
          <w:rFonts w:ascii="Times New Roman" w:hAnsi="Times New Roman" w:cs="Times New Roman"/>
          <w:sz w:val="28"/>
          <w:szCs w:val="28"/>
        </w:rPr>
        <w:t>(  )</w:t>
      </w:r>
      <w:r w:rsidRPr="002E4A10">
        <w:rPr>
          <w:rFonts w:ascii="Times New Roman" w:hAnsi="Times New Roman" w:cs="Times New Roman"/>
          <w:sz w:val="28"/>
          <w:szCs w:val="28"/>
        </w:rPr>
        <w:t xml:space="preserve">                Нет</w:t>
      </w:r>
      <w:r>
        <w:rPr>
          <w:rFonts w:ascii="Times New Roman" w:hAnsi="Times New Roman" w:cs="Times New Roman"/>
          <w:sz w:val="28"/>
          <w:szCs w:val="28"/>
        </w:rPr>
        <w:t xml:space="preserve"> (  )</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14. </w:t>
      </w:r>
      <w:r w:rsidRPr="002E4A10">
        <w:rPr>
          <w:rFonts w:ascii="Times New Roman" w:hAnsi="Times New Roman" w:cs="Times New Roman"/>
          <w:sz w:val="28"/>
          <w:szCs w:val="28"/>
        </w:rPr>
        <w:t>Подтверждаю, что на   предыдущие фамилию, имя, отчество (в случае</w:t>
      </w:r>
      <w:r>
        <w:rPr>
          <w:rFonts w:ascii="Times New Roman" w:hAnsi="Times New Roman" w:cs="Times New Roman"/>
          <w:sz w:val="28"/>
          <w:szCs w:val="28"/>
        </w:rPr>
        <w:t xml:space="preserve"> </w:t>
      </w:r>
      <w:r w:rsidRPr="002E4A10">
        <w:rPr>
          <w:rFonts w:ascii="Times New Roman" w:hAnsi="Times New Roman" w:cs="Times New Roman"/>
          <w:sz w:val="28"/>
          <w:szCs w:val="28"/>
        </w:rPr>
        <w:t>перемены фамилии, имени, отчества) я и члены моей семьи:</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E4A10">
        <w:rPr>
          <w:rFonts w:ascii="Times New Roman" w:hAnsi="Times New Roman" w:cs="Times New Roman"/>
          <w:sz w:val="28"/>
          <w:szCs w:val="28"/>
        </w:rPr>
        <w:t>не являюсь(тся) собственником(ами) (нанимателем(ями) жилых помещений и</w:t>
      </w:r>
      <w:r>
        <w:rPr>
          <w:rFonts w:ascii="Times New Roman" w:hAnsi="Times New Roman" w:cs="Times New Roman"/>
          <w:sz w:val="28"/>
          <w:szCs w:val="28"/>
        </w:rPr>
        <w:t xml:space="preserve"> </w:t>
      </w:r>
      <w:r w:rsidRPr="002E4A10">
        <w:rPr>
          <w:rFonts w:ascii="Times New Roman" w:hAnsi="Times New Roman" w:cs="Times New Roman"/>
          <w:sz w:val="28"/>
          <w:szCs w:val="28"/>
        </w:rPr>
        <w:t>(или) жилых строений, либо</w:t>
      </w:r>
      <w:r>
        <w:rPr>
          <w:rFonts w:ascii="Times New Roman" w:hAnsi="Times New Roman" w:cs="Times New Roman"/>
          <w:sz w:val="28"/>
          <w:szCs w:val="28"/>
        </w:rPr>
        <w:t xml:space="preserve"> я</w:t>
      </w:r>
      <w:r w:rsidRPr="002E4A10">
        <w:rPr>
          <w:rFonts w:ascii="Times New Roman" w:hAnsi="Times New Roman" w:cs="Times New Roman"/>
          <w:sz w:val="28"/>
          <w:szCs w:val="28"/>
        </w:rPr>
        <w:t>вляюсь(ются) собственником(ами)</w:t>
      </w:r>
      <w:r>
        <w:rPr>
          <w:rFonts w:ascii="Times New Roman" w:hAnsi="Times New Roman" w:cs="Times New Roman"/>
          <w:sz w:val="28"/>
          <w:szCs w:val="28"/>
        </w:rPr>
        <w:t xml:space="preserve"> </w:t>
      </w:r>
      <w:r w:rsidRPr="002E4A10">
        <w:rPr>
          <w:rFonts w:ascii="Times New Roman" w:hAnsi="Times New Roman" w:cs="Times New Roman"/>
          <w:sz w:val="28"/>
          <w:szCs w:val="28"/>
        </w:rPr>
        <w:t>(нанимателем(ями) жилых помещений и (или) жилых строений и не обеспечен(ы)</w:t>
      </w:r>
      <w:r>
        <w:rPr>
          <w:rFonts w:ascii="Times New Roman" w:hAnsi="Times New Roman" w:cs="Times New Roman"/>
          <w:sz w:val="28"/>
          <w:szCs w:val="28"/>
        </w:rPr>
        <w:t xml:space="preserve"> </w:t>
      </w:r>
      <w:r w:rsidRPr="002E4A10">
        <w:rPr>
          <w:rFonts w:ascii="Times New Roman" w:hAnsi="Times New Roman" w:cs="Times New Roman"/>
          <w:sz w:val="28"/>
          <w:szCs w:val="28"/>
        </w:rPr>
        <w:t>общей площадью жилого помещения и (или) жилого строения на одного члена</w:t>
      </w:r>
      <w:r>
        <w:rPr>
          <w:rFonts w:ascii="Times New Roman" w:hAnsi="Times New Roman" w:cs="Times New Roman"/>
          <w:sz w:val="28"/>
          <w:szCs w:val="28"/>
        </w:rPr>
        <w:t xml:space="preserve"> </w:t>
      </w:r>
      <w:r w:rsidRPr="002E4A10">
        <w:rPr>
          <w:rFonts w:ascii="Times New Roman" w:hAnsi="Times New Roman" w:cs="Times New Roman"/>
          <w:sz w:val="28"/>
          <w:szCs w:val="28"/>
        </w:rPr>
        <w:t>семьи 12 кв. м. и более;</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E4A10">
        <w:rPr>
          <w:rFonts w:ascii="Times New Roman" w:hAnsi="Times New Roman" w:cs="Times New Roman"/>
          <w:sz w:val="28"/>
          <w:szCs w:val="28"/>
        </w:rPr>
        <w:t xml:space="preserve">в течение последних </w:t>
      </w:r>
      <w:r>
        <w:rPr>
          <w:rFonts w:ascii="Times New Roman" w:hAnsi="Times New Roman" w:cs="Times New Roman"/>
          <w:sz w:val="28"/>
          <w:szCs w:val="28"/>
        </w:rPr>
        <w:t>пяти</w:t>
      </w:r>
      <w:r w:rsidRPr="002E4A10">
        <w:rPr>
          <w:rFonts w:ascii="Times New Roman" w:hAnsi="Times New Roman" w:cs="Times New Roman"/>
          <w:sz w:val="28"/>
          <w:szCs w:val="28"/>
        </w:rPr>
        <w:t xml:space="preserve"> </w:t>
      </w:r>
      <w:r>
        <w:rPr>
          <w:rFonts w:ascii="Times New Roman" w:hAnsi="Times New Roman" w:cs="Times New Roman"/>
          <w:sz w:val="28"/>
          <w:szCs w:val="28"/>
        </w:rPr>
        <w:t>л</w:t>
      </w:r>
      <w:r w:rsidRPr="002E4A10">
        <w:rPr>
          <w:rFonts w:ascii="Times New Roman" w:hAnsi="Times New Roman" w:cs="Times New Roman"/>
          <w:sz w:val="28"/>
          <w:szCs w:val="28"/>
        </w:rPr>
        <w:t>ет не производил(и) отчуждение жилого</w:t>
      </w:r>
      <w:r>
        <w:rPr>
          <w:rFonts w:ascii="Times New Roman" w:hAnsi="Times New Roman" w:cs="Times New Roman"/>
          <w:sz w:val="28"/>
          <w:szCs w:val="28"/>
        </w:rPr>
        <w:t xml:space="preserve"> </w:t>
      </w:r>
      <w:r w:rsidRPr="002E4A10">
        <w:rPr>
          <w:rFonts w:ascii="Times New Roman" w:hAnsi="Times New Roman" w:cs="Times New Roman"/>
          <w:sz w:val="28"/>
          <w:szCs w:val="28"/>
        </w:rPr>
        <w:t>помещения и (или) жилого строения общей площадью 12 кв. м. и более на</w:t>
      </w:r>
      <w:r>
        <w:rPr>
          <w:rFonts w:ascii="Times New Roman" w:hAnsi="Times New Roman" w:cs="Times New Roman"/>
          <w:sz w:val="28"/>
          <w:szCs w:val="28"/>
        </w:rPr>
        <w:t xml:space="preserve"> </w:t>
      </w:r>
      <w:r w:rsidRPr="002E4A10">
        <w:rPr>
          <w:rFonts w:ascii="Times New Roman" w:hAnsi="Times New Roman" w:cs="Times New Roman"/>
          <w:sz w:val="28"/>
          <w:szCs w:val="28"/>
        </w:rPr>
        <w:t>одного члена семьи</w:t>
      </w:r>
      <w:r>
        <w:rPr>
          <w:rFonts w:ascii="Times New Roman" w:hAnsi="Times New Roman" w:cs="Times New Roman"/>
          <w:sz w:val="28"/>
          <w:szCs w:val="28"/>
        </w:rPr>
        <w:t>.</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15. П</w:t>
      </w:r>
      <w:r w:rsidRPr="002E4A10">
        <w:rPr>
          <w:rFonts w:ascii="Times New Roman" w:hAnsi="Times New Roman" w:cs="Times New Roman"/>
          <w:sz w:val="28"/>
          <w:szCs w:val="28"/>
        </w:rPr>
        <w:t xml:space="preserve">одтверждаю(ем) достоверность вышеуказанных данных и не  </w:t>
      </w:r>
      <w:r>
        <w:rPr>
          <w:rFonts w:ascii="Times New Roman" w:hAnsi="Times New Roman" w:cs="Times New Roman"/>
          <w:sz w:val="28"/>
          <w:szCs w:val="28"/>
        </w:rPr>
        <w:t>в</w:t>
      </w:r>
      <w:r w:rsidRPr="002E4A10">
        <w:rPr>
          <w:rFonts w:ascii="Times New Roman" w:hAnsi="Times New Roman" w:cs="Times New Roman"/>
          <w:sz w:val="28"/>
          <w:szCs w:val="28"/>
        </w:rPr>
        <w:t>озражаю(ем)</w:t>
      </w:r>
      <w:r>
        <w:rPr>
          <w:rFonts w:ascii="Times New Roman" w:hAnsi="Times New Roman" w:cs="Times New Roman"/>
          <w:sz w:val="28"/>
          <w:szCs w:val="28"/>
        </w:rPr>
        <w:t xml:space="preserve"> </w:t>
      </w:r>
      <w:r w:rsidRPr="002E4A10">
        <w:rPr>
          <w:rFonts w:ascii="Times New Roman" w:hAnsi="Times New Roman" w:cs="Times New Roman"/>
          <w:sz w:val="28"/>
          <w:szCs w:val="28"/>
        </w:rPr>
        <w:t>против проверки их объективности.</w:t>
      </w:r>
    </w:p>
    <w:p w:rsidR="00BF0334" w:rsidRPr="002E4A10" w:rsidRDefault="00BF0334" w:rsidP="00BF0334">
      <w:pPr>
        <w:pStyle w:val="ConsPlusNonformat"/>
        <w:jc w:val="both"/>
        <w:rPr>
          <w:rFonts w:ascii="Times New Roman" w:hAnsi="Times New Roman" w:cs="Times New Roman"/>
          <w:sz w:val="28"/>
          <w:szCs w:val="28"/>
        </w:rPr>
      </w:pP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2E4A10">
        <w:rPr>
          <w:rFonts w:ascii="Times New Roman" w:hAnsi="Times New Roman" w:cs="Times New Roman"/>
          <w:sz w:val="28"/>
          <w:szCs w:val="28"/>
        </w:rPr>
        <w:t>___</w:t>
      </w:r>
      <w:r>
        <w:rPr>
          <w:rFonts w:ascii="Times New Roman" w:hAnsi="Times New Roman" w:cs="Times New Roman"/>
          <w:sz w:val="28"/>
          <w:szCs w:val="28"/>
        </w:rPr>
        <w:t>»</w:t>
      </w:r>
      <w:r w:rsidRPr="002E4A10">
        <w:rPr>
          <w:rFonts w:ascii="Times New Roman" w:hAnsi="Times New Roman" w:cs="Times New Roman"/>
          <w:sz w:val="28"/>
          <w:szCs w:val="28"/>
        </w:rPr>
        <w:t>_________________ г. ____________ _____________________________</w:t>
      </w:r>
    </w:p>
    <w:p w:rsidR="00BF0334"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2E4A10">
        <w:rPr>
          <w:rFonts w:ascii="Times New Roman" w:hAnsi="Times New Roman" w:cs="Times New Roman"/>
          <w:sz w:val="28"/>
          <w:szCs w:val="28"/>
        </w:rPr>
        <w:t>(расшифровка подписи)</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2E4A10">
        <w:rPr>
          <w:rFonts w:ascii="Times New Roman" w:hAnsi="Times New Roman" w:cs="Times New Roman"/>
          <w:sz w:val="28"/>
          <w:szCs w:val="28"/>
        </w:rPr>
        <w:t>___</w:t>
      </w:r>
      <w:r>
        <w:rPr>
          <w:rFonts w:ascii="Times New Roman" w:hAnsi="Times New Roman" w:cs="Times New Roman"/>
          <w:sz w:val="28"/>
          <w:szCs w:val="28"/>
        </w:rPr>
        <w:t>»</w:t>
      </w:r>
      <w:r w:rsidRPr="002E4A10">
        <w:rPr>
          <w:rFonts w:ascii="Times New Roman" w:hAnsi="Times New Roman" w:cs="Times New Roman"/>
          <w:sz w:val="28"/>
          <w:szCs w:val="28"/>
        </w:rPr>
        <w:t>_________________ г. ____________ _____________________________</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2E4A10">
        <w:rPr>
          <w:rFonts w:ascii="Times New Roman" w:hAnsi="Times New Roman" w:cs="Times New Roman"/>
          <w:sz w:val="28"/>
          <w:szCs w:val="28"/>
        </w:rPr>
        <w:t>(расшифровка подписи)</w:t>
      </w:r>
    </w:p>
    <w:p w:rsidR="00BF0334" w:rsidRPr="002E4A10" w:rsidRDefault="00BF0334" w:rsidP="00BF0334">
      <w:pPr>
        <w:pStyle w:val="ConsPlusNonformat"/>
        <w:jc w:val="both"/>
        <w:rPr>
          <w:rFonts w:ascii="Times New Roman" w:hAnsi="Times New Roman" w:cs="Times New Roman"/>
          <w:sz w:val="28"/>
          <w:szCs w:val="28"/>
        </w:rPr>
      </w:pPr>
      <w:r w:rsidRPr="002E4A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 </w:t>
      </w:r>
    </w:p>
    <w:p w:rsidR="00BF0334" w:rsidRPr="002E4A10" w:rsidRDefault="00BF0334" w:rsidP="00BF0334">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2E4A10">
        <w:rPr>
          <w:rFonts w:ascii="Times New Roman" w:hAnsi="Times New Roman" w:cs="Times New Roman"/>
          <w:sz w:val="28"/>
          <w:szCs w:val="28"/>
        </w:rPr>
        <w:t>___</w:t>
      </w:r>
      <w:r>
        <w:rPr>
          <w:rFonts w:ascii="Times New Roman" w:hAnsi="Times New Roman" w:cs="Times New Roman"/>
          <w:sz w:val="28"/>
          <w:szCs w:val="28"/>
        </w:rPr>
        <w:t>»</w:t>
      </w:r>
      <w:r w:rsidRPr="002E4A10">
        <w:rPr>
          <w:rFonts w:ascii="Times New Roman" w:hAnsi="Times New Roman" w:cs="Times New Roman"/>
          <w:sz w:val="28"/>
          <w:szCs w:val="28"/>
        </w:rPr>
        <w:t>________________ г. ____________ _____________________________</w:t>
      </w:r>
    </w:p>
    <w:p w:rsidR="00BF0334" w:rsidRPr="002E4A10" w:rsidRDefault="00BF0334" w:rsidP="00BF0334">
      <w:pPr>
        <w:pStyle w:val="ConsPlusNonformat"/>
        <w:jc w:val="right"/>
        <w:rPr>
          <w:rFonts w:ascii="Times New Roman" w:hAnsi="Times New Roman" w:cs="Times New Roman"/>
          <w:sz w:val="28"/>
          <w:szCs w:val="28"/>
        </w:rPr>
      </w:pPr>
      <w:r w:rsidRPr="002E4A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4A10">
        <w:rPr>
          <w:rFonts w:ascii="Times New Roman" w:hAnsi="Times New Roman" w:cs="Times New Roman"/>
          <w:sz w:val="28"/>
          <w:szCs w:val="28"/>
        </w:rPr>
        <w:t>(подпись)</w:t>
      </w:r>
      <w:r>
        <w:rPr>
          <w:rFonts w:ascii="Times New Roman" w:hAnsi="Times New Roman" w:cs="Times New Roman"/>
          <w:sz w:val="28"/>
          <w:szCs w:val="28"/>
        </w:rPr>
        <w:t xml:space="preserve">                        (</w:t>
      </w:r>
      <w:r w:rsidRPr="002E4A10">
        <w:rPr>
          <w:rFonts w:ascii="Times New Roman" w:hAnsi="Times New Roman" w:cs="Times New Roman"/>
          <w:sz w:val="28"/>
          <w:szCs w:val="28"/>
        </w:rPr>
        <w:t>расшифровка</w:t>
      </w:r>
      <w:r>
        <w:rPr>
          <w:rFonts w:ascii="Times New Roman" w:hAnsi="Times New Roman" w:cs="Times New Roman"/>
          <w:sz w:val="28"/>
          <w:szCs w:val="28"/>
        </w:rPr>
        <w:t xml:space="preserve"> по</w:t>
      </w:r>
      <w:r w:rsidRPr="002E4A10">
        <w:rPr>
          <w:rFonts w:ascii="Times New Roman" w:hAnsi="Times New Roman" w:cs="Times New Roman"/>
          <w:sz w:val="28"/>
          <w:szCs w:val="28"/>
        </w:rPr>
        <w:t>дписи</w:t>
      </w:r>
      <w:r>
        <w:rPr>
          <w:rFonts w:ascii="Times New Roman" w:hAnsi="Times New Roman" w:cs="Times New Roman"/>
          <w:sz w:val="28"/>
          <w:szCs w:val="28"/>
        </w:rPr>
        <w:t xml:space="preserve">                                     ответственного специалиста</w:t>
      </w:r>
      <w:r w:rsidRPr="002E4A10">
        <w:rPr>
          <w:rFonts w:ascii="Times New Roman" w:hAnsi="Times New Roman" w:cs="Times New Roman"/>
          <w:sz w:val="28"/>
          <w:szCs w:val="28"/>
        </w:rPr>
        <w:t>)</w:t>
      </w:r>
    </w:p>
    <w:p w:rsidR="00BF0334" w:rsidRDefault="00BF0334" w:rsidP="00BF0334">
      <w:pPr>
        <w:pStyle w:val="ConsPlusNonformat"/>
        <w:jc w:val="both"/>
        <w:rPr>
          <w:rFonts w:ascii="Times New Roman" w:hAnsi="Times New Roman" w:cs="Times New Roman"/>
          <w:sz w:val="28"/>
          <w:szCs w:val="28"/>
        </w:rPr>
      </w:pPr>
    </w:p>
    <w:p w:rsidR="00BF0334" w:rsidRPr="002E4A10" w:rsidRDefault="00BF0334" w:rsidP="00BF0334">
      <w:pPr>
        <w:pStyle w:val="ConsPlusNonformat"/>
        <w:jc w:val="both"/>
        <w:rPr>
          <w:rFonts w:ascii="Times New Roman" w:hAnsi="Times New Roman" w:cs="Times New Roman"/>
          <w:sz w:val="28"/>
          <w:szCs w:val="28"/>
        </w:rPr>
      </w:pPr>
    </w:p>
    <w:p w:rsidR="00BF0334" w:rsidRDefault="00BF0334" w:rsidP="00BF033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w:t>
      </w:r>
      <w:r w:rsidRPr="002E4A10">
        <w:rPr>
          <w:rFonts w:ascii="Times New Roman" w:hAnsi="Times New Roman" w:cs="Times New Roman"/>
          <w:sz w:val="28"/>
          <w:szCs w:val="28"/>
        </w:rPr>
        <w:t>аместитель</w:t>
      </w:r>
      <w:r>
        <w:rPr>
          <w:rFonts w:ascii="Times New Roman" w:hAnsi="Times New Roman" w:cs="Times New Roman"/>
          <w:sz w:val="28"/>
          <w:szCs w:val="28"/>
        </w:rPr>
        <w:t xml:space="preserve"> </w:t>
      </w:r>
      <w:r w:rsidRPr="002E4A10">
        <w:rPr>
          <w:rFonts w:ascii="Times New Roman" w:hAnsi="Times New Roman" w:cs="Times New Roman"/>
          <w:sz w:val="28"/>
          <w:szCs w:val="28"/>
        </w:rPr>
        <w:t>главы</w:t>
      </w:r>
    </w:p>
    <w:p w:rsidR="00BF0334" w:rsidRPr="002E4A10" w:rsidRDefault="00BF0334" w:rsidP="00BF033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м</w:t>
      </w:r>
      <w:r w:rsidRPr="002E4A10">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Pr="002E4A10">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                                                       А.В.Служалый</w:t>
      </w:r>
    </w:p>
    <w:p w:rsidR="00477BD2" w:rsidRPr="00E3487F" w:rsidRDefault="00BF0334" w:rsidP="00C45E64">
      <w:pPr>
        <w:pStyle w:val="ConsPlusNormal"/>
        <w:jc w:val="both"/>
        <w:rPr>
          <w:rFonts w:ascii="Times New Roman" w:hAnsi="Times New Roman" w:cs="Times New Roman"/>
          <w:sz w:val="24"/>
          <w:szCs w:val="24"/>
        </w:rPr>
      </w:pPr>
      <w:r w:rsidRPr="002E4A10">
        <w:rPr>
          <w:rFonts w:ascii="Times New Roman" w:hAnsi="Times New Roman" w:cs="Times New Roman"/>
          <w:sz w:val="28"/>
          <w:szCs w:val="28"/>
        </w:rPr>
        <w:t xml:space="preserve">                                        </w:t>
      </w:r>
      <w:r>
        <w:rPr>
          <w:rFonts w:ascii="Times New Roman" w:hAnsi="Times New Roman" w:cs="Times New Roman"/>
          <w:sz w:val="28"/>
          <w:szCs w:val="28"/>
        </w:rPr>
        <w:t xml:space="preserve">                      </w:t>
      </w:r>
      <w:r w:rsidR="00477BD2" w:rsidRPr="00477BD2">
        <w:rPr>
          <w:rFonts w:ascii="Times New Roman" w:hAnsi="Times New Roman" w:cs="Times New Roman"/>
          <w:sz w:val="22"/>
        </w:rPr>
        <w:t xml:space="preserve">                          </w:t>
      </w:r>
    </w:p>
    <w:p w:rsidR="00C00786" w:rsidRDefault="00477BD2" w:rsidP="00C45E64">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C45E6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00786" w:rsidRDefault="00C00786" w:rsidP="00C45E64">
      <w:pPr>
        <w:pStyle w:val="ConsPlusNonformat"/>
        <w:rPr>
          <w:rFonts w:ascii="Times New Roman" w:hAnsi="Times New Roman" w:cs="Times New Roman"/>
          <w:sz w:val="28"/>
          <w:szCs w:val="28"/>
        </w:rPr>
      </w:pPr>
    </w:p>
    <w:p w:rsidR="00C00786" w:rsidRDefault="00C00786" w:rsidP="00C45E64">
      <w:pPr>
        <w:pStyle w:val="ConsPlusNonformat"/>
        <w:rPr>
          <w:rFonts w:ascii="Times New Roman" w:hAnsi="Times New Roman" w:cs="Times New Roman"/>
          <w:sz w:val="28"/>
          <w:szCs w:val="28"/>
        </w:rPr>
      </w:pPr>
    </w:p>
    <w:p w:rsidR="00C00786" w:rsidRDefault="00C00786" w:rsidP="00C45E64">
      <w:pPr>
        <w:pStyle w:val="ConsPlusNonformat"/>
        <w:rPr>
          <w:rFonts w:ascii="Times New Roman" w:hAnsi="Times New Roman" w:cs="Times New Roman"/>
          <w:sz w:val="28"/>
          <w:szCs w:val="28"/>
        </w:rPr>
      </w:pPr>
    </w:p>
    <w:p w:rsidR="00C00786" w:rsidRDefault="00C00786" w:rsidP="00C45E64">
      <w:pPr>
        <w:pStyle w:val="ConsPlusNonformat"/>
        <w:rPr>
          <w:rFonts w:ascii="Times New Roman" w:hAnsi="Times New Roman" w:cs="Times New Roman"/>
          <w:sz w:val="28"/>
          <w:szCs w:val="28"/>
        </w:rPr>
      </w:pPr>
    </w:p>
    <w:p w:rsidR="00C00786" w:rsidRDefault="00C00786" w:rsidP="00C45E64">
      <w:pPr>
        <w:pStyle w:val="ConsPlusNonformat"/>
        <w:rPr>
          <w:rFonts w:ascii="Times New Roman" w:hAnsi="Times New Roman" w:cs="Times New Roman"/>
          <w:sz w:val="28"/>
          <w:szCs w:val="28"/>
        </w:rPr>
      </w:pPr>
    </w:p>
    <w:p w:rsidR="00C00786" w:rsidRDefault="00C00786" w:rsidP="00C45E64">
      <w:pPr>
        <w:pStyle w:val="ConsPlusNonformat"/>
        <w:rPr>
          <w:rFonts w:ascii="Times New Roman" w:hAnsi="Times New Roman" w:cs="Times New Roman"/>
          <w:sz w:val="28"/>
          <w:szCs w:val="28"/>
        </w:rPr>
      </w:pPr>
    </w:p>
    <w:p w:rsidR="00C00786" w:rsidRDefault="00C00786" w:rsidP="00C45E64">
      <w:pPr>
        <w:pStyle w:val="ConsPlusNonformat"/>
        <w:rPr>
          <w:rFonts w:ascii="Times New Roman" w:hAnsi="Times New Roman" w:cs="Times New Roman"/>
          <w:sz w:val="28"/>
          <w:szCs w:val="28"/>
        </w:rPr>
      </w:pPr>
    </w:p>
    <w:p w:rsidR="00C00786" w:rsidRDefault="00C00786" w:rsidP="00C45E64">
      <w:pPr>
        <w:pStyle w:val="ConsPlusNonformat"/>
        <w:rPr>
          <w:rFonts w:ascii="Times New Roman" w:hAnsi="Times New Roman" w:cs="Times New Roman"/>
          <w:sz w:val="28"/>
          <w:szCs w:val="28"/>
        </w:rPr>
      </w:pPr>
    </w:p>
    <w:p w:rsidR="00C00786" w:rsidRDefault="00C00786" w:rsidP="00C45E64">
      <w:pPr>
        <w:pStyle w:val="ConsPlusNonformat"/>
        <w:rPr>
          <w:rFonts w:ascii="Times New Roman" w:hAnsi="Times New Roman" w:cs="Times New Roman"/>
          <w:sz w:val="28"/>
          <w:szCs w:val="28"/>
        </w:rPr>
      </w:pPr>
    </w:p>
    <w:p w:rsidR="00C00786" w:rsidRDefault="00C00786" w:rsidP="00C45E64">
      <w:pPr>
        <w:pStyle w:val="ConsPlusNonformat"/>
        <w:rPr>
          <w:rFonts w:ascii="Times New Roman" w:hAnsi="Times New Roman" w:cs="Times New Roman"/>
          <w:sz w:val="28"/>
          <w:szCs w:val="28"/>
        </w:rPr>
      </w:pPr>
    </w:p>
    <w:p w:rsidR="00C00786" w:rsidRDefault="00C00786" w:rsidP="00C45E64">
      <w:pPr>
        <w:pStyle w:val="ConsPlusNonformat"/>
        <w:rPr>
          <w:rFonts w:ascii="Times New Roman" w:hAnsi="Times New Roman" w:cs="Times New Roman"/>
          <w:sz w:val="28"/>
          <w:szCs w:val="28"/>
        </w:rPr>
      </w:pPr>
    </w:p>
    <w:p w:rsidR="00C00786" w:rsidRDefault="00C00786" w:rsidP="00C45E64">
      <w:pPr>
        <w:pStyle w:val="ConsPlusNonformat"/>
        <w:rPr>
          <w:rFonts w:ascii="Times New Roman" w:hAnsi="Times New Roman" w:cs="Times New Roman"/>
          <w:sz w:val="28"/>
          <w:szCs w:val="28"/>
        </w:rPr>
      </w:pPr>
    </w:p>
    <w:p w:rsidR="0045684F" w:rsidRDefault="00477BD2" w:rsidP="00C45E64">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45684F" w:rsidRDefault="0045684F" w:rsidP="00C45E64">
      <w:pPr>
        <w:pStyle w:val="ConsPlusNonformat"/>
        <w:rPr>
          <w:rFonts w:ascii="Times New Roman" w:hAnsi="Times New Roman" w:cs="Times New Roman"/>
          <w:sz w:val="28"/>
          <w:szCs w:val="28"/>
        </w:rPr>
      </w:pPr>
    </w:p>
    <w:p w:rsidR="00477BD2" w:rsidRDefault="0045684F" w:rsidP="00C45E64">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477BD2">
        <w:rPr>
          <w:rFonts w:ascii="Times New Roman" w:hAnsi="Times New Roman" w:cs="Times New Roman"/>
          <w:sz w:val="28"/>
          <w:szCs w:val="28"/>
        </w:rPr>
        <w:t>Приложение № 4</w:t>
      </w:r>
    </w:p>
    <w:p w:rsidR="00477BD2" w:rsidRDefault="00477BD2" w:rsidP="00477BD2">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00C45E64">
        <w:rPr>
          <w:rFonts w:ascii="Times New Roman" w:hAnsi="Times New Roman" w:cs="Times New Roman"/>
          <w:sz w:val="28"/>
          <w:szCs w:val="28"/>
        </w:rPr>
        <w:t>к А</w:t>
      </w:r>
      <w:r>
        <w:rPr>
          <w:rFonts w:ascii="Times New Roman" w:hAnsi="Times New Roman" w:cs="Times New Roman"/>
          <w:sz w:val="28"/>
          <w:szCs w:val="28"/>
        </w:rPr>
        <w:t>дминистративному регламенту</w:t>
      </w:r>
    </w:p>
    <w:p w:rsidR="00477BD2" w:rsidRDefault="00477BD2" w:rsidP="00477BD2">
      <w:pPr>
        <w:pStyle w:val="ConsPlusNonformat"/>
        <w:jc w:val="right"/>
        <w:rPr>
          <w:rFonts w:ascii="Times New Roman" w:hAnsi="Times New Roman" w:cs="Times New Roman"/>
          <w:sz w:val="28"/>
          <w:szCs w:val="28"/>
        </w:rPr>
      </w:pPr>
    </w:p>
    <w:p w:rsidR="00477BD2" w:rsidRDefault="00477BD2" w:rsidP="00477BD2">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EC70BC">
        <w:rPr>
          <w:rFonts w:ascii="Times New Roman" w:hAnsi="Times New Roman" w:cs="Times New Roman"/>
          <w:sz w:val="28"/>
          <w:szCs w:val="28"/>
        </w:rPr>
        <w:t xml:space="preserve">Главе муниципального </w:t>
      </w:r>
    </w:p>
    <w:p w:rsidR="00477BD2" w:rsidRPr="00EC70BC" w:rsidRDefault="00477BD2" w:rsidP="00477BD2">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EC70BC">
        <w:rPr>
          <w:rFonts w:ascii="Times New Roman" w:hAnsi="Times New Roman" w:cs="Times New Roman"/>
          <w:sz w:val="28"/>
          <w:szCs w:val="28"/>
        </w:rPr>
        <w:t>образования</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C70BC">
        <w:rPr>
          <w:rFonts w:ascii="Times New Roman" w:hAnsi="Times New Roman" w:cs="Times New Roman"/>
          <w:sz w:val="28"/>
          <w:szCs w:val="28"/>
        </w:rPr>
        <w:t>город Новороссийск</w:t>
      </w:r>
    </w:p>
    <w:p w:rsidR="00C45E64"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45E64">
        <w:rPr>
          <w:rFonts w:ascii="Times New Roman" w:hAnsi="Times New Roman" w:cs="Times New Roman"/>
          <w:sz w:val="28"/>
          <w:szCs w:val="28"/>
        </w:rPr>
        <w:t>______________________________</w:t>
      </w:r>
      <w:r w:rsidRPr="00EC70BC">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C45E64">
        <w:rPr>
          <w:rFonts w:ascii="Times New Roman" w:hAnsi="Times New Roman" w:cs="Times New Roman"/>
          <w:sz w:val="28"/>
          <w:szCs w:val="28"/>
        </w:rPr>
        <w:t xml:space="preserve">                                          </w:t>
      </w:r>
      <w:r w:rsidR="0045684F">
        <w:rPr>
          <w:rFonts w:ascii="Times New Roman" w:hAnsi="Times New Roman" w:cs="Times New Roman"/>
          <w:sz w:val="28"/>
          <w:szCs w:val="28"/>
        </w:rPr>
        <w:t>от гражданина (ки)</w:t>
      </w:r>
      <w:r w:rsidRPr="00EC70BC">
        <w:rPr>
          <w:rFonts w:ascii="Times New Roman" w:hAnsi="Times New Roman" w:cs="Times New Roman"/>
          <w:sz w:val="28"/>
          <w:szCs w:val="28"/>
        </w:rPr>
        <w:t xml:space="preserve"> </w:t>
      </w:r>
    </w:p>
    <w:p w:rsidR="00C45E64"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 xml:space="preserve">    </w:t>
      </w:r>
      <w:r w:rsidR="00C45E64">
        <w:rPr>
          <w:rFonts w:ascii="Times New Roman" w:hAnsi="Times New Roman" w:cs="Times New Roman"/>
          <w:sz w:val="28"/>
          <w:szCs w:val="28"/>
        </w:rPr>
        <w:t xml:space="preserve">                                                                   ______________________________</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45E64">
        <w:rPr>
          <w:rFonts w:ascii="Times New Roman" w:hAnsi="Times New Roman" w:cs="Times New Roman"/>
          <w:sz w:val="28"/>
          <w:szCs w:val="28"/>
        </w:rPr>
        <w:t xml:space="preserve">                      </w:t>
      </w:r>
      <w:r w:rsidRPr="00EC70BC">
        <w:rPr>
          <w:rFonts w:ascii="Times New Roman" w:hAnsi="Times New Roman" w:cs="Times New Roman"/>
          <w:sz w:val="28"/>
          <w:szCs w:val="28"/>
        </w:rPr>
        <w:t>(Ф.И.О.)</w:t>
      </w:r>
    </w:p>
    <w:p w:rsidR="00477BD2"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C70BC">
        <w:rPr>
          <w:rFonts w:ascii="Times New Roman" w:hAnsi="Times New Roman" w:cs="Times New Roman"/>
          <w:sz w:val="28"/>
          <w:szCs w:val="28"/>
        </w:rPr>
        <w:t xml:space="preserve">зарегистрированного(ой) по </w:t>
      </w:r>
      <w:r>
        <w:rPr>
          <w:rFonts w:ascii="Times New Roman" w:hAnsi="Times New Roman" w:cs="Times New Roman"/>
          <w:sz w:val="28"/>
          <w:szCs w:val="28"/>
        </w:rPr>
        <w:t xml:space="preserve">                                              </w:t>
      </w:r>
    </w:p>
    <w:p w:rsidR="00477BD2" w:rsidRPr="00EC70BC" w:rsidRDefault="00477BD2" w:rsidP="00477BD2">
      <w:pPr>
        <w:pStyle w:val="ConsPlusNonformat"/>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t xml:space="preserve">                                        по адресу, </w:t>
      </w:r>
      <w:r w:rsidRPr="00EC70BC">
        <w:rPr>
          <w:rFonts w:ascii="Times New Roman" w:hAnsi="Times New Roman" w:cs="Times New Roman"/>
          <w:sz w:val="28"/>
          <w:szCs w:val="28"/>
        </w:rPr>
        <w:t>контактный телефон:</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w:t>
      </w:r>
      <w:r w:rsidRPr="00EC70BC">
        <w:rPr>
          <w:rFonts w:ascii="Times New Roman" w:hAnsi="Times New Roman" w:cs="Times New Roman"/>
          <w:sz w:val="28"/>
          <w:szCs w:val="28"/>
        </w:rPr>
        <w:t>_________________________</w:t>
      </w:r>
    </w:p>
    <w:p w:rsidR="00477BD2"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C70BC">
        <w:rPr>
          <w:rFonts w:ascii="Times New Roman" w:hAnsi="Times New Roman" w:cs="Times New Roman"/>
          <w:sz w:val="28"/>
          <w:szCs w:val="28"/>
        </w:rPr>
        <w:t>_____________________________</w:t>
      </w:r>
    </w:p>
    <w:p w:rsidR="00477BD2" w:rsidRPr="00EC70BC" w:rsidRDefault="00477BD2" w:rsidP="00477BD2">
      <w:pPr>
        <w:pStyle w:val="ConsPlusNonforma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w:t>
      </w:r>
      <w:r w:rsidRPr="00EC70BC">
        <w:rPr>
          <w:rFonts w:ascii="Times New Roman" w:hAnsi="Times New Roman" w:cs="Times New Roman"/>
          <w:sz w:val="28"/>
          <w:szCs w:val="28"/>
        </w:rPr>
        <w:t>____________________________</w:t>
      </w:r>
    </w:p>
    <w:p w:rsidR="00477BD2" w:rsidRPr="00EC70BC" w:rsidRDefault="00477BD2" w:rsidP="00477BD2">
      <w:pPr>
        <w:pStyle w:val="ConsPlusNonformat"/>
        <w:rPr>
          <w:rFonts w:ascii="Times New Roman" w:hAnsi="Times New Roman" w:cs="Times New Roman"/>
          <w:sz w:val="28"/>
          <w:szCs w:val="28"/>
        </w:rPr>
      </w:pPr>
    </w:p>
    <w:p w:rsidR="00477BD2" w:rsidRDefault="00477BD2" w:rsidP="00477BD2">
      <w:pPr>
        <w:pStyle w:val="ConsPlusNonformat"/>
        <w:rPr>
          <w:rFonts w:ascii="Times New Roman" w:hAnsi="Times New Roman" w:cs="Times New Roman"/>
          <w:sz w:val="28"/>
          <w:szCs w:val="28"/>
        </w:rPr>
      </w:pPr>
      <w:bookmarkStart w:id="29" w:name="Par174"/>
      <w:bookmarkEnd w:id="29"/>
      <w:r w:rsidRPr="00EC70B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EC70BC">
        <w:rPr>
          <w:rFonts w:ascii="Times New Roman" w:hAnsi="Times New Roman" w:cs="Times New Roman"/>
          <w:sz w:val="28"/>
          <w:szCs w:val="28"/>
        </w:rPr>
        <w:t>ЗАЯВЛЕНИЕ</w:t>
      </w:r>
    </w:p>
    <w:p w:rsidR="00477BD2" w:rsidRDefault="00477BD2" w:rsidP="00477BD2">
      <w:pPr>
        <w:pStyle w:val="ConsPlusNonformat"/>
        <w:rPr>
          <w:rFonts w:ascii="Times New Roman" w:hAnsi="Times New Roman" w:cs="Times New Roman"/>
          <w:sz w:val="28"/>
          <w:szCs w:val="28"/>
        </w:rPr>
      </w:pPr>
    </w:p>
    <w:p w:rsidR="00477BD2" w:rsidRPr="00EC70BC" w:rsidRDefault="00477BD2" w:rsidP="00477BD2">
      <w:pPr>
        <w:pStyle w:val="ConsPlusNonformat"/>
        <w:rPr>
          <w:rFonts w:ascii="Times New Roman" w:hAnsi="Times New Roman" w:cs="Times New Roman"/>
          <w:sz w:val="28"/>
          <w:szCs w:val="28"/>
        </w:rPr>
      </w:pPr>
      <w:r>
        <w:rPr>
          <w:rFonts w:ascii="Times New Roman" w:hAnsi="Times New Roman" w:cs="Times New Roman"/>
          <w:sz w:val="28"/>
          <w:szCs w:val="28"/>
        </w:rPr>
        <w:t>о рассмотрении пакета документов на предоставление социальной выплаты</w:t>
      </w:r>
    </w:p>
    <w:p w:rsidR="00477BD2" w:rsidRPr="00EC70BC" w:rsidRDefault="00477BD2" w:rsidP="00477BD2">
      <w:pPr>
        <w:pStyle w:val="ConsPlusNonformat"/>
        <w:rPr>
          <w:rFonts w:ascii="Times New Roman" w:hAnsi="Times New Roman" w:cs="Times New Roman"/>
          <w:sz w:val="28"/>
          <w:szCs w:val="28"/>
        </w:rPr>
      </w:pPr>
    </w:p>
    <w:p w:rsidR="00477BD2" w:rsidRDefault="00477BD2" w:rsidP="00477BD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Прошу   рассмотреть представленный мной пакет документов на предоставления </w:t>
      </w:r>
      <w:r w:rsidRPr="00EC70BC">
        <w:rPr>
          <w:rFonts w:ascii="Times New Roman" w:hAnsi="Times New Roman" w:cs="Times New Roman"/>
          <w:sz w:val="28"/>
          <w:szCs w:val="28"/>
        </w:rPr>
        <w:t>моей   семье   социальную   выплату  из  муниципального  бюджета  на  оплату  части  стоимости жилья, приобретаемого</w:t>
      </w:r>
      <w:r>
        <w:rPr>
          <w:rFonts w:ascii="Times New Roman" w:hAnsi="Times New Roman" w:cs="Times New Roman"/>
          <w:sz w:val="28"/>
          <w:szCs w:val="28"/>
        </w:rPr>
        <w:t xml:space="preserve"> </w:t>
      </w:r>
      <w:r w:rsidRPr="00EC70BC">
        <w:rPr>
          <w:rFonts w:ascii="Times New Roman" w:hAnsi="Times New Roman" w:cs="Times New Roman"/>
          <w:sz w:val="28"/>
          <w:szCs w:val="28"/>
        </w:rPr>
        <w:t>(строящегося) с помощью ипотечного жилищного кредита.</w:t>
      </w:r>
    </w:p>
    <w:p w:rsidR="00477BD2" w:rsidRPr="00EC70BC" w:rsidRDefault="00477BD2" w:rsidP="00477BD2">
      <w:pPr>
        <w:pStyle w:val="ConsPlusNonformat"/>
        <w:jc w:val="both"/>
        <w:rPr>
          <w:rFonts w:ascii="Times New Roman" w:hAnsi="Times New Roman" w:cs="Times New Roman"/>
          <w:sz w:val="28"/>
          <w:szCs w:val="28"/>
        </w:rPr>
      </w:pP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Состав семьи:</w:t>
      </w:r>
    </w:p>
    <w:p w:rsidR="00477BD2" w:rsidRPr="00EC70BC" w:rsidRDefault="00477BD2" w:rsidP="00477BD2">
      <w:pPr>
        <w:pStyle w:val="ConsPlusNonformat"/>
        <w:rPr>
          <w:rFonts w:ascii="Times New Roman" w:hAnsi="Times New Roman" w:cs="Times New Roman"/>
          <w:sz w:val="22"/>
          <w:szCs w:val="22"/>
        </w:rPr>
      </w:pPr>
      <w:r w:rsidRPr="00EC70BC">
        <w:rPr>
          <w:rFonts w:ascii="Times New Roman" w:hAnsi="Times New Roman" w:cs="Times New Roman"/>
          <w:sz w:val="22"/>
          <w:szCs w:val="22"/>
        </w:rPr>
        <w:t>супруг (супруга)</w:t>
      </w:r>
    </w:p>
    <w:p w:rsidR="00477BD2" w:rsidRPr="00EC70BC" w:rsidRDefault="00477BD2" w:rsidP="00477BD2">
      <w:pPr>
        <w:pStyle w:val="ConsPlusNonformat"/>
        <w:rPr>
          <w:rFonts w:ascii="Times New Roman" w:hAnsi="Times New Roman" w:cs="Times New Roman"/>
          <w:sz w:val="22"/>
          <w:szCs w:val="22"/>
        </w:rPr>
      </w:pPr>
      <w:r w:rsidRPr="00EC70BC">
        <w:rPr>
          <w:rFonts w:ascii="Times New Roman" w:hAnsi="Times New Roman" w:cs="Times New Roman"/>
          <w:sz w:val="28"/>
          <w:szCs w:val="28"/>
        </w:rPr>
        <w:t>_________________________________________________________________</w:t>
      </w:r>
      <w:r w:rsidRPr="00EC70BC">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EC70BC">
        <w:rPr>
          <w:rFonts w:ascii="Times New Roman" w:hAnsi="Times New Roman" w:cs="Times New Roman"/>
          <w:sz w:val="22"/>
          <w:szCs w:val="22"/>
        </w:rPr>
        <w:t>(Ф.И.О., дата, год рождения)</w:t>
      </w:r>
    </w:p>
    <w:p w:rsidR="00477BD2" w:rsidRPr="00EC70BC" w:rsidRDefault="00477BD2" w:rsidP="00477BD2">
      <w:pPr>
        <w:pStyle w:val="ConsPlusNonformat"/>
        <w:rPr>
          <w:rFonts w:ascii="Times New Roman" w:hAnsi="Times New Roman" w:cs="Times New Roman"/>
          <w:sz w:val="22"/>
          <w:szCs w:val="22"/>
        </w:rPr>
      </w:pPr>
      <w:r w:rsidRPr="00EC70BC">
        <w:rPr>
          <w:rFonts w:ascii="Times New Roman" w:hAnsi="Times New Roman" w:cs="Times New Roman"/>
          <w:sz w:val="22"/>
          <w:szCs w:val="22"/>
        </w:rPr>
        <w:t>зарегистрирован(а) по адресу:</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477BD2" w:rsidRPr="00EC70BC" w:rsidRDefault="00477BD2" w:rsidP="00477BD2">
      <w:pPr>
        <w:pStyle w:val="ConsPlusNonformat"/>
        <w:rPr>
          <w:rFonts w:ascii="Times New Roman" w:hAnsi="Times New Roman" w:cs="Times New Roman"/>
          <w:sz w:val="22"/>
          <w:szCs w:val="22"/>
        </w:rPr>
      </w:pPr>
      <w:r w:rsidRPr="00EC70B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EC70BC">
        <w:rPr>
          <w:rFonts w:ascii="Times New Roman" w:hAnsi="Times New Roman" w:cs="Times New Roman"/>
          <w:sz w:val="22"/>
          <w:szCs w:val="22"/>
        </w:rPr>
        <w:t>(Ф.И.О., дата, год рождения)</w:t>
      </w:r>
    </w:p>
    <w:p w:rsidR="00477BD2" w:rsidRPr="00EC70BC" w:rsidRDefault="00477BD2" w:rsidP="00477BD2">
      <w:pPr>
        <w:pStyle w:val="ConsPlusNonformat"/>
        <w:rPr>
          <w:rFonts w:ascii="Times New Roman" w:hAnsi="Times New Roman" w:cs="Times New Roman"/>
          <w:sz w:val="22"/>
          <w:szCs w:val="22"/>
        </w:rPr>
      </w:pPr>
      <w:r w:rsidRPr="00EC70BC">
        <w:rPr>
          <w:rFonts w:ascii="Times New Roman" w:hAnsi="Times New Roman" w:cs="Times New Roman"/>
          <w:sz w:val="22"/>
          <w:szCs w:val="22"/>
        </w:rPr>
        <w:t>зарегистрирован(а) по адресу:</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477BD2" w:rsidRPr="00EC70BC" w:rsidRDefault="00477BD2" w:rsidP="00477BD2">
      <w:pPr>
        <w:pStyle w:val="ConsPlusNonformat"/>
        <w:rPr>
          <w:rFonts w:ascii="Times New Roman" w:hAnsi="Times New Roman" w:cs="Times New Roman"/>
          <w:sz w:val="22"/>
          <w:szCs w:val="22"/>
        </w:rPr>
      </w:pPr>
      <w:r w:rsidRPr="00EC70BC">
        <w:rPr>
          <w:rFonts w:ascii="Times New Roman" w:hAnsi="Times New Roman" w:cs="Times New Roman"/>
          <w:sz w:val="22"/>
          <w:szCs w:val="22"/>
        </w:rPr>
        <w:t>дети:</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477BD2" w:rsidRPr="00EC70BC" w:rsidRDefault="00477BD2" w:rsidP="00477BD2">
      <w:pPr>
        <w:pStyle w:val="ConsPlusNonformat"/>
        <w:rPr>
          <w:rFonts w:ascii="Times New Roman" w:hAnsi="Times New Roman" w:cs="Times New Roman"/>
          <w:sz w:val="22"/>
          <w:szCs w:val="22"/>
        </w:rPr>
      </w:pPr>
      <w:r>
        <w:rPr>
          <w:rFonts w:ascii="Times New Roman" w:hAnsi="Times New Roman" w:cs="Times New Roman"/>
          <w:sz w:val="28"/>
          <w:szCs w:val="28"/>
        </w:rPr>
        <w:t xml:space="preserve">       </w:t>
      </w:r>
      <w:r w:rsidRPr="00EC70B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EC70BC">
        <w:rPr>
          <w:rFonts w:ascii="Times New Roman" w:hAnsi="Times New Roman" w:cs="Times New Roman"/>
          <w:sz w:val="22"/>
          <w:szCs w:val="22"/>
        </w:rPr>
        <w:t>(Ф.И.О., дата, год рождения)</w:t>
      </w:r>
    </w:p>
    <w:p w:rsidR="00477BD2" w:rsidRPr="00EC70BC" w:rsidRDefault="00477BD2" w:rsidP="00477BD2">
      <w:pPr>
        <w:pStyle w:val="ConsPlusNonformat"/>
        <w:rPr>
          <w:rFonts w:ascii="Times New Roman" w:hAnsi="Times New Roman" w:cs="Times New Roman"/>
          <w:sz w:val="22"/>
          <w:szCs w:val="22"/>
        </w:rPr>
      </w:pPr>
      <w:r w:rsidRPr="00EC70BC">
        <w:rPr>
          <w:rFonts w:ascii="Times New Roman" w:hAnsi="Times New Roman" w:cs="Times New Roman"/>
          <w:sz w:val="22"/>
          <w:szCs w:val="22"/>
        </w:rPr>
        <w:t>зарегистрирован(а) по адресу:</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477BD2" w:rsidRPr="00EC70BC" w:rsidRDefault="00477BD2" w:rsidP="00477BD2">
      <w:pPr>
        <w:pStyle w:val="ConsPlusNonformat"/>
        <w:rPr>
          <w:rFonts w:ascii="Times New Roman" w:hAnsi="Times New Roman" w:cs="Times New Roman"/>
          <w:sz w:val="22"/>
          <w:szCs w:val="22"/>
        </w:rPr>
      </w:pPr>
      <w:r w:rsidRPr="00EC70B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EC70BC">
        <w:rPr>
          <w:rFonts w:ascii="Times New Roman" w:hAnsi="Times New Roman" w:cs="Times New Roman"/>
          <w:sz w:val="22"/>
          <w:szCs w:val="22"/>
        </w:rPr>
        <w:t>(Ф.И.О., дата, год рождения)</w:t>
      </w:r>
    </w:p>
    <w:p w:rsidR="00477BD2" w:rsidRPr="00EC70BC" w:rsidRDefault="00477BD2" w:rsidP="00477BD2">
      <w:pPr>
        <w:pStyle w:val="ConsPlusNonformat"/>
        <w:rPr>
          <w:rFonts w:ascii="Times New Roman" w:hAnsi="Times New Roman" w:cs="Times New Roman"/>
          <w:sz w:val="22"/>
          <w:szCs w:val="22"/>
        </w:rPr>
      </w:pPr>
      <w:r w:rsidRPr="00EC70BC">
        <w:rPr>
          <w:rFonts w:ascii="Times New Roman" w:hAnsi="Times New Roman" w:cs="Times New Roman"/>
          <w:sz w:val="22"/>
          <w:szCs w:val="22"/>
        </w:rPr>
        <w:t>зарегистрирован(а) по адресу:</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477BD2" w:rsidRPr="00EC70BC" w:rsidRDefault="00477BD2" w:rsidP="00477BD2">
      <w:pPr>
        <w:pStyle w:val="ConsPlusNonformat"/>
        <w:rPr>
          <w:rFonts w:ascii="Times New Roman" w:hAnsi="Times New Roman" w:cs="Times New Roman"/>
          <w:sz w:val="22"/>
          <w:szCs w:val="22"/>
        </w:rPr>
      </w:pPr>
      <w:r w:rsidRPr="00EC70B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EC70BC">
        <w:rPr>
          <w:rFonts w:ascii="Times New Roman" w:hAnsi="Times New Roman" w:cs="Times New Roman"/>
          <w:sz w:val="22"/>
          <w:szCs w:val="22"/>
        </w:rPr>
        <w:t>(Ф.И.О., дата, год рождения)</w:t>
      </w:r>
    </w:p>
    <w:p w:rsidR="00477BD2" w:rsidRPr="00EC70BC" w:rsidRDefault="00477BD2" w:rsidP="00477BD2">
      <w:pPr>
        <w:pStyle w:val="ConsPlusNonformat"/>
        <w:rPr>
          <w:rFonts w:ascii="Times New Roman" w:hAnsi="Times New Roman" w:cs="Times New Roman"/>
          <w:sz w:val="22"/>
          <w:szCs w:val="22"/>
        </w:rPr>
      </w:pPr>
      <w:r w:rsidRPr="00EC70BC">
        <w:rPr>
          <w:rFonts w:ascii="Times New Roman" w:hAnsi="Times New Roman" w:cs="Times New Roman"/>
          <w:sz w:val="22"/>
          <w:szCs w:val="22"/>
        </w:rPr>
        <w:t>зарегистрирован(а) по адресу:</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45684F"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ПРИЛОЖЕНИЕ: _______________________________________________________________</w:t>
      </w:r>
    </w:p>
    <w:p w:rsidR="0045684F" w:rsidRDefault="0045684F" w:rsidP="00477BD2">
      <w:pPr>
        <w:pStyle w:val="ConsPlusNonformat"/>
        <w:rPr>
          <w:rFonts w:ascii="Times New Roman" w:hAnsi="Times New Roman" w:cs="Times New Roman"/>
          <w:sz w:val="28"/>
          <w:szCs w:val="28"/>
        </w:rPr>
      </w:pP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477BD2" w:rsidRPr="00EC70BC" w:rsidRDefault="00477BD2" w:rsidP="00477BD2">
      <w:pPr>
        <w:widowControl w:val="0"/>
        <w:autoSpaceDE w:val="0"/>
        <w:autoSpaceDN w:val="0"/>
        <w:adjustRightInd w:val="0"/>
        <w:jc w:val="both"/>
        <w:rPr>
          <w:sz w:val="28"/>
          <w:szCs w:val="28"/>
        </w:rPr>
      </w:pPr>
    </w:p>
    <w:p w:rsidR="00477BD2" w:rsidRPr="00EC70BC" w:rsidRDefault="00477BD2" w:rsidP="00477BD2">
      <w:pPr>
        <w:widowControl w:val="0"/>
        <w:autoSpaceDE w:val="0"/>
        <w:autoSpaceDN w:val="0"/>
        <w:adjustRightInd w:val="0"/>
        <w:ind w:firstLine="540"/>
        <w:jc w:val="both"/>
        <w:rPr>
          <w:sz w:val="28"/>
          <w:szCs w:val="28"/>
        </w:rPr>
      </w:pPr>
      <w:r w:rsidRPr="00EC70BC">
        <w:rPr>
          <w:sz w:val="28"/>
          <w:szCs w:val="28"/>
        </w:rPr>
        <w:t xml:space="preserve">С Порядком предоставления гражданам социальной выплаты из </w:t>
      </w:r>
      <w:r w:rsidRPr="00EC70BC">
        <w:rPr>
          <w:sz w:val="28"/>
          <w:szCs w:val="28"/>
        </w:rPr>
        <w:lastRenderedPageBreak/>
        <w:t>муниципального бюджета для оплаты части стоимости жилья, приобретаемого (строящегося) с помощью жилищного кредита, ознакомлены.</w:t>
      </w:r>
    </w:p>
    <w:p w:rsidR="00477BD2" w:rsidRPr="00EC70BC" w:rsidRDefault="00477BD2" w:rsidP="00477BD2">
      <w:pPr>
        <w:widowControl w:val="0"/>
        <w:autoSpaceDE w:val="0"/>
        <w:autoSpaceDN w:val="0"/>
        <w:adjustRightInd w:val="0"/>
        <w:ind w:firstLine="540"/>
        <w:jc w:val="both"/>
        <w:rPr>
          <w:sz w:val="28"/>
          <w:szCs w:val="28"/>
        </w:rPr>
      </w:pPr>
      <w:r w:rsidRPr="00EC70BC">
        <w:rPr>
          <w:sz w:val="28"/>
          <w:szCs w:val="28"/>
        </w:rPr>
        <w:t xml:space="preserve">Предупреждены об отказе в рассмотрении заявлений и пакетов документов в случае представления не в полном объеме документов, указанных в </w:t>
      </w:r>
      <w:hyperlink w:anchor="Par93" w:history="1">
        <w:r w:rsidRPr="00EC70BC">
          <w:rPr>
            <w:color w:val="0000FF"/>
            <w:sz w:val="28"/>
            <w:szCs w:val="28"/>
          </w:rPr>
          <w:t>п. 3.2</w:t>
        </w:r>
      </w:hyperlink>
      <w:r w:rsidRPr="00EC70BC">
        <w:rPr>
          <w:sz w:val="28"/>
          <w:szCs w:val="28"/>
        </w:rPr>
        <w:t xml:space="preserve">. Порядка, и (или) наличия принятых заявлений на сумму </w:t>
      </w:r>
      <w:r>
        <w:rPr>
          <w:sz w:val="28"/>
          <w:szCs w:val="28"/>
        </w:rPr>
        <w:t xml:space="preserve">свыше </w:t>
      </w:r>
      <w:r w:rsidRPr="00EC70BC">
        <w:rPr>
          <w:sz w:val="28"/>
          <w:szCs w:val="28"/>
        </w:rPr>
        <w:t>утвержденных на текущий финансовый год соответствующих бюджетных ассигнований.</w:t>
      </w:r>
    </w:p>
    <w:p w:rsidR="00477BD2" w:rsidRPr="00EC70BC" w:rsidRDefault="00477BD2" w:rsidP="00477BD2">
      <w:pPr>
        <w:widowControl w:val="0"/>
        <w:autoSpaceDE w:val="0"/>
        <w:autoSpaceDN w:val="0"/>
        <w:adjustRightInd w:val="0"/>
        <w:ind w:firstLine="540"/>
        <w:jc w:val="both"/>
        <w:rPr>
          <w:sz w:val="28"/>
          <w:szCs w:val="28"/>
        </w:rPr>
      </w:pPr>
    </w:p>
    <w:p w:rsidR="00477BD2" w:rsidRPr="00EC70BC" w:rsidRDefault="00C822B1" w:rsidP="00477BD2">
      <w:pPr>
        <w:pStyle w:val="ConsPlusNonformat"/>
        <w:rPr>
          <w:rFonts w:ascii="Times New Roman" w:hAnsi="Times New Roman" w:cs="Times New Roman"/>
          <w:sz w:val="28"/>
          <w:szCs w:val="28"/>
        </w:rPr>
      </w:pPr>
      <w:r>
        <w:rPr>
          <w:rFonts w:ascii="Times New Roman" w:hAnsi="Times New Roman" w:cs="Times New Roman"/>
          <w:sz w:val="28"/>
          <w:szCs w:val="28"/>
        </w:rPr>
        <w:t>"__"_____________ 20___</w:t>
      </w:r>
      <w:r w:rsidR="00477BD2" w:rsidRPr="00EC70BC">
        <w:rPr>
          <w:rFonts w:ascii="Times New Roman" w:hAnsi="Times New Roman" w:cs="Times New Roman"/>
          <w:sz w:val="28"/>
          <w:szCs w:val="28"/>
        </w:rPr>
        <w:t xml:space="preserve"> г. _________  ____________/__________________/</w:t>
      </w:r>
    </w:p>
    <w:p w:rsidR="00477BD2" w:rsidRDefault="00477BD2" w:rsidP="00477BD2">
      <w:pPr>
        <w:pStyle w:val="ConsPlusNonformat"/>
        <w:rPr>
          <w:rFonts w:ascii="Times New Roman" w:hAnsi="Times New Roman" w:cs="Times New Roman"/>
          <w:sz w:val="22"/>
          <w:szCs w:val="22"/>
        </w:rPr>
      </w:pPr>
      <w:r w:rsidRPr="00EC70B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93C8B">
        <w:rPr>
          <w:rFonts w:ascii="Times New Roman" w:hAnsi="Times New Roman" w:cs="Times New Roman"/>
          <w:sz w:val="22"/>
          <w:szCs w:val="22"/>
        </w:rPr>
        <w:t xml:space="preserve">(время)       </w:t>
      </w:r>
      <w:r>
        <w:rPr>
          <w:rFonts w:ascii="Times New Roman" w:hAnsi="Times New Roman" w:cs="Times New Roman"/>
          <w:sz w:val="22"/>
          <w:szCs w:val="22"/>
        </w:rPr>
        <w:tab/>
      </w:r>
      <w:r>
        <w:rPr>
          <w:rFonts w:ascii="Times New Roman" w:hAnsi="Times New Roman" w:cs="Times New Roman"/>
          <w:sz w:val="22"/>
          <w:szCs w:val="22"/>
        </w:rPr>
        <w:tab/>
      </w:r>
      <w:r w:rsidRPr="00793C8B">
        <w:rPr>
          <w:rFonts w:ascii="Times New Roman" w:hAnsi="Times New Roman" w:cs="Times New Roman"/>
          <w:sz w:val="22"/>
          <w:szCs w:val="22"/>
        </w:rPr>
        <w:t>(подпись)  (расшифровка подписи)</w:t>
      </w:r>
    </w:p>
    <w:p w:rsidR="00477BD2" w:rsidRDefault="00477BD2" w:rsidP="00477BD2">
      <w:pPr>
        <w:pStyle w:val="ConsPlusNonformat"/>
        <w:rPr>
          <w:rFonts w:ascii="Times New Roman" w:hAnsi="Times New Roman" w:cs="Times New Roman"/>
          <w:sz w:val="22"/>
          <w:szCs w:val="22"/>
        </w:rPr>
      </w:pPr>
    </w:p>
    <w:p w:rsidR="00477BD2" w:rsidRPr="00EC70BC" w:rsidRDefault="00C822B1" w:rsidP="00477BD2">
      <w:pPr>
        <w:pStyle w:val="ConsPlusNonformat"/>
        <w:rPr>
          <w:rFonts w:ascii="Times New Roman" w:hAnsi="Times New Roman" w:cs="Times New Roman"/>
          <w:sz w:val="28"/>
          <w:szCs w:val="28"/>
        </w:rPr>
      </w:pPr>
      <w:r>
        <w:rPr>
          <w:rFonts w:ascii="Times New Roman" w:hAnsi="Times New Roman" w:cs="Times New Roman"/>
          <w:sz w:val="28"/>
          <w:szCs w:val="28"/>
        </w:rPr>
        <w:t>"__"_____________ 20___</w:t>
      </w:r>
      <w:r w:rsidR="00477BD2" w:rsidRPr="00EC70BC">
        <w:rPr>
          <w:rFonts w:ascii="Times New Roman" w:hAnsi="Times New Roman" w:cs="Times New Roman"/>
          <w:sz w:val="28"/>
          <w:szCs w:val="28"/>
        </w:rPr>
        <w:t xml:space="preserve"> г. _________ ____________/__________________/</w:t>
      </w:r>
    </w:p>
    <w:p w:rsidR="00477BD2" w:rsidRDefault="00477BD2" w:rsidP="00477BD2">
      <w:pPr>
        <w:pStyle w:val="ConsPlusNonformat"/>
        <w:rPr>
          <w:rFonts w:ascii="Times New Roman" w:hAnsi="Times New Roman" w:cs="Times New Roman"/>
          <w:sz w:val="22"/>
          <w:szCs w:val="22"/>
        </w:rPr>
      </w:pPr>
      <w:r w:rsidRPr="00EC70B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93C8B">
        <w:rPr>
          <w:rFonts w:ascii="Times New Roman" w:hAnsi="Times New Roman" w:cs="Times New Roman"/>
          <w:sz w:val="22"/>
          <w:szCs w:val="22"/>
        </w:rPr>
        <w:t xml:space="preserve">(время)       </w:t>
      </w:r>
      <w:r>
        <w:rPr>
          <w:rFonts w:ascii="Times New Roman" w:hAnsi="Times New Roman" w:cs="Times New Roman"/>
          <w:sz w:val="22"/>
          <w:szCs w:val="22"/>
        </w:rPr>
        <w:tab/>
      </w:r>
      <w:r>
        <w:rPr>
          <w:rFonts w:ascii="Times New Roman" w:hAnsi="Times New Roman" w:cs="Times New Roman"/>
          <w:sz w:val="22"/>
          <w:szCs w:val="22"/>
        </w:rPr>
        <w:tab/>
      </w:r>
      <w:r w:rsidRPr="00793C8B">
        <w:rPr>
          <w:rFonts w:ascii="Times New Roman" w:hAnsi="Times New Roman" w:cs="Times New Roman"/>
          <w:sz w:val="22"/>
          <w:szCs w:val="22"/>
        </w:rPr>
        <w:t>(подпись)  (расшифровка подписи)</w:t>
      </w:r>
    </w:p>
    <w:p w:rsidR="00477BD2" w:rsidRPr="00793C8B" w:rsidRDefault="00477BD2" w:rsidP="00477BD2">
      <w:pPr>
        <w:pStyle w:val="ConsPlusNonformat"/>
        <w:rPr>
          <w:rFonts w:ascii="Times New Roman" w:hAnsi="Times New Roman" w:cs="Times New Roman"/>
          <w:sz w:val="22"/>
          <w:szCs w:val="22"/>
        </w:rPr>
      </w:pPr>
    </w:p>
    <w:p w:rsidR="00477BD2" w:rsidRPr="00EC70BC" w:rsidRDefault="00477BD2" w:rsidP="00477BD2">
      <w:pPr>
        <w:pStyle w:val="ConsPlusNonformat"/>
        <w:rPr>
          <w:rFonts w:ascii="Times New Roman" w:hAnsi="Times New Roman" w:cs="Times New Roman"/>
          <w:sz w:val="28"/>
          <w:szCs w:val="28"/>
        </w:rPr>
      </w:pPr>
      <w:r>
        <w:rPr>
          <w:rFonts w:ascii="Times New Roman" w:hAnsi="Times New Roman" w:cs="Times New Roman"/>
          <w:sz w:val="28"/>
          <w:szCs w:val="28"/>
        </w:rPr>
        <w:t>"__"___________</w:t>
      </w:r>
      <w:r w:rsidR="00C822B1">
        <w:rPr>
          <w:rFonts w:ascii="Times New Roman" w:hAnsi="Times New Roman" w:cs="Times New Roman"/>
          <w:sz w:val="28"/>
          <w:szCs w:val="28"/>
        </w:rPr>
        <w:t>_ 20___</w:t>
      </w:r>
      <w:r w:rsidRPr="00EC70BC">
        <w:rPr>
          <w:rFonts w:ascii="Times New Roman" w:hAnsi="Times New Roman" w:cs="Times New Roman"/>
          <w:sz w:val="28"/>
          <w:szCs w:val="28"/>
        </w:rPr>
        <w:t xml:space="preserve"> г.</w:t>
      </w:r>
      <w:r>
        <w:rPr>
          <w:rFonts w:ascii="Times New Roman" w:hAnsi="Times New Roman" w:cs="Times New Roman"/>
          <w:sz w:val="28"/>
          <w:szCs w:val="28"/>
        </w:rPr>
        <w:t xml:space="preserve"> __________  _</w:t>
      </w:r>
      <w:r w:rsidRPr="00EC70BC">
        <w:rPr>
          <w:rFonts w:ascii="Times New Roman" w:hAnsi="Times New Roman" w:cs="Times New Roman"/>
          <w:sz w:val="28"/>
          <w:szCs w:val="28"/>
        </w:rPr>
        <w:t>___________/__________________/</w:t>
      </w:r>
    </w:p>
    <w:p w:rsidR="00477BD2" w:rsidRDefault="00477BD2" w:rsidP="00477BD2">
      <w:pPr>
        <w:pStyle w:val="ConsPlusNonformat"/>
        <w:rPr>
          <w:rFonts w:ascii="Times New Roman" w:hAnsi="Times New Roman" w:cs="Times New Roman"/>
          <w:sz w:val="22"/>
          <w:szCs w:val="22"/>
        </w:rPr>
      </w:pPr>
      <w:r w:rsidRPr="00EC70B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B34AB">
        <w:rPr>
          <w:rFonts w:ascii="Times New Roman" w:hAnsi="Times New Roman" w:cs="Times New Roman"/>
          <w:sz w:val="22"/>
          <w:szCs w:val="22"/>
        </w:rPr>
        <w:t xml:space="preserve">(время)   </w:t>
      </w:r>
      <w:r>
        <w:rPr>
          <w:rFonts w:ascii="Times New Roman" w:hAnsi="Times New Roman" w:cs="Times New Roman"/>
          <w:sz w:val="22"/>
          <w:szCs w:val="22"/>
        </w:rPr>
        <w:tab/>
        <w:t>(</w:t>
      </w:r>
      <w:r w:rsidRPr="00EB34AB">
        <w:rPr>
          <w:rFonts w:ascii="Times New Roman" w:hAnsi="Times New Roman" w:cs="Times New Roman"/>
          <w:sz w:val="22"/>
          <w:szCs w:val="22"/>
        </w:rPr>
        <w:t>подпись ответственного специалиста)</w:t>
      </w:r>
    </w:p>
    <w:p w:rsidR="00477BD2" w:rsidRDefault="00477BD2" w:rsidP="00477BD2">
      <w:pPr>
        <w:pStyle w:val="ConsPlusNonformat"/>
        <w:rPr>
          <w:rFonts w:ascii="Times New Roman" w:hAnsi="Times New Roman" w:cs="Times New Roman"/>
          <w:sz w:val="22"/>
          <w:szCs w:val="22"/>
        </w:rPr>
      </w:pPr>
      <w:r w:rsidRPr="00EB34AB">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EB34AB">
        <w:rPr>
          <w:rFonts w:ascii="Times New Roman" w:hAnsi="Times New Roman" w:cs="Times New Roman"/>
          <w:sz w:val="22"/>
          <w:szCs w:val="22"/>
        </w:rPr>
        <w:t>(расшифровка подписи)</w:t>
      </w:r>
    </w:p>
    <w:p w:rsidR="00477BD2" w:rsidRDefault="00477BD2" w:rsidP="00477BD2">
      <w:pPr>
        <w:pStyle w:val="ConsPlusNonformat"/>
        <w:rPr>
          <w:rFonts w:ascii="Times New Roman" w:hAnsi="Times New Roman" w:cs="Times New Roman"/>
          <w:sz w:val="22"/>
          <w:szCs w:val="22"/>
        </w:rPr>
      </w:pPr>
    </w:p>
    <w:p w:rsidR="00477BD2" w:rsidRPr="00EC70BC" w:rsidRDefault="00477BD2" w:rsidP="00477BD2">
      <w:pPr>
        <w:pStyle w:val="ConsPlusNonformat"/>
        <w:rPr>
          <w:rFonts w:ascii="Times New Roman" w:hAnsi="Times New Roman" w:cs="Times New Roman"/>
          <w:sz w:val="28"/>
          <w:szCs w:val="28"/>
        </w:rPr>
      </w:pPr>
      <w:r>
        <w:rPr>
          <w:rFonts w:ascii="Times New Roman" w:hAnsi="Times New Roman" w:cs="Times New Roman"/>
          <w:sz w:val="28"/>
          <w:szCs w:val="28"/>
        </w:rPr>
        <w:t>"__"___________</w:t>
      </w:r>
      <w:r w:rsidR="00C822B1">
        <w:rPr>
          <w:rFonts w:ascii="Times New Roman" w:hAnsi="Times New Roman" w:cs="Times New Roman"/>
          <w:sz w:val="28"/>
          <w:szCs w:val="28"/>
        </w:rPr>
        <w:t>_ 20___</w:t>
      </w:r>
      <w:r w:rsidRPr="00EC70BC">
        <w:rPr>
          <w:rFonts w:ascii="Times New Roman" w:hAnsi="Times New Roman" w:cs="Times New Roman"/>
          <w:sz w:val="28"/>
          <w:szCs w:val="28"/>
        </w:rPr>
        <w:t xml:space="preserve"> г.</w:t>
      </w:r>
      <w:r>
        <w:rPr>
          <w:rFonts w:ascii="Times New Roman" w:hAnsi="Times New Roman" w:cs="Times New Roman"/>
          <w:sz w:val="28"/>
          <w:szCs w:val="28"/>
        </w:rPr>
        <w:t xml:space="preserve"> __________  _</w:t>
      </w:r>
      <w:r w:rsidRPr="00EC70BC">
        <w:rPr>
          <w:rFonts w:ascii="Times New Roman" w:hAnsi="Times New Roman" w:cs="Times New Roman"/>
          <w:sz w:val="28"/>
          <w:szCs w:val="28"/>
        </w:rPr>
        <w:t>___________/__________________/</w:t>
      </w:r>
    </w:p>
    <w:p w:rsidR="00477BD2" w:rsidRPr="00EB34AB" w:rsidRDefault="00477BD2" w:rsidP="00477BD2">
      <w:pPr>
        <w:pStyle w:val="ConsPlusNonformat"/>
        <w:rPr>
          <w:rFonts w:ascii="Times New Roman" w:hAnsi="Times New Roman" w:cs="Times New Roman"/>
          <w:sz w:val="22"/>
          <w:szCs w:val="22"/>
        </w:rPr>
      </w:pPr>
      <w:r w:rsidRPr="00EC70B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B34AB">
        <w:rPr>
          <w:rFonts w:ascii="Times New Roman" w:hAnsi="Times New Roman" w:cs="Times New Roman"/>
          <w:sz w:val="22"/>
          <w:szCs w:val="22"/>
        </w:rPr>
        <w:t xml:space="preserve">(время)   </w:t>
      </w:r>
      <w:r>
        <w:rPr>
          <w:rFonts w:ascii="Times New Roman" w:hAnsi="Times New Roman" w:cs="Times New Roman"/>
          <w:sz w:val="22"/>
          <w:szCs w:val="22"/>
        </w:rPr>
        <w:tab/>
        <w:t>(</w:t>
      </w:r>
      <w:r w:rsidRPr="00EB34AB">
        <w:rPr>
          <w:rFonts w:ascii="Times New Roman" w:hAnsi="Times New Roman" w:cs="Times New Roman"/>
          <w:sz w:val="22"/>
          <w:szCs w:val="22"/>
        </w:rPr>
        <w:t>подпись ответственного специалиста)</w:t>
      </w:r>
    </w:p>
    <w:p w:rsidR="00477BD2" w:rsidRDefault="00477BD2" w:rsidP="00477BD2">
      <w:pPr>
        <w:pStyle w:val="ConsPlusNonformat"/>
        <w:rPr>
          <w:rFonts w:ascii="Times New Roman" w:hAnsi="Times New Roman" w:cs="Times New Roman"/>
          <w:sz w:val="22"/>
          <w:szCs w:val="22"/>
        </w:rPr>
      </w:pPr>
      <w:r w:rsidRPr="00EB34AB">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EB34AB">
        <w:rPr>
          <w:rFonts w:ascii="Times New Roman" w:hAnsi="Times New Roman" w:cs="Times New Roman"/>
          <w:sz w:val="22"/>
          <w:szCs w:val="22"/>
        </w:rPr>
        <w:t>(расшифровка подписи)</w:t>
      </w:r>
    </w:p>
    <w:p w:rsidR="00477BD2" w:rsidRPr="00EB34AB" w:rsidRDefault="00477BD2" w:rsidP="00477BD2">
      <w:pPr>
        <w:pStyle w:val="ConsPlusNonformat"/>
        <w:rPr>
          <w:rFonts w:ascii="Times New Roman" w:hAnsi="Times New Roman" w:cs="Times New Roman"/>
          <w:sz w:val="22"/>
          <w:szCs w:val="22"/>
        </w:rPr>
      </w:pPr>
    </w:p>
    <w:p w:rsidR="00477BD2" w:rsidRPr="00225633" w:rsidRDefault="00477BD2" w:rsidP="00477BD2"/>
    <w:p w:rsidR="00477BD2" w:rsidRPr="00225633" w:rsidRDefault="00477BD2" w:rsidP="00477BD2"/>
    <w:p w:rsidR="00477BD2" w:rsidRDefault="00477BD2" w:rsidP="00477BD2">
      <w:pPr>
        <w:jc w:val="both"/>
        <w:rPr>
          <w:sz w:val="28"/>
          <w:szCs w:val="28"/>
        </w:rPr>
      </w:pPr>
      <w:r w:rsidRPr="002B6387">
        <w:rPr>
          <w:sz w:val="28"/>
          <w:szCs w:val="28"/>
        </w:rPr>
        <w:t>Заместитель главы</w:t>
      </w:r>
    </w:p>
    <w:p w:rsidR="00477BD2" w:rsidRDefault="00477BD2" w:rsidP="00477BD2">
      <w:pPr>
        <w:jc w:val="both"/>
        <w:rPr>
          <w:sz w:val="28"/>
          <w:szCs w:val="28"/>
        </w:rPr>
      </w:pPr>
      <w:r w:rsidRPr="002B6387">
        <w:rPr>
          <w:sz w:val="28"/>
          <w:szCs w:val="28"/>
        </w:rPr>
        <w:t>муниципального</w:t>
      </w:r>
      <w:r>
        <w:rPr>
          <w:sz w:val="28"/>
          <w:szCs w:val="28"/>
        </w:rPr>
        <w:t xml:space="preserve"> о</w:t>
      </w:r>
      <w:r w:rsidRPr="002B6387">
        <w:rPr>
          <w:sz w:val="28"/>
          <w:szCs w:val="28"/>
        </w:rPr>
        <w:t>бразования</w:t>
      </w:r>
      <w:r>
        <w:rPr>
          <w:sz w:val="28"/>
          <w:szCs w:val="28"/>
        </w:rPr>
        <w:t xml:space="preserve">                                                      А.В.Служалый</w:t>
      </w:r>
    </w:p>
    <w:p w:rsidR="00477BD2" w:rsidRDefault="00477BD2" w:rsidP="00477BD2">
      <w:pPr>
        <w:pStyle w:val="ConsPlusNormal"/>
        <w:tabs>
          <w:tab w:val="left" w:pos="1620"/>
        </w:tabs>
        <w:ind w:firstLine="0"/>
        <w:rPr>
          <w:rFonts w:ascii="Times New Roman" w:hAnsi="Times New Roman"/>
          <w:sz w:val="24"/>
          <w:szCs w:val="24"/>
        </w:rPr>
      </w:pPr>
    </w:p>
    <w:p w:rsidR="00477BD2" w:rsidRDefault="00477BD2" w:rsidP="00477BD2">
      <w:pPr>
        <w:pStyle w:val="ConsPlusNormal"/>
        <w:tabs>
          <w:tab w:val="left" w:pos="1620"/>
        </w:tabs>
        <w:ind w:firstLine="0"/>
        <w:rPr>
          <w:rFonts w:ascii="Times New Roman" w:hAnsi="Times New Roman"/>
          <w:sz w:val="24"/>
          <w:szCs w:val="24"/>
        </w:rPr>
      </w:pPr>
    </w:p>
    <w:p w:rsidR="00477BD2" w:rsidRPr="00225633" w:rsidRDefault="00477BD2" w:rsidP="00477BD2">
      <w:pPr>
        <w:tabs>
          <w:tab w:val="left" w:pos="6120"/>
        </w:tabs>
        <w:jc w:val="both"/>
        <w:rPr>
          <w:sz w:val="28"/>
          <w:szCs w:val="28"/>
        </w:rPr>
      </w:pPr>
    </w:p>
    <w:p w:rsidR="00477BD2" w:rsidRPr="00225633" w:rsidRDefault="00477BD2" w:rsidP="00477BD2">
      <w:pPr>
        <w:pStyle w:val="ConsPlusNormal"/>
        <w:tabs>
          <w:tab w:val="left" w:pos="1620"/>
        </w:tabs>
        <w:ind w:firstLine="0"/>
        <w:rPr>
          <w:rFonts w:ascii="Times New Roman" w:hAnsi="Times New Roman"/>
          <w:sz w:val="24"/>
          <w:szCs w:val="24"/>
        </w:rPr>
      </w:pPr>
    </w:p>
    <w:p w:rsidR="00477BD2" w:rsidRPr="00225633" w:rsidRDefault="00477BD2" w:rsidP="00477BD2">
      <w:pPr>
        <w:pStyle w:val="aff4"/>
        <w:rPr>
          <w:rFonts w:ascii="Times New Roman" w:hAnsi="Times New Roman"/>
          <w:sz w:val="28"/>
          <w:szCs w:val="28"/>
        </w:rPr>
      </w:pPr>
    </w:p>
    <w:p w:rsidR="00477BD2" w:rsidRPr="00225633" w:rsidRDefault="00477BD2" w:rsidP="00477BD2">
      <w:pPr>
        <w:sectPr w:rsidR="00477BD2" w:rsidRPr="00225633" w:rsidSect="00215F0A">
          <w:pgSz w:w="11906" w:h="16838"/>
          <w:pgMar w:top="1134" w:right="707" w:bottom="993" w:left="1985" w:header="708" w:footer="708" w:gutter="0"/>
          <w:cols w:space="708"/>
          <w:docGrid w:linePitch="360"/>
        </w:sectPr>
      </w:pPr>
    </w:p>
    <w:p w:rsidR="00477BD2" w:rsidRPr="00225633" w:rsidRDefault="00477BD2" w:rsidP="00477BD2">
      <w:pPr>
        <w:pStyle w:val="ConsPlusNormal"/>
        <w:ind w:firstLine="0"/>
        <w:jc w:val="both"/>
        <w:rPr>
          <w:rFonts w:ascii="Times New Roman" w:hAnsi="Times New Roman"/>
        </w:rPr>
      </w:pPr>
    </w:p>
    <w:p w:rsidR="00477BD2" w:rsidRPr="008C2938" w:rsidRDefault="00A656C0" w:rsidP="00477BD2">
      <w:pPr>
        <w:pStyle w:val="ConsPlusNormal"/>
        <w:ind w:firstLine="0"/>
        <w:jc w:val="right"/>
        <w:rPr>
          <w:rFonts w:ascii="Times New Roman" w:hAnsi="Times New Roman"/>
          <w:sz w:val="28"/>
        </w:rPr>
      </w:pPr>
      <w:r>
        <w:rPr>
          <w:rFonts w:ascii="Times New Roman" w:hAnsi="Times New Roman"/>
          <w:sz w:val="28"/>
        </w:rPr>
        <w:t>Приложение №</w:t>
      </w:r>
      <w:r w:rsidR="00477BD2" w:rsidRPr="008C2938">
        <w:rPr>
          <w:rFonts w:ascii="Times New Roman" w:hAnsi="Times New Roman"/>
          <w:sz w:val="28"/>
        </w:rPr>
        <w:t xml:space="preserve"> 5</w:t>
      </w:r>
    </w:p>
    <w:p w:rsidR="00477BD2" w:rsidRPr="008C2938" w:rsidRDefault="009E5DBA" w:rsidP="00477BD2">
      <w:pPr>
        <w:pStyle w:val="ConsPlusNormal"/>
        <w:ind w:firstLine="0"/>
        <w:jc w:val="right"/>
        <w:rPr>
          <w:rFonts w:ascii="Times New Roman" w:hAnsi="Times New Roman"/>
          <w:sz w:val="28"/>
        </w:rPr>
      </w:pPr>
      <w:r>
        <w:rPr>
          <w:rFonts w:ascii="Times New Roman" w:hAnsi="Times New Roman"/>
          <w:sz w:val="28"/>
        </w:rPr>
        <w:t>к а</w:t>
      </w:r>
      <w:r w:rsidR="00477BD2" w:rsidRPr="008C2938">
        <w:rPr>
          <w:rFonts w:ascii="Times New Roman" w:hAnsi="Times New Roman"/>
          <w:sz w:val="28"/>
        </w:rPr>
        <w:t>дминистративному регламенту</w:t>
      </w:r>
    </w:p>
    <w:p w:rsidR="00477BD2" w:rsidRPr="008C2938" w:rsidRDefault="00477BD2" w:rsidP="00477BD2">
      <w:pPr>
        <w:pStyle w:val="ConsPlusNormal"/>
        <w:ind w:firstLine="0"/>
        <w:jc w:val="both"/>
        <w:rPr>
          <w:rFonts w:ascii="Times New Roman" w:hAnsi="Times New Roman"/>
          <w:sz w:val="28"/>
        </w:rPr>
      </w:pPr>
    </w:p>
    <w:p w:rsidR="00477BD2" w:rsidRPr="00225633" w:rsidRDefault="00477BD2" w:rsidP="00477BD2">
      <w:pPr>
        <w:pStyle w:val="ConsPlusTitle"/>
        <w:jc w:val="center"/>
        <w:rPr>
          <w:rFonts w:ascii="Times New Roman" w:hAnsi="Times New Roman" w:cs="Times New Roman"/>
        </w:rPr>
      </w:pPr>
      <w:bookmarkStart w:id="30" w:name="P857"/>
      <w:bookmarkEnd w:id="30"/>
      <w:r w:rsidRPr="00225633">
        <w:rPr>
          <w:rFonts w:ascii="Times New Roman" w:hAnsi="Times New Roman" w:cs="Times New Roman"/>
        </w:rPr>
        <w:t>РЕЕСТР</w:t>
      </w:r>
    </w:p>
    <w:p w:rsidR="00477BD2" w:rsidRPr="00225633" w:rsidRDefault="00477BD2" w:rsidP="00477BD2">
      <w:pPr>
        <w:pStyle w:val="ConsPlusTitle"/>
        <w:jc w:val="center"/>
        <w:rPr>
          <w:rFonts w:ascii="Times New Roman" w:hAnsi="Times New Roman" w:cs="Times New Roman"/>
        </w:rPr>
      </w:pPr>
      <w:r w:rsidRPr="00225633">
        <w:rPr>
          <w:rFonts w:ascii="Times New Roman" w:hAnsi="Times New Roman" w:cs="Times New Roman"/>
        </w:rPr>
        <w:t>ПРЕТЕНДЕНТОВ, ПОДАВШИХ ЗАЯВЛЕНИЯ НА ПОЛУЧЕНИЕ</w:t>
      </w:r>
    </w:p>
    <w:p w:rsidR="00477BD2" w:rsidRPr="00225633" w:rsidRDefault="00477BD2" w:rsidP="00477BD2">
      <w:pPr>
        <w:pStyle w:val="ConsPlusTitle"/>
        <w:jc w:val="center"/>
        <w:rPr>
          <w:rFonts w:ascii="Times New Roman" w:hAnsi="Times New Roman" w:cs="Times New Roman"/>
        </w:rPr>
      </w:pPr>
      <w:r w:rsidRPr="00225633">
        <w:rPr>
          <w:rFonts w:ascii="Times New Roman" w:hAnsi="Times New Roman" w:cs="Times New Roman"/>
        </w:rPr>
        <w:t>СОЦИАЛЬНОЙ ВЫПЛАТЫ ИЗ МУНИЦИПАЛЬНОГО БЮДЖЕТА ДЛЯ ОПЛАТЫ</w:t>
      </w:r>
    </w:p>
    <w:p w:rsidR="00477BD2" w:rsidRDefault="00477BD2" w:rsidP="00477BD2">
      <w:pPr>
        <w:pStyle w:val="ConsPlusTitle"/>
        <w:jc w:val="center"/>
        <w:rPr>
          <w:rFonts w:ascii="Times New Roman" w:hAnsi="Times New Roman" w:cs="Times New Roman"/>
        </w:rPr>
      </w:pPr>
      <w:r w:rsidRPr="00225633">
        <w:rPr>
          <w:rFonts w:ascii="Times New Roman" w:hAnsi="Times New Roman" w:cs="Times New Roman"/>
        </w:rPr>
        <w:t xml:space="preserve">ЧАСТИ СТОИМОСТИ ЖИЛЬЯ, ПРИОБРЕТАЕМОГО (СТРОЯЩЕГОСЯ) </w:t>
      </w:r>
      <w:r>
        <w:rPr>
          <w:rFonts w:ascii="Times New Roman" w:hAnsi="Times New Roman" w:cs="Times New Roman"/>
        </w:rPr>
        <w:t xml:space="preserve"> </w:t>
      </w:r>
    </w:p>
    <w:p w:rsidR="00477BD2" w:rsidRPr="00225633" w:rsidRDefault="00477BD2" w:rsidP="00477BD2">
      <w:pPr>
        <w:pStyle w:val="ConsPlusTitle"/>
        <w:jc w:val="center"/>
        <w:rPr>
          <w:rFonts w:ascii="Times New Roman" w:hAnsi="Times New Roman" w:cs="Times New Roman"/>
        </w:rPr>
      </w:pPr>
      <w:r w:rsidRPr="00225633">
        <w:rPr>
          <w:rFonts w:ascii="Times New Roman" w:hAnsi="Times New Roman" w:cs="Times New Roman"/>
        </w:rPr>
        <w:t>С</w:t>
      </w:r>
      <w:r>
        <w:rPr>
          <w:rFonts w:ascii="Times New Roman" w:hAnsi="Times New Roman" w:cs="Times New Roman"/>
        </w:rPr>
        <w:t xml:space="preserve"> </w:t>
      </w:r>
      <w:r w:rsidRPr="00225633">
        <w:rPr>
          <w:rFonts w:ascii="Times New Roman" w:hAnsi="Times New Roman" w:cs="Times New Roman"/>
        </w:rPr>
        <w:t>ПОМОЩЬЮ ИПОТЕЧНОГО ЖИЛИЩНОГО КРЕДИТА</w:t>
      </w:r>
    </w:p>
    <w:p w:rsidR="00477BD2" w:rsidRPr="00225633" w:rsidRDefault="00477BD2" w:rsidP="00477BD2">
      <w:pPr>
        <w:pStyle w:val="ConsPlusTitle"/>
        <w:jc w:val="center"/>
        <w:rPr>
          <w:rFonts w:ascii="Times New Roman" w:hAnsi="Times New Roman" w:cs="Times New Roman"/>
        </w:rPr>
      </w:pPr>
      <w:r w:rsidRPr="00225633">
        <w:rPr>
          <w:rFonts w:ascii="Times New Roman" w:hAnsi="Times New Roman" w:cs="Times New Roman"/>
        </w:rPr>
        <w:t>В 201____ ГОДУ</w:t>
      </w:r>
    </w:p>
    <w:p w:rsidR="00477BD2" w:rsidRPr="00225633" w:rsidRDefault="00477BD2" w:rsidP="00477BD2">
      <w:pPr>
        <w:pStyle w:val="ConsPlusNormal"/>
        <w:ind w:firstLine="0"/>
        <w:jc w:val="both"/>
        <w:rPr>
          <w:rFonts w:ascii="Times New Roman" w:hAnsi="Times New Roman"/>
        </w:rPr>
      </w:pPr>
    </w:p>
    <w:tbl>
      <w:tblPr>
        <w:tblW w:w="91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850"/>
        <w:gridCol w:w="1276"/>
        <w:gridCol w:w="1134"/>
        <w:gridCol w:w="708"/>
        <w:gridCol w:w="1418"/>
        <w:gridCol w:w="1418"/>
        <w:gridCol w:w="709"/>
        <w:gridCol w:w="1133"/>
      </w:tblGrid>
      <w:tr w:rsidR="00477BD2" w:rsidRPr="00225633" w:rsidTr="008E7374">
        <w:tc>
          <w:tcPr>
            <w:tcW w:w="489" w:type="dxa"/>
          </w:tcPr>
          <w:p w:rsidR="00477BD2" w:rsidRPr="00225633" w:rsidRDefault="00477BD2" w:rsidP="008E7374">
            <w:pPr>
              <w:pStyle w:val="ConsPlusNormal"/>
              <w:ind w:firstLine="0"/>
              <w:rPr>
                <w:rFonts w:ascii="Times New Roman" w:hAnsi="Times New Roman"/>
              </w:rPr>
            </w:pPr>
            <w:r w:rsidRPr="00225633">
              <w:rPr>
                <w:rFonts w:ascii="Times New Roman" w:hAnsi="Times New Roman"/>
              </w:rPr>
              <w:t>N п/п</w:t>
            </w:r>
          </w:p>
        </w:tc>
        <w:tc>
          <w:tcPr>
            <w:tcW w:w="850" w:type="dxa"/>
          </w:tcPr>
          <w:p w:rsidR="00477BD2" w:rsidRPr="00225633" w:rsidRDefault="00477BD2" w:rsidP="008E7374">
            <w:pPr>
              <w:pStyle w:val="ConsPlusNormal"/>
              <w:ind w:firstLine="0"/>
              <w:jc w:val="center"/>
              <w:rPr>
                <w:rFonts w:ascii="Times New Roman" w:hAnsi="Times New Roman"/>
              </w:rPr>
            </w:pPr>
            <w:r w:rsidRPr="00225633">
              <w:rPr>
                <w:rFonts w:ascii="Times New Roman" w:hAnsi="Times New Roman"/>
              </w:rPr>
              <w:t>N общий по списку</w:t>
            </w:r>
          </w:p>
        </w:tc>
        <w:tc>
          <w:tcPr>
            <w:tcW w:w="1276" w:type="dxa"/>
          </w:tcPr>
          <w:p w:rsidR="00477BD2" w:rsidRPr="00225633" w:rsidRDefault="00477BD2" w:rsidP="008E7374">
            <w:pPr>
              <w:pStyle w:val="ConsPlusNormal"/>
              <w:ind w:firstLine="0"/>
              <w:jc w:val="center"/>
              <w:rPr>
                <w:rFonts w:ascii="Times New Roman" w:hAnsi="Times New Roman"/>
              </w:rPr>
            </w:pPr>
            <w:r w:rsidRPr="00225633">
              <w:rPr>
                <w:rFonts w:ascii="Times New Roman" w:hAnsi="Times New Roman"/>
              </w:rPr>
              <w:t>Ф.И.О. претендента</w:t>
            </w:r>
          </w:p>
        </w:tc>
        <w:tc>
          <w:tcPr>
            <w:tcW w:w="1134" w:type="dxa"/>
          </w:tcPr>
          <w:p w:rsidR="00477BD2" w:rsidRPr="00225633" w:rsidRDefault="00477BD2" w:rsidP="008E7374">
            <w:pPr>
              <w:pStyle w:val="ConsPlusNormal"/>
              <w:ind w:firstLine="0"/>
              <w:jc w:val="center"/>
              <w:rPr>
                <w:rFonts w:ascii="Times New Roman" w:hAnsi="Times New Roman"/>
              </w:rPr>
            </w:pPr>
            <w:r w:rsidRPr="00225633">
              <w:rPr>
                <w:rFonts w:ascii="Times New Roman" w:hAnsi="Times New Roman"/>
              </w:rPr>
              <w:t>Количество членов семьи</w:t>
            </w:r>
          </w:p>
        </w:tc>
        <w:tc>
          <w:tcPr>
            <w:tcW w:w="708" w:type="dxa"/>
          </w:tcPr>
          <w:p w:rsidR="00477BD2" w:rsidRPr="00225633" w:rsidRDefault="00477BD2" w:rsidP="008E7374">
            <w:pPr>
              <w:pStyle w:val="ConsPlusNormal"/>
              <w:ind w:firstLine="0"/>
              <w:jc w:val="center"/>
              <w:rPr>
                <w:rFonts w:ascii="Times New Roman" w:hAnsi="Times New Roman"/>
              </w:rPr>
            </w:pPr>
            <w:r w:rsidRPr="00225633">
              <w:rPr>
                <w:rFonts w:ascii="Times New Roman" w:hAnsi="Times New Roman"/>
              </w:rPr>
              <w:t>Дата</w:t>
            </w:r>
          </w:p>
        </w:tc>
        <w:tc>
          <w:tcPr>
            <w:tcW w:w="1418" w:type="dxa"/>
          </w:tcPr>
          <w:p w:rsidR="00477BD2" w:rsidRPr="00225633" w:rsidRDefault="00477BD2" w:rsidP="008E7374">
            <w:pPr>
              <w:pStyle w:val="ConsPlusNormal"/>
              <w:ind w:firstLine="0"/>
              <w:jc w:val="center"/>
              <w:rPr>
                <w:rFonts w:ascii="Times New Roman" w:hAnsi="Times New Roman"/>
              </w:rPr>
            </w:pPr>
            <w:r w:rsidRPr="00225633">
              <w:rPr>
                <w:rFonts w:ascii="Times New Roman" w:hAnsi="Times New Roman"/>
              </w:rPr>
              <w:t>Время подачи заявления</w:t>
            </w:r>
          </w:p>
        </w:tc>
        <w:tc>
          <w:tcPr>
            <w:tcW w:w="1418" w:type="dxa"/>
          </w:tcPr>
          <w:p w:rsidR="00477BD2" w:rsidRPr="00225633" w:rsidRDefault="00477BD2" w:rsidP="008E7374">
            <w:pPr>
              <w:pStyle w:val="ConsPlusNormal"/>
              <w:ind w:right="222" w:firstLine="0"/>
              <w:jc w:val="center"/>
              <w:rPr>
                <w:rFonts w:ascii="Times New Roman" w:hAnsi="Times New Roman"/>
              </w:rPr>
            </w:pPr>
            <w:r w:rsidRPr="00225633">
              <w:rPr>
                <w:rFonts w:ascii="Times New Roman" w:hAnsi="Times New Roman"/>
              </w:rPr>
              <w:t>Сумма социальной выплаты (руб.)</w:t>
            </w:r>
          </w:p>
        </w:tc>
        <w:tc>
          <w:tcPr>
            <w:tcW w:w="709" w:type="dxa"/>
          </w:tcPr>
          <w:p w:rsidR="00477BD2" w:rsidRPr="00225633" w:rsidRDefault="00477BD2" w:rsidP="008E7374">
            <w:pPr>
              <w:pStyle w:val="ConsPlusNormal"/>
              <w:ind w:firstLine="0"/>
              <w:jc w:val="center"/>
              <w:rPr>
                <w:rFonts w:ascii="Times New Roman" w:hAnsi="Times New Roman"/>
              </w:rPr>
            </w:pPr>
            <w:r w:rsidRPr="00225633">
              <w:rPr>
                <w:rFonts w:ascii="Times New Roman" w:hAnsi="Times New Roman"/>
              </w:rPr>
              <w:t>Номер счета</w:t>
            </w:r>
          </w:p>
        </w:tc>
        <w:tc>
          <w:tcPr>
            <w:tcW w:w="1133" w:type="dxa"/>
          </w:tcPr>
          <w:p w:rsidR="00477BD2" w:rsidRPr="00225633" w:rsidRDefault="00477BD2" w:rsidP="008E7374">
            <w:pPr>
              <w:pStyle w:val="ConsPlusNormal"/>
              <w:ind w:firstLine="0"/>
              <w:jc w:val="center"/>
              <w:rPr>
                <w:rFonts w:ascii="Times New Roman" w:hAnsi="Times New Roman"/>
              </w:rPr>
            </w:pPr>
            <w:r w:rsidRPr="00225633">
              <w:rPr>
                <w:rFonts w:ascii="Times New Roman" w:hAnsi="Times New Roman"/>
              </w:rPr>
              <w:t>Наименование банка</w:t>
            </w:r>
          </w:p>
        </w:tc>
      </w:tr>
      <w:tr w:rsidR="00477BD2" w:rsidRPr="00225633" w:rsidTr="008E7374">
        <w:tc>
          <w:tcPr>
            <w:tcW w:w="489" w:type="dxa"/>
          </w:tcPr>
          <w:p w:rsidR="00477BD2" w:rsidRPr="00225633" w:rsidRDefault="00477BD2" w:rsidP="008E7374">
            <w:pPr>
              <w:pStyle w:val="ConsPlusNormal"/>
              <w:ind w:firstLine="0"/>
              <w:rPr>
                <w:rFonts w:ascii="Times New Roman" w:hAnsi="Times New Roman"/>
              </w:rPr>
            </w:pPr>
            <w:r w:rsidRPr="00225633">
              <w:rPr>
                <w:rFonts w:ascii="Times New Roman" w:hAnsi="Times New Roman"/>
              </w:rPr>
              <w:t>1</w:t>
            </w:r>
          </w:p>
        </w:tc>
        <w:tc>
          <w:tcPr>
            <w:tcW w:w="850" w:type="dxa"/>
          </w:tcPr>
          <w:p w:rsidR="00477BD2" w:rsidRPr="00225633" w:rsidRDefault="00477BD2" w:rsidP="008E7374">
            <w:pPr>
              <w:pStyle w:val="ConsPlusNormal"/>
              <w:ind w:firstLine="0"/>
              <w:rPr>
                <w:rFonts w:ascii="Times New Roman" w:hAnsi="Times New Roman"/>
              </w:rPr>
            </w:pPr>
          </w:p>
        </w:tc>
        <w:tc>
          <w:tcPr>
            <w:tcW w:w="1276" w:type="dxa"/>
          </w:tcPr>
          <w:p w:rsidR="00477BD2" w:rsidRPr="00225633" w:rsidRDefault="00477BD2" w:rsidP="008E7374">
            <w:pPr>
              <w:pStyle w:val="ConsPlusNormal"/>
              <w:ind w:firstLine="0"/>
              <w:rPr>
                <w:rFonts w:ascii="Times New Roman" w:hAnsi="Times New Roman"/>
              </w:rPr>
            </w:pPr>
          </w:p>
        </w:tc>
        <w:tc>
          <w:tcPr>
            <w:tcW w:w="1134" w:type="dxa"/>
          </w:tcPr>
          <w:p w:rsidR="00477BD2" w:rsidRPr="00225633" w:rsidRDefault="00477BD2" w:rsidP="008E7374">
            <w:pPr>
              <w:pStyle w:val="ConsPlusNormal"/>
              <w:ind w:firstLine="0"/>
              <w:rPr>
                <w:rFonts w:ascii="Times New Roman" w:hAnsi="Times New Roman"/>
              </w:rPr>
            </w:pPr>
          </w:p>
        </w:tc>
        <w:tc>
          <w:tcPr>
            <w:tcW w:w="708" w:type="dxa"/>
          </w:tcPr>
          <w:p w:rsidR="00477BD2" w:rsidRPr="00225633" w:rsidRDefault="00477BD2" w:rsidP="008E7374">
            <w:pPr>
              <w:pStyle w:val="ConsPlusNormal"/>
              <w:ind w:firstLine="0"/>
              <w:rPr>
                <w:rFonts w:ascii="Times New Roman" w:hAnsi="Times New Roman"/>
              </w:rPr>
            </w:pPr>
          </w:p>
        </w:tc>
        <w:tc>
          <w:tcPr>
            <w:tcW w:w="1418" w:type="dxa"/>
          </w:tcPr>
          <w:p w:rsidR="00477BD2" w:rsidRPr="00225633" w:rsidRDefault="00477BD2" w:rsidP="008E7374">
            <w:pPr>
              <w:pStyle w:val="ConsPlusNormal"/>
              <w:ind w:firstLine="0"/>
              <w:rPr>
                <w:rFonts w:ascii="Times New Roman" w:hAnsi="Times New Roman"/>
              </w:rPr>
            </w:pPr>
          </w:p>
        </w:tc>
        <w:tc>
          <w:tcPr>
            <w:tcW w:w="1418" w:type="dxa"/>
          </w:tcPr>
          <w:p w:rsidR="00477BD2" w:rsidRPr="00225633" w:rsidRDefault="00477BD2" w:rsidP="008E7374">
            <w:pPr>
              <w:pStyle w:val="ConsPlusNormal"/>
              <w:ind w:firstLine="0"/>
              <w:rPr>
                <w:rFonts w:ascii="Times New Roman" w:hAnsi="Times New Roman"/>
              </w:rPr>
            </w:pPr>
          </w:p>
        </w:tc>
        <w:tc>
          <w:tcPr>
            <w:tcW w:w="709" w:type="dxa"/>
          </w:tcPr>
          <w:p w:rsidR="00477BD2" w:rsidRPr="00225633" w:rsidRDefault="00477BD2" w:rsidP="008E7374">
            <w:pPr>
              <w:pStyle w:val="ConsPlusNormal"/>
              <w:ind w:firstLine="0"/>
              <w:rPr>
                <w:rFonts w:ascii="Times New Roman" w:hAnsi="Times New Roman"/>
              </w:rPr>
            </w:pPr>
          </w:p>
        </w:tc>
        <w:tc>
          <w:tcPr>
            <w:tcW w:w="1133" w:type="dxa"/>
          </w:tcPr>
          <w:p w:rsidR="00477BD2" w:rsidRPr="00225633" w:rsidRDefault="00477BD2" w:rsidP="008E7374">
            <w:pPr>
              <w:pStyle w:val="ConsPlusNormal"/>
              <w:ind w:left="222" w:firstLine="0"/>
              <w:rPr>
                <w:rFonts w:ascii="Times New Roman" w:hAnsi="Times New Roman"/>
              </w:rPr>
            </w:pPr>
          </w:p>
        </w:tc>
      </w:tr>
      <w:tr w:rsidR="00477BD2" w:rsidRPr="00225633" w:rsidTr="008E7374">
        <w:tc>
          <w:tcPr>
            <w:tcW w:w="489" w:type="dxa"/>
          </w:tcPr>
          <w:p w:rsidR="00477BD2" w:rsidRPr="00225633" w:rsidRDefault="00477BD2" w:rsidP="008E7374">
            <w:pPr>
              <w:pStyle w:val="ConsPlusNormal"/>
              <w:ind w:firstLine="0"/>
              <w:rPr>
                <w:rFonts w:ascii="Times New Roman" w:hAnsi="Times New Roman"/>
              </w:rPr>
            </w:pPr>
            <w:r w:rsidRPr="00225633">
              <w:rPr>
                <w:rFonts w:ascii="Times New Roman" w:hAnsi="Times New Roman"/>
              </w:rPr>
              <w:t>...</w:t>
            </w:r>
          </w:p>
        </w:tc>
        <w:tc>
          <w:tcPr>
            <w:tcW w:w="850" w:type="dxa"/>
          </w:tcPr>
          <w:p w:rsidR="00477BD2" w:rsidRPr="00225633" w:rsidRDefault="00477BD2" w:rsidP="008E7374">
            <w:pPr>
              <w:pStyle w:val="ConsPlusNormal"/>
              <w:ind w:firstLine="0"/>
              <w:rPr>
                <w:rFonts w:ascii="Times New Roman" w:hAnsi="Times New Roman"/>
              </w:rPr>
            </w:pPr>
          </w:p>
        </w:tc>
        <w:tc>
          <w:tcPr>
            <w:tcW w:w="1276" w:type="dxa"/>
          </w:tcPr>
          <w:p w:rsidR="00477BD2" w:rsidRPr="00225633" w:rsidRDefault="00477BD2" w:rsidP="008E7374">
            <w:pPr>
              <w:pStyle w:val="ConsPlusNormal"/>
              <w:ind w:firstLine="0"/>
              <w:rPr>
                <w:rFonts w:ascii="Times New Roman" w:hAnsi="Times New Roman"/>
              </w:rPr>
            </w:pPr>
          </w:p>
        </w:tc>
        <w:tc>
          <w:tcPr>
            <w:tcW w:w="1134" w:type="dxa"/>
          </w:tcPr>
          <w:p w:rsidR="00477BD2" w:rsidRPr="00225633" w:rsidRDefault="00477BD2" w:rsidP="008E7374">
            <w:pPr>
              <w:pStyle w:val="ConsPlusNormal"/>
              <w:ind w:firstLine="0"/>
              <w:rPr>
                <w:rFonts w:ascii="Times New Roman" w:hAnsi="Times New Roman"/>
              </w:rPr>
            </w:pPr>
          </w:p>
        </w:tc>
        <w:tc>
          <w:tcPr>
            <w:tcW w:w="708" w:type="dxa"/>
          </w:tcPr>
          <w:p w:rsidR="00477BD2" w:rsidRPr="00225633" w:rsidRDefault="00477BD2" w:rsidP="008E7374">
            <w:pPr>
              <w:pStyle w:val="ConsPlusNormal"/>
              <w:ind w:firstLine="0"/>
              <w:rPr>
                <w:rFonts w:ascii="Times New Roman" w:hAnsi="Times New Roman"/>
              </w:rPr>
            </w:pPr>
          </w:p>
        </w:tc>
        <w:tc>
          <w:tcPr>
            <w:tcW w:w="1418" w:type="dxa"/>
          </w:tcPr>
          <w:p w:rsidR="00477BD2" w:rsidRPr="00225633" w:rsidRDefault="00477BD2" w:rsidP="008E7374">
            <w:pPr>
              <w:pStyle w:val="ConsPlusNormal"/>
              <w:ind w:firstLine="0"/>
              <w:rPr>
                <w:rFonts w:ascii="Times New Roman" w:hAnsi="Times New Roman"/>
              </w:rPr>
            </w:pPr>
          </w:p>
        </w:tc>
        <w:tc>
          <w:tcPr>
            <w:tcW w:w="1418" w:type="dxa"/>
          </w:tcPr>
          <w:p w:rsidR="00477BD2" w:rsidRPr="00225633" w:rsidRDefault="00477BD2" w:rsidP="008E7374">
            <w:pPr>
              <w:pStyle w:val="ConsPlusNormal"/>
              <w:ind w:firstLine="0"/>
              <w:rPr>
                <w:rFonts w:ascii="Times New Roman" w:hAnsi="Times New Roman"/>
              </w:rPr>
            </w:pPr>
          </w:p>
        </w:tc>
        <w:tc>
          <w:tcPr>
            <w:tcW w:w="709" w:type="dxa"/>
          </w:tcPr>
          <w:p w:rsidR="00477BD2" w:rsidRPr="00225633" w:rsidRDefault="00477BD2" w:rsidP="008E7374">
            <w:pPr>
              <w:pStyle w:val="ConsPlusNormal"/>
              <w:ind w:firstLine="0"/>
              <w:rPr>
                <w:rFonts w:ascii="Times New Roman" w:hAnsi="Times New Roman"/>
              </w:rPr>
            </w:pPr>
          </w:p>
        </w:tc>
        <w:tc>
          <w:tcPr>
            <w:tcW w:w="1133" w:type="dxa"/>
          </w:tcPr>
          <w:p w:rsidR="00477BD2" w:rsidRPr="00225633" w:rsidRDefault="00477BD2" w:rsidP="008E7374">
            <w:pPr>
              <w:pStyle w:val="ConsPlusNormal"/>
              <w:ind w:firstLine="0"/>
              <w:rPr>
                <w:rFonts w:ascii="Times New Roman" w:hAnsi="Times New Roman"/>
              </w:rPr>
            </w:pPr>
          </w:p>
        </w:tc>
      </w:tr>
    </w:tbl>
    <w:p w:rsidR="00477BD2" w:rsidRPr="00225633" w:rsidRDefault="00477BD2" w:rsidP="00477BD2">
      <w:pPr>
        <w:pStyle w:val="ConsPlusNormal"/>
        <w:ind w:firstLine="0"/>
        <w:jc w:val="both"/>
        <w:rPr>
          <w:rFonts w:ascii="Times New Roman" w:hAnsi="Times New Roman"/>
        </w:rPr>
      </w:pPr>
    </w:p>
    <w:p w:rsidR="00477BD2" w:rsidRPr="00225633" w:rsidRDefault="00477BD2" w:rsidP="00477BD2">
      <w:pPr>
        <w:pStyle w:val="ConsPlusNonformat"/>
        <w:jc w:val="both"/>
        <w:rPr>
          <w:rFonts w:ascii="Times New Roman" w:hAnsi="Times New Roman" w:cs="Times New Roman"/>
        </w:rPr>
      </w:pPr>
      <w:r w:rsidRPr="00225633">
        <w:rPr>
          <w:rFonts w:ascii="Times New Roman" w:hAnsi="Times New Roman" w:cs="Times New Roman"/>
        </w:rPr>
        <w:t xml:space="preserve">Начальник </w:t>
      </w:r>
      <w:r w:rsidR="009E5DBA">
        <w:rPr>
          <w:rFonts w:ascii="Times New Roman" w:hAnsi="Times New Roman" w:cs="Times New Roman"/>
        </w:rPr>
        <w:t>отдела</w:t>
      </w:r>
    </w:p>
    <w:p w:rsidR="00477BD2" w:rsidRPr="00225633" w:rsidRDefault="009E5DBA" w:rsidP="00477BD2">
      <w:pPr>
        <w:pStyle w:val="ConsPlusNonformat"/>
        <w:jc w:val="both"/>
        <w:rPr>
          <w:rFonts w:ascii="Times New Roman" w:hAnsi="Times New Roman" w:cs="Times New Roman"/>
        </w:rPr>
      </w:pPr>
      <w:r>
        <w:rPr>
          <w:rFonts w:ascii="Times New Roman" w:hAnsi="Times New Roman" w:cs="Times New Roman"/>
        </w:rPr>
        <w:t>ж</w:t>
      </w:r>
      <w:r w:rsidR="00477BD2" w:rsidRPr="00225633">
        <w:rPr>
          <w:rFonts w:ascii="Times New Roman" w:hAnsi="Times New Roman" w:cs="Times New Roman"/>
        </w:rPr>
        <w:t>илищн</w:t>
      </w:r>
      <w:r>
        <w:rPr>
          <w:rFonts w:ascii="Times New Roman" w:hAnsi="Times New Roman" w:cs="Times New Roman"/>
        </w:rPr>
        <w:t>ого учета</w:t>
      </w:r>
      <w:r w:rsidR="00477BD2" w:rsidRPr="00225633">
        <w:rPr>
          <w:rFonts w:ascii="Times New Roman" w:hAnsi="Times New Roman" w:cs="Times New Roman"/>
        </w:rPr>
        <w:t xml:space="preserve">       _________________________/______________________/</w:t>
      </w:r>
    </w:p>
    <w:p w:rsidR="00477BD2" w:rsidRPr="00225633" w:rsidRDefault="00477BD2" w:rsidP="00477BD2">
      <w:pPr>
        <w:pStyle w:val="ConsPlusNonformat"/>
        <w:jc w:val="both"/>
        <w:rPr>
          <w:rFonts w:ascii="Times New Roman" w:hAnsi="Times New Roman" w:cs="Times New Roman"/>
        </w:rPr>
      </w:pPr>
      <w:r w:rsidRPr="00225633">
        <w:rPr>
          <w:rFonts w:ascii="Times New Roman" w:hAnsi="Times New Roman" w:cs="Times New Roman"/>
        </w:rPr>
        <w:t xml:space="preserve">                                     </w:t>
      </w:r>
      <w:r w:rsidR="009E5DBA">
        <w:rPr>
          <w:rFonts w:ascii="Times New Roman" w:hAnsi="Times New Roman" w:cs="Times New Roman"/>
        </w:rPr>
        <w:t xml:space="preserve">              </w:t>
      </w:r>
      <w:r w:rsidRPr="00225633">
        <w:rPr>
          <w:rFonts w:ascii="Times New Roman" w:hAnsi="Times New Roman" w:cs="Times New Roman"/>
        </w:rPr>
        <w:t xml:space="preserve">(подпись)     </w:t>
      </w:r>
      <w:r w:rsidR="009E5DBA">
        <w:rPr>
          <w:rFonts w:ascii="Times New Roman" w:hAnsi="Times New Roman" w:cs="Times New Roman"/>
        </w:rPr>
        <w:t xml:space="preserve">                 </w:t>
      </w:r>
      <w:r w:rsidRPr="00225633">
        <w:rPr>
          <w:rFonts w:ascii="Times New Roman" w:hAnsi="Times New Roman" w:cs="Times New Roman"/>
        </w:rPr>
        <w:t>(расшифровка подписи)</w:t>
      </w:r>
    </w:p>
    <w:p w:rsidR="00477BD2" w:rsidRPr="00225633" w:rsidRDefault="00477BD2" w:rsidP="00477BD2">
      <w:pPr>
        <w:pStyle w:val="ConsPlusNonformat"/>
        <w:jc w:val="both"/>
        <w:rPr>
          <w:rFonts w:ascii="Times New Roman" w:hAnsi="Times New Roman" w:cs="Times New Roman"/>
        </w:rPr>
      </w:pPr>
    </w:p>
    <w:p w:rsidR="00477BD2" w:rsidRDefault="00477BD2" w:rsidP="00477BD2">
      <w:pPr>
        <w:pStyle w:val="ConsPlusNonformat"/>
        <w:jc w:val="both"/>
        <w:rPr>
          <w:rFonts w:ascii="Times New Roman" w:hAnsi="Times New Roman" w:cs="Times New Roman"/>
        </w:rPr>
      </w:pPr>
      <w:r w:rsidRPr="00225633">
        <w:rPr>
          <w:rFonts w:ascii="Times New Roman" w:hAnsi="Times New Roman" w:cs="Times New Roman"/>
        </w:rPr>
        <w:t>Согласовано:</w:t>
      </w:r>
    </w:p>
    <w:p w:rsidR="00477BD2" w:rsidRPr="00225633" w:rsidRDefault="00477BD2" w:rsidP="00477BD2">
      <w:pPr>
        <w:pStyle w:val="ConsPlusNonformat"/>
        <w:jc w:val="both"/>
        <w:rPr>
          <w:rFonts w:ascii="Times New Roman" w:hAnsi="Times New Roman" w:cs="Times New Roman"/>
        </w:rPr>
      </w:pPr>
    </w:p>
    <w:p w:rsidR="00477BD2" w:rsidRPr="00225633" w:rsidRDefault="00477BD2" w:rsidP="00477BD2">
      <w:pPr>
        <w:pStyle w:val="ConsPlusNonformat"/>
        <w:jc w:val="both"/>
        <w:rPr>
          <w:rFonts w:ascii="Times New Roman" w:hAnsi="Times New Roman" w:cs="Times New Roman"/>
        </w:rPr>
      </w:pPr>
      <w:r w:rsidRPr="00225633">
        <w:rPr>
          <w:rFonts w:ascii="Times New Roman" w:hAnsi="Times New Roman" w:cs="Times New Roman"/>
        </w:rPr>
        <w:t>Начальник правового</w:t>
      </w:r>
    </w:p>
    <w:p w:rsidR="00477BD2" w:rsidRPr="00225633" w:rsidRDefault="00477BD2" w:rsidP="00477BD2">
      <w:pPr>
        <w:pStyle w:val="ConsPlusNonformat"/>
        <w:jc w:val="both"/>
        <w:rPr>
          <w:rFonts w:ascii="Times New Roman" w:hAnsi="Times New Roman" w:cs="Times New Roman"/>
        </w:rPr>
      </w:pPr>
      <w:r w:rsidRPr="00225633">
        <w:rPr>
          <w:rFonts w:ascii="Times New Roman" w:hAnsi="Times New Roman" w:cs="Times New Roman"/>
        </w:rPr>
        <w:t>управления                _________________________/______________________/</w:t>
      </w:r>
    </w:p>
    <w:p w:rsidR="00477BD2" w:rsidRPr="00225633" w:rsidRDefault="00477BD2" w:rsidP="00477BD2">
      <w:pPr>
        <w:pStyle w:val="ConsPlusNonformat"/>
        <w:jc w:val="both"/>
        <w:rPr>
          <w:rFonts w:ascii="Times New Roman" w:hAnsi="Times New Roman" w:cs="Times New Roman"/>
        </w:rPr>
      </w:pPr>
      <w:r w:rsidRPr="00225633">
        <w:rPr>
          <w:rFonts w:ascii="Times New Roman" w:hAnsi="Times New Roman" w:cs="Times New Roman"/>
        </w:rPr>
        <w:t xml:space="preserve">                                     </w:t>
      </w:r>
      <w:r w:rsidR="009E5DBA">
        <w:rPr>
          <w:rFonts w:ascii="Times New Roman" w:hAnsi="Times New Roman" w:cs="Times New Roman"/>
        </w:rPr>
        <w:t xml:space="preserve">             </w:t>
      </w:r>
      <w:r w:rsidRPr="00225633">
        <w:rPr>
          <w:rFonts w:ascii="Times New Roman" w:hAnsi="Times New Roman" w:cs="Times New Roman"/>
        </w:rPr>
        <w:t xml:space="preserve"> (подпись)    </w:t>
      </w:r>
      <w:r w:rsidR="009E5DBA">
        <w:rPr>
          <w:rFonts w:ascii="Times New Roman" w:hAnsi="Times New Roman" w:cs="Times New Roman"/>
        </w:rPr>
        <w:t xml:space="preserve">               </w:t>
      </w:r>
      <w:r w:rsidRPr="00225633">
        <w:rPr>
          <w:rFonts w:ascii="Times New Roman" w:hAnsi="Times New Roman" w:cs="Times New Roman"/>
        </w:rPr>
        <w:t xml:space="preserve"> (расшифровка подписи)</w:t>
      </w:r>
    </w:p>
    <w:p w:rsidR="00477BD2" w:rsidRPr="00225633" w:rsidRDefault="00477BD2" w:rsidP="00477BD2">
      <w:pPr>
        <w:pStyle w:val="ConsPlusNonformat"/>
        <w:jc w:val="both"/>
        <w:rPr>
          <w:rFonts w:ascii="Times New Roman" w:hAnsi="Times New Roman" w:cs="Times New Roman"/>
        </w:rPr>
      </w:pPr>
    </w:p>
    <w:p w:rsidR="00477BD2" w:rsidRPr="00225633" w:rsidRDefault="00477BD2" w:rsidP="00477BD2">
      <w:pPr>
        <w:pStyle w:val="ConsPlusNonformat"/>
        <w:jc w:val="both"/>
        <w:rPr>
          <w:rFonts w:ascii="Times New Roman" w:hAnsi="Times New Roman" w:cs="Times New Roman"/>
        </w:rPr>
      </w:pPr>
      <w:r w:rsidRPr="00225633">
        <w:rPr>
          <w:rFonts w:ascii="Times New Roman" w:hAnsi="Times New Roman" w:cs="Times New Roman"/>
        </w:rPr>
        <w:t>Начальник финансового</w:t>
      </w:r>
    </w:p>
    <w:p w:rsidR="00477BD2" w:rsidRPr="00225633" w:rsidRDefault="00477BD2" w:rsidP="00477BD2">
      <w:pPr>
        <w:pStyle w:val="ConsPlusNonformat"/>
        <w:jc w:val="both"/>
        <w:rPr>
          <w:rFonts w:ascii="Times New Roman" w:hAnsi="Times New Roman" w:cs="Times New Roman"/>
        </w:rPr>
      </w:pPr>
      <w:r w:rsidRPr="00225633">
        <w:rPr>
          <w:rFonts w:ascii="Times New Roman" w:hAnsi="Times New Roman" w:cs="Times New Roman"/>
        </w:rPr>
        <w:t>управления                _________________________/______________________/</w:t>
      </w:r>
    </w:p>
    <w:p w:rsidR="00477BD2" w:rsidRPr="00225633" w:rsidRDefault="00477BD2" w:rsidP="00477BD2">
      <w:pPr>
        <w:pStyle w:val="ConsPlusNonformat"/>
        <w:jc w:val="both"/>
        <w:rPr>
          <w:rFonts w:ascii="Times New Roman" w:hAnsi="Times New Roman" w:cs="Times New Roman"/>
        </w:rPr>
      </w:pPr>
      <w:r w:rsidRPr="00225633">
        <w:rPr>
          <w:rFonts w:ascii="Times New Roman" w:hAnsi="Times New Roman" w:cs="Times New Roman"/>
        </w:rPr>
        <w:t xml:space="preserve">                                   </w:t>
      </w:r>
      <w:r w:rsidR="009E5DBA">
        <w:rPr>
          <w:rFonts w:ascii="Times New Roman" w:hAnsi="Times New Roman" w:cs="Times New Roman"/>
        </w:rPr>
        <w:t xml:space="preserve">            </w:t>
      </w:r>
      <w:r w:rsidRPr="00225633">
        <w:rPr>
          <w:rFonts w:ascii="Times New Roman" w:hAnsi="Times New Roman" w:cs="Times New Roman"/>
        </w:rPr>
        <w:t xml:space="preserve">   (подпись) </w:t>
      </w:r>
      <w:r w:rsidR="009E5DBA">
        <w:rPr>
          <w:rFonts w:ascii="Times New Roman" w:hAnsi="Times New Roman" w:cs="Times New Roman"/>
        </w:rPr>
        <w:t xml:space="preserve">                 </w:t>
      </w:r>
      <w:r w:rsidRPr="00225633">
        <w:rPr>
          <w:rFonts w:ascii="Times New Roman" w:hAnsi="Times New Roman" w:cs="Times New Roman"/>
        </w:rPr>
        <w:t xml:space="preserve">    (расшифровка подписи)</w:t>
      </w:r>
    </w:p>
    <w:p w:rsidR="00477BD2" w:rsidRPr="00225633" w:rsidRDefault="00477BD2" w:rsidP="00477BD2">
      <w:pPr>
        <w:jc w:val="both"/>
        <w:rPr>
          <w:sz w:val="28"/>
          <w:szCs w:val="28"/>
        </w:rPr>
      </w:pPr>
    </w:p>
    <w:p w:rsidR="00477BD2" w:rsidRPr="00225633" w:rsidRDefault="00477BD2" w:rsidP="00477BD2">
      <w:pPr>
        <w:jc w:val="both"/>
        <w:rPr>
          <w:sz w:val="28"/>
          <w:szCs w:val="28"/>
        </w:rPr>
      </w:pPr>
    </w:p>
    <w:p w:rsidR="00477BD2" w:rsidRPr="00225633" w:rsidRDefault="00477BD2" w:rsidP="00477BD2">
      <w:pPr>
        <w:jc w:val="both"/>
        <w:rPr>
          <w:sz w:val="28"/>
          <w:szCs w:val="28"/>
        </w:rPr>
      </w:pPr>
    </w:p>
    <w:p w:rsidR="00477BD2" w:rsidRPr="00225633" w:rsidRDefault="00477BD2" w:rsidP="00477BD2">
      <w:pPr>
        <w:jc w:val="both"/>
        <w:rPr>
          <w:sz w:val="28"/>
          <w:szCs w:val="28"/>
        </w:rPr>
      </w:pPr>
    </w:p>
    <w:p w:rsidR="00477BD2" w:rsidRDefault="00477BD2" w:rsidP="00477BD2">
      <w:pPr>
        <w:jc w:val="both"/>
        <w:rPr>
          <w:sz w:val="28"/>
          <w:szCs w:val="28"/>
        </w:rPr>
      </w:pPr>
      <w:r w:rsidRPr="002B6387">
        <w:rPr>
          <w:sz w:val="28"/>
          <w:szCs w:val="28"/>
        </w:rPr>
        <w:t>Заместитель главы</w:t>
      </w:r>
    </w:p>
    <w:p w:rsidR="00477BD2" w:rsidRDefault="00477BD2" w:rsidP="00C00786">
      <w:pPr>
        <w:jc w:val="both"/>
        <w:rPr>
          <w:szCs w:val="28"/>
        </w:rPr>
      </w:pPr>
      <w:r w:rsidRPr="002B6387">
        <w:rPr>
          <w:sz w:val="28"/>
          <w:szCs w:val="28"/>
        </w:rPr>
        <w:t>муниципального</w:t>
      </w:r>
      <w:r>
        <w:rPr>
          <w:sz w:val="28"/>
          <w:szCs w:val="28"/>
        </w:rPr>
        <w:t xml:space="preserve"> о</w:t>
      </w:r>
      <w:r w:rsidRPr="002B6387">
        <w:rPr>
          <w:sz w:val="28"/>
          <w:szCs w:val="28"/>
        </w:rPr>
        <w:t>бразования</w:t>
      </w:r>
      <w:r>
        <w:rPr>
          <w:sz w:val="28"/>
          <w:szCs w:val="28"/>
        </w:rPr>
        <w:t xml:space="preserve">                                                      А.В.Служалый</w:t>
      </w:r>
      <w:r w:rsidRPr="00225633">
        <w:rPr>
          <w:szCs w:val="28"/>
        </w:rPr>
        <w:t xml:space="preserve">                                           </w:t>
      </w:r>
      <w:r w:rsidRPr="00225633">
        <w:rPr>
          <w:szCs w:val="28"/>
        </w:rPr>
        <w:tab/>
        <w:t xml:space="preserve"> </w:t>
      </w:r>
    </w:p>
    <w:p w:rsidR="00477BD2" w:rsidRDefault="00477BD2" w:rsidP="00477BD2">
      <w:pPr>
        <w:autoSpaceDE w:val="0"/>
        <w:autoSpaceDN w:val="0"/>
        <w:adjustRightInd w:val="0"/>
        <w:jc w:val="both"/>
        <w:rPr>
          <w:szCs w:val="28"/>
        </w:rPr>
      </w:pPr>
    </w:p>
    <w:p w:rsidR="00477BD2" w:rsidRDefault="00477BD2" w:rsidP="00477BD2">
      <w:pPr>
        <w:autoSpaceDE w:val="0"/>
        <w:autoSpaceDN w:val="0"/>
        <w:adjustRightInd w:val="0"/>
        <w:jc w:val="both"/>
        <w:rPr>
          <w:szCs w:val="28"/>
        </w:rPr>
      </w:pPr>
    </w:p>
    <w:p w:rsidR="00477BD2" w:rsidRDefault="00477BD2" w:rsidP="00477BD2">
      <w:pPr>
        <w:autoSpaceDE w:val="0"/>
        <w:autoSpaceDN w:val="0"/>
        <w:adjustRightInd w:val="0"/>
        <w:jc w:val="both"/>
        <w:rPr>
          <w:szCs w:val="28"/>
        </w:rPr>
      </w:pPr>
    </w:p>
    <w:p w:rsidR="00477BD2" w:rsidRDefault="00477BD2" w:rsidP="00477BD2">
      <w:pPr>
        <w:autoSpaceDE w:val="0"/>
        <w:autoSpaceDN w:val="0"/>
        <w:adjustRightInd w:val="0"/>
        <w:jc w:val="both"/>
        <w:rPr>
          <w:szCs w:val="28"/>
        </w:rPr>
      </w:pPr>
    </w:p>
    <w:p w:rsidR="00477BD2" w:rsidRDefault="00477BD2" w:rsidP="00477BD2">
      <w:pPr>
        <w:autoSpaceDE w:val="0"/>
        <w:autoSpaceDN w:val="0"/>
        <w:adjustRightInd w:val="0"/>
        <w:jc w:val="both"/>
        <w:rPr>
          <w:szCs w:val="28"/>
        </w:rPr>
      </w:pPr>
    </w:p>
    <w:p w:rsidR="00477BD2" w:rsidRDefault="00477BD2" w:rsidP="00477BD2">
      <w:pPr>
        <w:autoSpaceDE w:val="0"/>
        <w:autoSpaceDN w:val="0"/>
        <w:adjustRightInd w:val="0"/>
        <w:jc w:val="both"/>
        <w:rPr>
          <w:szCs w:val="28"/>
        </w:rPr>
      </w:pPr>
    </w:p>
    <w:p w:rsidR="00477BD2" w:rsidRDefault="00477BD2" w:rsidP="00477BD2">
      <w:pPr>
        <w:autoSpaceDE w:val="0"/>
        <w:autoSpaceDN w:val="0"/>
        <w:adjustRightInd w:val="0"/>
        <w:jc w:val="both"/>
        <w:rPr>
          <w:szCs w:val="28"/>
        </w:rPr>
      </w:pPr>
    </w:p>
    <w:p w:rsidR="00477BD2" w:rsidRDefault="00477BD2" w:rsidP="00477BD2">
      <w:pPr>
        <w:autoSpaceDE w:val="0"/>
        <w:autoSpaceDN w:val="0"/>
        <w:adjustRightInd w:val="0"/>
        <w:jc w:val="both"/>
        <w:rPr>
          <w:szCs w:val="28"/>
        </w:rPr>
      </w:pPr>
    </w:p>
    <w:p w:rsidR="00477BD2" w:rsidRDefault="00477BD2" w:rsidP="00477BD2">
      <w:pPr>
        <w:autoSpaceDE w:val="0"/>
        <w:autoSpaceDN w:val="0"/>
        <w:adjustRightInd w:val="0"/>
        <w:jc w:val="both"/>
        <w:rPr>
          <w:szCs w:val="28"/>
        </w:rPr>
      </w:pPr>
    </w:p>
    <w:p w:rsidR="00C00786" w:rsidRDefault="00477BD2" w:rsidP="00C00786">
      <w:pPr>
        <w:autoSpaceDE w:val="0"/>
        <w:autoSpaceDN w:val="0"/>
        <w:adjustRightInd w:val="0"/>
        <w:jc w:val="both"/>
        <w:rPr>
          <w:sz w:val="28"/>
          <w:szCs w:val="28"/>
        </w:rPr>
      </w:pPr>
      <w:r>
        <w:rPr>
          <w:szCs w:val="28"/>
        </w:rPr>
        <w:t xml:space="preserve">                                                                               </w:t>
      </w:r>
    </w:p>
    <w:p w:rsidR="00477BD2" w:rsidRPr="00623BDA" w:rsidRDefault="003F050B" w:rsidP="003F050B">
      <w:pPr>
        <w:jc w:val="both"/>
        <w:rPr>
          <w:sz w:val="28"/>
          <w:szCs w:val="28"/>
        </w:rPr>
      </w:pPr>
      <w:r>
        <w:rPr>
          <w:sz w:val="28"/>
          <w:szCs w:val="28"/>
        </w:rPr>
        <w:t xml:space="preserve">             </w:t>
      </w:r>
    </w:p>
    <w:sectPr w:rsidR="00477BD2" w:rsidRPr="00623BDA" w:rsidSect="006B6778">
      <w:pgSz w:w="11906" w:h="16838"/>
      <w:pgMar w:top="1134" w:right="707" w:bottom="851"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4282DBC4"/>
    <w:name w:val="WW8Num2"/>
    <w:lvl w:ilvl="0">
      <w:start w:val="1"/>
      <w:numFmt w:val="decimal"/>
      <w:lvlText w:val="%1."/>
      <w:lvlJc w:val="left"/>
      <w:pPr>
        <w:tabs>
          <w:tab w:val="num" w:pos="1295"/>
        </w:tabs>
        <w:ind w:left="1295" w:hanging="585"/>
      </w:pPr>
      <w:rPr>
        <w:sz w:val="28"/>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43215DA"/>
    <w:multiLevelType w:val="hybridMultilevel"/>
    <w:tmpl w:val="B3B0F1D4"/>
    <w:lvl w:ilvl="0" w:tplc="77B249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226779"/>
    <w:multiLevelType w:val="singleLevel"/>
    <w:tmpl w:val="CD2CC1E0"/>
    <w:lvl w:ilvl="0">
      <w:start w:val="1"/>
      <w:numFmt w:val="decimal"/>
      <w:lvlText w:val="%1."/>
      <w:lvlJc w:val="center"/>
      <w:pPr>
        <w:tabs>
          <w:tab w:val="num" w:pos="648"/>
        </w:tabs>
        <w:ind w:left="113" w:firstLine="175"/>
      </w:pPr>
    </w:lvl>
  </w:abstractNum>
  <w:abstractNum w:abstractNumId="10">
    <w:nsid w:val="079D477E"/>
    <w:multiLevelType w:val="multilevel"/>
    <w:tmpl w:val="D1EAAF82"/>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1">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34B4644"/>
    <w:multiLevelType w:val="multilevel"/>
    <w:tmpl w:val="6F602EA0"/>
    <w:lvl w:ilvl="0">
      <w:start w:val="2"/>
      <w:numFmt w:val="decimal"/>
      <w:lvlText w:val="%1."/>
      <w:lvlJc w:val="left"/>
      <w:pPr>
        <w:ind w:left="825" w:hanging="825"/>
      </w:pPr>
      <w:rPr>
        <w:rFonts w:hint="default"/>
      </w:rPr>
    </w:lvl>
    <w:lvl w:ilvl="1">
      <w:start w:val="7"/>
      <w:numFmt w:val="decimal"/>
      <w:lvlText w:val="%1.%2."/>
      <w:lvlJc w:val="left"/>
      <w:pPr>
        <w:ind w:left="1005" w:hanging="825"/>
      </w:pPr>
      <w:rPr>
        <w:rFonts w:hint="default"/>
      </w:rPr>
    </w:lvl>
    <w:lvl w:ilvl="2">
      <w:start w:val="17"/>
      <w:numFmt w:val="decimal"/>
      <w:lvlText w:val="%1.%2.%3."/>
      <w:lvlJc w:val="left"/>
      <w:pPr>
        <w:ind w:left="1185"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nsid w:val="13F00E27"/>
    <w:multiLevelType w:val="multilevel"/>
    <w:tmpl w:val="20803024"/>
    <w:lvl w:ilvl="0">
      <w:start w:val="2"/>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5">
    <w:nsid w:val="19120B83"/>
    <w:multiLevelType w:val="multilevel"/>
    <w:tmpl w:val="C35E6FE8"/>
    <w:lvl w:ilvl="0">
      <w:start w:val="2"/>
      <w:numFmt w:val="decimal"/>
      <w:lvlText w:val="%1."/>
      <w:lvlJc w:val="left"/>
      <w:pPr>
        <w:ind w:left="675" w:hanging="675"/>
      </w:pPr>
      <w:rPr>
        <w:rFonts w:hint="default"/>
      </w:rPr>
    </w:lvl>
    <w:lvl w:ilvl="1">
      <w:start w:val="7"/>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nsid w:val="1BA81FA1"/>
    <w:multiLevelType w:val="multilevel"/>
    <w:tmpl w:val="22102058"/>
    <w:lvl w:ilvl="0">
      <w:start w:val="2"/>
      <w:numFmt w:val="decimal"/>
      <w:lvlText w:val="%1."/>
      <w:lvlJc w:val="left"/>
      <w:pPr>
        <w:ind w:left="450" w:hanging="450"/>
      </w:pPr>
      <w:rPr>
        <w:rFonts w:hint="default"/>
      </w:rPr>
    </w:lvl>
    <w:lvl w:ilvl="1">
      <w:start w:val="7"/>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nsid w:val="202C6474"/>
    <w:multiLevelType w:val="multilevel"/>
    <w:tmpl w:val="22AC613C"/>
    <w:lvl w:ilvl="0">
      <w:start w:val="2"/>
      <w:numFmt w:val="decimal"/>
      <w:lvlText w:val="%1."/>
      <w:lvlJc w:val="left"/>
      <w:pPr>
        <w:ind w:left="825" w:hanging="825"/>
      </w:pPr>
      <w:rPr>
        <w:rFonts w:hint="default"/>
      </w:rPr>
    </w:lvl>
    <w:lvl w:ilvl="1">
      <w:start w:val="11"/>
      <w:numFmt w:val="decimal"/>
      <w:lvlText w:val="%1.%2."/>
      <w:lvlJc w:val="left"/>
      <w:pPr>
        <w:ind w:left="1005" w:hanging="825"/>
      </w:pPr>
      <w:rPr>
        <w:rFonts w:hint="default"/>
      </w:rPr>
    </w:lvl>
    <w:lvl w:ilvl="2">
      <w:start w:val="2"/>
      <w:numFmt w:val="decimal"/>
      <w:lvlText w:val="%1.%2.%3."/>
      <w:lvlJc w:val="left"/>
      <w:pPr>
        <w:ind w:left="1185"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nsid w:val="21167388"/>
    <w:multiLevelType w:val="multilevel"/>
    <w:tmpl w:val="E790317A"/>
    <w:lvl w:ilvl="0">
      <w:start w:val="2"/>
      <w:numFmt w:val="decimal"/>
      <w:lvlText w:val="%1."/>
      <w:lvlJc w:val="left"/>
      <w:pPr>
        <w:ind w:left="675" w:hanging="6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217713C1"/>
    <w:multiLevelType w:val="hybridMultilevel"/>
    <w:tmpl w:val="C828259C"/>
    <w:lvl w:ilvl="0" w:tplc="47A84D16">
      <w:start w:val="1"/>
      <w:numFmt w:val="decimal"/>
      <w:lvlText w:val="%1."/>
      <w:lvlJc w:val="left"/>
      <w:pPr>
        <w:ind w:left="1903" w:hanging="1335"/>
      </w:pPr>
      <w:rPr>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68456CA"/>
    <w:multiLevelType w:val="hybridMultilevel"/>
    <w:tmpl w:val="2B944566"/>
    <w:lvl w:ilvl="0" w:tplc="1E88AC58">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D7E0343"/>
    <w:multiLevelType w:val="multilevel"/>
    <w:tmpl w:val="9B86EA9E"/>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4">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5">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28">
    <w:nsid w:val="39A51EB9"/>
    <w:multiLevelType w:val="hybridMultilevel"/>
    <w:tmpl w:val="F75AEE84"/>
    <w:lvl w:ilvl="0" w:tplc="22046E82">
      <w:start w:val="1"/>
      <w:numFmt w:val="upperRoman"/>
      <w:lvlText w:val="%1."/>
      <w:lvlJc w:val="left"/>
      <w:pPr>
        <w:ind w:left="1004" w:hanging="72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39D61899"/>
    <w:multiLevelType w:val="multilevel"/>
    <w:tmpl w:val="CBC4C788"/>
    <w:lvl w:ilvl="0">
      <w:start w:val="2"/>
      <w:numFmt w:val="decimal"/>
      <w:lvlText w:val="%1."/>
      <w:lvlJc w:val="left"/>
      <w:pPr>
        <w:ind w:left="675" w:hanging="675"/>
      </w:pPr>
      <w:rPr>
        <w:rFonts w:hint="default"/>
      </w:rPr>
    </w:lvl>
    <w:lvl w:ilvl="1">
      <w:start w:val="7"/>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B705BE4"/>
    <w:multiLevelType w:val="multilevel"/>
    <w:tmpl w:val="D5BAFF30"/>
    <w:lvl w:ilvl="0">
      <w:start w:val="1"/>
      <w:numFmt w:val="upperRoman"/>
      <w:lvlText w:val="%1."/>
      <w:lvlJc w:val="left"/>
      <w:pPr>
        <w:ind w:left="1080" w:hanging="72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32">
    <w:nsid w:val="4DB446F9"/>
    <w:multiLevelType w:val="multilevel"/>
    <w:tmpl w:val="1D2EE820"/>
    <w:lvl w:ilvl="0">
      <w:start w:val="2"/>
      <w:numFmt w:val="decimal"/>
      <w:lvlText w:val="%1."/>
      <w:lvlJc w:val="left"/>
      <w:pPr>
        <w:ind w:left="810" w:hanging="810"/>
      </w:pPr>
      <w:rPr>
        <w:rFonts w:hint="default"/>
      </w:rPr>
    </w:lvl>
    <w:lvl w:ilvl="1">
      <w:start w:val="12"/>
      <w:numFmt w:val="decimal"/>
      <w:lvlText w:val="%1.%2."/>
      <w:lvlJc w:val="left"/>
      <w:pPr>
        <w:ind w:left="990" w:hanging="810"/>
      </w:pPr>
      <w:rPr>
        <w:rFonts w:hint="default"/>
      </w:rPr>
    </w:lvl>
    <w:lvl w:ilvl="2">
      <w:start w:val="1"/>
      <w:numFmt w:val="decimal"/>
      <w:lvlText w:val="%1.%2.%3."/>
      <w:lvlJc w:val="left"/>
      <w:pPr>
        <w:ind w:left="1170" w:hanging="81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3">
    <w:nsid w:val="4FE015C9"/>
    <w:multiLevelType w:val="hybridMultilevel"/>
    <w:tmpl w:val="47B41550"/>
    <w:lvl w:ilvl="0" w:tplc="50EE10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515452F2"/>
    <w:multiLevelType w:val="hybridMultilevel"/>
    <w:tmpl w:val="E070BB28"/>
    <w:lvl w:ilvl="0" w:tplc="A058E52C">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3E5379"/>
    <w:multiLevelType w:val="multilevel"/>
    <w:tmpl w:val="2BFE09CC"/>
    <w:lvl w:ilvl="0">
      <w:start w:val="2"/>
      <w:numFmt w:val="decimal"/>
      <w:lvlText w:val="%1."/>
      <w:lvlJc w:val="left"/>
      <w:pPr>
        <w:ind w:left="675" w:hanging="675"/>
      </w:pPr>
      <w:rPr>
        <w:rFonts w:hint="default"/>
      </w:rPr>
    </w:lvl>
    <w:lvl w:ilvl="1">
      <w:start w:val="7"/>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6">
    <w:nsid w:val="5AF81C79"/>
    <w:multiLevelType w:val="multilevel"/>
    <w:tmpl w:val="041612E2"/>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7">
    <w:nsid w:val="5BDC5700"/>
    <w:multiLevelType w:val="hybridMultilevel"/>
    <w:tmpl w:val="AD4482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D6266E"/>
    <w:multiLevelType w:val="hybridMultilevel"/>
    <w:tmpl w:val="660418F0"/>
    <w:lvl w:ilvl="0" w:tplc="E996D04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7A0B85"/>
    <w:multiLevelType w:val="hybridMultilevel"/>
    <w:tmpl w:val="AD448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9C52D7"/>
    <w:multiLevelType w:val="hybridMultilevel"/>
    <w:tmpl w:val="4AF4D1C8"/>
    <w:lvl w:ilvl="0" w:tplc="8B605B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A173D6A"/>
    <w:multiLevelType w:val="multilevel"/>
    <w:tmpl w:val="B7E8E3AC"/>
    <w:lvl w:ilvl="0">
      <w:start w:val="1"/>
      <w:numFmt w:val="decimal"/>
      <w:lvlText w:val="%1."/>
      <w:lvlJc w:val="left"/>
      <w:pPr>
        <w:ind w:left="450" w:hanging="45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42">
    <w:nsid w:val="6D3D1CF9"/>
    <w:multiLevelType w:val="hybridMultilevel"/>
    <w:tmpl w:val="D2B861C2"/>
    <w:lvl w:ilvl="0" w:tplc="E4645D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0"/>
  </w:num>
  <w:num w:numId="3">
    <w:abstractNumId w:val="1"/>
  </w:num>
  <w:num w:numId="4">
    <w:abstractNumId w:val="42"/>
  </w:num>
  <w:num w:numId="5">
    <w:abstractNumId w:val="40"/>
  </w:num>
  <w:num w:numId="6">
    <w:abstractNumId w:val="39"/>
  </w:num>
  <w:num w:numId="7">
    <w:abstractNumId w:val="31"/>
  </w:num>
  <w:num w:numId="8">
    <w:abstractNumId w:val="29"/>
  </w:num>
  <w:num w:numId="9">
    <w:abstractNumId w:val="12"/>
  </w:num>
  <w:num w:numId="10">
    <w:abstractNumId w:val="17"/>
  </w:num>
  <w:num w:numId="11">
    <w:abstractNumId w:val="32"/>
  </w:num>
  <w:num w:numId="12">
    <w:abstractNumId w:val="13"/>
  </w:num>
  <w:num w:numId="13">
    <w:abstractNumId w:val="18"/>
  </w:num>
  <w:num w:numId="14">
    <w:abstractNumId w:val="36"/>
  </w:num>
  <w:num w:numId="15">
    <w:abstractNumId w:val="35"/>
  </w:num>
  <w:num w:numId="16">
    <w:abstractNumId w:val="1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7"/>
  </w:num>
  <w:num w:numId="20">
    <w:abstractNumId w:val="2"/>
  </w:num>
  <w:num w:numId="21">
    <w:abstractNumId w:val="3"/>
  </w:num>
  <w:num w:numId="22">
    <w:abstractNumId w:val="4"/>
  </w:num>
  <w:num w:numId="23">
    <w:abstractNumId w:val="5"/>
  </w:num>
  <w:num w:numId="24">
    <w:abstractNumId w:val="6"/>
  </w:num>
  <w:num w:numId="25">
    <w:abstractNumId w:val="7"/>
  </w:num>
  <w:num w:numId="26">
    <w:abstractNumId w:val="27"/>
  </w:num>
  <w:num w:numId="27">
    <w:abstractNumId w:val="20"/>
  </w:num>
  <w:num w:numId="28">
    <w:abstractNumId w:val="11"/>
  </w:num>
  <w:num w:numId="29">
    <w:abstractNumId w:val="26"/>
  </w:num>
  <w:num w:numId="30">
    <w:abstractNumId w:val="30"/>
  </w:num>
  <w:num w:numId="31">
    <w:abstractNumId w:val="25"/>
  </w:num>
  <w:num w:numId="32">
    <w:abstractNumId w:val="22"/>
  </w:num>
  <w:num w:numId="33">
    <w:abstractNumId w:val="9"/>
  </w:num>
  <w:num w:numId="34">
    <w:abstractNumId w:val="24"/>
  </w:num>
  <w:num w:numId="35">
    <w:abstractNumId w:val="14"/>
  </w:num>
  <w:num w:numId="36">
    <w:abstractNumId w:val="33"/>
  </w:num>
  <w:num w:numId="37">
    <w:abstractNumId w:val="21"/>
  </w:num>
  <w:num w:numId="38">
    <w:abstractNumId w:val="10"/>
  </w:num>
  <w:num w:numId="39">
    <w:abstractNumId w:val="23"/>
  </w:num>
  <w:num w:numId="40">
    <w:abstractNumId w:val="38"/>
  </w:num>
  <w:num w:numId="41">
    <w:abstractNumId w:val="8"/>
  </w:num>
  <w:num w:numId="42">
    <w:abstractNumId w:val="28"/>
  </w:num>
  <w:num w:numId="43">
    <w:abstractNumId w:val="4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8E"/>
    <w:rsid w:val="00014790"/>
    <w:rsid w:val="00016773"/>
    <w:rsid w:val="00060FF3"/>
    <w:rsid w:val="00072B73"/>
    <w:rsid w:val="000979F6"/>
    <w:rsid w:val="000A7DE7"/>
    <w:rsid w:val="000F507F"/>
    <w:rsid w:val="001551B0"/>
    <w:rsid w:val="00157A55"/>
    <w:rsid w:val="001607E1"/>
    <w:rsid w:val="00165BCE"/>
    <w:rsid w:val="001917E5"/>
    <w:rsid w:val="001B0904"/>
    <w:rsid w:val="001B37A3"/>
    <w:rsid w:val="00215F0A"/>
    <w:rsid w:val="00254197"/>
    <w:rsid w:val="00275129"/>
    <w:rsid w:val="002B29A5"/>
    <w:rsid w:val="00323B6E"/>
    <w:rsid w:val="0034527E"/>
    <w:rsid w:val="00375E77"/>
    <w:rsid w:val="003A601E"/>
    <w:rsid w:val="003C55AF"/>
    <w:rsid w:val="003F050B"/>
    <w:rsid w:val="0042277F"/>
    <w:rsid w:val="0045114C"/>
    <w:rsid w:val="0045684F"/>
    <w:rsid w:val="00477BD2"/>
    <w:rsid w:val="00477EF6"/>
    <w:rsid w:val="00485094"/>
    <w:rsid w:val="004D454C"/>
    <w:rsid w:val="0051246B"/>
    <w:rsid w:val="0052778D"/>
    <w:rsid w:val="005744E5"/>
    <w:rsid w:val="0059405B"/>
    <w:rsid w:val="005A1657"/>
    <w:rsid w:val="005D606F"/>
    <w:rsid w:val="0061420C"/>
    <w:rsid w:val="00621EDA"/>
    <w:rsid w:val="00623BDA"/>
    <w:rsid w:val="006B6778"/>
    <w:rsid w:val="006C1B3A"/>
    <w:rsid w:val="006C5358"/>
    <w:rsid w:val="00726E22"/>
    <w:rsid w:val="00732352"/>
    <w:rsid w:val="00742EB0"/>
    <w:rsid w:val="007A688C"/>
    <w:rsid w:val="007A718E"/>
    <w:rsid w:val="00826EC8"/>
    <w:rsid w:val="008644CC"/>
    <w:rsid w:val="00871397"/>
    <w:rsid w:val="008961BA"/>
    <w:rsid w:val="008C1BB5"/>
    <w:rsid w:val="008E7374"/>
    <w:rsid w:val="009227CD"/>
    <w:rsid w:val="00925849"/>
    <w:rsid w:val="009B4E8E"/>
    <w:rsid w:val="009E5DBA"/>
    <w:rsid w:val="009F45C4"/>
    <w:rsid w:val="00A0068F"/>
    <w:rsid w:val="00A2535B"/>
    <w:rsid w:val="00A54586"/>
    <w:rsid w:val="00A656C0"/>
    <w:rsid w:val="00A67E25"/>
    <w:rsid w:val="00AD4626"/>
    <w:rsid w:val="00B01E6F"/>
    <w:rsid w:val="00B03432"/>
    <w:rsid w:val="00B60BC9"/>
    <w:rsid w:val="00B639E9"/>
    <w:rsid w:val="00B84581"/>
    <w:rsid w:val="00BE3F9E"/>
    <w:rsid w:val="00BF0334"/>
    <w:rsid w:val="00C00786"/>
    <w:rsid w:val="00C24066"/>
    <w:rsid w:val="00C45E64"/>
    <w:rsid w:val="00C822B1"/>
    <w:rsid w:val="00C922B0"/>
    <w:rsid w:val="00D1766B"/>
    <w:rsid w:val="00D22ED3"/>
    <w:rsid w:val="00D520CC"/>
    <w:rsid w:val="00D92353"/>
    <w:rsid w:val="00DB639A"/>
    <w:rsid w:val="00DD1B87"/>
    <w:rsid w:val="00DD2415"/>
    <w:rsid w:val="00DE1A77"/>
    <w:rsid w:val="00DE2700"/>
    <w:rsid w:val="00E342D9"/>
    <w:rsid w:val="00E46DD3"/>
    <w:rsid w:val="00E860DB"/>
    <w:rsid w:val="00EF3833"/>
    <w:rsid w:val="00F17896"/>
    <w:rsid w:val="00F62CFC"/>
    <w:rsid w:val="00FC34A5"/>
    <w:rsid w:val="00FD2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5B322-815A-4E99-8185-A4F0129B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3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7BD2"/>
    <w:pPr>
      <w:widowControl w:val="0"/>
      <w:tabs>
        <w:tab w:val="left" w:pos="0"/>
        <w:tab w:val="num" w:pos="432"/>
      </w:tabs>
      <w:suppressAutoHyphens/>
      <w:autoSpaceDE w:val="0"/>
      <w:spacing w:before="108" w:after="108"/>
      <w:ind w:left="432" w:hanging="432"/>
      <w:jc w:val="center"/>
      <w:outlineLvl w:val="0"/>
    </w:pPr>
    <w:rPr>
      <w:rFonts w:ascii="Arial" w:hAnsi="Arial" w:cs="Arial"/>
      <w:b/>
      <w:bCs/>
      <w:color w:val="000080"/>
      <w:sz w:val="20"/>
      <w:szCs w:val="20"/>
      <w:lang w:eastAsia="ar-SA"/>
    </w:rPr>
  </w:style>
  <w:style w:type="paragraph" w:styleId="2">
    <w:name w:val="heading 2"/>
    <w:basedOn w:val="a"/>
    <w:next w:val="a"/>
    <w:link w:val="20"/>
    <w:qFormat/>
    <w:rsid w:val="00477BD2"/>
    <w:pPr>
      <w:keepNext/>
      <w:tabs>
        <w:tab w:val="left" w:pos="0"/>
        <w:tab w:val="num" w:pos="576"/>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
    <w:link w:val="30"/>
    <w:qFormat/>
    <w:rsid w:val="00477BD2"/>
    <w:pPr>
      <w:keepNext/>
      <w:tabs>
        <w:tab w:val="left" w:pos="0"/>
        <w:tab w:val="num" w:pos="72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qFormat/>
    <w:rsid w:val="00477BD2"/>
    <w:pPr>
      <w:keepNext/>
      <w:widowControl w:val="0"/>
      <w:tabs>
        <w:tab w:val="num" w:pos="1134"/>
      </w:tabs>
      <w:spacing w:before="120"/>
      <w:ind w:left="1134" w:hanging="1134"/>
      <w:outlineLvl w:val="3"/>
    </w:pPr>
    <w:rPr>
      <w:rFonts w:ascii="Arial Narrow" w:hAnsi="Arial Narrow"/>
      <w:bCs/>
      <w:color w:val="000080"/>
      <w:szCs w:val="20"/>
    </w:rPr>
  </w:style>
  <w:style w:type="paragraph" w:styleId="6">
    <w:name w:val="heading 6"/>
    <w:basedOn w:val="a"/>
    <w:next w:val="a"/>
    <w:link w:val="60"/>
    <w:qFormat/>
    <w:rsid w:val="00477BD2"/>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1"/>
    <w:link w:val="70"/>
    <w:qFormat/>
    <w:rsid w:val="00477BD2"/>
    <w:pPr>
      <w:tabs>
        <w:tab w:val="left" w:pos="0"/>
        <w:tab w:val="num" w:pos="1296"/>
      </w:tabs>
      <w:ind w:left="1296" w:hanging="1296"/>
      <w:outlineLvl w:val="6"/>
    </w:pPr>
    <w:rPr>
      <w:b/>
      <w:bCs/>
      <w:sz w:val="21"/>
      <w:szCs w:val="21"/>
    </w:rPr>
  </w:style>
  <w:style w:type="paragraph" w:styleId="8">
    <w:name w:val="heading 8"/>
    <w:basedOn w:val="a"/>
    <w:next w:val="a"/>
    <w:link w:val="80"/>
    <w:qFormat/>
    <w:rsid w:val="00477BD2"/>
    <w:pPr>
      <w:keepNext/>
      <w:widowControl w:val="0"/>
      <w:tabs>
        <w:tab w:val="num" w:pos="2160"/>
      </w:tabs>
      <w:spacing w:line="360" w:lineRule="auto"/>
      <w:ind w:left="1701" w:hanging="1701"/>
      <w:jc w:val="both"/>
      <w:outlineLvl w:val="7"/>
    </w:pPr>
    <w:rPr>
      <w:b/>
      <w:bCs/>
      <w:lang w:eastAsia="en-US"/>
    </w:rPr>
  </w:style>
  <w:style w:type="paragraph" w:styleId="9">
    <w:name w:val="heading 9"/>
    <w:basedOn w:val="a"/>
    <w:next w:val="a"/>
    <w:link w:val="90"/>
    <w:qFormat/>
    <w:rsid w:val="00477BD2"/>
    <w:pPr>
      <w:widowControl w:val="0"/>
      <w:tabs>
        <w:tab w:val="num" w:pos="2520"/>
      </w:tabs>
      <w:spacing w:before="240" w:after="60"/>
      <w:ind w:left="1843" w:hanging="1843"/>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
    <w:uiPriority w:val="34"/>
    <w:qFormat/>
    <w:rsid w:val="00D92353"/>
    <w:pPr>
      <w:ind w:left="720"/>
      <w:contextualSpacing/>
    </w:pPr>
  </w:style>
  <w:style w:type="paragraph" w:customStyle="1" w:styleId="21">
    <w:name w:val="Основной текст 21"/>
    <w:basedOn w:val="a"/>
    <w:rsid w:val="00D92353"/>
    <w:pPr>
      <w:suppressAutoHyphens/>
      <w:jc w:val="both"/>
    </w:pPr>
    <w:rPr>
      <w:sz w:val="28"/>
      <w:lang w:eastAsia="ar-SA"/>
    </w:rPr>
  </w:style>
  <w:style w:type="paragraph" w:styleId="a6">
    <w:name w:val="Balloon Text"/>
    <w:basedOn w:val="a"/>
    <w:link w:val="a7"/>
    <w:unhideWhenUsed/>
    <w:rsid w:val="00BE3F9E"/>
    <w:rPr>
      <w:rFonts w:ascii="Segoe UI" w:hAnsi="Segoe UI" w:cs="Segoe UI"/>
      <w:sz w:val="18"/>
      <w:szCs w:val="18"/>
    </w:rPr>
  </w:style>
  <w:style w:type="character" w:customStyle="1" w:styleId="a7">
    <w:name w:val="Текст выноски Знак"/>
    <w:basedOn w:val="a2"/>
    <w:link w:val="a6"/>
    <w:rsid w:val="00BE3F9E"/>
    <w:rPr>
      <w:rFonts w:ascii="Segoe UI" w:eastAsia="Times New Roman" w:hAnsi="Segoe UI" w:cs="Segoe UI"/>
      <w:sz w:val="18"/>
      <w:szCs w:val="18"/>
      <w:lang w:eastAsia="ru-RU"/>
    </w:rPr>
  </w:style>
  <w:style w:type="paragraph" w:styleId="a8">
    <w:name w:val="Plain Text"/>
    <w:basedOn w:val="a"/>
    <w:link w:val="a9"/>
    <w:uiPriority w:val="99"/>
    <w:rsid w:val="00871397"/>
    <w:rPr>
      <w:rFonts w:ascii="Courier New" w:hAnsi="Courier New" w:cs="Courier New"/>
      <w:sz w:val="20"/>
      <w:szCs w:val="20"/>
    </w:rPr>
  </w:style>
  <w:style w:type="character" w:customStyle="1" w:styleId="a9">
    <w:name w:val="Текст Знак"/>
    <w:basedOn w:val="a2"/>
    <w:link w:val="a8"/>
    <w:uiPriority w:val="99"/>
    <w:rsid w:val="00871397"/>
    <w:rPr>
      <w:rFonts w:ascii="Courier New" w:eastAsia="Times New Roman" w:hAnsi="Courier New" w:cs="Courier New"/>
      <w:sz w:val="20"/>
      <w:szCs w:val="20"/>
      <w:lang w:eastAsia="ru-RU"/>
    </w:rPr>
  </w:style>
  <w:style w:type="character" w:customStyle="1" w:styleId="PlainTextChar">
    <w:name w:val="Plain Text Char"/>
    <w:uiPriority w:val="99"/>
    <w:semiHidden/>
    <w:locked/>
    <w:rsid w:val="00871397"/>
    <w:rPr>
      <w:rFonts w:ascii="Courier New" w:hAnsi="Courier New" w:cs="Courier New"/>
      <w:sz w:val="20"/>
      <w:szCs w:val="20"/>
    </w:rPr>
  </w:style>
  <w:style w:type="paragraph" w:customStyle="1" w:styleId="ConsPlusTitle">
    <w:name w:val="ConsPlusTitle"/>
    <w:rsid w:val="00871397"/>
    <w:pPr>
      <w:suppressAutoHyphens/>
      <w:autoSpaceDE w:val="0"/>
      <w:spacing w:after="0" w:line="240" w:lineRule="auto"/>
    </w:pPr>
    <w:rPr>
      <w:rFonts w:ascii="Arial" w:eastAsia="Times New Roman" w:hAnsi="Arial" w:cs="Arial"/>
      <w:b/>
      <w:bCs/>
      <w:sz w:val="20"/>
      <w:szCs w:val="20"/>
      <w:lang w:eastAsia="ar-SA"/>
    </w:rPr>
  </w:style>
  <w:style w:type="paragraph" w:styleId="aa">
    <w:name w:val="Normal (Web)"/>
    <w:basedOn w:val="a"/>
    <w:rsid w:val="00871397"/>
    <w:pPr>
      <w:spacing w:line="360" w:lineRule="auto"/>
    </w:pPr>
  </w:style>
  <w:style w:type="paragraph" w:customStyle="1" w:styleId="ab">
    <w:name w:val="Знак Знак Знак Знак"/>
    <w:basedOn w:val="a"/>
    <w:uiPriority w:val="99"/>
    <w:rsid w:val="00871397"/>
    <w:pPr>
      <w:spacing w:after="160" w:line="240" w:lineRule="exact"/>
    </w:pPr>
    <w:rPr>
      <w:rFonts w:ascii="Verdana" w:hAnsi="Verdana" w:cs="Verdana"/>
      <w:sz w:val="20"/>
      <w:szCs w:val="20"/>
      <w:lang w:val="en-US" w:eastAsia="en-US"/>
    </w:rPr>
  </w:style>
  <w:style w:type="table" w:styleId="ac">
    <w:name w:val="Table Grid"/>
    <w:basedOn w:val="a3"/>
    <w:rsid w:val="00871397"/>
    <w:pPr>
      <w:spacing w:after="0" w:line="36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713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139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2">
    <w:name w:val="Основной шрифт абзаца2"/>
    <w:rsid w:val="00871397"/>
  </w:style>
  <w:style w:type="paragraph" w:styleId="ad">
    <w:name w:val="Body Text Indent"/>
    <w:basedOn w:val="a"/>
    <w:link w:val="ae"/>
    <w:rsid w:val="00871397"/>
    <w:pPr>
      <w:suppressAutoHyphens/>
      <w:spacing w:after="120"/>
      <w:ind w:left="283"/>
    </w:pPr>
    <w:rPr>
      <w:lang w:eastAsia="ar-SA"/>
    </w:rPr>
  </w:style>
  <w:style w:type="character" w:customStyle="1" w:styleId="ae">
    <w:name w:val="Основной текст с отступом Знак"/>
    <w:basedOn w:val="a2"/>
    <w:link w:val="ad"/>
    <w:rsid w:val="00871397"/>
    <w:rPr>
      <w:rFonts w:ascii="Times New Roman" w:eastAsia="Times New Roman" w:hAnsi="Times New Roman" w:cs="Times New Roman"/>
      <w:sz w:val="24"/>
      <w:szCs w:val="24"/>
      <w:lang w:eastAsia="ar-SA"/>
    </w:rPr>
  </w:style>
  <w:style w:type="paragraph" w:styleId="af">
    <w:name w:val="header"/>
    <w:basedOn w:val="a"/>
    <w:link w:val="af0"/>
    <w:unhideWhenUsed/>
    <w:rsid w:val="00871397"/>
    <w:pPr>
      <w:tabs>
        <w:tab w:val="center" w:pos="4677"/>
        <w:tab w:val="right" w:pos="9355"/>
      </w:tabs>
    </w:pPr>
  </w:style>
  <w:style w:type="character" w:customStyle="1" w:styleId="af0">
    <w:name w:val="Верхний колонтитул Знак"/>
    <w:basedOn w:val="a2"/>
    <w:link w:val="af"/>
    <w:uiPriority w:val="99"/>
    <w:rsid w:val="00871397"/>
    <w:rPr>
      <w:rFonts w:ascii="Times New Roman" w:eastAsia="Times New Roman" w:hAnsi="Times New Roman" w:cs="Times New Roman"/>
      <w:sz w:val="24"/>
      <w:szCs w:val="24"/>
      <w:lang w:eastAsia="ru-RU"/>
    </w:rPr>
  </w:style>
  <w:style w:type="paragraph" w:styleId="af1">
    <w:name w:val="footer"/>
    <w:basedOn w:val="a"/>
    <w:link w:val="af2"/>
    <w:unhideWhenUsed/>
    <w:rsid w:val="00871397"/>
    <w:pPr>
      <w:tabs>
        <w:tab w:val="center" w:pos="4677"/>
        <w:tab w:val="right" w:pos="9355"/>
      </w:tabs>
    </w:pPr>
  </w:style>
  <w:style w:type="character" w:customStyle="1" w:styleId="af2">
    <w:name w:val="Нижний колонтитул Знак"/>
    <w:basedOn w:val="a2"/>
    <w:link w:val="af1"/>
    <w:uiPriority w:val="99"/>
    <w:rsid w:val="00871397"/>
    <w:rPr>
      <w:rFonts w:ascii="Times New Roman" w:eastAsia="Times New Roman" w:hAnsi="Times New Roman" w:cs="Times New Roman"/>
      <w:sz w:val="24"/>
      <w:szCs w:val="24"/>
      <w:lang w:eastAsia="ru-RU"/>
    </w:rPr>
  </w:style>
  <w:style w:type="paragraph" w:styleId="23">
    <w:name w:val="Body Text 2"/>
    <w:basedOn w:val="a"/>
    <w:link w:val="24"/>
    <w:unhideWhenUsed/>
    <w:rsid w:val="00477BD2"/>
    <w:pPr>
      <w:spacing w:after="120" w:line="480" w:lineRule="auto"/>
    </w:pPr>
  </w:style>
  <w:style w:type="character" w:customStyle="1" w:styleId="24">
    <w:name w:val="Основной текст 2 Знак"/>
    <w:basedOn w:val="a2"/>
    <w:link w:val="23"/>
    <w:uiPriority w:val="99"/>
    <w:semiHidden/>
    <w:rsid w:val="00477BD2"/>
    <w:rPr>
      <w:rFonts w:ascii="Times New Roman" w:eastAsia="Times New Roman" w:hAnsi="Times New Roman" w:cs="Times New Roman"/>
      <w:sz w:val="24"/>
      <w:szCs w:val="24"/>
      <w:lang w:eastAsia="ru-RU"/>
    </w:rPr>
  </w:style>
  <w:style w:type="paragraph" w:styleId="25">
    <w:name w:val="Body Text Indent 2"/>
    <w:basedOn w:val="a"/>
    <w:link w:val="26"/>
    <w:unhideWhenUsed/>
    <w:rsid w:val="00477BD2"/>
    <w:pPr>
      <w:spacing w:after="120" w:line="480" w:lineRule="auto"/>
      <w:ind w:left="283"/>
    </w:pPr>
  </w:style>
  <w:style w:type="character" w:customStyle="1" w:styleId="26">
    <w:name w:val="Основной текст с отступом 2 Знак"/>
    <w:basedOn w:val="a2"/>
    <w:link w:val="25"/>
    <w:uiPriority w:val="99"/>
    <w:semiHidden/>
    <w:rsid w:val="00477BD2"/>
    <w:rPr>
      <w:rFonts w:ascii="Times New Roman" w:eastAsia="Times New Roman" w:hAnsi="Times New Roman" w:cs="Times New Roman"/>
      <w:sz w:val="24"/>
      <w:szCs w:val="24"/>
      <w:lang w:eastAsia="ru-RU"/>
    </w:rPr>
  </w:style>
  <w:style w:type="paragraph" w:styleId="31">
    <w:name w:val="Body Text Indent 3"/>
    <w:basedOn w:val="a"/>
    <w:link w:val="32"/>
    <w:unhideWhenUsed/>
    <w:rsid w:val="00477BD2"/>
    <w:pPr>
      <w:spacing w:after="120"/>
      <w:ind w:left="283"/>
    </w:pPr>
    <w:rPr>
      <w:sz w:val="16"/>
      <w:szCs w:val="16"/>
    </w:rPr>
  </w:style>
  <w:style w:type="character" w:customStyle="1" w:styleId="32">
    <w:name w:val="Основной текст с отступом 3 Знак"/>
    <w:basedOn w:val="a2"/>
    <w:link w:val="31"/>
    <w:uiPriority w:val="99"/>
    <w:semiHidden/>
    <w:rsid w:val="00477BD2"/>
    <w:rPr>
      <w:rFonts w:ascii="Times New Roman" w:eastAsia="Times New Roman" w:hAnsi="Times New Roman" w:cs="Times New Roman"/>
      <w:sz w:val="16"/>
      <w:szCs w:val="16"/>
      <w:lang w:eastAsia="ru-RU"/>
    </w:rPr>
  </w:style>
  <w:style w:type="character" w:customStyle="1" w:styleId="10">
    <w:name w:val="Заголовок 1 Знак"/>
    <w:basedOn w:val="a2"/>
    <w:link w:val="1"/>
    <w:rsid w:val="00477BD2"/>
    <w:rPr>
      <w:rFonts w:ascii="Arial" w:eastAsia="Times New Roman" w:hAnsi="Arial" w:cs="Arial"/>
      <w:b/>
      <w:bCs/>
      <w:color w:val="000080"/>
      <w:sz w:val="20"/>
      <w:szCs w:val="20"/>
      <w:lang w:eastAsia="ar-SA"/>
    </w:rPr>
  </w:style>
  <w:style w:type="character" w:customStyle="1" w:styleId="20">
    <w:name w:val="Заголовок 2 Знак"/>
    <w:basedOn w:val="a2"/>
    <w:link w:val="2"/>
    <w:rsid w:val="00477BD2"/>
    <w:rPr>
      <w:rFonts w:ascii="Arial" w:eastAsia="Times New Roman" w:hAnsi="Arial" w:cs="Arial"/>
      <w:b/>
      <w:bCs/>
      <w:i/>
      <w:iCs/>
      <w:sz w:val="28"/>
      <w:szCs w:val="28"/>
      <w:lang w:eastAsia="ar-SA"/>
    </w:rPr>
  </w:style>
  <w:style w:type="character" w:customStyle="1" w:styleId="30">
    <w:name w:val="Заголовок 3 Знак"/>
    <w:basedOn w:val="a2"/>
    <w:link w:val="3"/>
    <w:rsid w:val="00477BD2"/>
    <w:rPr>
      <w:rFonts w:ascii="Arial" w:eastAsia="Times New Roman" w:hAnsi="Arial" w:cs="Arial"/>
      <w:b/>
      <w:bCs/>
      <w:sz w:val="26"/>
      <w:szCs w:val="26"/>
      <w:lang w:eastAsia="ar-SA"/>
    </w:rPr>
  </w:style>
  <w:style w:type="character" w:customStyle="1" w:styleId="40">
    <w:name w:val="Заголовок 4 Знак"/>
    <w:basedOn w:val="a2"/>
    <w:link w:val="4"/>
    <w:rsid w:val="00477BD2"/>
    <w:rPr>
      <w:rFonts w:ascii="Arial Narrow" w:eastAsia="Times New Roman" w:hAnsi="Arial Narrow" w:cs="Times New Roman"/>
      <w:bCs/>
      <w:color w:val="000080"/>
      <w:sz w:val="24"/>
      <w:szCs w:val="20"/>
      <w:lang w:eastAsia="ru-RU"/>
    </w:rPr>
  </w:style>
  <w:style w:type="character" w:customStyle="1" w:styleId="60">
    <w:name w:val="Заголовок 6 Знак"/>
    <w:basedOn w:val="a2"/>
    <w:link w:val="6"/>
    <w:rsid w:val="00477BD2"/>
    <w:rPr>
      <w:rFonts w:ascii="Arial Narrow" w:eastAsia="Times New Roman" w:hAnsi="Arial Narrow" w:cs="Times New Roman"/>
      <w:b/>
      <w:sz w:val="28"/>
      <w:szCs w:val="20"/>
      <w:lang w:eastAsia="ru-RU"/>
    </w:rPr>
  </w:style>
  <w:style w:type="character" w:customStyle="1" w:styleId="70">
    <w:name w:val="Заголовок 7 Знак"/>
    <w:basedOn w:val="a2"/>
    <w:link w:val="7"/>
    <w:rsid w:val="00477BD2"/>
    <w:rPr>
      <w:rFonts w:ascii="Arial" w:eastAsia="Arial Unicode MS" w:hAnsi="Arial" w:cs="Tahoma"/>
      <w:b/>
      <w:bCs/>
      <w:sz w:val="21"/>
      <w:szCs w:val="21"/>
      <w:lang w:eastAsia="ar-SA"/>
    </w:rPr>
  </w:style>
  <w:style w:type="character" w:customStyle="1" w:styleId="80">
    <w:name w:val="Заголовок 8 Знак"/>
    <w:basedOn w:val="a2"/>
    <w:link w:val="8"/>
    <w:rsid w:val="00477BD2"/>
    <w:rPr>
      <w:rFonts w:ascii="Times New Roman" w:eastAsia="Times New Roman" w:hAnsi="Times New Roman" w:cs="Times New Roman"/>
      <w:b/>
      <w:bCs/>
      <w:sz w:val="24"/>
      <w:szCs w:val="24"/>
    </w:rPr>
  </w:style>
  <w:style w:type="character" w:customStyle="1" w:styleId="90">
    <w:name w:val="Заголовок 9 Знак"/>
    <w:basedOn w:val="a2"/>
    <w:link w:val="9"/>
    <w:rsid w:val="00477BD2"/>
    <w:rPr>
      <w:rFonts w:ascii="Arial" w:eastAsia="Times New Roman" w:hAnsi="Arial" w:cs="Arial"/>
      <w:lang w:eastAsia="ru-RU"/>
    </w:rPr>
  </w:style>
  <w:style w:type="character" w:customStyle="1" w:styleId="WW8Num3z0">
    <w:name w:val="WW8Num3z0"/>
    <w:rsid w:val="00477BD2"/>
    <w:rPr>
      <w:rFonts w:ascii="Symbol" w:hAnsi="Symbol"/>
    </w:rPr>
  </w:style>
  <w:style w:type="character" w:customStyle="1" w:styleId="WW8Num4z0">
    <w:name w:val="WW8Num4z0"/>
    <w:rsid w:val="00477BD2"/>
    <w:rPr>
      <w:rFonts w:ascii="Symbol" w:hAnsi="Symbol"/>
      <w:color w:val="000000"/>
    </w:rPr>
  </w:style>
  <w:style w:type="character" w:customStyle="1" w:styleId="WW8Num5z0">
    <w:name w:val="WW8Num5z0"/>
    <w:rsid w:val="00477BD2"/>
    <w:rPr>
      <w:rFonts w:ascii="Symbol" w:hAnsi="Symbol"/>
    </w:rPr>
  </w:style>
  <w:style w:type="character" w:customStyle="1" w:styleId="Absatz-Standardschriftart">
    <w:name w:val="Absatz-Standardschriftart"/>
    <w:rsid w:val="00477BD2"/>
  </w:style>
  <w:style w:type="character" w:customStyle="1" w:styleId="WW-Absatz-Standardschriftart">
    <w:name w:val="WW-Absatz-Standardschriftart"/>
    <w:rsid w:val="00477BD2"/>
  </w:style>
  <w:style w:type="character" w:customStyle="1" w:styleId="WW-Absatz-Standardschriftart1">
    <w:name w:val="WW-Absatz-Standardschriftart1"/>
    <w:rsid w:val="00477BD2"/>
  </w:style>
  <w:style w:type="character" w:customStyle="1" w:styleId="WW-Absatz-Standardschriftart11">
    <w:name w:val="WW-Absatz-Standardschriftart11"/>
    <w:rsid w:val="00477BD2"/>
  </w:style>
  <w:style w:type="character" w:customStyle="1" w:styleId="WW-Absatz-Standardschriftart111">
    <w:name w:val="WW-Absatz-Standardschriftart111"/>
    <w:rsid w:val="00477BD2"/>
  </w:style>
  <w:style w:type="character" w:customStyle="1" w:styleId="WW-Absatz-Standardschriftart1111">
    <w:name w:val="WW-Absatz-Standardschriftart1111"/>
    <w:rsid w:val="00477BD2"/>
  </w:style>
  <w:style w:type="character" w:customStyle="1" w:styleId="WW-Absatz-Standardschriftart11111">
    <w:name w:val="WW-Absatz-Standardschriftart11111"/>
    <w:rsid w:val="00477BD2"/>
  </w:style>
  <w:style w:type="character" w:customStyle="1" w:styleId="WW8Num6z0">
    <w:name w:val="WW8Num6z0"/>
    <w:rsid w:val="00477BD2"/>
    <w:rPr>
      <w:rFonts w:ascii="Symbol" w:hAnsi="Symbol"/>
      <w:b/>
    </w:rPr>
  </w:style>
  <w:style w:type="character" w:customStyle="1" w:styleId="WW8Num7z0">
    <w:name w:val="WW8Num7z0"/>
    <w:rsid w:val="00477BD2"/>
    <w:rPr>
      <w:rFonts w:ascii="Times New Roman" w:eastAsia="Times New Roman" w:hAnsi="Times New Roman" w:cs="Times New Roman"/>
    </w:rPr>
  </w:style>
  <w:style w:type="character" w:customStyle="1" w:styleId="WW8Num7z1">
    <w:name w:val="WW8Num7z1"/>
    <w:rsid w:val="00477BD2"/>
    <w:rPr>
      <w:rFonts w:ascii="Courier New" w:hAnsi="Courier New"/>
    </w:rPr>
  </w:style>
  <w:style w:type="character" w:customStyle="1" w:styleId="WW8Num7z2">
    <w:name w:val="WW8Num7z2"/>
    <w:rsid w:val="00477BD2"/>
    <w:rPr>
      <w:rFonts w:ascii="Wingdings" w:hAnsi="Wingdings"/>
    </w:rPr>
  </w:style>
  <w:style w:type="character" w:customStyle="1" w:styleId="WW8Num7z3">
    <w:name w:val="WW8Num7z3"/>
    <w:rsid w:val="00477BD2"/>
    <w:rPr>
      <w:rFonts w:ascii="Symbol" w:hAnsi="Symbol"/>
    </w:rPr>
  </w:style>
  <w:style w:type="character" w:customStyle="1" w:styleId="WW8Num8z0">
    <w:name w:val="WW8Num8z0"/>
    <w:rsid w:val="00477BD2"/>
    <w:rPr>
      <w:rFonts w:ascii="Symbol" w:hAnsi="Symbol"/>
    </w:rPr>
  </w:style>
  <w:style w:type="character" w:customStyle="1" w:styleId="WW8Num8z1">
    <w:name w:val="WW8Num8z1"/>
    <w:rsid w:val="00477BD2"/>
    <w:rPr>
      <w:rFonts w:ascii="Courier New" w:hAnsi="Courier New" w:cs="Courier New"/>
    </w:rPr>
  </w:style>
  <w:style w:type="character" w:customStyle="1" w:styleId="WW8Num8z2">
    <w:name w:val="WW8Num8z2"/>
    <w:rsid w:val="00477BD2"/>
    <w:rPr>
      <w:rFonts w:ascii="Wingdings" w:hAnsi="Wingdings"/>
    </w:rPr>
  </w:style>
  <w:style w:type="character" w:customStyle="1" w:styleId="11">
    <w:name w:val="Основной шрифт абзаца1"/>
    <w:rsid w:val="00477BD2"/>
  </w:style>
  <w:style w:type="character" w:customStyle="1" w:styleId="af3">
    <w:name w:val="Символ нумерации"/>
    <w:rsid w:val="00477BD2"/>
  </w:style>
  <w:style w:type="character" w:customStyle="1" w:styleId="af4">
    <w:name w:val="Маркеры списка"/>
    <w:rsid w:val="00477BD2"/>
    <w:rPr>
      <w:rFonts w:ascii="OpenSymbol" w:eastAsia="OpenSymbol" w:hAnsi="OpenSymbol" w:cs="OpenSymbol"/>
    </w:rPr>
  </w:style>
  <w:style w:type="paragraph" w:customStyle="1" w:styleId="a0">
    <w:name w:val="Заголовок"/>
    <w:basedOn w:val="a"/>
    <w:next w:val="a1"/>
    <w:rsid w:val="00477BD2"/>
    <w:pPr>
      <w:keepNext/>
      <w:suppressAutoHyphens/>
      <w:spacing w:before="240" w:after="120"/>
    </w:pPr>
    <w:rPr>
      <w:rFonts w:ascii="Arial" w:eastAsia="Arial Unicode MS" w:hAnsi="Arial" w:cs="Tahoma"/>
      <w:sz w:val="28"/>
      <w:szCs w:val="28"/>
      <w:lang w:eastAsia="ar-SA"/>
    </w:rPr>
  </w:style>
  <w:style w:type="paragraph" w:styleId="a1">
    <w:name w:val="Body Text"/>
    <w:basedOn w:val="a"/>
    <w:link w:val="af5"/>
    <w:rsid w:val="00477BD2"/>
    <w:pPr>
      <w:suppressAutoHyphens/>
      <w:spacing w:after="120"/>
    </w:pPr>
    <w:rPr>
      <w:lang w:eastAsia="ar-SA"/>
    </w:rPr>
  </w:style>
  <w:style w:type="character" w:customStyle="1" w:styleId="af5">
    <w:name w:val="Основной текст Знак"/>
    <w:basedOn w:val="a2"/>
    <w:link w:val="a1"/>
    <w:rsid w:val="00477BD2"/>
    <w:rPr>
      <w:rFonts w:ascii="Times New Roman" w:eastAsia="Times New Roman" w:hAnsi="Times New Roman" w:cs="Times New Roman"/>
      <w:sz w:val="24"/>
      <w:szCs w:val="24"/>
      <w:lang w:eastAsia="ar-SA"/>
    </w:rPr>
  </w:style>
  <w:style w:type="paragraph" w:styleId="af6">
    <w:name w:val="List"/>
    <w:basedOn w:val="a1"/>
    <w:rsid w:val="00477BD2"/>
  </w:style>
  <w:style w:type="paragraph" w:customStyle="1" w:styleId="12">
    <w:name w:val="Название1"/>
    <w:basedOn w:val="a"/>
    <w:rsid w:val="00477BD2"/>
    <w:pPr>
      <w:suppressLineNumbers/>
      <w:suppressAutoHyphens/>
      <w:spacing w:before="120" w:after="120"/>
    </w:pPr>
    <w:rPr>
      <w:i/>
      <w:iCs/>
      <w:lang w:eastAsia="ar-SA"/>
    </w:rPr>
  </w:style>
  <w:style w:type="paragraph" w:customStyle="1" w:styleId="13">
    <w:name w:val="Указатель1"/>
    <w:basedOn w:val="a"/>
    <w:rsid w:val="00477BD2"/>
    <w:pPr>
      <w:suppressLineNumbers/>
      <w:suppressAutoHyphens/>
    </w:pPr>
    <w:rPr>
      <w:lang w:eastAsia="ar-SA"/>
    </w:rPr>
  </w:style>
  <w:style w:type="paragraph" w:customStyle="1" w:styleId="210">
    <w:name w:val="Основной текст с отступом 21"/>
    <w:basedOn w:val="a"/>
    <w:rsid w:val="00477BD2"/>
    <w:pPr>
      <w:suppressAutoHyphens/>
      <w:spacing w:line="360" w:lineRule="auto"/>
      <w:ind w:firstLine="540"/>
      <w:jc w:val="both"/>
    </w:pPr>
    <w:rPr>
      <w:lang w:eastAsia="ar-SA"/>
    </w:rPr>
  </w:style>
  <w:style w:type="paragraph" w:customStyle="1" w:styleId="af7">
    <w:name w:val="Содержимое таблицы"/>
    <w:basedOn w:val="a"/>
    <w:rsid w:val="00477BD2"/>
    <w:pPr>
      <w:suppressLineNumbers/>
      <w:suppressAutoHyphens/>
    </w:pPr>
    <w:rPr>
      <w:lang w:eastAsia="ar-SA"/>
    </w:rPr>
  </w:style>
  <w:style w:type="paragraph" w:styleId="af8">
    <w:name w:val="Subtitle"/>
    <w:basedOn w:val="a"/>
    <w:next w:val="a1"/>
    <w:link w:val="af9"/>
    <w:qFormat/>
    <w:rsid w:val="00477BD2"/>
    <w:pPr>
      <w:suppressAutoHyphens/>
      <w:spacing w:line="360" w:lineRule="auto"/>
      <w:ind w:left="-567"/>
      <w:jc w:val="center"/>
    </w:pPr>
    <w:rPr>
      <w:sz w:val="32"/>
      <w:lang w:eastAsia="ar-SA"/>
    </w:rPr>
  </w:style>
  <w:style w:type="character" w:customStyle="1" w:styleId="af9">
    <w:name w:val="Подзаголовок Знак"/>
    <w:basedOn w:val="a2"/>
    <w:link w:val="af8"/>
    <w:rsid w:val="00477BD2"/>
    <w:rPr>
      <w:rFonts w:ascii="Times New Roman" w:eastAsia="Times New Roman" w:hAnsi="Times New Roman" w:cs="Times New Roman"/>
      <w:sz w:val="32"/>
      <w:szCs w:val="24"/>
      <w:lang w:eastAsia="ar-SA"/>
    </w:rPr>
  </w:style>
  <w:style w:type="paragraph" w:customStyle="1" w:styleId="230">
    <w:name w:val="Основной текст 23"/>
    <w:basedOn w:val="a"/>
    <w:rsid w:val="00477BD2"/>
    <w:pPr>
      <w:suppressAutoHyphens/>
      <w:spacing w:after="120" w:line="480" w:lineRule="auto"/>
    </w:pPr>
    <w:rPr>
      <w:lang w:eastAsia="ar-SA"/>
    </w:rPr>
  </w:style>
  <w:style w:type="paragraph" w:customStyle="1" w:styleId="320">
    <w:name w:val="Основной текст с отступом 32"/>
    <w:basedOn w:val="a"/>
    <w:rsid w:val="00477BD2"/>
    <w:pPr>
      <w:suppressAutoHyphens/>
      <w:spacing w:after="120"/>
      <w:ind w:left="283"/>
    </w:pPr>
    <w:rPr>
      <w:sz w:val="16"/>
      <w:szCs w:val="16"/>
      <w:lang w:eastAsia="ar-SA"/>
    </w:rPr>
  </w:style>
  <w:style w:type="paragraph" w:customStyle="1" w:styleId="14">
    <w:name w:val="марк список 1"/>
    <w:basedOn w:val="a"/>
    <w:rsid w:val="00477BD2"/>
    <w:pPr>
      <w:tabs>
        <w:tab w:val="left" w:pos="360"/>
      </w:tabs>
      <w:spacing w:before="120" w:after="120"/>
      <w:jc w:val="both"/>
    </w:pPr>
    <w:rPr>
      <w:szCs w:val="20"/>
      <w:lang w:eastAsia="ar-SA"/>
    </w:rPr>
  </w:style>
  <w:style w:type="paragraph" w:customStyle="1" w:styleId="15">
    <w:name w:val="нум список 1"/>
    <w:basedOn w:val="14"/>
    <w:rsid w:val="00477BD2"/>
  </w:style>
  <w:style w:type="paragraph" w:customStyle="1" w:styleId="afa">
    <w:name w:val="основной текст документа"/>
    <w:basedOn w:val="a"/>
    <w:rsid w:val="00477BD2"/>
    <w:pPr>
      <w:spacing w:before="120" w:after="120"/>
      <w:jc w:val="both"/>
    </w:pPr>
    <w:rPr>
      <w:szCs w:val="20"/>
      <w:lang w:eastAsia="ar-SA"/>
    </w:rPr>
  </w:style>
  <w:style w:type="paragraph" w:customStyle="1" w:styleId="afb">
    <w:name w:val="Заголовок таблицы"/>
    <w:basedOn w:val="af7"/>
    <w:rsid w:val="00477BD2"/>
    <w:pPr>
      <w:jc w:val="center"/>
    </w:pPr>
    <w:rPr>
      <w:b/>
      <w:bCs/>
    </w:rPr>
  </w:style>
  <w:style w:type="character" w:styleId="afc">
    <w:name w:val="page number"/>
    <w:basedOn w:val="a2"/>
    <w:rsid w:val="00477BD2"/>
  </w:style>
  <w:style w:type="paragraph" w:customStyle="1" w:styleId="afd">
    <w:name w:val="Знак Знак Знак Знак Знак Знак Знак"/>
    <w:basedOn w:val="a"/>
    <w:rsid w:val="00477BD2"/>
    <w:pPr>
      <w:spacing w:before="100" w:beforeAutospacing="1" w:after="100" w:afterAutospacing="1"/>
    </w:pPr>
    <w:rPr>
      <w:rFonts w:ascii="Tahoma" w:hAnsi="Tahoma"/>
      <w:sz w:val="20"/>
      <w:szCs w:val="20"/>
      <w:lang w:val="en-US" w:eastAsia="en-US"/>
    </w:rPr>
  </w:style>
  <w:style w:type="character" w:customStyle="1" w:styleId="afe">
    <w:name w:val="основной текст документа Знак"/>
    <w:rsid w:val="00477BD2"/>
    <w:rPr>
      <w:sz w:val="24"/>
      <w:lang w:val="ru-RU" w:eastAsia="ar-SA" w:bidi="ar-SA"/>
    </w:rPr>
  </w:style>
  <w:style w:type="character" w:styleId="aff">
    <w:name w:val="Hyperlink"/>
    <w:uiPriority w:val="99"/>
    <w:rsid w:val="00477BD2"/>
    <w:rPr>
      <w:color w:val="0000FF"/>
      <w:u w:val="single"/>
    </w:rPr>
  </w:style>
  <w:style w:type="character" w:customStyle="1" w:styleId="aff0">
    <w:name w:val="Цветовое выделение"/>
    <w:rsid w:val="00477BD2"/>
    <w:rPr>
      <w:b/>
      <w:bCs/>
      <w:color w:val="000080"/>
      <w:sz w:val="20"/>
      <w:szCs w:val="20"/>
    </w:rPr>
  </w:style>
  <w:style w:type="paragraph" w:customStyle="1" w:styleId="aff1">
    <w:name w:val="Таблицы (моноширинный)"/>
    <w:basedOn w:val="a"/>
    <w:next w:val="a"/>
    <w:rsid w:val="00477BD2"/>
    <w:pPr>
      <w:widowControl w:val="0"/>
      <w:suppressAutoHyphens/>
      <w:autoSpaceDE w:val="0"/>
      <w:jc w:val="both"/>
    </w:pPr>
    <w:rPr>
      <w:rFonts w:ascii="Courier New" w:hAnsi="Courier New" w:cs="Courier New"/>
      <w:sz w:val="20"/>
      <w:szCs w:val="20"/>
      <w:lang w:eastAsia="ar-SA"/>
    </w:rPr>
  </w:style>
  <w:style w:type="paragraph" w:customStyle="1" w:styleId="220">
    <w:name w:val="Основной текст 22"/>
    <w:basedOn w:val="a"/>
    <w:rsid w:val="00477BD2"/>
    <w:pPr>
      <w:suppressAutoHyphens/>
      <w:jc w:val="both"/>
    </w:pPr>
    <w:rPr>
      <w:lang w:eastAsia="ar-SA"/>
    </w:rPr>
  </w:style>
  <w:style w:type="paragraph" w:styleId="aff2">
    <w:name w:val="Title"/>
    <w:basedOn w:val="a"/>
    <w:link w:val="aff3"/>
    <w:qFormat/>
    <w:rsid w:val="00477BD2"/>
    <w:pPr>
      <w:jc w:val="center"/>
    </w:pPr>
    <w:rPr>
      <w:b/>
      <w:sz w:val="28"/>
    </w:rPr>
  </w:style>
  <w:style w:type="character" w:customStyle="1" w:styleId="aff3">
    <w:name w:val="Название Знак"/>
    <w:basedOn w:val="a2"/>
    <w:link w:val="aff2"/>
    <w:rsid w:val="00477BD2"/>
    <w:rPr>
      <w:rFonts w:ascii="Times New Roman" w:eastAsia="Times New Roman" w:hAnsi="Times New Roman" w:cs="Times New Roman"/>
      <w:b/>
      <w:sz w:val="28"/>
      <w:szCs w:val="24"/>
      <w:lang w:eastAsia="ru-RU"/>
    </w:rPr>
  </w:style>
  <w:style w:type="paragraph" w:styleId="aff4">
    <w:name w:val="No Spacing"/>
    <w:qFormat/>
    <w:rsid w:val="00477BD2"/>
    <w:pPr>
      <w:spacing w:after="0" w:line="240" w:lineRule="auto"/>
    </w:pPr>
    <w:rPr>
      <w:rFonts w:ascii="Calibri" w:eastAsia="Times New Roman" w:hAnsi="Calibri" w:cs="Times New Roman"/>
      <w:lang w:eastAsia="ru-RU"/>
    </w:rPr>
  </w:style>
  <w:style w:type="paragraph" w:customStyle="1" w:styleId="aff5">
    <w:name w:val="Прижатый влево"/>
    <w:basedOn w:val="a"/>
    <w:next w:val="a"/>
    <w:rsid w:val="00477BD2"/>
    <w:pPr>
      <w:autoSpaceDE w:val="0"/>
      <w:autoSpaceDN w:val="0"/>
      <w:adjustRightInd w:val="0"/>
    </w:pPr>
    <w:rPr>
      <w:rFonts w:ascii="Arial" w:hAnsi="Arial" w:cs="Arial"/>
    </w:rPr>
  </w:style>
  <w:style w:type="character" w:styleId="aff6">
    <w:name w:val="Strong"/>
    <w:qFormat/>
    <w:rsid w:val="00477B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43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nvrsk.ru" TargetMode="External"/><Relationship Id="rId13" Type="http://schemas.openxmlformats.org/officeDocument/2006/relationships/hyperlink" Target="file:///C:\Users\Zemtsova\Desktop\&#1057;%20&#1086;&#1073;&#1097;&#1077;&#1081;%20&#1087;&#1072;&#1087;&#1082;&#1080;\&#1047;&#1077;&#1084;&#1094;&#1086;&#1074;&#1072;\&#1046;&#1048;&#1051;&#1048;&#1065;&#1045;\&#1052;&#1091;&#1085;&#1080;&#1094;&#1080;&#1087;&#1072;&#1083;&#1100;&#1085;&#1072;&#1103;%20&#1087;&#1088;&#1086;&#1075;&#1088;&#1072;&#1084;&#1084;&#1072;\&#1055;&#1086;&#1088;&#1103;&#1076;&#1086;&#1082;\&#1053;&#1086;&#1074;&#1099;&#1081;%20&#1087;&#1086;&#1088;&#1103;&#1076;&#1086;&#1082;%20&#1052;&#1062;&#1055;\&#1053;&#1054;&#1042;&#1067;&#1049;%20&#1055;&#1054;&#1056;&#1071;&#1044;&#1054;&#1050;\&#1048;&#1079;&#1084;&#1077;&#1085;&#1077;&#1085;&#1080;&#1103;%20&#1074;%20&#1087;&#1086;&#1089;&#1090;.%20&#1084;&#1091;&#1085;&#1080;&#1094;.%20&#1087;&#1088;&#1086;&#1075;&#1088;&#1072;&#1084;&#1084;&#1072;\&#1055;&#1086;&#1089;&#1090;.%202078.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Zemtsova\Desktop\&#1057;%20&#1086;&#1073;&#1097;&#1077;&#1081;%20&#1087;&#1072;&#1087;&#1082;&#1080;\&#1047;&#1077;&#1084;&#1094;&#1086;&#1074;&#1072;\&#1046;&#1048;&#1051;&#1048;&#1065;&#1045;\&#1052;&#1091;&#1085;&#1080;&#1094;&#1080;&#1087;&#1072;&#1083;&#1100;&#1085;&#1072;&#1103;%20&#1087;&#1088;&#1086;&#1075;&#1088;&#1072;&#1084;&#1084;&#1072;\&#1055;&#1086;&#1088;&#1103;&#1076;&#1086;&#1082;\&#1053;&#1086;&#1074;&#1099;&#1081;%20&#1087;&#1086;&#1088;&#1103;&#1076;&#1086;&#1082;%20&#1052;&#1062;&#1055;\&#1053;&#1054;&#1042;&#1067;&#1049;%20&#1055;&#1054;&#1056;&#1071;&#1044;&#1054;&#1050;\&#1048;&#1079;&#1084;&#1077;&#1085;&#1077;&#1085;&#1080;&#1103;%20&#1074;%20&#1087;&#1086;&#1089;&#1090;.%20&#1084;&#1091;&#1085;&#1080;&#1094;.%20&#1087;&#1088;&#1086;&#1075;&#1088;&#1072;&#1084;&#1084;&#1072;\&#1055;&#1086;&#1089;&#1090;.%202078.docx" TargetMode="External"/><Relationship Id="rId12" Type="http://schemas.openxmlformats.org/officeDocument/2006/relationships/hyperlink" Target="file:///C:\Users\Zemtsova\Desktop\&#1057;%20&#1086;&#1073;&#1097;&#1077;&#1081;%20&#1087;&#1072;&#1087;&#1082;&#1080;\&#1047;&#1077;&#1084;&#1094;&#1086;&#1074;&#1072;\&#1046;&#1048;&#1051;&#1048;&#1065;&#1045;\&#1052;&#1091;&#1085;&#1080;&#1094;&#1080;&#1087;&#1072;&#1083;&#1100;&#1085;&#1072;&#1103;%20&#1087;&#1088;&#1086;&#1075;&#1088;&#1072;&#1084;&#1084;&#1072;\&#1055;&#1086;&#1088;&#1103;&#1076;&#1086;&#1082;\&#1053;&#1086;&#1074;&#1099;&#1081;%20&#1087;&#1086;&#1088;&#1103;&#1076;&#1086;&#1082;%20&#1052;&#1062;&#1055;\&#1053;&#1054;&#1042;&#1067;&#1049;%20&#1055;&#1054;&#1056;&#1071;&#1044;&#1054;&#1050;\&#1048;&#1079;&#1084;&#1077;&#1085;&#1077;&#1085;&#1080;&#1103;%20&#1074;%20&#1087;&#1086;&#1089;&#1090;.%20&#1084;&#1091;&#1085;&#1080;&#1094;.%20&#1087;&#1088;&#1086;&#1075;&#1088;&#1072;&#1084;&#1084;&#1072;\&#1055;&#1086;&#1089;&#1090;.%202078.docx" TargetMode="External"/><Relationship Id="rId17" Type="http://schemas.openxmlformats.org/officeDocument/2006/relationships/hyperlink" Target="consultantplus://offline/ref=6B271B752AD841BEC28606DCCD1D60EDACCAACB2E8F390888C3CA3DDE5C2ABC7786C5CCF95B4FB6CHFv1G" TargetMode="External"/><Relationship Id="rId2" Type="http://schemas.openxmlformats.org/officeDocument/2006/relationships/numbering" Target="numbering.xml"/><Relationship Id="rId16" Type="http://schemas.openxmlformats.org/officeDocument/2006/relationships/hyperlink" Target="consultantplus://offline/ref=6B271B752AD841BEC28618D1DB713FE7AAC9F7BCE8F793D9D963F880B2CBA1903F23058DD1B8FB6EF252EBHCvDG" TargetMode="External"/><Relationship Id="rId1" Type="http://schemas.openxmlformats.org/officeDocument/2006/relationships/customXml" Target="../customXml/item1.xml"/><Relationship Id="rId6" Type="http://schemas.openxmlformats.org/officeDocument/2006/relationships/hyperlink" Target="file:///C:\Users\Zemtsova\Desktop\&#1057;%20&#1086;&#1073;&#1097;&#1077;&#1081;%20&#1087;&#1072;&#1087;&#1082;&#1080;\&#1047;&#1077;&#1084;&#1094;&#1086;&#1074;&#1072;\&#1046;&#1048;&#1051;&#1048;&#1065;&#1045;\&#1052;&#1091;&#1085;&#1080;&#1094;&#1080;&#1087;&#1072;&#1083;&#1100;&#1085;&#1072;&#1103;%20&#1087;&#1088;&#1086;&#1075;&#1088;&#1072;&#1084;&#1084;&#1072;\&#1055;&#1086;&#1088;&#1103;&#1076;&#1086;&#1082;\&#1053;&#1086;&#1074;&#1099;&#1081;%20&#1087;&#1086;&#1088;&#1103;&#1076;&#1086;&#1082;%20&#1052;&#1062;&#1055;\&#1053;&#1054;&#1042;&#1067;&#1049;%20&#1055;&#1054;&#1056;&#1071;&#1044;&#1054;&#1050;\&#1048;&#1079;&#1084;&#1077;&#1085;&#1077;&#1085;&#1080;&#1103;%20&#1074;%20&#1087;&#1086;&#1089;&#1090;.%20&#1084;&#1091;&#1085;&#1080;&#1094;.%20&#1087;&#1088;&#1086;&#1075;&#1088;&#1072;&#1084;&#1084;&#1072;\&#1055;&#1086;&#1089;&#1090;.%202078.docx" TargetMode="External"/><Relationship Id="rId11" Type="http://schemas.openxmlformats.org/officeDocument/2006/relationships/hyperlink" Target="consultantplus://offline/ref=6B271B752AD841BEC28618D1DB713FE7AAC9F7BCECF59CD6D56BA58ABA92AD92382C5A9AD6F1F76FF251EBCAH9v0G" TargetMode="External"/><Relationship Id="rId5" Type="http://schemas.openxmlformats.org/officeDocument/2006/relationships/webSettings" Target="webSettings.xml"/><Relationship Id="rId15" Type="http://schemas.openxmlformats.org/officeDocument/2006/relationships/hyperlink" Target="consultantplus://offline/ref=6B271B752AD841BEC28618D1DB713FE7AAC9F7BCECF69ADAD66DA58ABA92AD92382C5A9AD6F1F76FF251EAC9H9v5G" TargetMode="External"/><Relationship Id="rId10" Type="http://schemas.openxmlformats.org/officeDocument/2006/relationships/hyperlink" Target="consultantplus://offline/ref=6B271B752AD841BEC28606DCCD1D60EDACC5A1B6E9FC90888C3CA3DDE5HCv2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nvrsk.ru" TargetMode="External"/><Relationship Id="rId14" Type="http://schemas.openxmlformats.org/officeDocument/2006/relationships/hyperlink" Target="file:///C:\Users\Zemtsova\Desktop\&#1057;%20&#1086;&#1073;&#1097;&#1077;&#1081;%20&#1087;&#1072;&#1087;&#1082;&#1080;\&#1047;&#1077;&#1084;&#1094;&#1086;&#1074;&#1072;\&#1046;&#1048;&#1051;&#1048;&#1065;&#1045;\&#1052;&#1091;&#1085;&#1080;&#1094;&#1080;&#1087;&#1072;&#1083;&#1100;&#1085;&#1072;&#1103;%20&#1087;&#1088;&#1086;&#1075;&#1088;&#1072;&#1084;&#1084;&#1072;\&#1055;&#1086;&#1088;&#1103;&#1076;&#1086;&#1082;\&#1053;&#1086;&#1074;&#1099;&#1081;%20&#1087;&#1086;&#1088;&#1103;&#1076;&#1086;&#1082;%20&#1052;&#1062;&#1055;\&#1053;&#1054;&#1042;&#1067;&#1049;%20&#1055;&#1054;&#1056;&#1071;&#1044;&#1054;&#1050;\&#1048;&#1079;&#1084;&#1077;&#1085;&#1077;&#1085;&#1080;&#1103;%20&#1074;%20&#1087;&#1086;&#1089;&#1090;.%20&#1084;&#1091;&#1085;&#1080;&#1094;.%20&#1087;&#1088;&#1086;&#1075;&#1088;&#1072;&#1084;&#1084;&#1072;\&#1055;&#1086;&#1089;&#1090;.%20207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1123B-C167-4D18-8BBB-1BDACC58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Pages>
  <Words>12563</Words>
  <Characters>71615</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Земцова О.И.</dc:creator>
  <cp:keywords/>
  <dc:description/>
  <cp:lastModifiedBy>Земцова О.И.</cp:lastModifiedBy>
  <cp:revision>45</cp:revision>
  <cp:lastPrinted>2018-02-12T12:45:00Z</cp:lastPrinted>
  <dcterms:created xsi:type="dcterms:W3CDTF">2016-12-13T13:02:00Z</dcterms:created>
  <dcterms:modified xsi:type="dcterms:W3CDTF">2018-02-12T12:50:00Z</dcterms:modified>
</cp:coreProperties>
</file>