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8C6" w:rsidRPr="00D338C6" w:rsidRDefault="00D338C6" w:rsidP="00D338C6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b/>
          <w:sz w:val="28"/>
          <w:szCs w:val="28"/>
          <w:lang w:eastAsia="ar-SA"/>
        </w:rPr>
        <w:t>О внесении изменений в постановление администрации муниципального образования город Новороссийск от 7 сентября 2018 года № 3560</w:t>
      </w:r>
    </w:p>
    <w:p w:rsidR="00D338C6" w:rsidRPr="00D338C6" w:rsidRDefault="00D338C6" w:rsidP="00D338C6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b/>
          <w:sz w:val="28"/>
          <w:szCs w:val="28"/>
          <w:lang w:eastAsia="ar-SA"/>
        </w:rPr>
        <w:t>«Об утверждении муниципальной программы «Развитие образования в городе Новороссийске на 2019-2024 годы» администрации муниципального образования город Новороссийск»</w:t>
      </w:r>
    </w:p>
    <w:p w:rsidR="00D338C6" w:rsidRPr="00D338C6" w:rsidRDefault="00D338C6" w:rsidP="00D338C6">
      <w:pPr>
        <w:suppressAutoHyphens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338C6" w:rsidRPr="00D338C6" w:rsidRDefault="00D338C6" w:rsidP="00D338C6">
      <w:pPr>
        <w:suppressAutoHyphens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В целях совершенствования и развития системы образования в муниципальном образовании город Новороссийск, руководствуясь статьей 179 Бюджетного кодекса Российской Федерации, Федеральным законом Российской Федерации от 29 декабря 2012 года № 273-ФЗ «Об образовании в Российской Федерации», во исполнение постановления главы администрации (губернатора) Краснодарского края от 5 октября 2015 года № 939 «Об утверждении государственной программы Краснодарского края «Развитие образования», Федерального Закона от 6</w:t>
      </w:r>
      <w:proofErr w:type="gramEnd"/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 xml:space="preserve"> октября 2003 года № 131-ФЗ «Об общих принципах организации местного самоуправления в Российской Федерации», Федерального закона от 24 ноября 1995 года № 181-ФЗ «О социальной защите инвалидов в Российской Федерации», на основании статьи 44 Устава муниципального образования город Новороссийск,                              </w:t>
      </w:r>
      <w:proofErr w:type="gramStart"/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proofErr w:type="gramEnd"/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 xml:space="preserve"> о с т а н о в л я ю:</w:t>
      </w:r>
    </w:p>
    <w:p w:rsidR="00D338C6" w:rsidRPr="00D338C6" w:rsidRDefault="00D338C6" w:rsidP="00D338C6">
      <w:pPr>
        <w:suppressAutoHyphens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1. Внести изменения в постановление администрации муниципального образования город Новороссийск от 7 сентября 2018 года № 3560 «Об утверждении муниципальной программы «Развитие образования в городе Новороссийске на 2019-2024 годы» администрации муниципального образования город Новороссийск»:</w:t>
      </w:r>
    </w:p>
    <w:p w:rsidR="00D338C6" w:rsidRPr="00D338C6" w:rsidRDefault="00D338C6" w:rsidP="00D338C6">
      <w:pPr>
        <w:suppressAutoHyphens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1.1. Пункты 1-14 признать утратившими силу.</w:t>
      </w:r>
    </w:p>
    <w:p w:rsidR="00D338C6" w:rsidRPr="00D338C6" w:rsidRDefault="00D338C6" w:rsidP="00D338C6">
      <w:pPr>
        <w:suppressAutoHyphens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2. Утвердить паспорт муниципальной программы «Развитие образования в городе Новороссийске на 2019-2024 годы» в новой редакции (приложение № 1).</w:t>
      </w:r>
    </w:p>
    <w:p w:rsidR="00D338C6" w:rsidRPr="00D338C6" w:rsidRDefault="00D338C6" w:rsidP="00D338C6">
      <w:pPr>
        <w:suppressAutoHyphens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3. Утвердить цели, задачи и целевые показатели муниципальной программы «Развитие образования в городе Новороссийске на 2019-2024 годы» в новой редакции (приложение № 2).</w:t>
      </w:r>
    </w:p>
    <w:p w:rsidR="00D338C6" w:rsidRPr="00D338C6" w:rsidRDefault="00D338C6" w:rsidP="00D338C6">
      <w:pPr>
        <w:suppressAutoHyphens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 xml:space="preserve">4. Утвердить перечень подпрограмм и основные мероприятия </w:t>
      </w:r>
      <w:r w:rsidRPr="00D338C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муниципальной программы </w:t>
      </w: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«Развитие образования в городе Новороссийске на 2019-2024 годы»</w:t>
      </w:r>
      <w:r w:rsidRPr="00D338C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в новой редакции (приложение № 3).</w:t>
      </w:r>
    </w:p>
    <w:p w:rsidR="00D338C6" w:rsidRPr="00D338C6" w:rsidRDefault="00D338C6" w:rsidP="00D338C6">
      <w:pPr>
        <w:suppressAutoHyphens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 xml:space="preserve">5. Утвердить паспорт </w:t>
      </w:r>
      <w:r w:rsidRPr="00D338C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муниципальной подпрограммы </w:t>
      </w:r>
      <w:r w:rsidRPr="00D338C6">
        <w:rPr>
          <w:rFonts w:ascii="Times New Roman" w:eastAsia="Times New Roman" w:hAnsi="Times New Roman"/>
          <w:bCs/>
          <w:sz w:val="28"/>
          <w:szCs w:val="28"/>
          <w:lang w:eastAsia="ar-SA"/>
        </w:rPr>
        <w:t>«Развитие дошкольного, общего и дополнительного образования детей»</w:t>
      </w: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 xml:space="preserve"> в новой редакции (приложение № 4).</w:t>
      </w:r>
    </w:p>
    <w:p w:rsidR="00D338C6" w:rsidRPr="00D338C6" w:rsidRDefault="00D338C6" w:rsidP="00D338C6">
      <w:pPr>
        <w:suppressAutoHyphens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 xml:space="preserve">6. Утвердить паспорт </w:t>
      </w:r>
      <w:r w:rsidRPr="00D338C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муниципальной подпрограммы </w:t>
      </w:r>
      <w:r w:rsidRPr="00D338C6">
        <w:rPr>
          <w:rFonts w:ascii="Times New Roman" w:eastAsia="Times New Roman" w:hAnsi="Times New Roman"/>
          <w:bCs/>
          <w:sz w:val="28"/>
          <w:szCs w:val="28"/>
          <w:lang w:eastAsia="ar-SA"/>
        </w:rPr>
        <w:t>«Обеспечение функций муниципальных органов управления образования»</w:t>
      </w: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 xml:space="preserve"> в новой редакции (приложение № 5).</w:t>
      </w:r>
    </w:p>
    <w:p w:rsidR="00D338C6" w:rsidRPr="00D338C6" w:rsidRDefault="00D338C6" w:rsidP="00D338C6">
      <w:pPr>
        <w:suppressAutoHyphens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 xml:space="preserve">7. Утвердить паспорт </w:t>
      </w:r>
      <w:r w:rsidRPr="00D338C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муниципальной подпрограммы </w:t>
      </w:r>
      <w:r w:rsidRPr="00D338C6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«Обеспечение предоставления услуг в сфере образования прочими учреждениями образования» </w:t>
      </w: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в новой редакции (приложение № 6).</w:t>
      </w:r>
    </w:p>
    <w:p w:rsidR="00D338C6" w:rsidRPr="00D338C6" w:rsidRDefault="00D338C6" w:rsidP="00D338C6">
      <w:pPr>
        <w:suppressAutoHyphens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8. Утвердить паспорт </w:t>
      </w:r>
      <w:r w:rsidRPr="00D338C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муниципальной подпрограммы </w:t>
      </w:r>
      <w:r w:rsidRPr="00D338C6">
        <w:rPr>
          <w:rFonts w:ascii="Times New Roman" w:eastAsia="Times New Roman" w:hAnsi="Times New Roman"/>
          <w:bCs/>
          <w:sz w:val="28"/>
          <w:szCs w:val="28"/>
          <w:lang w:eastAsia="ar-SA"/>
        </w:rPr>
        <w:t>«Строительство, проведение ремонтных и проектно-изыскательских работ, обеспечение безопасности, подготовка к отопительному сезону в области образования»</w:t>
      </w: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 xml:space="preserve"> в новой редакции (приложение № 7).</w:t>
      </w:r>
    </w:p>
    <w:p w:rsidR="00D338C6" w:rsidRPr="00D338C6" w:rsidRDefault="00D338C6" w:rsidP="00D338C6">
      <w:pPr>
        <w:suppressAutoHyphens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 xml:space="preserve">9. Утвердить паспорт </w:t>
      </w:r>
      <w:r w:rsidRPr="00D338C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муниципальной подпрограммы </w:t>
      </w:r>
      <w:r w:rsidRPr="00D338C6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«Обеспечение материально-технической поддержки отрасли «Образование»» </w:t>
      </w: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в новой редакции (приложение № 8).</w:t>
      </w:r>
    </w:p>
    <w:p w:rsidR="00D338C6" w:rsidRPr="00D338C6" w:rsidRDefault="00D338C6" w:rsidP="00D338C6">
      <w:pPr>
        <w:suppressAutoHyphens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10. Утвердить обоснование ресурсного обеспечения муниципальной программы «Развитие образования в городе Новороссийске на 2019-2024 годы» в новой редакции (приложение № 9).</w:t>
      </w:r>
    </w:p>
    <w:p w:rsidR="00D338C6" w:rsidRPr="00D338C6" w:rsidRDefault="00D338C6" w:rsidP="00D338C6">
      <w:pPr>
        <w:suppressAutoHyphens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11. Управлению образования (Середа) расходы производить в пределах утвержденных бюджетных ассигнований по отрасли «Образование» на соответствующий финансовый год.</w:t>
      </w:r>
    </w:p>
    <w:p w:rsidR="00D338C6" w:rsidRPr="00D338C6" w:rsidRDefault="00D338C6" w:rsidP="00D338C6">
      <w:pPr>
        <w:suppressAutoHyphens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12.</w:t>
      </w:r>
      <w:r w:rsidRPr="00D338C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</w:t>
      </w:r>
      <w:proofErr w:type="gramStart"/>
      <w:r w:rsidRPr="00D338C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Пункты 1.2. – 10 постановления </w:t>
      </w: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администрации муниципального образования город Новороссийск от 30 декабря 2021 года № 8223</w:t>
      </w:r>
      <w:r w:rsidRPr="00D338C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«О внесении изменений в постановление администрации муниципального образования город </w:t>
      </w: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Новороссийск от 7 сентября 2018 года № 3560 «Об утверждении муниципальной программы «Развитие образования в городе Новороссийске на 2019-2024 годы» администрации муниципального образования город Новороссийск</w:t>
      </w:r>
      <w:r w:rsidRPr="00D338C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 признать утратившими силу.</w:t>
      </w:r>
      <w:proofErr w:type="gramEnd"/>
    </w:p>
    <w:p w:rsidR="00D338C6" w:rsidRPr="00D338C6" w:rsidRDefault="00D338C6" w:rsidP="00D338C6">
      <w:pPr>
        <w:suppressAutoHyphens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13. 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D338C6" w:rsidRPr="00D338C6" w:rsidRDefault="00D338C6" w:rsidP="00D338C6">
      <w:pPr>
        <w:suppressAutoHyphens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 xml:space="preserve">14. </w:t>
      </w:r>
      <w:proofErr w:type="gramStart"/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Контроль за</w:t>
      </w:r>
      <w:proofErr w:type="gramEnd"/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 xml:space="preserve"> целевым использованием бюджетных средств возложить на начальника управления образования Середу Е.И.</w:t>
      </w:r>
    </w:p>
    <w:p w:rsidR="00D338C6" w:rsidRPr="00D338C6" w:rsidRDefault="00D338C6" w:rsidP="00D338C6">
      <w:pPr>
        <w:suppressAutoHyphens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 xml:space="preserve">15. </w:t>
      </w:r>
      <w:proofErr w:type="gramStart"/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Контроль за</w:t>
      </w:r>
      <w:proofErr w:type="gramEnd"/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 xml:space="preserve"> выполнением настоящего постановления возложить на заместителя главы муниципального образования Майорову Н.В.</w:t>
      </w:r>
    </w:p>
    <w:p w:rsidR="00D338C6" w:rsidRPr="00D338C6" w:rsidRDefault="00D338C6" w:rsidP="00D338C6">
      <w:pPr>
        <w:suppressAutoHyphens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16. Постановление вступает в силу со дня его официального опубликования.</w:t>
      </w:r>
    </w:p>
    <w:p w:rsidR="00D338C6" w:rsidRPr="00D338C6" w:rsidRDefault="00D338C6" w:rsidP="00D338C6">
      <w:pPr>
        <w:suppressAutoHyphens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338C6" w:rsidRPr="00D338C6" w:rsidRDefault="00D338C6" w:rsidP="00D338C6">
      <w:pPr>
        <w:suppressAutoHyphens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338C6" w:rsidRPr="00D338C6" w:rsidRDefault="00D338C6" w:rsidP="00D338C6">
      <w:pPr>
        <w:suppressAutoHyphens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Глава</w:t>
      </w:r>
    </w:p>
    <w:p w:rsidR="00D338C6" w:rsidRPr="00D338C6" w:rsidRDefault="00D338C6" w:rsidP="00D338C6">
      <w:pPr>
        <w:suppressAutoHyphens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муниципального образования                                                        А.В. Кравченко</w:t>
      </w:r>
    </w:p>
    <w:p w:rsidR="00D338C6" w:rsidRDefault="00D338C6" w:rsidP="00E657DF">
      <w:pPr>
        <w:ind w:left="10206"/>
        <w:rPr>
          <w:rFonts w:ascii="Times New Roman" w:hAnsi="Times New Roman"/>
          <w:sz w:val="28"/>
          <w:szCs w:val="28"/>
        </w:rPr>
      </w:pPr>
    </w:p>
    <w:p w:rsidR="00D338C6" w:rsidRDefault="00D338C6" w:rsidP="00E657DF">
      <w:pPr>
        <w:ind w:left="10206"/>
        <w:rPr>
          <w:rFonts w:ascii="Times New Roman" w:hAnsi="Times New Roman"/>
          <w:sz w:val="28"/>
          <w:szCs w:val="28"/>
        </w:rPr>
      </w:pPr>
    </w:p>
    <w:p w:rsidR="00D338C6" w:rsidRDefault="00D338C6" w:rsidP="00E657DF">
      <w:pPr>
        <w:ind w:left="10206"/>
        <w:rPr>
          <w:rFonts w:ascii="Times New Roman" w:hAnsi="Times New Roman"/>
          <w:sz w:val="28"/>
          <w:szCs w:val="28"/>
        </w:rPr>
      </w:pPr>
    </w:p>
    <w:p w:rsidR="00D338C6" w:rsidRDefault="00D338C6" w:rsidP="00E657DF">
      <w:pPr>
        <w:ind w:left="10206"/>
        <w:rPr>
          <w:rFonts w:ascii="Times New Roman" w:hAnsi="Times New Roman"/>
          <w:sz w:val="28"/>
          <w:szCs w:val="28"/>
        </w:rPr>
      </w:pPr>
    </w:p>
    <w:p w:rsidR="00D338C6" w:rsidRDefault="00D338C6" w:rsidP="00E657DF">
      <w:pPr>
        <w:ind w:left="10206"/>
        <w:rPr>
          <w:rFonts w:ascii="Times New Roman" w:hAnsi="Times New Roman"/>
          <w:sz w:val="28"/>
          <w:szCs w:val="28"/>
        </w:rPr>
      </w:pPr>
    </w:p>
    <w:p w:rsidR="00D338C6" w:rsidRPr="00D338C6" w:rsidRDefault="00D338C6" w:rsidP="00D338C6">
      <w:pPr>
        <w:tabs>
          <w:tab w:val="left" w:pos="4860"/>
          <w:tab w:val="left" w:pos="9540"/>
        </w:tabs>
        <w:suppressAutoHyphens/>
        <w:ind w:left="4962"/>
        <w:jc w:val="left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bCs/>
          <w:sz w:val="28"/>
          <w:szCs w:val="28"/>
          <w:lang w:val="x-none" w:eastAsia="ar-SA"/>
        </w:rPr>
        <w:t xml:space="preserve">Приложение № </w:t>
      </w:r>
      <w:r w:rsidRPr="00D338C6">
        <w:rPr>
          <w:rFonts w:ascii="Times New Roman" w:eastAsia="Times New Roman" w:hAnsi="Times New Roman"/>
          <w:bCs/>
          <w:sz w:val="28"/>
          <w:szCs w:val="28"/>
          <w:lang w:eastAsia="ar-SA"/>
        </w:rPr>
        <w:t>1</w:t>
      </w:r>
    </w:p>
    <w:p w:rsidR="00D338C6" w:rsidRPr="00D338C6" w:rsidRDefault="00D338C6" w:rsidP="00D338C6">
      <w:pPr>
        <w:tabs>
          <w:tab w:val="left" w:pos="9540"/>
        </w:tabs>
        <w:suppressAutoHyphens/>
        <w:ind w:left="4962"/>
        <w:jc w:val="left"/>
        <w:rPr>
          <w:rFonts w:ascii="Times New Roman" w:eastAsia="Times New Roman" w:hAnsi="Times New Roman"/>
          <w:bCs/>
          <w:sz w:val="28"/>
          <w:szCs w:val="28"/>
          <w:lang w:val="x-none" w:eastAsia="ar-SA"/>
        </w:rPr>
      </w:pPr>
      <w:r w:rsidRPr="00D338C6">
        <w:rPr>
          <w:rFonts w:ascii="Times New Roman" w:eastAsia="Times New Roman" w:hAnsi="Times New Roman"/>
          <w:bCs/>
          <w:sz w:val="28"/>
          <w:szCs w:val="28"/>
          <w:lang w:val="x-none" w:eastAsia="ar-SA"/>
        </w:rPr>
        <w:t>УТВЕРЖДЕН</w:t>
      </w:r>
    </w:p>
    <w:p w:rsidR="00D338C6" w:rsidRPr="00D338C6" w:rsidRDefault="00D338C6" w:rsidP="00D338C6">
      <w:pPr>
        <w:tabs>
          <w:tab w:val="left" w:pos="4860"/>
        </w:tabs>
        <w:suppressAutoHyphens/>
        <w:ind w:left="4962"/>
        <w:jc w:val="left"/>
        <w:rPr>
          <w:rFonts w:ascii="Times New Roman" w:eastAsia="Times New Roman" w:hAnsi="Times New Roman"/>
          <w:bCs/>
          <w:sz w:val="28"/>
          <w:szCs w:val="28"/>
          <w:lang w:val="x-none" w:eastAsia="ar-SA"/>
        </w:rPr>
      </w:pPr>
      <w:r w:rsidRPr="00D338C6">
        <w:rPr>
          <w:rFonts w:ascii="Times New Roman" w:eastAsia="Times New Roman" w:hAnsi="Times New Roman"/>
          <w:bCs/>
          <w:sz w:val="28"/>
          <w:szCs w:val="28"/>
          <w:lang w:val="x-none" w:eastAsia="ar-SA"/>
        </w:rPr>
        <w:t>постановлением администрации</w:t>
      </w:r>
    </w:p>
    <w:p w:rsidR="00D338C6" w:rsidRPr="00D338C6" w:rsidRDefault="00D338C6" w:rsidP="00D338C6">
      <w:pPr>
        <w:suppressAutoHyphens/>
        <w:ind w:left="4962"/>
        <w:jc w:val="left"/>
        <w:rPr>
          <w:rFonts w:ascii="Times New Roman" w:eastAsia="Times New Roman" w:hAnsi="Times New Roman"/>
          <w:bCs/>
          <w:sz w:val="28"/>
          <w:szCs w:val="28"/>
          <w:lang w:val="x-none" w:eastAsia="ar-SA"/>
        </w:rPr>
      </w:pPr>
      <w:r w:rsidRPr="00D338C6">
        <w:rPr>
          <w:rFonts w:ascii="Times New Roman" w:eastAsia="Times New Roman" w:hAnsi="Times New Roman"/>
          <w:bCs/>
          <w:sz w:val="28"/>
          <w:szCs w:val="28"/>
          <w:lang w:val="x-none" w:eastAsia="ar-SA"/>
        </w:rPr>
        <w:t>муниципального образования</w:t>
      </w:r>
    </w:p>
    <w:p w:rsidR="00D338C6" w:rsidRPr="00D338C6" w:rsidRDefault="00D338C6" w:rsidP="00D338C6">
      <w:pPr>
        <w:suppressAutoHyphens/>
        <w:ind w:left="4962"/>
        <w:jc w:val="left"/>
        <w:rPr>
          <w:rFonts w:ascii="Times New Roman" w:eastAsia="Times New Roman" w:hAnsi="Times New Roman"/>
          <w:bCs/>
          <w:sz w:val="28"/>
          <w:szCs w:val="28"/>
          <w:lang w:val="x-none" w:eastAsia="ar-SA"/>
        </w:rPr>
      </w:pPr>
      <w:r w:rsidRPr="00D338C6">
        <w:rPr>
          <w:rFonts w:ascii="Times New Roman" w:eastAsia="Times New Roman" w:hAnsi="Times New Roman"/>
          <w:bCs/>
          <w:sz w:val="28"/>
          <w:szCs w:val="28"/>
          <w:lang w:val="x-none" w:eastAsia="ar-SA"/>
        </w:rPr>
        <w:t>город Новороссийск</w:t>
      </w:r>
    </w:p>
    <w:p w:rsidR="00D338C6" w:rsidRPr="00D338C6" w:rsidRDefault="00D338C6" w:rsidP="00D338C6">
      <w:pPr>
        <w:suppressAutoHyphens/>
        <w:ind w:left="4962"/>
        <w:jc w:val="left"/>
        <w:rPr>
          <w:rFonts w:ascii="Times New Roman" w:eastAsia="Times New Roman" w:hAnsi="Times New Roman"/>
          <w:bCs/>
          <w:sz w:val="28"/>
          <w:szCs w:val="28"/>
          <w:lang w:val="x-none" w:eastAsia="ar-SA"/>
        </w:rPr>
      </w:pPr>
      <w:r w:rsidRPr="00D338C6">
        <w:rPr>
          <w:rFonts w:ascii="Times New Roman" w:eastAsia="Times New Roman" w:hAnsi="Times New Roman"/>
          <w:bCs/>
          <w:sz w:val="28"/>
          <w:szCs w:val="28"/>
          <w:lang w:val="x-none" w:eastAsia="ar-SA"/>
        </w:rPr>
        <w:t>от ___________________ № ____</w:t>
      </w:r>
    </w:p>
    <w:p w:rsidR="00D338C6" w:rsidRPr="00D338C6" w:rsidRDefault="00D338C6" w:rsidP="00D338C6">
      <w:pPr>
        <w:suppressAutoHyphens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D338C6" w:rsidRPr="00D338C6" w:rsidRDefault="00D338C6" w:rsidP="00D338C6">
      <w:pPr>
        <w:suppressAutoHyphens/>
        <w:jc w:val="center"/>
        <w:rPr>
          <w:rFonts w:ascii="Times New Roman" w:eastAsia="Times New Roman" w:hAnsi="Times New Roman"/>
          <w:b/>
          <w:bCs/>
          <w:sz w:val="28"/>
          <w:szCs w:val="24"/>
          <w:lang w:eastAsia="ar-SA"/>
        </w:rPr>
      </w:pPr>
    </w:p>
    <w:p w:rsidR="00D338C6" w:rsidRPr="00D338C6" w:rsidRDefault="00D338C6" w:rsidP="00D338C6">
      <w:pPr>
        <w:suppressAutoHyphens/>
        <w:spacing w:after="120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338C6" w:rsidRPr="00D338C6" w:rsidRDefault="00D338C6" w:rsidP="00D338C6">
      <w:pPr>
        <w:suppressAutoHyphens/>
        <w:jc w:val="center"/>
        <w:rPr>
          <w:rFonts w:ascii="Times New Roman" w:eastAsia="Times New Roman" w:hAnsi="Times New Roman"/>
          <w:bCs/>
          <w:sz w:val="28"/>
          <w:szCs w:val="28"/>
          <w:lang w:val="x-none" w:eastAsia="ar-SA"/>
        </w:rPr>
      </w:pPr>
      <w:r w:rsidRPr="00D338C6">
        <w:rPr>
          <w:rFonts w:ascii="Times New Roman" w:eastAsia="Times New Roman" w:hAnsi="Times New Roman"/>
          <w:bCs/>
          <w:sz w:val="28"/>
          <w:szCs w:val="28"/>
          <w:lang w:val="x-none" w:eastAsia="ar-SA"/>
        </w:rPr>
        <w:t>ПАСПОРТ</w:t>
      </w:r>
    </w:p>
    <w:p w:rsidR="00D338C6" w:rsidRPr="00D338C6" w:rsidRDefault="00D338C6" w:rsidP="00D338C6">
      <w:pPr>
        <w:suppressAutoHyphens/>
        <w:jc w:val="center"/>
        <w:rPr>
          <w:rFonts w:ascii="Times New Roman" w:eastAsia="Times New Roman" w:hAnsi="Times New Roman"/>
          <w:bCs/>
          <w:sz w:val="28"/>
          <w:szCs w:val="28"/>
          <w:lang w:val="x-none" w:eastAsia="ar-SA"/>
        </w:rPr>
      </w:pPr>
      <w:r w:rsidRPr="00D338C6">
        <w:rPr>
          <w:rFonts w:ascii="Times New Roman" w:eastAsia="Times New Roman" w:hAnsi="Times New Roman"/>
          <w:bCs/>
          <w:sz w:val="28"/>
          <w:szCs w:val="28"/>
          <w:lang w:val="x-none" w:eastAsia="ar-SA"/>
        </w:rPr>
        <w:t xml:space="preserve">муниципальной программы </w:t>
      </w:r>
    </w:p>
    <w:p w:rsidR="00D338C6" w:rsidRPr="00D338C6" w:rsidRDefault="00D338C6" w:rsidP="00D338C6">
      <w:pPr>
        <w:suppressAutoHyphens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bCs/>
          <w:sz w:val="28"/>
          <w:szCs w:val="28"/>
          <w:lang w:val="x-none" w:eastAsia="ar-SA"/>
        </w:rPr>
        <w:t>«Развитие образования в городе Новороссийске</w:t>
      </w:r>
      <w:r w:rsidRPr="00D338C6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Pr="00D338C6">
        <w:rPr>
          <w:rFonts w:ascii="Times New Roman" w:eastAsia="Times New Roman" w:hAnsi="Times New Roman"/>
          <w:bCs/>
          <w:sz w:val="28"/>
          <w:szCs w:val="28"/>
          <w:lang w:val="x-none" w:eastAsia="ar-SA"/>
        </w:rPr>
        <w:t>на 2019-202</w:t>
      </w:r>
      <w:r w:rsidRPr="00D338C6">
        <w:rPr>
          <w:rFonts w:ascii="Times New Roman" w:eastAsia="Times New Roman" w:hAnsi="Times New Roman"/>
          <w:bCs/>
          <w:sz w:val="28"/>
          <w:szCs w:val="28"/>
          <w:lang w:eastAsia="ar-SA"/>
        </w:rPr>
        <w:t>4</w:t>
      </w:r>
      <w:r w:rsidRPr="00D338C6">
        <w:rPr>
          <w:rFonts w:ascii="Times New Roman" w:eastAsia="Times New Roman" w:hAnsi="Times New Roman"/>
          <w:bCs/>
          <w:sz w:val="28"/>
          <w:szCs w:val="28"/>
          <w:lang w:val="x-none" w:eastAsia="ar-SA"/>
        </w:rPr>
        <w:t xml:space="preserve"> годы»</w:t>
      </w:r>
    </w:p>
    <w:p w:rsidR="00D338C6" w:rsidRPr="00D338C6" w:rsidRDefault="00D338C6" w:rsidP="00D338C6">
      <w:pPr>
        <w:suppressAutoHyphens/>
        <w:spacing w:after="120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9"/>
        <w:gridCol w:w="7450"/>
      </w:tblGrid>
      <w:tr w:rsidR="00D338C6" w:rsidRPr="00D338C6" w:rsidTr="000F486E">
        <w:trPr>
          <w:trHeight w:val="1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Координатор муниципальной программы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Управление образования</w:t>
            </w:r>
          </w:p>
        </w:tc>
      </w:tr>
      <w:tr w:rsidR="00D338C6" w:rsidRPr="00D338C6" w:rsidTr="000F486E">
        <w:trPr>
          <w:trHeight w:val="148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Координаторы подпрограмм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Управление образования и подведомственные организации</w:t>
            </w:r>
          </w:p>
        </w:tc>
      </w:tr>
      <w:tr w:rsidR="00D338C6" w:rsidRPr="00D338C6" w:rsidTr="000F486E">
        <w:trPr>
          <w:trHeight w:val="2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Участники муниципальной программы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Управление образования и подведомственные организации, Управление имущественных и земельных отношений, МКУ «Автохозяйство администрации муниципального образования г. Новороссийск»</w:t>
            </w:r>
          </w:p>
        </w:tc>
      </w:tr>
      <w:tr w:rsidR="00D338C6" w:rsidRPr="00D338C6" w:rsidTr="000F486E">
        <w:trPr>
          <w:trHeight w:val="2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pacing w:after="150"/>
              <w:ind w:left="30" w:right="30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Подпрограммы муниципальной программы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ind w:left="37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«Развитие дошкольного, общего и дополнительного образования»;</w:t>
            </w:r>
          </w:p>
          <w:p w:rsidR="00D338C6" w:rsidRPr="00D338C6" w:rsidRDefault="00D338C6" w:rsidP="00D338C6">
            <w:pPr>
              <w:suppressAutoHyphens/>
              <w:ind w:left="37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«Обеспечение функций муниципальных органов управления образования»;</w:t>
            </w:r>
          </w:p>
          <w:p w:rsidR="00D338C6" w:rsidRPr="00D338C6" w:rsidRDefault="00D338C6" w:rsidP="00D338C6">
            <w:pPr>
              <w:suppressAutoHyphens/>
              <w:ind w:left="37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«Обеспечение предоставления услуг в сфере образования прочими учреждениями образования»;</w:t>
            </w:r>
          </w:p>
          <w:p w:rsidR="00D338C6" w:rsidRPr="00D338C6" w:rsidRDefault="00D338C6" w:rsidP="00D338C6">
            <w:pPr>
              <w:suppressAutoHyphens/>
              <w:ind w:left="37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«Строительство, проведение ремонтных и проектно-изыскательских работ, обеспечение безопасности, подготовка к отопительному сезону в области образования»;</w:t>
            </w:r>
          </w:p>
          <w:p w:rsidR="00D338C6" w:rsidRPr="00D338C6" w:rsidRDefault="00D338C6" w:rsidP="00D338C6">
            <w:pPr>
              <w:suppressAutoHyphens/>
              <w:ind w:left="37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«Обеспечение материально-технической поддержки отрасли «Образование»</w:t>
            </w:r>
          </w:p>
        </w:tc>
      </w:tr>
      <w:tr w:rsidR="00D338C6" w:rsidRPr="00D338C6" w:rsidTr="000F486E">
        <w:trPr>
          <w:trHeight w:val="2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pacing w:after="150"/>
              <w:ind w:left="30" w:right="30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lastRenderedPageBreak/>
              <w:t>Проекты в составе муниципальной программы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«Родительский университет»;</w:t>
            </w:r>
          </w:p>
          <w:p w:rsidR="00D338C6" w:rsidRPr="00D338C6" w:rsidRDefault="00D338C6" w:rsidP="00D338C6">
            <w:pPr>
              <w:suppressAutoHyphens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3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D338C6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Развитие муниципальной системы профориентационной работы в муниципальном образовании город Новороссийск</w:t>
            </w:r>
            <w:r w:rsidRPr="00D33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»;</w:t>
            </w:r>
          </w:p>
          <w:p w:rsidR="00D338C6" w:rsidRPr="00D338C6" w:rsidRDefault="00D338C6" w:rsidP="00D338C6">
            <w:pPr>
              <w:suppressAutoHyphens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3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«Школа </w:t>
            </w:r>
            <w:proofErr w:type="spellStart"/>
            <w:r w:rsidRPr="00D33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профмастерства</w:t>
            </w:r>
            <w:proofErr w:type="spellEnd"/>
            <w:r w:rsidRPr="00D33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От молодого педагога к профессионалу»;</w:t>
            </w:r>
          </w:p>
          <w:p w:rsidR="00D338C6" w:rsidRPr="00D338C6" w:rsidRDefault="00D338C6" w:rsidP="00D338C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«Правильное питание детей – основа здоровья подрастающего поколения»</w:t>
            </w:r>
          </w:p>
        </w:tc>
      </w:tr>
      <w:tr w:rsidR="00D338C6" w:rsidRPr="00D338C6" w:rsidTr="000F486E">
        <w:trPr>
          <w:trHeight w:val="8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pacing w:after="150"/>
              <w:ind w:left="30" w:right="30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Ведомственные целевые программы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ind w:left="37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Не </w:t>
            </w:r>
            <w:proofErr w:type="gramStart"/>
            <w:r w:rsidRPr="00D338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предусмотрены</w:t>
            </w:r>
            <w:proofErr w:type="gramEnd"/>
            <w:r w:rsidRPr="00D338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муниципальной программой</w:t>
            </w:r>
          </w:p>
        </w:tc>
      </w:tr>
      <w:tr w:rsidR="00D338C6" w:rsidRPr="00D338C6" w:rsidTr="000F486E">
        <w:trPr>
          <w:trHeight w:val="4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Цель муниципальной программы </w:t>
            </w:r>
          </w:p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Обеспечение в сфере образования равных возможностей граждан, проживающих на территории муниципального образования город Новороссийск, для получения доступного, современного, качественного дошкольного, общего и дополнительного образования детей</w:t>
            </w:r>
          </w:p>
        </w:tc>
      </w:tr>
      <w:tr w:rsidR="00D338C6" w:rsidRPr="00D338C6" w:rsidTr="000F486E">
        <w:trPr>
          <w:trHeight w:val="71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Задачи муниципальной программы</w:t>
            </w:r>
          </w:p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Обеспечение государственных гарантий доступности качественного образования;</w:t>
            </w:r>
          </w:p>
          <w:p w:rsidR="00D338C6" w:rsidRPr="00D338C6" w:rsidRDefault="00D338C6" w:rsidP="00D338C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обеспечение условий для детей-инвалидов, при которых ребенок с ограниченными возможностями может быть интегрирован в общество наравне со своими сверстниками, учиться, заниматься физкультурой и спортом;</w:t>
            </w:r>
          </w:p>
          <w:p w:rsidR="00D338C6" w:rsidRPr="00D338C6" w:rsidRDefault="00D338C6" w:rsidP="00D338C6">
            <w:pPr>
              <w:suppressAutoHyphens/>
              <w:ind w:left="37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создание условий для проведения качественной системной </w:t>
            </w:r>
            <w:r w:rsidRPr="00D338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работы по воспитанию, обучению и развитию учащихся в образовательных организациях казачьей направленности на основе ценностей традиционной культуры кубанского казачества;</w:t>
            </w:r>
          </w:p>
          <w:p w:rsidR="00D338C6" w:rsidRPr="00D338C6" w:rsidRDefault="00D338C6" w:rsidP="00D338C6">
            <w:pPr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338C6">
              <w:rPr>
                <w:rFonts w:ascii="Times New Roman" w:hAnsi="Times New Roman"/>
                <w:sz w:val="28"/>
                <w:szCs w:val="28"/>
                <w:lang w:eastAsia="zh-CN"/>
              </w:rPr>
              <w:t>развитие и совершенствование системы дошкольного и дополнительного образования в городе Новороссийске;</w:t>
            </w:r>
          </w:p>
          <w:p w:rsidR="00D338C6" w:rsidRPr="00D338C6" w:rsidRDefault="00D338C6" w:rsidP="00D338C6">
            <w:pPr>
              <w:suppressAutoHyphens/>
              <w:ind w:left="37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создание комплекса мер для приведения материально-технического состояния образовательных организаций в соответствие нормативным требованиям безопасности, санитарным и противопожарным нормативам, а так же проведение капитального ремонта образовательных организаций, требующих первоочередного вмешательства за счёт средств местного бюджета;</w:t>
            </w:r>
          </w:p>
          <w:p w:rsidR="00D338C6" w:rsidRPr="00D338C6" w:rsidRDefault="00D338C6" w:rsidP="00D338C6">
            <w:pPr>
              <w:suppressAutoHyphens/>
              <w:ind w:left="37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привлечение молодежи к общественно – политической жизни города, края, страны</w:t>
            </w:r>
          </w:p>
        </w:tc>
      </w:tr>
      <w:tr w:rsidR="00D338C6" w:rsidRPr="00D338C6" w:rsidTr="000F486E">
        <w:trPr>
          <w:trHeight w:val="430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Посещаемость детьми детских дошкольных образовательных организаций, не менее;</w:t>
            </w:r>
          </w:p>
          <w:p w:rsidR="00D338C6" w:rsidRPr="00D338C6" w:rsidRDefault="00D338C6" w:rsidP="00D338C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Доля детей, зачисленных в группы кратковременного пребывания от общего числа зачисленных, не менее;</w:t>
            </w:r>
          </w:p>
          <w:p w:rsidR="00D338C6" w:rsidRPr="00D338C6" w:rsidRDefault="00D338C6" w:rsidP="00D338C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Доля детей, зачисленных в группы семейного воспитания, не менее;</w:t>
            </w:r>
          </w:p>
          <w:p w:rsidR="00D338C6" w:rsidRPr="00D338C6" w:rsidRDefault="00D338C6" w:rsidP="00D338C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Доля педагогических работников дошкольных образовательных организаций, принявших участие в профессиональных конкурсах, не менее;</w:t>
            </w:r>
          </w:p>
          <w:p w:rsidR="00D338C6" w:rsidRPr="00D338C6" w:rsidRDefault="00D338C6" w:rsidP="00D338C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Реализация федеральных, краевых, муниципальных площадок, проектов в дошкольных образовательных организациях;</w:t>
            </w:r>
          </w:p>
          <w:p w:rsidR="00D338C6" w:rsidRPr="00D338C6" w:rsidRDefault="00D338C6" w:rsidP="00D338C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Удовлетворенность родителей дошкольным образованием, не менее;</w:t>
            </w:r>
          </w:p>
          <w:p w:rsidR="00D338C6" w:rsidRPr="00D338C6" w:rsidRDefault="00D338C6" w:rsidP="00D338C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Доля учащихся, освоивших программы начального общего образования;</w:t>
            </w:r>
          </w:p>
          <w:p w:rsidR="00D338C6" w:rsidRPr="00D338C6" w:rsidRDefault="00D338C6" w:rsidP="00D338C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Доля педагогических работников общего образования, принявших участие в профессиональных конкурсах, не менее;</w:t>
            </w:r>
          </w:p>
          <w:p w:rsidR="00D338C6" w:rsidRPr="00D338C6" w:rsidRDefault="00D338C6" w:rsidP="00D338C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Доля выпускников, получивших аттестаты об основном общем образовании;</w:t>
            </w:r>
          </w:p>
          <w:p w:rsidR="00D338C6" w:rsidRPr="00D338C6" w:rsidRDefault="00D338C6" w:rsidP="00D338C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Доля учащихся, ставших призерами и победителями олимпиад, научно-практических, научно-исследовательских конференций, не менее;</w:t>
            </w:r>
          </w:p>
          <w:p w:rsidR="00D338C6" w:rsidRPr="00D338C6" w:rsidRDefault="00D338C6" w:rsidP="00D338C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Доля выпускников, получивших аттестаты о среднем общем образовании;</w:t>
            </w:r>
          </w:p>
          <w:p w:rsidR="00D338C6" w:rsidRPr="00D338C6" w:rsidRDefault="00D338C6" w:rsidP="00D338C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Доля учащихся, освоивших программы дополнительного образования;</w:t>
            </w:r>
          </w:p>
          <w:p w:rsidR="00D338C6" w:rsidRPr="00D338C6" w:rsidRDefault="00D338C6" w:rsidP="00D338C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Доля учащихся, ставших призерами и победителями городских, региональных мероприятий, не менее;</w:t>
            </w:r>
          </w:p>
          <w:p w:rsidR="00D338C6" w:rsidRPr="00D338C6" w:rsidRDefault="00D338C6" w:rsidP="00D338C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Удовлетворенность родителей дополнительным образованием, не менее;</w:t>
            </w:r>
          </w:p>
          <w:p w:rsidR="00D338C6" w:rsidRPr="00D338C6" w:rsidRDefault="00D338C6" w:rsidP="00D338C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Обновление материально-технической базы для формирования у обучающихся современных технологических и гуманитарных навыков. </w:t>
            </w:r>
            <w:proofErr w:type="gramStart"/>
            <w:r w:rsidRPr="00D33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Создание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городах;</w:t>
            </w:r>
            <w:proofErr w:type="gramEnd"/>
          </w:p>
          <w:p w:rsidR="00D338C6" w:rsidRPr="00D338C6" w:rsidRDefault="00D338C6" w:rsidP="00D338C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Количество общеобразовательных организаций, в которых создана материально-техническая база для реализации основных и дополнительных общеобразовательных </w:t>
            </w:r>
            <w:r w:rsidRPr="00D338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программ;</w:t>
            </w:r>
          </w:p>
          <w:p w:rsidR="00D338C6" w:rsidRPr="00D338C6" w:rsidRDefault="00D338C6" w:rsidP="00D338C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Реализация основных общеобразовательных программ дошкольного образования, не менее;</w:t>
            </w:r>
          </w:p>
          <w:p w:rsidR="00D338C6" w:rsidRPr="00D338C6" w:rsidRDefault="00D338C6" w:rsidP="00D338C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Присмотр и уход</w:t>
            </w:r>
            <w:r w:rsidRPr="00D338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 не менее;</w:t>
            </w:r>
          </w:p>
          <w:p w:rsidR="00D338C6" w:rsidRPr="00D338C6" w:rsidRDefault="00D338C6" w:rsidP="00D338C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Реализация основных общеобразовательных программ начального общего образования, не менее;</w:t>
            </w:r>
          </w:p>
          <w:p w:rsidR="00D338C6" w:rsidRPr="00D338C6" w:rsidRDefault="00D338C6" w:rsidP="00D338C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Реализация основных общеобразовательных программ основного общего образования, не менее;</w:t>
            </w:r>
          </w:p>
          <w:p w:rsidR="00D338C6" w:rsidRPr="00D338C6" w:rsidRDefault="00D338C6" w:rsidP="00D338C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Реализация основных общеобразовательных программ среднего общего образования, не менее;</w:t>
            </w:r>
          </w:p>
          <w:p w:rsidR="00D338C6" w:rsidRPr="00D338C6" w:rsidRDefault="00D338C6" w:rsidP="00D338C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Предоставление дополнительного бесплатного питания для детей до 3 лет, в учреждениях дошкольного образования (молочная продукция), не менее;</w:t>
            </w:r>
          </w:p>
          <w:p w:rsidR="00D338C6" w:rsidRPr="00D338C6" w:rsidRDefault="00D338C6" w:rsidP="00D338C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Доля муниципальных образовательных организаций, выполнивших муниципальное задание;</w:t>
            </w:r>
          </w:p>
          <w:p w:rsidR="00D338C6" w:rsidRPr="00D338C6" w:rsidRDefault="00D338C6" w:rsidP="00D338C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Доля обращений родителей (законных представителей), работников организаций, рассмотренных и исполненных;</w:t>
            </w:r>
          </w:p>
          <w:p w:rsidR="00D338C6" w:rsidRPr="00D338C6" w:rsidRDefault="00D338C6" w:rsidP="00D338C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Доля подведомственных организаций, получивших сопровождение;</w:t>
            </w:r>
          </w:p>
          <w:p w:rsidR="00D338C6" w:rsidRPr="00D338C6" w:rsidRDefault="00D338C6" w:rsidP="00D338C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Доля педагогических работников дошкольных образовательных организаций, аттестованных на высшую и 1 категорию, не менее;</w:t>
            </w:r>
          </w:p>
          <w:p w:rsidR="00D338C6" w:rsidRPr="00D338C6" w:rsidRDefault="00D338C6" w:rsidP="00D338C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Доля педагогических работников общего образования, аттестованных на высшую и 1 категорию, не менее;</w:t>
            </w:r>
          </w:p>
          <w:p w:rsidR="00D338C6" w:rsidRPr="00D338C6" w:rsidRDefault="00D338C6" w:rsidP="00D338C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Доля педагогических работников дополнительного образования, аттестованных на высшую и 1 категорию, не менее;</w:t>
            </w:r>
          </w:p>
          <w:p w:rsidR="00D338C6" w:rsidRPr="00D338C6" w:rsidRDefault="00D338C6" w:rsidP="00D338C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Доля объектов, на которых проведено улучшение состояния зданий, сооружений, коммуникаций, а также проведены </w:t>
            </w:r>
            <w:r w:rsidRPr="00D338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соответствующие подготовительные мероприятия;</w:t>
            </w:r>
          </w:p>
          <w:p w:rsidR="00D338C6" w:rsidRPr="00D338C6" w:rsidRDefault="00D338C6" w:rsidP="00D338C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Доля объектов, получивших поддержку в части обеспечения антитеррористической и пожарной безопасности;</w:t>
            </w:r>
          </w:p>
          <w:p w:rsidR="00D338C6" w:rsidRPr="00D338C6" w:rsidRDefault="00D338C6" w:rsidP="00D338C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Доля организаций, подготовленных к отопительному сезону;</w:t>
            </w:r>
          </w:p>
          <w:p w:rsidR="00D338C6" w:rsidRPr="00D338C6" w:rsidRDefault="00D338C6" w:rsidP="00D338C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Доля образовательных организаций, в которых проводились проектно-изыскательские и иные подготовительные работы, услуги, сопровождающие строительство, реконструкцию;</w:t>
            </w:r>
          </w:p>
          <w:p w:rsidR="00D338C6" w:rsidRPr="00D338C6" w:rsidRDefault="00D338C6" w:rsidP="00D338C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Количество капитально отремонтированных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комплексов;</w:t>
            </w:r>
          </w:p>
          <w:p w:rsidR="00D338C6" w:rsidRPr="00D338C6" w:rsidRDefault="00D338C6" w:rsidP="00D338C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Количество муниципальных образовательных организаций, в которых проведены работы по капитальному ремонту зданий и сооружений и благоустройству территорий, прилегающих к зданиям и сооружениям муниципальных образовательных организаций;</w:t>
            </w:r>
          </w:p>
          <w:p w:rsidR="00D338C6" w:rsidRPr="00D338C6" w:rsidRDefault="00D338C6" w:rsidP="00D338C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Количество объектов, завершенных строительством (реконструкцией, техническим перевооружением);</w:t>
            </w:r>
          </w:p>
          <w:p w:rsidR="00D338C6" w:rsidRPr="00D338C6" w:rsidRDefault="00D338C6" w:rsidP="00D338C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Доля учащихся, обеспеченных питанием в общеобразовательных организациях;</w:t>
            </w:r>
          </w:p>
          <w:p w:rsidR="00D338C6" w:rsidRPr="00D338C6" w:rsidRDefault="00D338C6" w:rsidP="00D338C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Доля воспитанников, обеспеченных питанием в дошкольных образовательных организациях;</w:t>
            </w:r>
          </w:p>
          <w:p w:rsidR="00D338C6" w:rsidRPr="00D338C6" w:rsidRDefault="00D338C6" w:rsidP="00D338C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Доля учащихся начальных классов общеобразовательных организаций, обеспеченных молоком и молочными продуктами;</w:t>
            </w:r>
          </w:p>
          <w:p w:rsidR="00D338C6" w:rsidRPr="00D338C6" w:rsidRDefault="00D338C6" w:rsidP="00D338C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Доля сотрудников, имеющих допуск к работе в общеобразовательной организации по медицинским показаниям;</w:t>
            </w:r>
          </w:p>
          <w:p w:rsidR="00D338C6" w:rsidRPr="00D338C6" w:rsidRDefault="00D338C6" w:rsidP="00D338C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Доля общеобразовательных организаций, не допускающих накопление твердых коммунальных отходов на территории общеобразовательной организации;</w:t>
            </w:r>
          </w:p>
          <w:p w:rsidR="00D338C6" w:rsidRPr="00D338C6" w:rsidRDefault="00D338C6" w:rsidP="00D338C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D338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Количество детей, занимающиеся физической культурой и спортом, прошедших медицинские осмотры по углубленной программе медицинского обследования;</w:t>
            </w:r>
            <w:proofErr w:type="gramEnd"/>
          </w:p>
          <w:p w:rsidR="00D338C6" w:rsidRPr="00D338C6" w:rsidRDefault="00D338C6" w:rsidP="00D338C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Количество оснащенных мест в общеобразовательных организациях;</w:t>
            </w:r>
          </w:p>
          <w:p w:rsidR="00D338C6" w:rsidRPr="00D338C6" w:rsidRDefault="00D338C6" w:rsidP="00D338C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Количество объектов, по которым начато строительство (реконструкция, техническое перевооружение);</w:t>
            </w:r>
          </w:p>
          <w:p w:rsidR="00D338C6" w:rsidRPr="00D338C6" w:rsidRDefault="00D338C6" w:rsidP="00D338C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Доля выпускников 9 классов, допущенных к ГИА;</w:t>
            </w:r>
          </w:p>
          <w:p w:rsidR="00D338C6" w:rsidRPr="00D338C6" w:rsidRDefault="00D338C6" w:rsidP="00D338C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Доля выпускников 11 классов, допущенных к ГИА;</w:t>
            </w:r>
          </w:p>
          <w:p w:rsidR="00D338C6" w:rsidRPr="00D338C6" w:rsidRDefault="00D338C6" w:rsidP="00D338C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Доля сохранности контингента.</w:t>
            </w:r>
          </w:p>
        </w:tc>
      </w:tr>
      <w:tr w:rsidR="00D338C6" w:rsidRPr="00D338C6" w:rsidTr="000F486E">
        <w:trPr>
          <w:trHeight w:val="13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Программа реализуется в два этапа: </w:t>
            </w:r>
          </w:p>
          <w:p w:rsidR="00D338C6" w:rsidRPr="00D338C6" w:rsidRDefault="00D338C6" w:rsidP="00D338C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1-й этап - 2019-2020 годы</w:t>
            </w:r>
          </w:p>
          <w:p w:rsidR="00D338C6" w:rsidRPr="00D338C6" w:rsidRDefault="00D338C6" w:rsidP="00D338C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2-й этап - 2021-2024 годы</w:t>
            </w:r>
          </w:p>
        </w:tc>
      </w:tr>
      <w:tr w:rsidR="00D338C6" w:rsidRPr="00D338C6" w:rsidTr="000F486E">
        <w:trPr>
          <w:trHeight w:val="34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Объемы бюджетных ассигнований муниципальной программы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Общий объем финансовых средств на 2019 год –                   3 270 020,6 тыс. рублей:</w:t>
            </w:r>
          </w:p>
          <w:p w:rsidR="00D338C6" w:rsidRPr="00D338C6" w:rsidRDefault="00D338C6" w:rsidP="00D338C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из средств местного бюджета – 1 004 702,2 тыс. рублей;</w:t>
            </w:r>
          </w:p>
          <w:p w:rsidR="00D338C6" w:rsidRPr="00D338C6" w:rsidRDefault="00D338C6" w:rsidP="00D338C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D338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D338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аевого бюджета – 2 259 169,8 тыс. рублей;</w:t>
            </w:r>
          </w:p>
          <w:p w:rsidR="00D338C6" w:rsidRPr="00D338C6" w:rsidRDefault="00D338C6" w:rsidP="00D338C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из средств федерального бюджета – 6 148,6 тыс. рублей.</w:t>
            </w:r>
          </w:p>
          <w:p w:rsidR="00D338C6" w:rsidRPr="00D338C6" w:rsidRDefault="00D338C6" w:rsidP="00D338C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Общий объем финансовых средств на 2020 год –                 </w:t>
            </w:r>
          </w:p>
          <w:p w:rsidR="00D338C6" w:rsidRPr="00D338C6" w:rsidRDefault="00D338C6" w:rsidP="00D338C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3 667 624,8 тыс. рублей:</w:t>
            </w:r>
          </w:p>
          <w:p w:rsidR="00D338C6" w:rsidRPr="00D338C6" w:rsidRDefault="00D338C6" w:rsidP="00D338C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из средств местного бюджета – 984 011,1  тыс. рублей;</w:t>
            </w:r>
          </w:p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D338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D338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аевого бюджета – 2 593 597,5 тыс. рублей;</w:t>
            </w:r>
          </w:p>
          <w:p w:rsidR="00D338C6" w:rsidRPr="00D338C6" w:rsidRDefault="00D338C6" w:rsidP="00D338C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из средств федерального бюджета – 90 016,2 тыс. рублей.</w:t>
            </w:r>
          </w:p>
          <w:p w:rsidR="00D338C6" w:rsidRPr="00D338C6" w:rsidRDefault="00D338C6" w:rsidP="00D338C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Общий объем финансовых средств на 2021 год –                   </w:t>
            </w:r>
            <w:r w:rsidRPr="00D338C6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3 765 326,7 </w:t>
            </w:r>
            <w:r w:rsidRPr="00D338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тыс. рублей:</w:t>
            </w:r>
          </w:p>
          <w:p w:rsidR="00D338C6" w:rsidRPr="00D338C6" w:rsidRDefault="00D338C6" w:rsidP="00D338C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D338C6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853 080,9</w:t>
            </w:r>
            <w:r w:rsidRPr="00D338C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338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тыс. рублей;</w:t>
            </w:r>
          </w:p>
          <w:p w:rsidR="00D338C6" w:rsidRPr="00D338C6" w:rsidRDefault="00D338C6" w:rsidP="00D338C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D338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D338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аевого бюджета – </w:t>
            </w:r>
            <w:r w:rsidRPr="00D338C6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2 668 424,2 </w:t>
            </w:r>
            <w:r w:rsidRPr="00D338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тыс. рублей.</w:t>
            </w:r>
          </w:p>
          <w:p w:rsidR="00D338C6" w:rsidRPr="00D338C6" w:rsidRDefault="00D338C6" w:rsidP="00D338C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из средств федерального бюджета – 243 821,6 тыс. рублей.</w:t>
            </w:r>
          </w:p>
          <w:p w:rsidR="00D338C6" w:rsidRPr="00D338C6" w:rsidRDefault="00D338C6" w:rsidP="00D338C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Общий объем финансовых средств на 2022* год –                   </w:t>
            </w:r>
            <w:r w:rsidRPr="00D338C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4 397 062,9</w:t>
            </w:r>
            <w:r w:rsidRPr="00D338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тыс. рублей:</w:t>
            </w:r>
          </w:p>
          <w:p w:rsidR="00D338C6" w:rsidRPr="00D338C6" w:rsidRDefault="00D338C6" w:rsidP="00D338C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D338C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1 121 434,4 </w:t>
            </w:r>
            <w:r w:rsidRPr="00D338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D338C6" w:rsidRPr="00D338C6" w:rsidRDefault="00D338C6" w:rsidP="00D338C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D338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D338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аевого бюджета – 2 580 612,1 тыс. рублей;</w:t>
            </w:r>
          </w:p>
          <w:p w:rsidR="00D338C6" w:rsidRPr="00D338C6" w:rsidRDefault="00D338C6" w:rsidP="00D338C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из средств федерального бюджета – 695 016,4 тыс. рублей.</w:t>
            </w:r>
          </w:p>
          <w:p w:rsidR="00D338C6" w:rsidRPr="00D338C6" w:rsidRDefault="00D338C6" w:rsidP="00D338C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Общий объем финансовых средств на 2023 год –                   </w:t>
            </w:r>
            <w:r w:rsidRPr="00D338C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4 296 876,6</w:t>
            </w:r>
            <w:r w:rsidRPr="00D338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тыс. рублей:</w:t>
            </w:r>
          </w:p>
          <w:p w:rsidR="00D338C6" w:rsidRPr="00D338C6" w:rsidRDefault="00D338C6" w:rsidP="00D338C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D338C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1 056 927,3 </w:t>
            </w:r>
            <w:r w:rsidRPr="00D338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D338C6" w:rsidRPr="00D338C6" w:rsidRDefault="00D338C6" w:rsidP="00D338C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D338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D338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аевого бюджета – 2 519 503,6 тыс. рублей;</w:t>
            </w:r>
          </w:p>
          <w:p w:rsidR="00D338C6" w:rsidRPr="00D338C6" w:rsidRDefault="00D338C6" w:rsidP="00D338C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из средств федерального бюджета – 720 445,7 тыс. рублей.</w:t>
            </w:r>
          </w:p>
          <w:p w:rsidR="00D338C6" w:rsidRPr="00D338C6" w:rsidRDefault="00D338C6" w:rsidP="00D338C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Общий объем финансовых средств на 2024 год –                   </w:t>
            </w:r>
            <w:r w:rsidRPr="00D338C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3 673 712,7</w:t>
            </w:r>
            <w:r w:rsidRPr="00D338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тыс. рублей:</w:t>
            </w:r>
          </w:p>
          <w:p w:rsidR="00D338C6" w:rsidRPr="00D338C6" w:rsidRDefault="00D338C6" w:rsidP="00D338C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D338C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1 018 238,9 </w:t>
            </w:r>
            <w:r w:rsidRPr="00D338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тыс. рублей;</w:t>
            </w:r>
          </w:p>
          <w:p w:rsidR="00D338C6" w:rsidRPr="00D338C6" w:rsidRDefault="00D338C6" w:rsidP="00D338C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D338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D338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аевого бюджета – 2 340 204,8 тыс. рублей.</w:t>
            </w:r>
          </w:p>
          <w:p w:rsidR="00D338C6" w:rsidRPr="00D338C6" w:rsidRDefault="00D338C6" w:rsidP="00D338C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из средств федерального бюджета – 315 269,0 тыс. рублей.</w:t>
            </w:r>
          </w:p>
          <w:p w:rsidR="00D338C6" w:rsidRPr="00D338C6" w:rsidRDefault="00D338C6" w:rsidP="00D338C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*Объемы финансирования мероприятий программы из федерального, краевого и местного бюджетов уточняются в установленном порядке при внесении изменений в соответствующие бюджеты на 2021-2024 годы</w:t>
            </w:r>
          </w:p>
        </w:tc>
      </w:tr>
      <w:tr w:rsidR="00D338C6" w:rsidRPr="00D338C6" w:rsidTr="000F486E">
        <w:trPr>
          <w:trHeight w:val="4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 xml:space="preserve">Контроль за выполнением </w:t>
            </w:r>
            <w:proofErr w:type="gramStart"/>
            <w:r w:rsidRPr="00D338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муниципальной</w:t>
            </w:r>
            <w:proofErr w:type="gramEnd"/>
          </w:p>
          <w:p w:rsidR="00D338C6" w:rsidRPr="00D338C6" w:rsidRDefault="00D338C6" w:rsidP="00D338C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Управление образования</w:t>
            </w:r>
          </w:p>
        </w:tc>
      </w:tr>
    </w:tbl>
    <w:p w:rsidR="00D338C6" w:rsidRPr="00D338C6" w:rsidRDefault="00D338C6" w:rsidP="00D338C6">
      <w:pPr>
        <w:suppressAutoHyphens/>
        <w:ind w:left="-284" w:firstLine="567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338C6" w:rsidRPr="00D338C6" w:rsidRDefault="00D338C6" w:rsidP="00D338C6">
      <w:pPr>
        <w:suppressAutoHyphens/>
        <w:ind w:left="-284"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1. Характеристика текущего состояния и прогноз развития образовательной сферы муниципального образования город Новороссийск</w:t>
      </w:r>
    </w:p>
    <w:p w:rsidR="00D338C6" w:rsidRPr="00D338C6" w:rsidRDefault="00D338C6" w:rsidP="00D338C6">
      <w:pPr>
        <w:suppressAutoHyphens/>
        <w:ind w:left="-284"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338C6" w:rsidRPr="00D338C6" w:rsidRDefault="00D338C6" w:rsidP="00D338C6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1.1. В городе Новороссийске осуществляют свою деятельность 110 муниципальных организаций, подведомственных отрасли «Образование», в том числе:</w:t>
      </w:r>
    </w:p>
    <w:p w:rsidR="00D338C6" w:rsidRPr="00D338C6" w:rsidRDefault="00D338C6" w:rsidP="00D338C6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1.1.1. МКУ «Центр развития образования», в задачи которого входит развитие образования на территории города, подготовка и проведение ЕГЭ, повышение квалификаций педагогического состава города.</w:t>
      </w:r>
    </w:p>
    <w:p w:rsidR="00D338C6" w:rsidRPr="00D338C6" w:rsidRDefault="00D338C6" w:rsidP="00D338C6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1.1.2. МКУ «ЦМТО ОУ» осуществляет оказание муниципальных услуг, выполнение работ 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самоуправления.</w:t>
      </w:r>
    </w:p>
    <w:p w:rsidR="00D338C6" w:rsidRPr="00D338C6" w:rsidRDefault="00D338C6" w:rsidP="00D338C6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1.1.3. МКУ ЦБ УО, МКУ ЦБ № 2 ЦО осуществляют ведение бухгалтерского и налогового учета образовательных организаций.</w:t>
      </w:r>
    </w:p>
    <w:p w:rsidR="00D338C6" w:rsidRPr="00D338C6" w:rsidRDefault="00D338C6" w:rsidP="00D338C6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1.1.4. МБУ «Объединенное автохозяйство» осуществляет обслуживание автотранспорта отрасли, в том числе хранение и выпуск на линию.</w:t>
      </w:r>
    </w:p>
    <w:p w:rsidR="00D338C6" w:rsidRPr="00D338C6" w:rsidRDefault="00D338C6" w:rsidP="00D338C6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 xml:space="preserve">1.1.5. МАУ «Комбинат детского питания» осуществляет выпуск специализированной </w:t>
      </w:r>
      <w:proofErr w:type="gramStart"/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кисло-молочной</w:t>
      </w:r>
      <w:proofErr w:type="gramEnd"/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 xml:space="preserve"> продукции для детей.</w:t>
      </w:r>
    </w:p>
    <w:p w:rsidR="00D338C6" w:rsidRPr="00D338C6" w:rsidRDefault="00D338C6" w:rsidP="00D338C6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1.1.6. МАУ ДОЛ «Глобус» осуществляет отдых и оздоровление детей в круглосуточных сменах в период летних каникул.</w:t>
      </w:r>
    </w:p>
    <w:p w:rsidR="00D338C6" w:rsidRPr="00D338C6" w:rsidRDefault="00D338C6" w:rsidP="00D338C6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1.1.7. 60 организаций дошкольного образования, из них: 9 организаций комбинированного вида, 3 организации компенсирующей направленности, 5 организации общеразвивающего вида, 8 организаций Центр развития ребенка, 1 организация раннего развития детей, 34 детских сада.</w:t>
      </w:r>
    </w:p>
    <w:p w:rsidR="00D338C6" w:rsidRPr="00D338C6" w:rsidRDefault="00D338C6" w:rsidP="00D338C6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1.1.8. 33 организации общего образования детей, из них: 7 гимназий, 2 лицея, 1 организация начального образования, 3 организации основного образования, 20 организаций среднего образования.</w:t>
      </w:r>
    </w:p>
    <w:p w:rsidR="00D338C6" w:rsidRPr="00D338C6" w:rsidRDefault="00D338C6" w:rsidP="00D338C6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1.1.9. 10 организаций дополнительного образования детей, из них: 7 организаций спортивной направленности (ДЮСШ «Виктория», ДЮСШ «Олимпиец», ДЮСШ «Каисса», ДООСЦ «Надежда», ДЮСШ «Олимп», ДЮСШ «Триумф», ДЮСШ «Ника»), 3 организации творчества детей (МБОУ ДОД «Центр детского творчества», МБОУ ДОД «Дворец творчества детей и молодежи им. Сипягина», МБУ ДО ЦДО «Школьник-2»).</w:t>
      </w:r>
    </w:p>
    <w:p w:rsidR="00D338C6" w:rsidRPr="00D338C6" w:rsidRDefault="00D338C6" w:rsidP="00D338C6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1.2. Численность детей муниципального образования, охваченных отраслью образования, составляет 54080 человек, из них: дошкольное образование - 15980 детей, общее образование - 38100 детей.</w:t>
      </w:r>
    </w:p>
    <w:p w:rsidR="00D338C6" w:rsidRPr="00D338C6" w:rsidRDefault="00D338C6" w:rsidP="00D338C6">
      <w:pPr>
        <w:tabs>
          <w:tab w:val="left" w:pos="3466"/>
        </w:tabs>
        <w:suppressAutoHyphens/>
        <w:ind w:left="-284" w:firstLine="568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338C6" w:rsidRPr="00D338C6" w:rsidRDefault="00D338C6" w:rsidP="00D338C6">
      <w:pPr>
        <w:tabs>
          <w:tab w:val="left" w:pos="3466"/>
        </w:tabs>
        <w:suppressAutoHyphens/>
        <w:ind w:left="-284" w:firstLine="568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2. Цель, задачи и целевые показатели, сроки и этапы реализации муниципальной программы</w:t>
      </w:r>
    </w:p>
    <w:p w:rsidR="00D338C6" w:rsidRPr="00D338C6" w:rsidRDefault="00D338C6" w:rsidP="00D338C6">
      <w:pPr>
        <w:tabs>
          <w:tab w:val="left" w:pos="3466"/>
        </w:tabs>
        <w:suppressAutoHyphens/>
        <w:ind w:left="-284" w:firstLine="568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338C6" w:rsidRPr="00D338C6" w:rsidRDefault="00D338C6" w:rsidP="00D338C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2.1. Цель муниципальной программы:</w:t>
      </w:r>
    </w:p>
    <w:p w:rsidR="00D338C6" w:rsidRPr="00D338C6" w:rsidRDefault="00D338C6" w:rsidP="00D338C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2.1.1. Обеспечение в сфере образования равных возможностей граждан, проживающих на территории муниципального образования город Новороссийск, для получения доступного, современного, качественного дошкольного, общего и дополнительного образования детей.</w:t>
      </w:r>
    </w:p>
    <w:p w:rsidR="00D338C6" w:rsidRPr="00D338C6" w:rsidRDefault="00D338C6" w:rsidP="00D338C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2.2. Достижение цели обеспечивается за счет решения следующих задач муниципальной программы:</w:t>
      </w:r>
    </w:p>
    <w:p w:rsidR="00D338C6" w:rsidRPr="00D338C6" w:rsidRDefault="00D338C6" w:rsidP="00D338C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2.2.1. Обеспечение государственных гарантий доступности качественного образования.</w:t>
      </w:r>
    </w:p>
    <w:p w:rsidR="00D338C6" w:rsidRPr="00D338C6" w:rsidRDefault="00D338C6" w:rsidP="00D338C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2.2.2. Обеспечение условий для детей-инвалидов, при которых ребенок с ограниченными возможностями может быть интегрирован в общество наравне со своими сверстниками, учиться, заниматься физкультурой и спортом.</w:t>
      </w:r>
    </w:p>
    <w:p w:rsidR="00D338C6" w:rsidRPr="00D338C6" w:rsidRDefault="00D338C6" w:rsidP="00D338C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2.2.3. Создание условий для проведения качественной системной работы по воспитанию, обучению и развитию учащихся в образовательных организациях казачьей направленности на основе ценностей традиционной культуры кубанского казачества.</w:t>
      </w:r>
    </w:p>
    <w:p w:rsidR="00D338C6" w:rsidRPr="00D338C6" w:rsidRDefault="00D338C6" w:rsidP="00D338C6">
      <w:pPr>
        <w:suppressAutoHyphens/>
        <w:ind w:left="-284" w:firstLine="568"/>
        <w:rPr>
          <w:rFonts w:ascii="Times New Roman" w:hAnsi="Times New Roman"/>
          <w:sz w:val="28"/>
          <w:szCs w:val="28"/>
          <w:lang w:eastAsia="zh-CN"/>
        </w:rPr>
      </w:pPr>
      <w:r w:rsidRPr="00D338C6">
        <w:rPr>
          <w:rFonts w:ascii="Times New Roman" w:hAnsi="Times New Roman"/>
          <w:sz w:val="28"/>
          <w:szCs w:val="28"/>
          <w:lang w:eastAsia="zh-CN"/>
        </w:rPr>
        <w:t>2.2.4. Развитие и совершенствование системы дошкольного и дополнительного образования в городе Новороссийске.</w:t>
      </w:r>
    </w:p>
    <w:p w:rsidR="00D338C6" w:rsidRPr="00D338C6" w:rsidRDefault="00D338C6" w:rsidP="00D338C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2.2.5. Создание комплекса мер для приведения материально-технического состояния образовательных организаций в соответствие нормативным требованиям безопасности, санитарным и противопожарным нормативам, а так же проведение капитального ремонта образовательных организаций, требующих первоочередного вмешательства за счёт средств местного бюджета.</w:t>
      </w:r>
    </w:p>
    <w:p w:rsidR="00D338C6" w:rsidRPr="00D338C6" w:rsidRDefault="00D338C6" w:rsidP="00D338C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2.2.6. Привлечение молодежи к общественно – политической жизни города, края, страны.</w:t>
      </w:r>
    </w:p>
    <w:p w:rsidR="00D338C6" w:rsidRPr="00D338C6" w:rsidRDefault="00D338C6" w:rsidP="00D338C6">
      <w:pPr>
        <w:suppressAutoHyphens/>
        <w:snapToGrid w:val="0"/>
        <w:ind w:left="-284" w:firstLine="568"/>
        <w:rPr>
          <w:rFonts w:ascii="Times New Roman" w:eastAsia="Times New Roman" w:hAnsi="Times New Roman"/>
          <w:sz w:val="28"/>
          <w:szCs w:val="28"/>
          <w:lang w:eastAsia="zh-CN"/>
        </w:rPr>
      </w:pPr>
      <w:r w:rsidRPr="00D338C6">
        <w:rPr>
          <w:rFonts w:ascii="Times New Roman" w:eastAsia="Times New Roman" w:hAnsi="Times New Roman"/>
          <w:sz w:val="28"/>
          <w:szCs w:val="28"/>
          <w:lang w:eastAsia="zh-CN"/>
        </w:rPr>
        <w:t>2.3. Целевые показатели муниципальной программы:</w:t>
      </w:r>
    </w:p>
    <w:p w:rsidR="00D338C6" w:rsidRPr="00D338C6" w:rsidRDefault="00D338C6" w:rsidP="00D338C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2.3.1. Посещаемость детьми детских дошкольных образовательных организаций.</w:t>
      </w:r>
    </w:p>
    <w:p w:rsidR="00D338C6" w:rsidRPr="00D338C6" w:rsidRDefault="00D338C6" w:rsidP="00D338C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2.3.2. Доля детей, зачисленных в группы кратковременного пребывания от общего числа зачисленных.</w:t>
      </w:r>
    </w:p>
    <w:p w:rsidR="00D338C6" w:rsidRPr="00D338C6" w:rsidRDefault="00D338C6" w:rsidP="00D338C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2.3.3. Доля детей, зачисленных в группы семейного воспитания.</w:t>
      </w:r>
    </w:p>
    <w:p w:rsidR="00D338C6" w:rsidRPr="00D338C6" w:rsidRDefault="00D338C6" w:rsidP="00D338C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2.3.4. Доля педагогических работников дошкольных образовательных организаций, принявших участие в профессиональных конкурсах.</w:t>
      </w:r>
    </w:p>
    <w:p w:rsidR="00D338C6" w:rsidRPr="00D338C6" w:rsidRDefault="00D338C6" w:rsidP="00D338C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2.3.5. Реализация федеральных, краевых, муниципальных площадок, проектов в дошкольных образовательных организациях.</w:t>
      </w:r>
    </w:p>
    <w:p w:rsidR="00D338C6" w:rsidRPr="00D338C6" w:rsidRDefault="00D338C6" w:rsidP="00D338C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2.3.6. Удовлетворенность родителей дошкольным образованием.</w:t>
      </w:r>
    </w:p>
    <w:p w:rsidR="00D338C6" w:rsidRPr="00D338C6" w:rsidRDefault="00D338C6" w:rsidP="00D338C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2.3.7. Доля учащихся, освоивших программы начального общего образования.</w:t>
      </w:r>
    </w:p>
    <w:p w:rsidR="00D338C6" w:rsidRPr="00D338C6" w:rsidRDefault="00D338C6" w:rsidP="00D338C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2.3.8. Доля педагогических работников общего образования, принявших участие в профессиональных конкурсах.</w:t>
      </w:r>
    </w:p>
    <w:p w:rsidR="00D338C6" w:rsidRPr="00D338C6" w:rsidRDefault="00D338C6" w:rsidP="00D338C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2.3.9. Доля выпускников, получивших аттестаты об основном общем образовании.</w:t>
      </w:r>
    </w:p>
    <w:p w:rsidR="00D338C6" w:rsidRPr="00D338C6" w:rsidRDefault="00D338C6" w:rsidP="00D338C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2.3.10. Доля учащихся, ставших призерами и победителями олимпиад, научно-практических, научно-исследовательских конференций.</w:t>
      </w:r>
    </w:p>
    <w:p w:rsidR="00D338C6" w:rsidRPr="00D338C6" w:rsidRDefault="00D338C6" w:rsidP="00D338C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2.3.11. Доля выпускников, получивших аттестаты о среднем общем образовании.</w:t>
      </w:r>
    </w:p>
    <w:p w:rsidR="00D338C6" w:rsidRPr="00D338C6" w:rsidRDefault="00D338C6" w:rsidP="00D338C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2.3.12. Доля учащихся, освоивших программы дополнительного образования.</w:t>
      </w:r>
    </w:p>
    <w:p w:rsidR="00D338C6" w:rsidRPr="00D338C6" w:rsidRDefault="00D338C6" w:rsidP="00D338C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2.3.13. Доля учащихся, ставших призерами и победителями городских, региональных мероприятий.</w:t>
      </w:r>
    </w:p>
    <w:p w:rsidR="00D338C6" w:rsidRPr="00D338C6" w:rsidRDefault="00D338C6" w:rsidP="00D338C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2.3.14. Удовлетворенность родителей дополнительным образованием, не менее.</w:t>
      </w:r>
    </w:p>
    <w:p w:rsidR="00D338C6" w:rsidRPr="00D338C6" w:rsidRDefault="00D338C6" w:rsidP="00D338C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2.3.15. Обновление материально-технической базы для формирования у обучающихся современных технологических и гуманитарных навыков. Создание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городах.</w:t>
      </w:r>
    </w:p>
    <w:p w:rsidR="00D338C6" w:rsidRPr="00D338C6" w:rsidRDefault="00D338C6" w:rsidP="00D338C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2.3.16. Количество общеобразовательных организаций, в которых создана материально-техническая база для реализации основных и дополнительных общеобразовательных программ.</w:t>
      </w:r>
    </w:p>
    <w:p w:rsidR="00D338C6" w:rsidRPr="00D338C6" w:rsidRDefault="00D338C6" w:rsidP="00D338C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2.3.17. Реализация основных общеобразовательных программ дошкольного образования, не менее.</w:t>
      </w:r>
    </w:p>
    <w:p w:rsidR="00D338C6" w:rsidRPr="00D338C6" w:rsidRDefault="00D338C6" w:rsidP="00D338C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2.3.18. Присмотр и уход, не менее.</w:t>
      </w:r>
    </w:p>
    <w:p w:rsidR="00D338C6" w:rsidRPr="00D338C6" w:rsidRDefault="00D338C6" w:rsidP="00D338C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2.3.19. Реализация основных общеобразовательных программ начального общего образования, не менее.</w:t>
      </w:r>
    </w:p>
    <w:p w:rsidR="00D338C6" w:rsidRPr="00D338C6" w:rsidRDefault="00D338C6" w:rsidP="00D338C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2.3.20. Реализация основных общеобразовательных программ основного общего образования, не менее.</w:t>
      </w:r>
    </w:p>
    <w:p w:rsidR="00D338C6" w:rsidRPr="00D338C6" w:rsidRDefault="00D338C6" w:rsidP="00D338C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2.3.21. Реализация основных общеобразовательных программ среднего общего образования, не менее.</w:t>
      </w:r>
    </w:p>
    <w:p w:rsidR="00D338C6" w:rsidRPr="00D338C6" w:rsidRDefault="00D338C6" w:rsidP="00D338C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2.3.22. Предоставление дополнительного бесплатного питания для детей до 3 лет, в учреждениях дошкольного образования (молочная продукция), не менее.</w:t>
      </w:r>
    </w:p>
    <w:p w:rsidR="00D338C6" w:rsidRPr="00D338C6" w:rsidRDefault="00D338C6" w:rsidP="00D338C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2.3.23. Доля муниципальных образовательных организаций, выполнивших муниципальное задание.</w:t>
      </w:r>
    </w:p>
    <w:p w:rsidR="00D338C6" w:rsidRPr="00D338C6" w:rsidRDefault="00D338C6" w:rsidP="00D338C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2.3.24. Доля обращений родителей (законных представителей), работников организаций, рассмотренных и исполненных.</w:t>
      </w:r>
    </w:p>
    <w:p w:rsidR="00D338C6" w:rsidRPr="00D338C6" w:rsidRDefault="00D338C6" w:rsidP="00D338C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2.3.25. Доля подведомственных организаций, получивших сопровождение.</w:t>
      </w:r>
    </w:p>
    <w:p w:rsidR="00D338C6" w:rsidRPr="00D338C6" w:rsidRDefault="00D338C6" w:rsidP="00D338C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2.3.26. Доля педагогических работников дошкольных образовательных организаций, аттестованных на высшую и 1 категорию, не менее.</w:t>
      </w:r>
    </w:p>
    <w:p w:rsidR="00D338C6" w:rsidRPr="00D338C6" w:rsidRDefault="00D338C6" w:rsidP="00D338C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2.3.27. Доля педагогических работников общего образования, аттестованных на высшую и 1 категорию, не менее.</w:t>
      </w:r>
    </w:p>
    <w:p w:rsidR="00D338C6" w:rsidRPr="00D338C6" w:rsidRDefault="00D338C6" w:rsidP="00D338C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2.3.28. Доля педагогических работников дополнительного образования, аттестованных на высшую и 1 категорию, не менее.</w:t>
      </w:r>
    </w:p>
    <w:p w:rsidR="00D338C6" w:rsidRPr="00D338C6" w:rsidRDefault="00D338C6" w:rsidP="00D338C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2.3.29. Доля объектов, на которых проведено улучшение состояния зданий, сооружений, коммуникаций, а также проведены соответствующие подготовительные мероприятия.</w:t>
      </w:r>
    </w:p>
    <w:p w:rsidR="00D338C6" w:rsidRPr="00D338C6" w:rsidRDefault="00D338C6" w:rsidP="00D338C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2.3.30. Доля объектов, получивших поддержку в части обеспечения антитеррористической и пожарной безопасности.</w:t>
      </w:r>
    </w:p>
    <w:p w:rsidR="00D338C6" w:rsidRPr="00D338C6" w:rsidRDefault="00D338C6" w:rsidP="00D338C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2.3.31. Доля организаций, подготовленных к отопительному сезону.</w:t>
      </w:r>
    </w:p>
    <w:p w:rsidR="00D338C6" w:rsidRPr="00D338C6" w:rsidRDefault="00D338C6" w:rsidP="00D338C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2.3.32. Доля образовательных организаций, в которых проводились проектно-изыскательские и иные подготовительные работы, услуги, сопровождающие строительство, реконструкцию.</w:t>
      </w:r>
    </w:p>
    <w:p w:rsidR="00D338C6" w:rsidRPr="00D338C6" w:rsidRDefault="00D338C6" w:rsidP="00D338C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2.3.33. Количество капитально отремонтированных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комплексов.</w:t>
      </w:r>
    </w:p>
    <w:p w:rsidR="00D338C6" w:rsidRPr="00D338C6" w:rsidRDefault="00D338C6" w:rsidP="00D338C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2.3.34. Количество муниципальных образовательных организаций, в которых проведены работы по капитальному ремонту зданий и сооружений и благоустройству территорий, прилегающих к зданиям и сооружениям муниципальных образовательных организаций.</w:t>
      </w:r>
    </w:p>
    <w:p w:rsidR="00D338C6" w:rsidRPr="00D338C6" w:rsidRDefault="00D338C6" w:rsidP="00D338C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2.3.35. Количество объектов, завершенных строительством (реконструкцией, техническим перевооружением).</w:t>
      </w:r>
    </w:p>
    <w:p w:rsidR="00D338C6" w:rsidRPr="00D338C6" w:rsidRDefault="00D338C6" w:rsidP="00D338C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2.3.36. Доля учащихся, обеспеченных питанием в общеобразовательных организациях.</w:t>
      </w:r>
    </w:p>
    <w:p w:rsidR="00D338C6" w:rsidRPr="00D338C6" w:rsidRDefault="00D338C6" w:rsidP="00D338C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2.3.37. Доля воспитанников, обеспеченных питанием в дошкольных образовательных организациях.</w:t>
      </w:r>
    </w:p>
    <w:p w:rsidR="00D338C6" w:rsidRPr="00D338C6" w:rsidRDefault="00D338C6" w:rsidP="00D338C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2.3.38. Доля учащихся начальных классов общеобразовательных организаций, обеспеченных молоком и молочными продуктами.</w:t>
      </w:r>
    </w:p>
    <w:p w:rsidR="00D338C6" w:rsidRPr="00D338C6" w:rsidRDefault="00D338C6" w:rsidP="00D338C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2.3.39. Доля сотрудников, имеющих допуск к работе в общеобразовательной организации по медицинским показаниям.</w:t>
      </w:r>
    </w:p>
    <w:p w:rsidR="00D338C6" w:rsidRPr="00D338C6" w:rsidRDefault="00D338C6" w:rsidP="00D338C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2.3.40. Доля общеобразовательных организаций, не допускающих накопление твердых коммунальных отходов на территории общеобразовательной организации.</w:t>
      </w:r>
    </w:p>
    <w:p w:rsidR="00D338C6" w:rsidRPr="00D338C6" w:rsidRDefault="00D338C6" w:rsidP="00D338C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2.3.41. Количество детей, занимающихся физической культурой и спортом, прошедших медицинские осмотры по углубленной программе медицинского обследования.</w:t>
      </w:r>
    </w:p>
    <w:p w:rsidR="00D338C6" w:rsidRPr="00D338C6" w:rsidRDefault="00D338C6" w:rsidP="00D338C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2.3.42. Количество оснащенных мест в общеобразовательных организациях.</w:t>
      </w:r>
    </w:p>
    <w:p w:rsidR="00D338C6" w:rsidRPr="00D338C6" w:rsidRDefault="00D338C6" w:rsidP="00D338C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2.3.43. Количество объектов, по которым начато строительство (реконструкция, техническое перевооружение).</w:t>
      </w:r>
    </w:p>
    <w:p w:rsidR="00D338C6" w:rsidRPr="00D338C6" w:rsidRDefault="00D338C6" w:rsidP="00D338C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2.3.44. Доля выпускников 9 классов, допущенных к ГИА.</w:t>
      </w:r>
    </w:p>
    <w:p w:rsidR="00D338C6" w:rsidRPr="00D338C6" w:rsidRDefault="00D338C6" w:rsidP="00D338C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2.3.45. Доля выпускников 11 классов, допущенных к ГИА.</w:t>
      </w:r>
    </w:p>
    <w:p w:rsidR="00D338C6" w:rsidRPr="00D338C6" w:rsidRDefault="00D338C6" w:rsidP="00D338C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2.3.46. Доля сохранности контингента.</w:t>
      </w:r>
    </w:p>
    <w:p w:rsidR="00D338C6" w:rsidRPr="00D338C6" w:rsidRDefault="00D338C6" w:rsidP="00D338C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2.4. Реализация муниципальной программы предусмотрены в 2 этапа: первый этап 2019-2020 годы и второй этап 2021–2024 годы.</w:t>
      </w:r>
    </w:p>
    <w:p w:rsidR="00D338C6" w:rsidRPr="00D338C6" w:rsidRDefault="00D338C6" w:rsidP="00D338C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338C6" w:rsidRPr="00D338C6" w:rsidRDefault="00D338C6" w:rsidP="00D338C6">
      <w:pPr>
        <w:suppressAutoHyphens/>
        <w:ind w:left="-284" w:firstLine="568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3. Методика расчета целевых показателей </w:t>
      </w:r>
      <w:r w:rsidRPr="00D338C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ar-SA"/>
        </w:rPr>
        <w:t>муниципальной программы</w:t>
      </w:r>
    </w:p>
    <w:p w:rsidR="00D338C6" w:rsidRPr="00D338C6" w:rsidRDefault="00D338C6" w:rsidP="00D338C6">
      <w:pPr>
        <w:suppressAutoHyphens/>
        <w:ind w:left="-284" w:firstLine="568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ar-SA"/>
        </w:rPr>
      </w:pPr>
    </w:p>
    <w:tbl>
      <w:tblPr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9"/>
        <w:gridCol w:w="1134"/>
        <w:gridCol w:w="4961"/>
      </w:tblGrid>
      <w:tr w:rsidR="00D338C6" w:rsidRPr="00D338C6" w:rsidTr="000F486E">
        <w:tc>
          <w:tcPr>
            <w:tcW w:w="534" w:type="dxa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119" w:type="dxa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1134" w:type="dxa"/>
          </w:tcPr>
          <w:p w:rsidR="00D338C6" w:rsidRPr="00D338C6" w:rsidRDefault="00D338C6" w:rsidP="00D338C6">
            <w:pPr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4961" w:type="dxa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Методика расчета показателя (формула) и методологические пояснения к показателю</w:t>
            </w:r>
          </w:p>
        </w:tc>
      </w:tr>
      <w:tr w:rsidR="00D338C6" w:rsidRPr="00D338C6" w:rsidTr="000F486E">
        <w:tc>
          <w:tcPr>
            <w:tcW w:w="534" w:type="dxa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19" w:type="dxa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Посещаемость детьми детских дошкольных образовательных организаций, не менее</w:t>
            </w:r>
          </w:p>
        </w:tc>
        <w:tc>
          <w:tcPr>
            <w:tcW w:w="1134" w:type="dxa"/>
          </w:tcPr>
          <w:p w:rsidR="00D338C6" w:rsidRPr="00D338C6" w:rsidRDefault="00D338C6" w:rsidP="00D338C6">
            <w:pPr>
              <w:suppressAutoHyphens/>
              <w:ind w:left="33" w:right="-108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Показатель определяется как соотношение фактического количества дето-дней к плановому количеству в соответствующем году</w:t>
            </w:r>
          </w:p>
        </w:tc>
      </w:tr>
      <w:tr w:rsidR="00D338C6" w:rsidRPr="00D338C6" w:rsidTr="000F486E">
        <w:tc>
          <w:tcPr>
            <w:tcW w:w="534" w:type="dxa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19" w:type="dxa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Доля детей, зачисленных в группы кратковременного пребывания от общего числа зачисленных, не менее</w:t>
            </w:r>
          </w:p>
        </w:tc>
        <w:tc>
          <w:tcPr>
            <w:tcW w:w="1134" w:type="dxa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Показатель определяется как соотношение численности детей, зачисленных в группы кратковременного пребывания, к общей численности детей, поставленных в очередь на получение места в дошкольных образовательных организациях</w:t>
            </w:r>
          </w:p>
        </w:tc>
      </w:tr>
      <w:tr w:rsidR="00D338C6" w:rsidRPr="00D338C6" w:rsidTr="000F486E">
        <w:tc>
          <w:tcPr>
            <w:tcW w:w="534" w:type="dxa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19" w:type="dxa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Доля детей, зачисленных в группы семейного воспитания, не менее</w:t>
            </w:r>
          </w:p>
        </w:tc>
        <w:tc>
          <w:tcPr>
            <w:tcW w:w="1134" w:type="dxa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Показатель определяется как соотношение численности детей, зачисленных в группы семейного воспитания, к общей численности детей, поставленных в очередь на получение места в дошкольных образовательных организациях</w:t>
            </w:r>
          </w:p>
        </w:tc>
      </w:tr>
      <w:tr w:rsidR="00D338C6" w:rsidRPr="00D338C6" w:rsidTr="000F486E">
        <w:tc>
          <w:tcPr>
            <w:tcW w:w="534" w:type="dxa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19" w:type="dxa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Доля педагогических работников дошкольных образовательных организаций, принявших участие в профессиональных конкурсах, не менее</w:t>
            </w:r>
          </w:p>
        </w:tc>
        <w:tc>
          <w:tcPr>
            <w:tcW w:w="1134" w:type="dxa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Показатель определяется как соотношение численности педагогических работников, принявших участие в профессиональных конкурсах, к общей численности педагогических работников дошкольных образовательных организаций</w:t>
            </w:r>
          </w:p>
        </w:tc>
      </w:tr>
      <w:tr w:rsidR="00D338C6" w:rsidRPr="00D338C6" w:rsidTr="000F486E">
        <w:tc>
          <w:tcPr>
            <w:tcW w:w="534" w:type="dxa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119" w:type="dxa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Реализация федеральных, краевых, муниципальных площадок, проектов в дошкольных образовательных организациях</w:t>
            </w:r>
          </w:p>
        </w:tc>
        <w:tc>
          <w:tcPr>
            <w:tcW w:w="1134" w:type="dxa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единица</w:t>
            </w:r>
          </w:p>
        </w:tc>
        <w:tc>
          <w:tcPr>
            <w:tcW w:w="4961" w:type="dxa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Показатель определяется суммарно в пределах средств, выделенных из соответствующего бюджета</w:t>
            </w:r>
          </w:p>
        </w:tc>
      </w:tr>
      <w:tr w:rsidR="00D338C6" w:rsidRPr="00D338C6" w:rsidTr="000F486E">
        <w:tc>
          <w:tcPr>
            <w:tcW w:w="534" w:type="dxa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3119" w:type="dxa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Удовлетворенность родителей дошкольным образованием, не менее</w:t>
            </w:r>
          </w:p>
        </w:tc>
        <w:tc>
          <w:tcPr>
            <w:tcW w:w="1134" w:type="dxa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Показатель определяется по результатам социологических опросов</w:t>
            </w:r>
          </w:p>
        </w:tc>
      </w:tr>
      <w:tr w:rsidR="00D338C6" w:rsidRPr="00D338C6" w:rsidTr="000F486E">
        <w:tc>
          <w:tcPr>
            <w:tcW w:w="534" w:type="dxa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119" w:type="dxa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Доля учащихся, освоивших программы начального общего образования</w:t>
            </w:r>
          </w:p>
        </w:tc>
        <w:tc>
          <w:tcPr>
            <w:tcW w:w="1134" w:type="dxa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Показатель определяется как соотношение численности учащихся начальных классов, переведенных в следующий класс, к общей численности учащихся начальных классов</w:t>
            </w:r>
          </w:p>
        </w:tc>
      </w:tr>
      <w:tr w:rsidR="00D338C6" w:rsidRPr="00D338C6" w:rsidTr="000F486E">
        <w:tc>
          <w:tcPr>
            <w:tcW w:w="534" w:type="dxa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119" w:type="dxa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Доля педагогических работников общего образования, принявших участие в профессиональных конкурсах, не менее</w:t>
            </w:r>
          </w:p>
        </w:tc>
        <w:tc>
          <w:tcPr>
            <w:tcW w:w="1134" w:type="dxa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Показатель определяется как соотношение численности педагогических работников, принявших участие в профессиональных конкурсах, к общей численности педагогических работников общего образования</w:t>
            </w:r>
          </w:p>
        </w:tc>
      </w:tr>
      <w:tr w:rsidR="00D338C6" w:rsidRPr="00D338C6" w:rsidTr="000F486E">
        <w:tc>
          <w:tcPr>
            <w:tcW w:w="534" w:type="dxa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119" w:type="dxa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Доля выпускников, получивших аттестаты об основном общем образовании</w:t>
            </w:r>
          </w:p>
        </w:tc>
        <w:tc>
          <w:tcPr>
            <w:tcW w:w="1134" w:type="dxa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Показатель определяется как соотношение численности учащихся 9 классов, получивших аттестат, к общей численности учащихся 9 классов</w:t>
            </w:r>
          </w:p>
        </w:tc>
      </w:tr>
      <w:tr w:rsidR="00D338C6" w:rsidRPr="00D338C6" w:rsidTr="000F486E">
        <w:tc>
          <w:tcPr>
            <w:tcW w:w="534" w:type="dxa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119" w:type="dxa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Доля учащихся, ставших призерами и победителями олимпиад, научно-практических, научно-исследовательских конференций, не менее</w:t>
            </w:r>
          </w:p>
        </w:tc>
        <w:tc>
          <w:tcPr>
            <w:tcW w:w="1134" w:type="dxa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Показатель определяется как соотношение численности учащихся, занявших призовые места, к общей численности учащихся</w:t>
            </w:r>
          </w:p>
        </w:tc>
      </w:tr>
      <w:tr w:rsidR="00D338C6" w:rsidRPr="00D338C6" w:rsidTr="000F486E">
        <w:tc>
          <w:tcPr>
            <w:tcW w:w="534" w:type="dxa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119" w:type="dxa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Доля выпускников, получивших аттестаты о среднем общем образовании</w:t>
            </w:r>
          </w:p>
        </w:tc>
        <w:tc>
          <w:tcPr>
            <w:tcW w:w="1134" w:type="dxa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Показатель определяется как соотношение численности учащихся 11 классов, получивших аттестат, к общей численности учащихся 11 классов</w:t>
            </w:r>
          </w:p>
        </w:tc>
      </w:tr>
      <w:tr w:rsidR="00D338C6" w:rsidRPr="00D338C6" w:rsidTr="000F486E">
        <w:tc>
          <w:tcPr>
            <w:tcW w:w="534" w:type="dxa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119" w:type="dxa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Доля учащихся, освоивших программы дополнительного образования</w:t>
            </w:r>
          </w:p>
        </w:tc>
        <w:tc>
          <w:tcPr>
            <w:tcW w:w="1134" w:type="dxa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Показатель определяется как соотношение численности учащихся дополнительного образования, получивших материал по образовательным программам дополнительного образования, к общей численности учащихся дополнительного образования</w:t>
            </w:r>
          </w:p>
        </w:tc>
      </w:tr>
      <w:tr w:rsidR="00D338C6" w:rsidRPr="00D338C6" w:rsidTr="000F486E">
        <w:tc>
          <w:tcPr>
            <w:tcW w:w="534" w:type="dxa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13</w:t>
            </w:r>
          </w:p>
        </w:tc>
        <w:tc>
          <w:tcPr>
            <w:tcW w:w="3119" w:type="dxa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Доля учащихся, ставших призерами и победителями городских, региональных мероприятий, не менее</w:t>
            </w:r>
          </w:p>
        </w:tc>
        <w:tc>
          <w:tcPr>
            <w:tcW w:w="1134" w:type="dxa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Показатель определяется как соотношение численности учащихся, занявших призовые места, к общей численности учащихся дополнительного образования</w:t>
            </w:r>
          </w:p>
        </w:tc>
      </w:tr>
      <w:tr w:rsidR="00D338C6" w:rsidRPr="00D338C6" w:rsidTr="000F486E">
        <w:tc>
          <w:tcPr>
            <w:tcW w:w="534" w:type="dxa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119" w:type="dxa"/>
          </w:tcPr>
          <w:p w:rsidR="00D338C6" w:rsidRPr="00D338C6" w:rsidRDefault="00D338C6" w:rsidP="00D338C6">
            <w:pPr>
              <w:ind w:left="34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детей в возрасте от 5 до 18 лет, </w:t>
            </w:r>
            <w:r w:rsidRPr="00D338C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использующих сертификаты дополнител</w:t>
            </w:r>
            <w:r w:rsidRPr="00D338C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ь</w:t>
            </w:r>
            <w:r w:rsidRPr="00D338C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ного образования</w:t>
            </w: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не менее</w:t>
            </w:r>
          </w:p>
          <w:p w:rsidR="00D338C6" w:rsidRPr="00D338C6" w:rsidRDefault="00D338C6" w:rsidP="00D338C6">
            <w:pPr>
              <w:ind w:left="363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D338C6" w:rsidRPr="00D338C6" w:rsidRDefault="00D338C6" w:rsidP="00D338C6">
            <w:pPr>
              <w:ind w:left="33"/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Показатель р</w:t>
            </w:r>
            <w:r w:rsidRPr="00D338C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ассчитывается по формуле:</w:t>
            </w:r>
          </w:p>
          <w:p w:rsidR="00D338C6" w:rsidRPr="00D338C6" w:rsidRDefault="00D338C6" w:rsidP="00D338C6">
            <w:pPr>
              <w:ind w:left="33"/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С=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Ч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серт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/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Ч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всего</m:t>
                  </m:r>
                </m:sub>
              </m:sSub>
            </m:oMath>
            <w:r w:rsidRPr="00D338C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, где:</w:t>
            </w:r>
          </w:p>
          <w:p w:rsidR="00D338C6" w:rsidRPr="00D338C6" w:rsidRDefault="00D338C6" w:rsidP="00D338C6">
            <w:pPr>
              <w:ind w:left="33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338C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D338C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D338C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доля</w:t>
            </w:r>
            <w:proofErr w:type="gramEnd"/>
            <w:r w:rsidRPr="00D338C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детей в возрасте от 5 до 18 лет, и</w:t>
            </w:r>
            <w:r w:rsidRPr="00D338C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</w:t>
            </w:r>
            <w:r w:rsidRPr="00D338C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пользующих сертификаты дополнительного образования;</w:t>
            </w:r>
          </w:p>
          <w:p w:rsidR="00D338C6" w:rsidRPr="00D338C6" w:rsidRDefault="00D338C6" w:rsidP="00D338C6">
            <w:pPr>
              <w:ind w:left="33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Ч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серт</m:t>
                  </m:r>
                </m:sub>
              </m:sSub>
            </m:oMath>
            <w:r w:rsidRPr="00D338C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– общая численность детей, использ</w:t>
            </w:r>
            <w:proofErr w:type="spellStart"/>
            <w:r w:rsidRPr="00D338C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</w:t>
            </w:r>
            <w:r w:rsidRPr="00D338C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ющих</w:t>
            </w:r>
            <w:proofErr w:type="spellEnd"/>
            <w:r w:rsidRPr="00D338C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сертификаты дополнительного образ</w:t>
            </w:r>
            <w:r w:rsidRPr="00D338C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</w:t>
            </w:r>
            <w:r w:rsidRPr="00D338C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вания.</w:t>
            </w:r>
          </w:p>
          <w:p w:rsidR="00D338C6" w:rsidRPr="00D338C6" w:rsidRDefault="00D338C6" w:rsidP="00D338C6">
            <w:pPr>
              <w:suppressAutoHyphens/>
              <w:ind w:left="33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Ч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всего</m:t>
                  </m:r>
                </m:sub>
              </m:sSub>
            </m:oMath>
            <w:r w:rsidRPr="00D338C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– численность детей в возрасте от 5 до 18 лет, проживающих на территории мун</w:t>
            </w:r>
            <w:proofErr w:type="spellStart"/>
            <w:r w:rsidRPr="00D338C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иципального</w:t>
            </w:r>
            <w:proofErr w:type="spellEnd"/>
            <w:r w:rsidRPr="00D338C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образования город Новороссийск</w:t>
            </w:r>
            <w:r w:rsidRPr="00D338C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D338C6" w:rsidRPr="00D338C6" w:rsidTr="000F486E">
        <w:tc>
          <w:tcPr>
            <w:tcW w:w="534" w:type="dxa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119" w:type="dxa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Обновление материально-технической базы для формирования у обучающихся современных технологических и гуманитарных навыков. Создание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134" w:type="dxa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единица</w:t>
            </w:r>
          </w:p>
        </w:tc>
        <w:tc>
          <w:tcPr>
            <w:tcW w:w="4961" w:type="dxa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Показатель определяется как количество учреждений, в которых было произведено обновление материально-технической базы для формирования у обучающихся современных технологических и гуманитарных навыков и создание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D338C6" w:rsidRPr="00D338C6" w:rsidTr="000F486E">
        <w:tc>
          <w:tcPr>
            <w:tcW w:w="534" w:type="dxa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16</w:t>
            </w:r>
          </w:p>
        </w:tc>
        <w:tc>
          <w:tcPr>
            <w:tcW w:w="3119" w:type="dxa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Количество общеобразовательных организаций, в которых создана материально-техническая база для реализации основных и дополнительных общеобразовательных программ</w:t>
            </w:r>
          </w:p>
        </w:tc>
        <w:tc>
          <w:tcPr>
            <w:tcW w:w="1134" w:type="dxa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единица</w:t>
            </w:r>
          </w:p>
        </w:tc>
        <w:tc>
          <w:tcPr>
            <w:tcW w:w="4961" w:type="dxa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Показатель определяется как суммарное количество общеобразовательных организаций, в которых создана материально-техническая база для реализации основных и дополнительных общеобразовательных программ</w:t>
            </w:r>
          </w:p>
        </w:tc>
      </w:tr>
      <w:tr w:rsidR="00D338C6" w:rsidRPr="00D338C6" w:rsidTr="000F486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Реализация основных общеобразовательных программ дошкольного образования, не менее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C6" w:rsidRPr="00D338C6" w:rsidRDefault="00D338C6" w:rsidP="00D338C6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Показатель определяется как соотношение фактически выполненных муниципальных заданий к плановым показателям</w:t>
            </w:r>
          </w:p>
        </w:tc>
      </w:tr>
      <w:tr w:rsidR="00D338C6" w:rsidRPr="00D338C6" w:rsidTr="000F486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Присмотр и уход, не менее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C6" w:rsidRPr="00D338C6" w:rsidRDefault="00D338C6" w:rsidP="00D338C6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Показатель определяется как соотношение фактически выполненных муниципальных заданий к плановым показателям</w:t>
            </w:r>
          </w:p>
        </w:tc>
      </w:tr>
      <w:tr w:rsidR="00D338C6" w:rsidRPr="00D338C6" w:rsidTr="000F486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Реализация основных общеобразовательных программ начального общего образования, не менее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C6" w:rsidRPr="00D338C6" w:rsidRDefault="00D338C6" w:rsidP="00D338C6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Показатель определяется как соотношение фактически выполненных муниципальных заданий к плановым показателям</w:t>
            </w:r>
          </w:p>
        </w:tc>
      </w:tr>
      <w:tr w:rsidR="00D338C6" w:rsidRPr="00D338C6" w:rsidTr="000F486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Реализация основных общеобразовательных программ основного общего образования, не менее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C6" w:rsidRPr="00D338C6" w:rsidRDefault="00D338C6" w:rsidP="00D338C6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Показатель определяется как соотношение фактически выполненных муниципальных заданий к плановым показателям</w:t>
            </w:r>
          </w:p>
        </w:tc>
      </w:tr>
      <w:tr w:rsidR="00D338C6" w:rsidRPr="00D338C6" w:rsidTr="000F486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Реализация основных общеобразовательных программ среднего общего образования, не менее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C6" w:rsidRPr="00D338C6" w:rsidRDefault="00D338C6" w:rsidP="00D338C6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Показатель определяется как соотношение фактически выполненных муниципальных заданий к плановым показателям</w:t>
            </w:r>
          </w:p>
        </w:tc>
      </w:tr>
      <w:tr w:rsidR="00D338C6" w:rsidRPr="00D338C6" w:rsidTr="000F486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Предоставление дополнительного бесплатного питания для детей до 3 лет, в </w:t>
            </w: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учреждениях дошкольного образования (молочная продукция), не менее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C6" w:rsidRPr="00D338C6" w:rsidRDefault="00D338C6" w:rsidP="00D338C6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процент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Показатель определяется как соотношение фактически выполненных муниципальных заданий к плановым показателям</w:t>
            </w:r>
          </w:p>
        </w:tc>
      </w:tr>
      <w:tr w:rsidR="00D338C6" w:rsidRPr="00D338C6" w:rsidTr="000F486E">
        <w:tc>
          <w:tcPr>
            <w:tcW w:w="534" w:type="dxa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23</w:t>
            </w:r>
          </w:p>
        </w:tc>
        <w:tc>
          <w:tcPr>
            <w:tcW w:w="3119" w:type="dxa"/>
          </w:tcPr>
          <w:p w:rsidR="00D338C6" w:rsidRPr="00D338C6" w:rsidRDefault="00D338C6" w:rsidP="00D338C6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Доля муниципальных образовательных организаций, выполнивших муниципальное задание</w:t>
            </w:r>
          </w:p>
        </w:tc>
        <w:tc>
          <w:tcPr>
            <w:tcW w:w="1134" w:type="dxa"/>
          </w:tcPr>
          <w:p w:rsidR="00D338C6" w:rsidRPr="00D338C6" w:rsidRDefault="00D338C6" w:rsidP="00D338C6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Показатель определяется как соотношение муниципальных образовательных организаций, выполнивших муниципальное задание к общему количеству образовательных организаций</w:t>
            </w:r>
          </w:p>
        </w:tc>
      </w:tr>
      <w:tr w:rsidR="00D338C6" w:rsidRPr="00D338C6" w:rsidTr="000F486E">
        <w:tc>
          <w:tcPr>
            <w:tcW w:w="534" w:type="dxa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3119" w:type="dxa"/>
          </w:tcPr>
          <w:p w:rsidR="00D338C6" w:rsidRPr="00D338C6" w:rsidRDefault="00D338C6" w:rsidP="00D338C6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Доля обращений родителей (законных представителей), работников организаций, рассмотренных и исполненных</w:t>
            </w:r>
          </w:p>
        </w:tc>
        <w:tc>
          <w:tcPr>
            <w:tcW w:w="1134" w:type="dxa"/>
          </w:tcPr>
          <w:p w:rsidR="00D338C6" w:rsidRPr="00D338C6" w:rsidRDefault="00D338C6" w:rsidP="00D338C6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Показатель определяется как соотношение обращений родителей (законных представителей), работников организаций, рассмотренных и исполненных к общему количеству обращений родителей (законных представителей), работников организаций</w:t>
            </w:r>
          </w:p>
        </w:tc>
      </w:tr>
      <w:tr w:rsidR="00D338C6" w:rsidRPr="00D338C6" w:rsidTr="000F486E">
        <w:tc>
          <w:tcPr>
            <w:tcW w:w="534" w:type="dxa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3119" w:type="dxa"/>
          </w:tcPr>
          <w:p w:rsidR="00D338C6" w:rsidRPr="00D338C6" w:rsidRDefault="00D338C6" w:rsidP="00D338C6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Доля подведомственных организаций, получивших сопровождение</w:t>
            </w:r>
          </w:p>
        </w:tc>
        <w:tc>
          <w:tcPr>
            <w:tcW w:w="1134" w:type="dxa"/>
          </w:tcPr>
          <w:p w:rsidR="00D338C6" w:rsidRPr="00D338C6" w:rsidRDefault="00D338C6" w:rsidP="00D338C6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Показатель определяется как соотношение подведомственных организаций, получивших сопровождение, к общему количеству подведомственных организаций</w:t>
            </w:r>
          </w:p>
        </w:tc>
      </w:tr>
      <w:tr w:rsidR="00D338C6" w:rsidRPr="00D338C6" w:rsidTr="000F486E">
        <w:tc>
          <w:tcPr>
            <w:tcW w:w="534" w:type="dxa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3119" w:type="dxa"/>
          </w:tcPr>
          <w:p w:rsidR="00D338C6" w:rsidRPr="00D338C6" w:rsidRDefault="00D338C6" w:rsidP="00D338C6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Доля педагогических работников дошкольных образовательных организаций, аттестованных на высшую и 1 категорию, не менее</w:t>
            </w:r>
          </w:p>
        </w:tc>
        <w:tc>
          <w:tcPr>
            <w:tcW w:w="1134" w:type="dxa"/>
          </w:tcPr>
          <w:p w:rsidR="00D338C6" w:rsidRPr="00D338C6" w:rsidRDefault="00D338C6" w:rsidP="00D338C6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Показатель определяется как соотношение численности педагогических работников, аттестованных на высшую и 1 категорию, к общей численности педагогических работников дошкольных образовательных организаций</w:t>
            </w:r>
          </w:p>
        </w:tc>
      </w:tr>
      <w:tr w:rsidR="00D338C6" w:rsidRPr="00D338C6" w:rsidTr="000F486E">
        <w:tc>
          <w:tcPr>
            <w:tcW w:w="534" w:type="dxa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3119" w:type="dxa"/>
          </w:tcPr>
          <w:p w:rsidR="00D338C6" w:rsidRPr="00D338C6" w:rsidRDefault="00D338C6" w:rsidP="00D338C6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Доля педагогических работников общего образования, аттестованных на высшую и 1 категорию, не менее</w:t>
            </w:r>
          </w:p>
        </w:tc>
        <w:tc>
          <w:tcPr>
            <w:tcW w:w="1134" w:type="dxa"/>
          </w:tcPr>
          <w:p w:rsidR="00D338C6" w:rsidRPr="00D338C6" w:rsidRDefault="00D338C6" w:rsidP="00D338C6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Показатель определяется как соотношение численности педагогических работников, аттестованных на высшую и 1 категорию, к общей численности педагогических работников общего образования</w:t>
            </w:r>
          </w:p>
        </w:tc>
      </w:tr>
      <w:tr w:rsidR="00D338C6" w:rsidRPr="00D338C6" w:rsidTr="000F486E">
        <w:tc>
          <w:tcPr>
            <w:tcW w:w="534" w:type="dxa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3119" w:type="dxa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Доля педагогических работников дополнительного образования, аттестованных на высшую и 1 категорию, </w:t>
            </w: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не менее</w:t>
            </w:r>
          </w:p>
        </w:tc>
        <w:tc>
          <w:tcPr>
            <w:tcW w:w="1134" w:type="dxa"/>
          </w:tcPr>
          <w:p w:rsidR="00D338C6" w:rsidRPr="00D338C6" w:rsidRDefault="00D338C6" w:rsidP="00D338C6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процент</w:t>
            </w:r>
          </w:p>
        </w:tc>
        <w:tc>
          <w:tcPr>
            <w:tcW w:w="4961" w:type="dxa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Показатель определяется как соотношение численности педагогических работников, аттестованных на высшую и 1 категорию, к общей численности педагогических работников дополнительного образования</w:t>
            </w:r>
          </w:p>
        </w:tc>
      </w:tr>
      <w:tr w:rsidR="00D338C6" w:rsidRPr="00D338C6" w:rsidTr="000F486E">
        <w:tc>
          <w:tcPr>
            <w:tcW w:w="534" w:type="dxa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29</w:t>
            </w:r>
          </w:p>
        </w:tc>
        <w:tc>
          <w:tcPr>
            <w:tcW w:w="3119" w:type="dxa"/>
          </w:tcPr>
          <w:p w:rsidR="00D338C6" w:rsidRPr="00D338C6" w:rsidRDefault="00D338C6" w:rsidP="00D338C6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Доля объектов, на которых проведено улучшение состояния зданий, сооружений, коммуникаций, а также проведены соответствующие подготовительные мероприятия</w:t>
            </w:r>
          </w:p>
        </w:tc>
        <w:tc>
          <w:tcPr>
            <w:tcW w:w="1134" w:type="dxa"/>
          </w:tcPr>
          <w:p w:rsidR="00D338C6" w:rsidRPr="00D338C6" w:rsidRDefault="00D338C6" w:rsidP="00D338C6">
            <w:pPr>
              <w:suppressAutoHyphens/>
              <w:ind w:left="33" w:right="-108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Показатель определяется как соотношение объектов, на которых проведено улучшение состояния зданий, сооружений, коммуникаций, а также проведены соответствующие подготовительные мероприятия, к количеству подведомственных управлению образования организаций</w:t>
            </w:r>
          </w:p>
        </w:tc>
      </w:tr>
      <w:tr w:rsidR="00D338C6" w:rsidRPr="00D338C6" w:rsidTr="000F486E">
        <w:tc>
          <w:tcPr>
            <w:tcW w:w="534" w:type="dxa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3119" w:type="dxa"/>
          </w:tcPr>
          <w:p w:rsidR="00D338C6" w:rsidRPr="00D338C6" w:rsidRDefault="00D338C6" w:rsidP="00D338C6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Доля объектов, получивших поддержку в части обеспечения антитеррористической и пожарной безопасности</w:t>
            </w:r>
          </w:p>
        </w:tc>
        <w:tc>
          <w:tcPr>
            <w:tcW w:w="1134" w:type="dxa"/>
          </w:tcPr>
          <w:p w:rsidR="00D338C6" w:rsidRPr="00D338C6" w:rsidRDefault="00D338C6" w:rsidP="00D338C6">
            <w:pPr>
              <w:suppressAutoHyphens/>
              <w:ind w:left="33" w:right="-108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Показатель определяется как соотношение объектов, получивших поддержку в части обеспечения антитеррористической и пожарной безопасности, к количеству подведомственных управлению образования организаций</w:t>
            </w:r>
          </w:p>
        </w:tc>
      </w:tr>
      <w:tr w:rsidR="00D338C6" w:rsidRPr="00D338C6" w:rsidTr="000F486E">
        <w:tc>
          <w:tcPr>
            <w:tcW w:w="534" w:type="dxa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3119" w:type="dxa"/>
          </w:tcPr>
          <w:p w:rsidR="00D338C6" w:rsidRPr="00D338C6" w:rsidRDefault="00D338C6" w:rsidP="00D338C6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Доля организаций, подготовленных к отопительному сезону</w:t>
            </w:r>
          </w:p>
        </w:tc>
        <w:tc>
          <w:tcPr>
            <w:tcW w:w="1134" w:type="dxa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Показатель определяется как соотношение организаций, подготовленных к отопительному сезону, к количеству подведомственных управлению образования организаций</w:t>
            </w:r>
          </w:p>
        </w:tc>
      </w:tr>
      <w:tr w:rsidR="00D338C6" w:rsidRPr="00D338C6" w:rsidTr="000F486E">
        <w:tc>
          <w:tcPr>
            <w:tcW w:w="534" w:type="dxa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3119" w:type="dxa"/>
          </w:tcPr>
          <w:p w:rsidR="00D338C6" w:rsidRPr="00D338C6" w:rsidRDefault="00D338C6" w:rsidP="00D338C6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Доля образовательных организаций, в которых проводились проектно-изыскательские и иные подготовительные работы, услуги, сопровождающие строительство, реконструкцию</w:t>
            </w:r>
          </w:p>
        </w:tc>
        <w:tc>
          <w:tcPr>
            <w:tcW w:w="1134" w:type="dxa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Показатель определяется как соотношение образовательных организаций, в которых проводились проектно-изыскательские и иные подготовительные работы, услуги, сопровождающие строительство, реконструкцию, к общему количеству строящихся организаций</w:t>
            </w:r>
          </w:p>
        </w:tc>
      </w:tr>
      <w:tr w:rsidR="00D338C6" w:rsidRPr="00D338C6" w:rsidTr="000F486E">
        <w:tc>
          <w:tcPr>
            <w:tcW w:w="534" w:type="dxa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3119" w:type="dxa"/>
          </w:tcPr>
          <w:p w:rsidR="00D338C6" w:rsidRPr="00D338C6" w:rsidRDefault="00D338C6" w:rsidP="00D338C6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Количество капитально отремонтированных спортивных залов муниципальных общеобразовательных </w:t>
            </w: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организаций, помещений при них, других помещений физкультурно-спортивного назначения, физкультурно-оздоровительных комплексов</w:t>
            </w:r>
          </w:p>
        </w:tc>
        <w:tc>
          <w:tcPr>
            <w:tcW w:w="1134" w:type="dxa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единица</w:t>
            </w:r>
          </w:p>
        </w:tc>
        <w:tc>
          <w:tcPr>
            <w:tcW w:w="4961" w:type="dxa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Показатель определяется как суммарное количество капитально отремонтированных спортивных залов муниципальных общеобразовательных организаций, помещений при них, других помещений </w:t>
            </w: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физкультурно-спортивного назначения, физкультурно-оздоровительных комплексов</w:t>
            </w:r>
          </w:p>
        </w:tc>
      </w:tr>
      <w:tr w:rsidR="00D338C6" w:rsidRPr="00D338C6" w:rsidTr="000F486E">
        <w:tc>
          <w:tcPr>
            <w:tcW w:w="534" w:type="dxa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34</w:t>
            </w:r>
          </w:p>
        </w:tc>
        <w:tc>
          <w:tcPr>
            <w:tcW w:w="3119" w:type="dxa"/>
          </w:tcPr>
          <w:p w:rsidR="00D338C6" w:rsidRPr="00D338C6" w:rsidRDefault="00D338C6" w:rsidP="00D338C6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Количество муниципальных образовательных организаций, в которых проведены работы по капитальному ремонту зданий и сооружений и благоустройству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1134" w:type="dxa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единица</w:t>
            </w:r>
          </w:p>
        </w:tc>
        <w:tc>
          <w:tcPr>
            <w:tcW w:w="4961" w:type="dxa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Показатель определяется как суммарное количество муниципальных образовательных организаций, в которых проведены работы по капитальному ремонту зданий и сооружений и благоустройству территорий, прилегающих к зданиям и сооружениям муниципальных образовательных организаций</w:t>
            </w:r>
          </w:p>
        </w:tc>
      </w:tr>
      <w:tr w:rsidR="00D338C6" w:rsidRPr="00D338C6" w:rsidTr="000F486E">
        <w:tc>
          <w:tcPr>
            <w:tcW w:w="534" w:type="dxa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3119" w:type="dxa"/>
          </w:tcPr>
          <w:p w:rsidR="00D338C6" w:rsidRPr="00D338C6" w:rsidRDefault="00D338C6" w:rsidP="00D338C6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Количество объектов, завершенных строительством (реконструкцией, техническим перевооружением)</w:t>
            </w:r>
          </w:p>
        </w:tc>
        <w:tc>
          <w:tcPr>
            <w:tcW w:w="1134" w:type="dxa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единица</w:t>
            </w:r>
          </w:p>
        </w:tc>
        <w:tc>
          <w:tcPr>
            <w:tcW w:w="4961" w:type="dxa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Показатель определяется как суммарное количество объектов, завершенных строительством (реконструкцией, техническим перевооружением)</w:t>
            </w:r>
          </w:p>
        </w:tc>
      </w:tr>
      <w:tr w:rsidR="00D338C6" w:rsidRPr="00D338C6" w:rsidTr="000F486E">
        <w:tc>
          <w:tcPr>
            <w:tcW w:w="534" w:type="dxa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3119" w:type="dxa"/>
          </w:tcPr>
          <w:p w:rsidR="00D338C6" w:rsidRPr="00D338C6" w:rsidRDefault="00D338C6" w:rsidP="00D338C6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Доля учащихся, обеспеченных питанием в общеобразовательных организациях</w:t>
            </w:r>
          </w:p>
        </w:tc>
        <w:tc>
          <w:tcPr>
            <w:tcW w:w="1134" w:type="dxa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Показатель определяется как соотношение учащихся, обеспеченных питанием в общеобразовательных организациях к количеству всех учащихся общеобразовательных организаций</w:t>
            </w:r>
          </w:p>
        </w:tc>
      </w:tr>
      <w:tr w:rsidR="00D338C6" w:rsidRPr="00D338C6" w:rsidTr="000F486E">
        <w:tc>
          <w:tcPr>
            <w:tcW w:w="534" w:type="dxa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3119" w:type="dxa"/>
          </w:tcPr>
          <w:p w:rsidR="00D338C6" w:rsidRPr="00D338C6" w:rsidRDefault="00D338C6" w:rsidP="00D338C6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Доля воспитанников, обеспеченных питанием в дошкольных образовательных </w:t>
            </w: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организациях</w:t>
            </w:r>
          </w:p>
        </w:tc>
        <w:tc>
          <w:tcPr>
            <w:tcW w:w="1134" w:type="dxa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процент</w:t>
            </w:r>
          </w:p>
        </w:tc>
        <w:tc>
          <w:tcPr>
            <w:tcW w:w="4961" w:type="dxa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Показатель определяется как соотношение воспитанников, обеспеченных питанием в дошкольных образовательных организациях к количеству всех воспитанников дошкольных </w:t>
            </w: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образовательных организаций</w:t>
            </w:r>
          </w:p>
        </w:tc>
      </w:tr>
      <w:tr w:rsidR="00D338C6" w:rsidRPr="00D338C6" w:rsidTr="000F486E">
        <w:tc>
          <w:tcPr>
            <w:tcW w:w="534" w:type="dxa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38</w:t>
            </w:r>
          </w:p>
        </w:tc>
        <w:tc>
          <w:tcPr>
            <w:tcW w:w="3119" w:type="dxa"/>
          </w:tcPr>
          <w:p w:rsidR="00D338C6" w:rsidRPr="00D338C6" w:rsidRDefault="00D338C6" w:rsidP="00D338C6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Доля учащихся начальных классов общеобразовательных организаций, обеспеченных молоком и молочными продуктами</w:t>
            </w:r>
          </w:p>
        </w:tc>
        <w:tc>
          <w:tcPr>
            <w:tcW w:w="1134" w:type="dxa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Показатель определяется как соотношение учащихся начальных классов общеобразовательных организаций, обеспеченных молоком и молочными продуктами к количеству всех учащихся общеобразовательных организаций</w:t>
            </w:r>
          </w:p>
        </w:tc>
      </w:tr>
      <w:tr w:rsidR="00D338C6" w:rsidRPr="00D338C6" w:rsidTr="000F486E">
        <w:tc>
          <w:tcPr>
            <w:tcW w:w="534" w:type="dxa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3119" w:type="dxa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Доля сотрудников, имеющих допуск к работе в общеобразовательной организации по медицинским показаниям</w:t>
            </w:r>
          </w:p>
        </w:tc>
        <w:tc>
          <w:tcPr>
            <w:tcW w:w="1134" w:type="dxa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Показатель определяется как соотношение сотрудников, имеющих допуск к работе в общеобразовательной организации по медицинским показаниям к количеству всех сотрудников общеобразовательных организаций</w:t>
            </w:r>
          </w:p>
        </w:tc>
      </w:tr>
      <w:tr w:rsidR="00D338C6" w:rsidRPr="00D338C6" w:rsidTr="000F486E">
        <w:tc>
          <w:tcPr>
            <w:tcW w:w="534" w:type="dxa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3119" w:type="dxa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Доля общеобразовательных организаций, не допускающих накопление твердых бытовых отходов на территории общеобразовательной организации</w:t>
            </w:r>
          </w:p>
        </w:tc>
        <w:tc>
          <w:tcPr>
            <w:tcW w:w="1134" w:type="dxa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Показатель определяется как соотношение общеобразовательных организаций, не допускающих накопление твердых бытовых отходов на территории общеобразовательной организации к количеству всех общеобразовательных организаций</w:t>
            </w:r>
          </w:p>
        </w:tc>
      </w:tr>
      <w:tr w:rsidR="00D338C6" w:rsidRPr="00D338C6" w:rsidTr="000F486E">
        <w:tc>
          <w:tcPr>
            <w:tcW w:w="534" w:type="dxa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3119" w:type="dxa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Количество детей, занимающиеся физической культурой и спортом, прошедших медицинские осмотры по углубленной программе медицинского обследования</w:t>
            </w:r>
            <w:proofErr w:type="gramEnd"/>
          </w:p>
        </w:tc>
        <w:tc>
          <w:tcPr>
            <w:tcW w:w="1134" w:type="dxa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единица</w:t>
            </w:r>
          </w:p>
        </w:tc>
        <w:tc>
          <w:tcPr>
            <w:tcW w:w="4961" w:type="dxa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Показатель определяется как суммарное количество детей, занимающиеся физической культурой и спортом, прошедших медицинские осмотры по углубленной программе медицинского обследования</w:t>
            </w:r>
            <w:proofErr w:type="gramEnd"/>
          </w:p>
        </w:tc>
      </w:tr>
      <w:tr w:rsidR="00D338C6" w:rsidRPr="00D338C6" w:rsidTr="000F486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Количество оснащенных мест в общеобразовательных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единица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Показатель определяется как суммарное количество оснащенных мест в общеобразовательных организациях</w:t>
            </w:r>
          </w:p>
        </w:tc>
      </w:tr>
      <w:tr w:rsidR="00D338C6" w:rsidRPr="00D338C6" w:rsidTr="000F486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Количество объектов, по которым начато строительство </w:t>
            </w: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(реконструкция, техническое перевооружение)</w:t>
            </w:r>
          </w:p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единица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Показатель определяется как суммарное количество объектов, по которым начато строительство (реконструкция, техническое </w:t>
            </w: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перевооружение)</w:t>
            </w:r>
          </w:p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338C6" w:rsidRPr="00D338C6" w:rsidTr="000F486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44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Доля выпускников 9 классов, допущенных к ГИА</w:t>
            </w:r>
          </w:p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Показатель определяется как соотношение выпускников 9 классов, допущенных к ГИА, к количеству всех выпускников 9 классов</w:t>
            </w:r>
          </w:p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338C6" w:rsidRPr="00D338C6" w:rsidTr="000F486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Доля выпускников 11 классов, допущенных к ГИА</w:t>
            </w:r>
          </w:p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Показатель определяется как соотношение выпускников 11 классов, допущенных к ГИА, к количеству всех выпускников 11 классов</w:t>
            </w:r>
          </w:p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338C6" w:rsidRPr="00D338C6" w:rsidTr="000F486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Доля сохранности контингента</w:t>
            </w:r>
          </w:p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Показатель определяется как соотношение численности </w:t>
            </w:r>
            <w:proofErr w:type="gramStart"/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текущего учебного года по сравнению с предыдущим учебным годом</w:t>
            </w:r>
          </w:p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D338C6" w:rsidRPr="00D338C6" w:rsidRDefault="00D338C6" w:rsidP="00D338C6">
      <w:pPr>
        <w:tabs>
          <w:tab w:val="left" w:pos="3466"/>
        </w:tabs>
        <w:suppressAutoHyphens/>
        <w:ind w:left="-284" w:firstLine="568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338C6" w:rsidRPr="00D338C6" w:rsidRDefault="00D338C6" w:rsidP="00D338C6">
      <w:pPr>
        <w:tabs>
          <w:tab w:val="left" w:pos="3466"/>
        </w:tabs>
        <w:suppressAutoHyphens/>
        <w:ind w:left="-284" w:firstLine="567"/>
        <w:jc w:val="center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ar-SA"/>
        </w:rPr>
      </w:pPr>
      <w:r w:rsidRPr="00D338C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ar-SA"/>
        </w:rPr>
        <w:t>4. Перечень и краткое описание подпрограмм и мероприятий муниципальной программы</w:t>
      </w:r>
    </w:p>
    <w:p w:rsidR="00D338C6" w:rsidRPr="00D338C6" w:rsidRDefault="00D338C6" w:rsidP="00D338C6">
      <w:pPr>
        <w:tabs>
          <w:tab w:val="left" w:pos="3466"/>
        </w:tabs>
        <w:suppressAutoHyphens/>
        <w:ind w:left="-284" w:firstLine="567"/>
        <w:jc w:val="center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ar-SA"/>
        </w:rPr>
      </w:pPr>
    </w:p>
    <w:p w:rsidR="00D338C6" w:rsidRPr="00D338C6" w:rsidRDefault="00D338C6" w:rsidP="00D338C6">
      <w:pPr>
        <w:suppressAutoHyphens/>
        <w:ind w:left="-284" w:firstLine="568"/>
        <w:rPr>
          <w:rFonts w:ascii="Times New Roman" w:hAnsi="Times New Roman"/>
          <w:sz w:val="28"/>
          <w:szCs w:val="28"/>
          <w:lang w:eastAsia="zh-CN"/>
        </w:rPr>
      </w:pPr>
      <w:r w:rsidRPr="00D338C6">
        <w:rPr>
          <w:rFonts w:ascii="Times New Roman" w:hAnsi="Times New Roman"/>
          <w:sz w:val="28"/>
          <w:szCs w:val="28"/>
          <w:lang w:eastAsia="zh-CN"/>
        </w:rPr>
        <w:t>4.1. В пределах установленных полномочий, в целях выполнения задач и достижения установленной муниципальной программой цели предусматривается реализация следующих мероприятий:</w:t>
      </w:r>
    </w:p>
    <w:p w:rsidR="00D338C6" w:rsidRPr="00D338C6" w:rsidRDefault="00D338C6" w:rsidP="00D338C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4.1.1 Обеспечение повышения профессионализма педагогов и качества образования, повысится социальная поддержка и стимулирование труда работников муниципальных образовательных организаций, развитие инновационной деятельности, которое включает:</w:t>
      </w:r>
    </w:p>
    <w:p w:rsidR="00D338C6" w:rsidRPr="00D338C6" w:rsidRDefault="00D338C6" w:rsidP="00D338C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4.1.1.1. Расходы на обеспечение деятельности (оказание услуг) муниципальных организаций.</w:t>
      </w:r>
    </w:p>
    <w:p w:rsidR="00D338C6" w:rsidRPr="00D338C6" w:rsidRDefault="00D338C6" w:rsidP="00D338C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4.1.1.2. Осуществление отдельных государственных полномочий по предоставлению мер социальной поддержки в виде компенсации расходов на оплату отопления и освещения педагогическим работникам муниципальных образовательных организаций,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края.</w:t>
      </w:r>
    </w:p>
    <w:p w:rsidR="00D338C6" w:rsidRPr="00D338C6" w:rsidRDefault="00D338C6" w:rsidP="00D338C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4.1.1.3. 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образования, из них:</w:t>
      </w:r>
    </w:p>
    <w:p w:rsidR="00D338C6" w:rsidRPr="00D338C6" w:rsidRDefault="00D338C6" w:rsidP="00D338C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Осуществление государственных полномочий в области образования по финансовому обеспечению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организациях.</w:t>
      </w:r>
    </w:p>
    <w:p w:rsidR="00D338C6" w:rsidRPr="00D338C6" w:rsidRDefault="00D338C6" w:rsidP="00D338C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Осуществление государственных полномочий в области образования по финансовому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организациях.</w:t>
      </w:r>
    </w:p>
    <w:p w:rsidR="00D338C6" w:rsidRPr="00D338C6" w:rsidRDefault="00D338C6" w:rsidP="00D338C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Осуществление государственных полномочий по финансовому обеспечению получения образования в частных дошкольных организациях.</w:t>
      </w:r>
    </w:p>
    <w:p w:rsidR="00D338C6" w:rsidRPr="00D338C6" w:rsidRDefault="00D338C6" w:rsidP="00D338C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Осуществление государственных полномочий по финансовому обеспечению получения образования в частных общеобразовательных организациях.</w:t>
      </w:r>
    </w:p>
    <w:p w:rsidR="00D338C6" w:rsidRPr="00D338C6" w:rsidRDefault="00D338C6" w:rsidP="00D338C6">
      <w:pPr>
        <w:suppressAutoHyphens/>
        <w:ind w:firstLine="284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ru-RU"/>
        </w:rPr>
        <w:t>Родительский университет.</w:t>
      </w:r>
    </w:p>
    <w:p w:rsidR="00D338C6" w:rsidRPr="00D338C6" w:rsidRDefault="00D338C6" w:rsidP="00D338C6">
      <w:pPr>
        <w:suppressAutoHyphens/>
        <w:ind w:left="-284" w:firstLine="284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4"/>
          <w:lang w:eastAsia="ar-SA"/>
        </w:rPr>
        <w:t xml:space="preserve">    Развитие муниципальной смены профориентационной работы в муниципальном образовании город Новороссийск</w:t>
      </w:r>
      <w:r w:rsidRPr="00D338C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38C6" w:rsidRPr="00D338C6" w:rsidRDefault="00D338C6" w:rsidP="00D338C6">
      <w:pPr>
        <w:suppressAutoHyphens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8C6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Школа </w:t>
      </w:r>
      <w:proofErr w:type="spellStart"/>
      <w:r w:rsidRPr="00D338C6">
        <w:rPr>
          <w:rFonts w:ascii="Times New Roman" w:eastAsia="Times New Roman" w:hAnsi="Times New Roman"/>
          <w:sz w:val="28"/>
          <w:szCs w:val="28"/>
          <w:lang w:eastAsia="ru-RU"/>
        </w:rPr>
        <w:t>профмастерства</w:t>
      </w:r>
      <w:proofErr w:type="spellEnd"/>
      <w:r w:rsidRPr="00D338C6">
        <w:rPr>
          <w:rFonts w:ascii="Times New Roman" w:eastAsia="Times New Roman" w:hAnsi="Times New Roman"/>
          <w:sz w:val="28"/>
          <w:szCs w:val="28"/>
          <w:lang w:eastAsia="ru-RU"/>
        </w:rPr>
        <w:t>. От молодого педагога к профессионалу.</w:t>
      </w:r>
    </w:p>
    <w:p w:rsidR="00D338C6" w:rsidRPr="00D338C6" w:rsidRDefault="00D338C6" w:rsidP="00D338C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8C6">
        <w:rPr>
          <w:rFonts w:ascii="Times New Roman" w:eastAsia="Times New Roman" w:hAnsi="Times New Roman"/>
          <w:sz w:val="28"/>
          <w:szCs w:val="28"/>
          <w:lang w:eastAsia="ru-RU"/>
        </w:rPr>
        <w:t>Правильное питание детей – основа здоровья подрастающего поколения.</w:t>
      </w:r>
    </w:p>
    <w:p w:rsidR="00D338C6" w:rsidRPr="00D338C6" w:rsidRDefault="00D338C6" w:rsidP="00D338C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4.1.1.4. Обеспечение проведения мероприятий организационной, культурно-массовой и обучающей направленности, организация и проведение слетов, семинаров, общегородских акций, из них:</w:t>
      </w:r>
    </w:p>
    <w:p w:rsidR="00D338C6" w:rsidRPr="00D338C6" w:rsidRDefault="00D338C6" w:rsidP="00D338C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 xml:space="preserve">4.1.1.5. </w:t>
      </w:r>
      <w:proofErr w:type="gramStart"/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Осуществление государственных полномочий по материально-техническому обеспечению пунктов проведения экзаменов для государственных итоговой аттестации по образовательным программам основного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образования.</w:t>
      </w:r>
      <w:proofErr w:type="gramEnd"/>
    </w:p>
    <w:p w:rsidR="00D338C6" w:rsidRPr="00D338C6" w:rsidRDefault="00D338C6" w:rsidP="00D338C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4.1.1.6. Кадры отрасли Образование.</w:t>
      </w:r>
    </w:p>
    <w:p w:rsidR="00D338C6" w:rsidRPr="00D338C6" w:rsidRDefault="00D338C6" w:rsidP="00D338C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4.1.1.7. Проведение мероприятий казачьей направленности.</w:t>
      </w:r>
    </w:p>
    <w:p w:rsidR="00D338C6" w:rsidRPr="00D338C6" w:rsidRDefault="00D338C6" w:rsidP="00D338C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4.1.1.8.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образования.</w:t>
      </w:r>
    </w:p>
    <w:p w:rsidR="00D338C6" w:rsidRPr="00D338C6" w:rsidRDefault="00D338C6" w:rsidP="00D338C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 xml:space="preserve">4.1.1.9. </w:t>
      </w:r>
      <w:proofErr w:type="gramStart"/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Участие в краевых, всероссийских, международных спортивных мероприятиях, слетах, форумах, фестивалях, экспедициях, конференциях, семинарах, олимпиадах и прочих мероприятиях, в том числе: оплата командировочных расходов, проезда участникам и приобретение наградного материала.</w:t>
      </w:r>
      <w:proofErr w:type="gramEnd"/>
    </w:p>
    <w:p w:rsidR="00D338C6" w:rsidRPr="00D338C6" w:rsidRDefault="00D338C6" w:rsidP="00D338C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4.1.1.10. Решение социально значимых вопросов по наказам избирателей депутатов городской Думы муниципального образования город Новороссийск.</w:t>
      </w:r>
    </w:p>
    <w:p w:rsidR="00D338C6" w:rsidRPr="00D338C6" w:rsidRDefault="00D338C6" w:rsidP="00D338C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4.1.1.11. Дополнительную помощь местным бюджетам для решения социально значимых вопросов местного значения.</w:t>
      </w:r>
    </w:p>
    <w:p w:rsidR="00D338C6" w:rsidRPr="00D338C6" w:rsidRDefault="00D338C6" w:rsidP="00D338C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4.1.1.12. Субсидии на оказание финансовой помощи для погашения денежных обязательств и обязательных платежей и восстановления платежеспособности МБУ «Объединенное автохозяйство».</w:t>
      </w:r>
    </w:p>
    <w:p w:rsidR="00D338C6" w:rsidRPr="00D338C6" w:rsidRDefault="00D338C6" w:rsidP="00D338C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4.1.1.13. Создание (обновление) материально-технической базы для формирования у обучающихся современных технологических и гуманитарных навыков.</w:t>
      </w:r>
    </w:p>
    <w:p w:rsidR="00D338C6" w:rsidRPr="00D338C6" w:rsidRDefault="00D338C6" w:rsidP="00D338C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 xml:space="preserve">4.1.1.14. </w:t>
      </w:r>
      <w:proofErr w:type="gramStart"/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Софинансирование расходных обязательств, возникающих при выполнении полномочий органов местного самоуправления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рамках реализации мероприятий регионального проекта Краснодарского края «Современная школа» (обновление материально-технической базы для формирования у обучающихся современных навыков по предметной области «Технология» и других предметных областей).</w:t>
      </w:r>
      <w:proofErr w:type="gramEnd"/>
    </w:p>
    <w:p w:rsidR="00D338C6" w:rsidRPr="00D338C6" w:rsidRDefault="00D338C6" w:rsidP="00D338C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4.1.1.15. Организацию бесплатных перевозок учащихся, проживающих в сельской местности к муниципальным общеобразовательным учреждениям.</w:t>
      </w:r>
    </w:p>
    <w:p w:rsidR="00D338C6" w:rsidRPr="00D338C6" w:rsidRDefault="00D338C6" w:rsidP="00D338C6">
      <w:pPr>
        <w:suppressAutoHyphens/>
        <w:ind w:left="-284" w:firstLine="568"/>
        <w:rPr>
          <w:rFonts w:ascii="Times New Roman" w:hAnsi="Times New Roman"/>
          <w:sz w:val="28"/>
          <w:szCs w:val="28"/>
          <w:lang w:eastAsia="zh-CN"/>
        </w:rPr>
      </w:pPr>
      <w:r w:rsidRPr="00D338C6">
        <w:rPr>
          <w:rFonts w:ascii="Times New Roman" w:hAnsi="Times New Roman"/>
          <w:sz w:val="28"/>
          <w:szCs w:val="28"/>
          <w:lang w:eastAsia="zh-CN"/>
        </w:rPr>
        <w:t>4.1.2. Повышение эффективности управления ресурсами отрасли «Образование», которое включает:</w:t>
      </w:r>
    </w:p>
    <w:p w:rsidR="00D338C6" w:rsidRPr="00D338C6" w:rsidRDefault="00D338C6" w:rsidP="00D338C6">
      <w:pPr>
        <w:suppressAutoHyphens/>
        <w:ind w:left="-284" w:firstLine="568"/>
        <w:rPr>
          <w:rFonts w:ascii="Times New Roman" w:hAnsi="Times New Roman"/>
          <w:sz w:val="28"/>
          <w:szCs w:val="28"/>
          <w:lang w:eastAsia="zh-CN"/>
        </w:rPr>
      </w:pPr>
      <w:r w:rsidRPr="00D338C6">
        <w:rPr>
          <w:rFonts w:ascii="Times New Roman" w:hAnsi="Times New Roman"/>
          <w:sz w:val="28"/>
          <w:szCs w:val="28"/>
          <w:lang w:eastAsia="zh-CN"/>
        </w:rPr>
        <w:t>4.1.2.1. Расходы на обеспечение функций муниципальных органов, в том числе территориальных органов.</w:t>
      </w:r>
    </w:p>
    <w:p w:rsidR="00D338C6" w:rsidRPr="00D338C6" w:rsidRDefault="00D338C6" w:rsidP="00D338C6">
      <w:pPr>
        <w:suppressAutoHyphens/>
        <w:ind w:left="-284" w:firstLine="568"/>
        <w:rPr>
          <w:rFonts w:ascii="Times New Roman" w:hAnsi="Times New Roman"/>
          <w:sz w:val="28"/>
          <w:szCs w:val="28"/>
          <w:lang w:eastAsia="zh-CN"/>
        </w:rPr>
      </w:pPr>
      <w:r w:rsidRPr="00D338C6">
        <w:rPr>
          <w:rFonts w:ascii="Times New Roman" w:hAnsi="Times New Roman"/>
          <w:sz w:val="28"/>
          <w:szCs w:val="28"/>
          <w:lang w:eastAsia="zh-CN"/>
        </w:rPr>
        <w:t>4.1.3. Повышение эффективности управления ресурсами отрасли «Образование», которое включает:</w:t>
      </w:r>
    </w:p>
    <w:p w:rsidR="00D338C6" w:rsidRPr="00D338C6" w:rsidRDefault="00D338C6" w:rsidP="00D338C6">
      <w:pPr>
        <w:suppressAutoHyphens/>
        <w:ind w:left="-284" w:firstLine="568"/>
        <w:rPr>
          <w:rFonts w:ascii="Times New Roman" w:hAnsi="Times New Roman"/>
          <w:sz w:val="28"/>
          <w:szCs w:val="28"/>
          <w:lang w:eastAsia="zh-CN"/>
        </w:rPr>
      </w:pPr>
      <w:r w:rsidRPr="00D338C6">
        <w:rPr>
          <w:rFonts w:ascii="Times New Roman" w:hAnsi="Times New Roman"/>
          <w:sz w:val="28"/>
          <w:szCs w:val="28"/>
          <w:lang w:eastAsia="zh-CN"/>
        </w:rPr>
        <w:t>4.1.3.1. Расходы на обеспечение деятельности (оказание услуг) муниципальных учреждений.</w:t>
      </w:r>
    </w:p>
    <w:p w:rsidR="00D338C6" w:rsidRPr="00D338C6" w:rsidRDefault="00D338C6" w:rsidP="00D338C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4.1.4. Повышение безопасности образовательных организаций, снижение рисков возникновения пожаров, аварийных ситуаций и других опасностей, а так же воспитание чу</w:t>
      </w:r>
      <w:proofErr w:type="gramStart"/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вств гр</w:t>
      </w:r>
      <w:proofErr w:type="gramEnd"/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ажданской ответственности учащихся, соответствие объектов санитарно-гигиеническим условиям, профилактика терроризма в образовательных организациях, которое включает:</w:t>
      </w:r>
    </w:p>
    <w:p w:rsidR="00D338C6" w:rsidRPr="00D338C6" w:rsidRDefault="00D338C6" w:rsidP="00D338C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4.1.4.1. Осуществление муниципальными организациями капитального ремонта, подключение к сетям НЭСК, техническая инвентаризация объектов, проведение экспертизы, из них:</w:t>
      </w:r>
    </w:p>
    <w:p w:rsidR="00D338C6" w:rsidRPr="00D338C6" w:rsidRDefault="00D338C6" w:rsidP="00D338C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Проведение капитального ремонта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комплексов.</w:t>
      </w:r>
    </w:p>
    <w:p w:rsidR="00D338C6" w:rsidRPr="00D338C6" w:rsidRDefault="00D338C6" w:rsidP="00D338C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Капитальный ремонт зданий и сооружений и благоустройство территорий, прилегающих к зданиям и сооружениям муниципальных образовательных организаций, из них:</w:t>
      </w:r>
    </w:p>
    <w:p w:rsidR="00D338C6" w:rsidRPr="00D338C6" w:rsidRDefault="00D338C6" w:rsidP="00D338C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Капитальный ремонт зданий и сооружений и благоустройство территорий, прилегающих к зданиям и сооружениям муниципальных образовательных организаций (дошкольные образовательные организации).</w:t>
      </w:r>
    </w:p>
    <w:p w:rsidR="00D338C6" w:rsidRPr="00D338C6" w:rsidRDefault="00D338C6" w:rsidP="00D338C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Капитальный ремонт зданий и сооружений и благоустройство территорий, прилегающих к зданиям и сооружениям муниципальных образовательных организаций (общеобразовательные организации).</w:t>
      </w:r>
    </w:p>
    <w:p w:rsidR="00D338C6" w:rsidRPr="00D338C6" w:rsidRDefault="00D338C6" w:rsidP="00D338C6">
      <w:pPr>
        <w:suppressAutoHyphens/>
        <w:ind w:left="-284" w:firstLine="568"/>
        <w:rPr>
          <w:rFonts w:ascii="Times New Roman" w:hAnsi="Times New Roman" w:cs="Calibri"/>
          <w:sz w:val="28"/>
          <w:szCs w:val="28"/>
          <w:lang w:eastAsia="zh-CN"/>
        </w:rPr>
      </w:pPr>
      <w:r w:rsidRPr="00D338C6">
        <w:rPr>
          <w:rFonts w:ascii="Times New Roman" w:hAnsi="Times New Roman"/>
          <w:sz w:val="28"/>
          <w:szCs w:val="28"/>
          <w:lang w:eastAsia="zh-CN"/>
        </w:rPr>
        <w:t xml:space="preserve">4.1.4.2. </w:t>
      </w:r>
      <w:proofErr w:type="gramStart"/>
      <w:r w:rsidRPr="00D338C6">
        <w:rPr>
          <w:rFonts w:ascii="Times New Roman" w:hAnsi="Times New Roman"/>
          <w:sz w:val="28"/>
          <w:szCs w:val="28"/>
          <w:lang w:eastAsia="zh-CN"/>
        </w:rPr>
        <w:t>Обеспечение антитеррористической и пожарной безопасности (монтаж, обслуживание и ремонт:</w:t>
      </w:r>
      <w:proofErr w:type="gramEnd"/>
      <w:r w:rsidRPr="00D338C6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gramStart"/>
      <w:r w:rsidRPr="00D338C6">
        <w:rPr>
          <w:rFonts w:ascii="Times New Roman" w:hAnsi="Times New Roman"/>
          <w:sz w:val="28"/>
          <w:szCs w:val="28"/>
          <w:lang w:eastAsia="zh-CN"/>
        </w:rPr>
        <w:t>АУПС, аварийного освещения, пожарного оборудования, дверей, лестниц, ПАК, систем видеонаблюдения; устройство ограждений; охрана объектов; КТС; огнезащитная обработка; проектные работы),</w:t>
      </w:r>
      <w:r w:rsidRPr="00D338C6">
        <w:rPr>
          <w:rFonts w:ascii="Times New Roman" w:hAnsi="Times New Roman" w:cs="Calibri"/>
          <w:sz w:val="28"/>
          <w:szCs w:val="28"/>
          <w:lang w:eastAsia="zh-CN"/>
        </w:rPr>
        <w:t xml:space="preserve"> из них:</w:t>
      </w:r>
      <w:proofErr w:type="gramEnd"/>
    </w:p>
    <w:p w:rsidR="00D338C6" w:rsidRPr="00D338C6" w:rsidRDefault="00D338C6" w:rsidP="00D338C6">
      <w:pPr>
        <w:suppressAutoHyphens/>
        <w:ind w:left="-284" w:firstLine="568"/>
        <w:rPr>
          <w:rFonts w:ascii="Times New Roman" w:hAnsi="Times New Roman"/>
          <w:sz w:val="28"/>
          <w:szCs w:val="28"/>
          <w:lang w:eastAsia="zh-CN"/>
        </w:rPr>
      </w:pPr>
      <w:r w:rsidRPr="00D338C6">
        <w:rPr>
          <w:rFonts w:ascii="Times New Roman" w:hAnsi="Times New Roman" w:cs="Calibri"/>
          <w:sz w:val="28"/>
          <w:szCs w:val="28"/>
          <w:lang w:eastAsia="zh-CN"/>
        </w:rPr>
        <w:t>Участие в профилактике терроризма в части обеспечения инженерно-технической защищенности муниципальных образовательных организаций</w:t>
      </w:r>
      <w:r w:rsidRPr="00D338C6">
        <w:rPr>
          <w:rFonts w:ascii="Times New Roman" w:hAnsi="Times New Roman"/>
          <w:sz w:val="28"/>
          <w:szCs w:val="28"/>
          <w:lang w:eastAsia="zh-CN"/>
        </w:rPr>
        <w:t>.</w:t>
      </w:r>
    </w:p>
    <w:p w:rsidR="00D338C6" w:rsidRPr="00D338C6" w:rsidRDefault="00D338C6" w:rsidP="00D338C6">
      <w:pPr>
        <w:suppressAutoHyphens/>
        <w:ind w:left="-284" w:firstLine="568"/>
        <w:rPr>
          <w:rFonts w:ascii="Times New Roman" w:hAnsi="Times New Roman"/>
          <w:sz w:val="28"/>
          <w:szCs w:val="28"/>
          <w:lang w:eastAsia="zh-CN"/>
        </w:rPr>
      </w:pPr>
      <w:r w:rsidRPr="00D338C6">
        <w:rPr>
          <w:rFonts w:ascii="Times New Roman" w:hAnsi="Times New Roman"/>
          <w:sz w:val="28"/>
          <w:szCs w:val="28"/>
          <w:lang w:eastAsia="zh-CN"/>
        </w:rPr>
        <w:t xml:space="preserve">4.1.4.3. </w:t>
      </w:r>
      <w:r w:rsidRPr="00D338C6">
        <w:rPr>
          <w:rFonts w:ascii="Times New Roman" w:hAnsi="Times New Roman" w:cs="Calibri"/>
          <w:sz w:val="28"/>
          <w:szCs w:val="28"/>
          <w:lang w:eastAsia="zh-CN"/>
        </w:rPr>
        <w:t>Подготовка организаций к отопительному сезону, установка погодных регуляторов.</w:t>
      </w:r>
    </w:p>
    <w:p w:rsidR="00D338C6" w:rsidRPr="00D338C6" w:rsidRDefault="00D338C6" w:rsidP="00D338C6">
      <w:pPr>
        <w:suppressAutoHyphens/>
        <w:ind w:left="-284" w:firstLine="568"/>
        <w:rPr>
          <w:rFonts w:ascii="Times New Roman" w:hAnsi="Times New Roman" w:cs="Calibri"/>
          <w:sz w:val="28"/>
          <w:szCs w:val="28"/>
          <w:lang w:eastAsia="zh-CN"/>
        </w:rPr>
      </w:pPr>
      <w:r w:rsidRPr="00D338C6">
        <w:rPr>
          <w:rFonts w:ascii="Times New Roman" w:hAnsi="Times New Roman"/>
          <w:sz w:val="28"/>
          <w:szCs w:val="28"/>
          <w:lang w:eastAsia="zh-CN"/>
        </w:rPr>
        <w:t xml:space="preserve">4.1.4.4. </w:t>
      </w:r>
      <w:r w:rsidRPr="00D338C6">
        <w:rPr>
          <w:rFonts w:ascii="Times New Roman" w:hAnsi="Times New Roman" w:cs="Calibri"/>
          <w:sz w:val="28"/>
          <w:szCs w:val="28"/>
          <w:lang w:eastAsia="zh-CN"/>
        </w:rPr>
        <w:t>Проектно-изыскательские и иные подготовительные работы, услуги, сопровождающие строительство, реконструкцию.</w:t>
      </w:r>
    </w:p>
    <w:p w:rsidR="00D338C6" w:rsidRPr="00D338C6" w:rsidRDefault="00D338C6" w:rsidP="00D338C6">
      <w:pPr>
        <w:suppressAutoHyphens/>
        <w:ind w:left="-284" w:firstLine="568"/>
        <w:rPr>
          <w:rFonts w:ascii="Times New Roman" w:hAnsi="Times New Roman"/>
          <w:sz w:val="28"/>
          <w:szCs w:val="28"/>
          <w:lang w:eastAsia="zh-CN"/>
        </w:rPr>
      </w:pPr>
      <w:r w:rsidRPr="00D338C6">
        <w:rPr>
          <w:rFonts w:ascii="Times New Roman" w:hAnsi="Times New Roman"/>
          <w:sz w:val="28"/>
          <w:szCs w:val="28"/>
          <w:lang w:eastAsia="zh-CN"/>
        </w:rPr>
        <w:t xml:space="preserve">4.1.4.5. </w:t>
      </w:r>
      <w:r w:rsidRPr="00D338C6">
        <w:rPr>
          <w:rFonts w:ascii="Times New Roman" w:hAnsi="Times New Roman" w:cs="Calibri"/>
          <w:sz w:val="28"/>
          <w:szCs w:val="28"/>
          <w:lang w:eastAsia="zh-CN"/>
        </w:rPr>
        <w:t>Проектно-изыскательские и иные подготовительные работы, услуги, сопровождающие строительство, реконструкцию (Инициативное бюджетирование).</w:t>
      </w:r>
    </w:p>
    <w:p w:rsidR="00D338C6" w:rsidRPr="00D338C6" w:rsidRDefault="00D338C6" w:rsidP="00D338C6">
      <w:pPr>
        <w:widowControl w:val="0"/>
        <w:suppressAutoHyphens/>
        <w:snapToGrid w:val="0"/>
        <w:ind w:left="-284" w:firstLine="568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 xml:space="preserve">4.1.4.6. </w:t>
      </w:r>
      <w:r w:rsidRPr="00D338C6">
        <w:rPr>
          <w:rFonts w:ascii="Times New Roman" w:eastAsia="Times New Roman" w:hAnsi="Times New Roman"/>
          <w:bCs/>
          <w:sz w:val="28"/>
          <w:szCs w:val="28"/>
          <w:lang w:eastAsia="ar-SA"/>
        </w:rPr>
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из них:</w:t>
      </w:r>
    </w:p>
    <w:p w:rsidR="00D338C6" w:rsidRPr="00D338C6" w:rsidRDefault="00D338C6" w:rsidP="00D338C6">
      <w:pPr>
        <w:widowControl w:val="0"/>
        <w:suppressAutoHyphens/>
        <w:snapToGrid w:val="0"/>
        <w:ind w:left="-284" w:firstLine="568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proofErr w:type="gramStart"/>
      <w:r w:rsidRPr="00D338C6">
        <w:rPr>
          <w:rFonts w:ascii="Times New Roman" w:eastAsia="Times New Roman" w:hAnsi="Times New Roman"/>
          <w:bCs/>
          <w:sz w:val="28"/>
          <w:szCs w:val="28"/>
          <w:lang w:eastAsia="ar-SA"/>
        </w:rPr>
        <w:t>Реконструкция МБОУ СОШ № 24 по адресу: г. Новороссийск, ст. Раевская, ул. Красная 40 с увеличением вместимости и выделением блока начального образования на 400 мест (II этап.</w:t>
      </w:r>
      <w:proofErr w:type="gramEnd"/>
      <w:r w:rsidRPr="00D338C6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proofErr w:type="gramStart"/>
      <w:r w:rsidRPr="00D338C6">
        <w:rPr>
          <w:rFonts w:ascii="Times New Roman" w:eastAsia="Times New Roman" w:hAnsi="Times New Roman"/>
          <w:bCs/>
          <w:sz w:val="28"/>
          <w:szCs w:val="28"/>
          <w:lang w:eastAsia="ar-SA"/>
        </w:rPr>
        <w:t>Блок начального образования на 400 мест).</w:t>
      </w:r>
      <w:proofErr w:type="gramEnd"/>
    </w:p>
    <w:p w:rsidR="00D338C6" w:rsidRPr="00D338C6" w:rsidRDefault="00D338C6" w:rsidP="00D338C6">
      <w:pPr>
        <w:widowControl w:val="0"/>
        <w:suppressAutoHyphens/>
        <w:snapToGrid w:val="0"/>
        <w:ind w:left="-284" w:firstLine="568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bCs/>
          <w:sz w:val="28"/>
          <w:szCs w:val="28"/>
          <w:lang w:eastAsia="ar-SA"/>
        </w:rPr>
        <w:t>4.1.4.7. Приобретение объектов недвижимого имущества.</w:t>
      </w:r>
    </w:p>
    <w:p w:rsidR="00D338C6" w:rsidRPr="00D338C6" w:rsidRDefault="00D338C6" w:rsidP="00D338C6">
      <w:pPr>
        <w:widowControl w:val="0"/>
        <w:suppressAutoHyphens/>
        <w:snapToGrid w:val="0"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4.1.5. Улучшение качества питания детей и подростков, формирование патриотических чувств у молодежи, повышение санитарно-эпидемиологического благополучия объектов образования, охрана окружающей среды, повышение социальной активности, преодоление самоизоляции инвалидов, укрепление материально-технической базы организаций, которое включает:</w:t>
      </w:r>
    </w:p>
    <w:p w:rsidR="00D338C6" w:rsidRPr="00D338C6" w:rsidRDefault="00D338C6" w:rsidP="00D338C6">
      <w:pPr>
        <w:widowControl w:val="0"/>
        <w:suppressAutoHyphens/>
        <w:snapToGrid w:val="0"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4.1.5.1. Обеспечение питанием учащихся общеобразовательных организаций (в том числе: питание детей из многодетных семей).</w:t>
      </w:r>
    </w:p>
    <w:p w:rsidR="00D338C6" w:rsidRPr="00D338C6" w:rsidRDefault="00D338C6" w:rsidP="00D338C6">
      <w:pPr>
        <w:suppressAutoHyphens/>
        <w:ind w:left="-284" w:firstLine="568"/>
        <w:rPr>
          <w:rFonts w:ascii="Times New Roman" w:hAnsi="Times New Roman"/>
          <w:sz w:val="28"/>
          <w:szCs w:val="28"/>
          <w:lang w:eastAsia="zh-CN"/>
        </w:rPr>
      </w:pPr>
      <w:r w:rsidRPr="00D338C6">
        <w:rPr>
          <w:rFonts w:ascii="Times New Roman" w:hAnsi="Times New Roman"/>
          <w:sz w:val="28"/>
          <w:szCs w:val="28"/>
          <w:lang w:eastAsia="zh-CN"/>
        </w:rPr>
        <w:t>4.1.5.2. Обеспечение питанием в дошкольных образовательных организациях.</w:t>
      </w:r>
    </w:p>
    <w:p w:rsidR="00D338C6" w:rsidRPr="00D338C6" w:rsidRDefault="00D338C6" w:rsidP="00D338C6">
      <w:pPr>
        <w:suppressAutoHyphens/>
        <w:ind w:left="-284" w:firstLine="568"/>
        <w:rPr>
          <w:rFonts w:ascii="Times New Roman" w:hAnsi="Times New Roman"/>
          <w:sz w:val="28"/>
          <w:szCs w:val="28"/>
          <w:lang w:eastAsia="zh-CN"/>
        </w:rPr>
      </w:pPr>
      <w:r w:rsidRPr="00D338C6">
        <w:rPr>
          <w:rFonts w:ascii="Times New Roman" w:hAnsi="Times New Roman"/>
          <w:sz w:val="28"/>
          <w:szCs w:val="28"/>
          <w:lang w:eastAsia="zh-CN"/>
        </w:rPr>
        <w:t>4.1.5.3. Обеспечение питанием в дошкольных образовательных организациях.</w:t>
      </w:r>
    </w:p>
    <w:p w:rsidR="00D338C6" w:rsidRPr="00D338C6" w:rsidRDefault="00D338C6" w:rsidP="00D338C6">
      <w:pPr>
        <w:suppressAutoHyphens/>
        <w:ind w:left="-284" w:firstLine="568"/>
        <w:rPr>
          <w:rFonts w:ascii="Times New Roman" w:hAnsi="Times New Roman"/>
          <w:sz w:val="28"/>
          <w:szCs w:val="28"/>
          <w:lang w:eastAsia="zh-CN"/>
        </w:rPr>
      </w:pPr>
      <w:r w:rsidRPr="00D338C6">
        <w:rPr>
          <w:rFonts w:ascii="Times New Roman" w:hAnsi="Times New Roman"/>
          <w:sz w:val="28"/>
          <w:szCs w:val="28"/>
          <w:lang w:eastAsia="zh-CN"/>
        </w:rPr>
        <w:t>4.1.5.4. Обеспечение учащихся общеобразовательных организаций молоком и молочными продуктами.</w:t>
      </w:r>
    </w:p>
    <w:p w:rsidR="00D338C6" w:rsidRPr="00D338C6" w:rsidRDefault="00D338C6" w:rsidP="00D338C6">
      <w:pPr>
        <w:suppressAutoHyphens/>
        <w:ind w:left="-284" w:firstLine="568"/>
        <w:rPr>
          <w:rFonts w:ascii="Times New Roman" w:hAnsi="Times New Roman"/>
          <w:sz w:val="28"/>
          <w:szCs w:val="28"/>
          <w:lang w:eastAsia="zh-CN"/>
        </w:rPr>
      </w:pPr>
      <w:r w:rsidRPr="00D338C6">
        <w:rPr>
          <w:rFonts w:ascii="Times New Roman" w:hAnsi="Times New Roman"/>
          <w:sz w:val="28"/>
          <w:szCs w:val="28"/>
          <w:lang w:eastAsia="zh-CN"/>
        </w:rPr>
        <w:t>4.1.5.5. Поддержание санитарно-эпидемиологического благополучия организаций, из них:</w:t>
      </w:r>
    </w:p>
    <w:p w:rsidR="00D338C6" w:rsidRPr="00D338C6" w:rsidRDefault="00D338C6" w:rsidP="00D338C6">
      <w:pPr>
        <w:suppressAutoHyphens/>
        <w:ind w:left="-284" w:firstLine="568"/>
        <w:rPr>
          <w:rFonts w:ascii="Times New Roman" w:hAnsi="Times New Roman"/>
          <w:sz w:val="28"/>
          <w:szCs w:val="28"/>
          <w:lang w:eastAsia="zh-CN"/>
        </w:rPr>
      </w:pPr>
      <w:r w:rsidRPr="00D338C6">
        <w:rPr>
          <w:rFonts w:ascii="Times New Roman" w:hAnsi="Times New Roman" w:cs="Calibri"/>
          <w:sz w:val="28"/>
          <w:szCs w:val="28"/>
          <w:lang w:eastAsia="zh-CN"/>
        </w:rPr>
        <w:t>Проведение медицинских осмотров лиц, занимающихся физической культурой и спортом по углубленной программе медицинского обследования.</w:t>
      </w:r>
    </w:p>
    <w:p w:rsidR="00D338C6" w:rsidRPr="00D338C6" w:rsidRDefault="00D338C6" w:rsidP="00D338C6">
      <w:pPr>
        <w:widowControl w:val="0"/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 xml:space="preserve">4.1.5.6. Материально-техническое, информационное и прочее сопровождение организаций отрасли, укрепление </w:t>
      </w: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материально-технической базы образовательных организаций, проведение мероприятий патриотической направленности, из них:</w:t>
      </w:r>
    </w:p>
    <w:p w:rsidR="00D338C6" w:rsidRPr="00D338C6" w:rsidRDefault="00D338C6" w:rsidP="00D338C6">
      <w:pPr>
        <w:widowControl w:val="0"/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Участие в осуществлении мероприятий по предупреждению детского дорожно-транспортного травматизма на территории муниципальных образований Краснодарского края.</w:t>
      </w:r>
    </w:p>
    <w:p w:rsidR="00D338C6" w:rsidRPr="00D338C6" w:rsidRDefault="00D338C6" w:rsidP="00D338C6">
      <w:pPr>
        <w:widowControl w:val="0"/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Приобретение движимого имущества для оснащения вновь созданных мест в муниципальных общеобразовательных организациях.</w:t>
      </w:r>
    </w:p>
    <w:p w:rsidR="00D338C6" w:rsidRPr="00D338C6" w:rsidRDefault="00D338C6" w:rsidP="00D338C6">
      <w:pPr>
        <w:spacing w:line="288" w:lineRule="auto"/>
        <w:ind w:left="363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 xml:space="preserve">4.1.5.7. </w:t>
      </w:r>
      <w:r w:rsidRPr="00D338C6">
        <w:rPr>
          <w:rFonts w:ascii="Times New Roman" w:eastAsia="Times New Roman" w:hAnsi="Times New Roman"/>
          <w:iCs/>
          <w:sz w:val="28"/>
          <w:szCs w:val="28"/>
          <w:lang w:eastAsia="ru-RU"/>
        </w:rPr>
        <w:t>Реализация системы персонифицированного финансирования дополнительного образования детей, подразум</w:t>
      </w:r>
      <w:r w:rsidRPr="00D338C6">
        <w:rPr>
          <w:rFonts w:ascii="Times New Roman" w:eastAsia="Times New Roman" w:hAnsi="Times New Roman"/>
          <w:iCs/>
          <w:sz w:val="28"/>
          <w:szCs w:val="28"/>
          <w:lang w:eastAsia="ru-RU"/>
        </w:rPr>
        <w:t>е</w:t>
      </w:r>
      <w:r w:rsidRPr="00D338C6">
        <w:rPr>
          <w:rFonts w:ascii="Times New Roman" w:eastAsia="Times New Roman" w:hAnsi="Times New Roman"/>
          <w:iCs/>
          <w:sz w:val="28"/>
          <w:szCs w:val="28"/>
          <w:lang w:eastAsia="ru-RU"/>
        </w:rPr>
        <w:t>вающая предоставление детям сертификатов дополнительного образования.</w:t>
      </w:r>
    </w:p>
    <w:p w:rsidR="00D338C6" w:rsidRPr="00D338C6" w:rsidRDefault="00D338C6" w:rsidP="00D338C6">
      <w:pPr>
        <w:widowControl w:val="0"/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338C6" w:rsidRPr="00D338C6" w:rsidRDefault="00D338C6" w:rsidP="00D338C6">
      <w:pPr>
        <w:widowControl w:val="0"/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338C6" w:rsidRPr="00D338C6" w:rsidRDefault="00D338C6" w:rsidP="00D338C6">
      <w:pPr>
        <w:ind w:left="-284" w:right="30" w:firstLine="568"/>
        <w:contextualSpacing/>
        <w:jc w:val="center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zh-CN"/>
        </w:rPr>
      </w:pPr>
      <w:r w:rsidRPr="00D338C6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zh-CN"/>
        </w:rPr>
        <w:t>5. Обоснование ресурсного обеспечения муниципальной программы</w:t>
      </w:r>
    </w:p>
    <w:p w:rsidR="00D338C6" w:rsidRPr="00D338C6" w:rsidRDefault="00D338C6" w:rsidP="00D338C6">
      <w:pPr>
        <w:suppressAutoHyphens/>
        <w:ind w:left="-284" w:right="28" w:firstLine="568"/>
        <w:jc w:val="left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zh-CN"/>
        </w:rPr>
      </w:pPr>
    </w:p>
    <w:p w:rsidR="00D338C6" w:rsidRPr="00D338C6" w:rsidRDefault="00D338C6" w:rsidP="00D338C6">
      <w:pPr>
        <w:shd w:val="clear" w:color="auto" w:fill="FFFFFF"/>
        <w:suppressAutoHyphens/>
        <w:ind w:left="-284" w:right="30" w:firstLine="568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5.1. Мероприятия программы финансируются за счет средств бюджетов всех уровней и в пределах лимитов, установленных на очередной финансовый год.</w:t>
      </w:r>
    </w:p>
    <w:p w:rsidR="00D338C6" w:rsidRPr="00D338C6" w:rsidRDefault="00D338C6" w:rsidP="00D338C6">
      <w:pPr>
        <w:shd w:val="clear" w:color="auto" w:fill="FFFFFF"/>
        <w:suppressAutoHyphens/>
        <w:ind w:left="-284" w:right="30" w:firstLine="568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 w:bidi="ru-RU"/>
        </w:rPr>
        <w:t>5.2. Порядок предоставления государственной поддержки за счет средств федерального и краевого бюджетов устанавливаются Правительством Российской Федерации, нормативными правовыми актами Краснодарского края и постановлениями администрации муниципального образования город Новороссийск.</w:t>
      </w:r>
    </w:p>
    <w:p w:rsidR="00D338C6" w:rsidRPr="00D338C6" w:rsidRDefault="00D338C6" w:rsidP="00D338C6">
      <w:pPr>
        <w:shd w:val="clear" w:color="auto" w:fill="FFFFFF"/>
        <w:suppressAutoHyphens/>
        <w:ind w:left="-284" w:right="30" w:firstLine="568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5.3. Объемы и источники финансирования программы отражены в Приложении № 3 к настоящему постановлению администрации муниципального образования город Новороссийск.</w:t>
      </w:r>
    </w:p>
    <w:p w:rsidR="00D338C6" w:rsidRPr="00D338C6" w:rsidRDefault="00D338C6" w:rsidP="00D338C6">
      <w:pPr>
        <w:suppressAutoHyphens/>
        <w:ind w:left="-284" w:right="30" w:firstLine="568"/>
        <w:rPr>
          <w:rFonts w:ascii="Times New Roman" w:hAnsi="Times New Roman"/>
          <w:sz w:val="28"/>
          <w:szCs w:val="28"/>
          <w:lang w:eastAsia="zh-CN"/>
        </w:rPr>
      </w:pPr>
      <w:r w:rsidRPr="00D338C6">
        <w:rPr>
          <w:rFonts w:ascii="Times New Roman" w:hAnsi="Times New Roman"/>
          <w:sz w:val="28"/>
          <w:szCs w:val="28"/>
          <w:lang w:eastAsia="zh-CN"/>
        </w:rPr>
        <w:t>5.4. Объемы финансирования программы могут быть скорректированы в процессе их реализации, исходя из возможности бюджета на очередной финансовый год и фактических затрат.</w:t>
      </w:r>
    </w:p>
    <w:p w:rsidR="00D338C6" w:rsidRPr="00D338C6" w:rsidRDefault="00D338C6" w:rsidP="00D338C6">
      <w:pPr>
        <w:suppressAutoHyphens/>
        <w:ind w:right="30"/>
        <w:rPr>
          <w:rFonts w:ascii="Times New Roman" w:hAnsi="Times New Roman"/>
          <w:sz w:val="28"/>
          <w:szCs w:val="28"/>
          <w:lang w:eastAsia="zh-CN"/>
        </w:rPr>
      </w:pPr>
    </w:p>
    <w:p w:rsidR="00D338C6" w:rsidRPr="00D338C6" w:rsidRDefault="00D338C6" w:rsidP="00D338C6">
      <w:pPr>
        <w:shd w:val="clear" w:color="auto" w:fill="FFFFFF"/>
        <w:ind w:left="-284" w:right="30" w:firstLine="568"/>
        <w:contextualSpacing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ar-SA"/>
        </w:rPr>
      </w:pPr>
      <w:r w:rsidRPr="00D338C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ar-SA"/>
        </w:rPr>
        <w:t xml:space="preserve">6. Методика </w:t>
      </w:r>
      <w:proofErr w:type="gramStart"/>
      <w:r w:rsidRPr="00D338C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ar-SA"/>
        </w:rPr>
        <w:t>проведения оценки эффективности реализации муниципальной программы</w:t>
      </w:r>
      <w:proofErr w:type="gramEnd"/>
    </w:p>
    <w:p w:rsidR="00D338C6" w:rsidRPr="00D338C6" w:rsidRDefault="00D338C6" w:rsidP="00D338C6">
      <w:pPr>
        <w:suppressAutoHyphens/>
        <w:ind w:left="-284" w:right="30" w:firstLine="568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zh-CN"/>
        </w:rPr>
      </w:pPr>
    </w:p>
    <w:p w:rsidR="00D338C6" w:rsidRPr="00D338C6" w:rsidRDefault="00D338C6" w:rsidP="00D338C6">
      <w:pPr>
        <w:ind w:left="-284" w:right="30" w:firstLine="56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8C6">
        <w:rPr>
          <w:rFonts w:ascii="Times New Roman" w:hAnsi="Times New Roman"/>
          <w:sz w:val="28"/>
          <w:szCs w:val="28"/>
        </w:rPr>
        <w:t xml:space="preserve">6.1. Методика </w:t>
      </w:r>
      <w:proofErr w:type="gramStart"/>
      <w:r w:rsidRPr="00D338C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проведения </w:t>
      </w:r>
      <w:r w:rsidRPr="00D338C6">
        <w:rPr>
          <w:rFonts w:ascii="Times New Roman" w:hAnsi="Times New Roman"/>
          <w:sz w:val="28"/>
          <w:szCs w:val="28"/>
        </w:rPr>
        <w:t>оценки эффективности реализации муниципальной программы</w:t>
      </w:r>
      <w:proofErr w:type="gramEnd"/>
      <w:r w:rsidRPr="00D338C6">
        <w:rPr>
          <w:rFonts w:ascii="Times New Roman" w:hAnsi="Times New Roman"/>
          <w:sz w:val="28"/>
          <w:szCs w:val="28"/>
        </w:rPr>
        <w:t xml:space="preserve"> основывается на принципе с</w:t>
      </w:r>
      <w:r w:rsidRPr="00D338C6">
        <w:rPr>
          <w:rFonts w:ascii="Times New Roman" w:hAnsi="Times New Roman"/>
          <w:sz w:val="28"/>
          <w:szCs w:val="28"/>
        </w:rPr>
        <w:t>о</w:t>
      </w:r>
      <w:r w:rsidRPr="00D338C6">
        <w:rPr>
          <w:rFonts w:ascii="Times New Roman" w:hAnsi="Times New Roman"/>
          <w:sz w:val="28"/>
          <w:szCs w:val="28"/>
        </w:rPr>
        <w:t>поста</w:t>
      </w:r>
      <w:r w:rsidRPr="00D338C6">
        <w:rPr>
          <w:rFonts w:ascii="Times New Roman" w:hAnsi="Times New Roman"/>
          <w:sz w:val="28"/>
          <w:szCs w:val="28"/>
        </w:rPr>
        <w:t>в</w:t>
      </w:r>
      <w:r w:rsidRPr="00D338C6">
        <w:rPr>
          <w:rFonts w:ascii="Times New Roman" w:hAnsi="Times New Roman"/>
          <w:sz w:val="28"/>
          <w:szCs w:val="28"/>
        </w:rPr>
        <w:t>ления фактически достигнутых значений целевых показателей с их плановыми значениями по результатам отчётного года.</w:t>
      </w:r>
    </w:p>
    <w:p w:rsidR="00D338C6" w:rsidRPr="00D338C6" w:rsidRDefault="00D338C6" w:rsidP="00D338C6">
      <w:pPr>
        <w:ind w:left="-284" w:right="30" w:firstLine="56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8C6">
        <w:rPr>
          <w:rFonts w:ascii="Times New Roman" w:eastAsia="Times New Roman" w:hAnsi="Times New Roman"/>
          <w:sz w:val="28"/>
          <w:szCs w:val="28"/>
          <w:lang w:eastAsia="ru-RU"/>
        </w:rPr>
        <w:t xml:space="preserve">6.2. </w:t>
      </w:r>
      <w:proofErr w:type="gramStart"/>
      <w:r w:rsidRPr="00D338C6">
        <w:rPr>
          <w:rFonts w:ascii="Times New Roman" w:eastAsia="Times New Roman" w:hAnsi="Times New Roman"/>
          <w:sz w:val="28"/>
          <w:szCs w:val="28"/>
          <w:lang w:eastAsia="ru-RU"/>
        </w:rPr>
        <w:t>Оценка</w:t>
      </w:r>
      <w:r w:rsidRPr="00D338C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проведения</w:t>
      </w:r>
      <w:r w:rsidRPr="00D338C6">
        <w:rPr>
          <w:rFonts w:ascii="Times New Roman" w:eastAsia="Times New Roman" w:hAnsi="Times New Roman"/>
          <w:sz w:val="28"/>
          <w:szCs w:val="28"/>
          <w:lang w:eastAsia="ru-RU"/>
        </w:rPr>
        <w:t xml:space="preserve"> эффективности реализации муниципальной программы проводится в соответствии с Методикой </w:t>
      </w:r>
      <w:r w:rsidRPr="00D338C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проведения </w:t>
      </w:r>
      <w:r w:rsidRPr="00D338C6">
        <w:rPr>
          <w:rFonts w:ascii="Times New Roman" w:eastAsia="Times New Roman" w:hAnsi="Times New Roman"/>
          <w:sz w:val="28"/>
          <w:szCs w:val="28"/>
          <w:lang w:eastAsia="ru-RU"/>
        </w:rPr>
        <w:t>оценки эффективности реализации муниципальной программы муниципального образования город Новоро</w:t>
      </w:r>
      <w:r w:rsidRPr="00D338C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338C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сийск согласно приложению № 5 к Порядку </w:t>
      </w:r>
      <w:r w:rsidRPr="00D338C6">
        <w:rPr>
          <w:rFonts w:ascii="Times New Roman" w:hAnsi="Times New Roman"/>
          <w:sz w:val="28"/>
          <w:szCs w:val="28"/>
        </w:rPr>
        <w:t>принятия решения о разработке, формировании, реализации и оценке эффекти</w:t>
      </w:r>
      <w:r w:rsidRPr="00D338C6">
        <w:rPr>
          <w:rFonts w:ascii="Times New Roman" w:hAnsi="Times New Roman"/>
          <w:sz w:val="28"/>
          <w:szCs w:val="28"/>
        </w:rPr>
        <w:t>в</w:t>
      </w:r>
      <w:r w:rsidRPr="00D338C6">
        <w:rPr>
          <w:rFonts w:ascii="Times New Roman" w:hAnsi="Times New Roman"/>
          <w:sz w:val="28"/>
          <w:szCs w:val="28"/>
        </w:rPr>
        <w:t>ности реализации муниципальных программ муниципального образования город Новороссийск, утвержденному постановл</w:t>
      </w:r>
      <w:r w:rsidRPr="00D338C6">
        <w:rPr>
          <w:rFonts w:ascii="Times New Roman" w:hAnsi="Times New Roman"/>
          <w:sz w:val="28"/>
          <w:szCs w:val="28"/>
        </w:rPr>
        <w:t>е</w:t>
      </w:r>
      <w:r w:rsidRPr="00D338C6">
        <w:rPr>
          <w:rFonts w:ascii="Times New Roman" w:hAnsi="Times New Roman"/>
          <w:sz w:val="28"/>
          <w:szCs w:val="28"/>
        </w:rPr>
        <w:t>нием администрации муниц</w:t>
      </w:r>
      <w:r w:rsidRPr="00D338C6">
        <w:rPr>
          <w:rFonts w:ascii="Times New Roman" w:hAnsi="Times New Roman"/>
          <w:sz w:val="28"/>
          <w:szCs w:val="28"/>
        </w:rPr>
        <w:t>и</w:t>
      </w:r>
      <w:r w:rsidRPr="00D338C6">
        <w:rPr>
          <w:rFonts w:ascii="Times New Roman" w:hAnsi="Times New Roman"/>
          <w:sz w:val="28"/>
          <w:szCs w:val="28"/>
        </w:rPr>
        <w:t>пального образования город Новороссийск от 30 декабря 2019 года № 6600 «Об утверждении Порядка принятия решения</w:t>
      </w:r>
      <w:proofErr w:type="gramEnd"/>
      <w:r w:rsidRPr="00D338C6">
        <w:rPr>
          <w:rFonts w:ascii="Times New Roman" w:hAnsi="Times New Roman"/>
          <w:sz w:val="28"/>
          <w:szCs w:val="28"/>
        </w:rPr>
        <w:t xml:space="preserve"> о разр</w:t>
      </w:r>
      <w:r w:rsidRPr="00D338C6">
        <w:rPr>
          <w:rFonts w:ascii="Times New Roman" w:hAnsi="Times New Roman"/>
          <w:sz w:val="28"/>
          <w:szCs w:val="28"/>
        </w:rPr>
        <w:t>а</w:t>
      </w:r>
      <w:r w:rsidRPr="00D338C6">
        <w:rPr>
          <w:rFonts w:ascii="Times New Roman" w:hAnsi="Times New Roman"/>
          <w:sz w:val="28"/>
          <w:szCs w:val="28"/>
        </w:rPr>
        <w:t>ботке, формировании, реализации и оценке эффективности реализации муниципальных программ муниципального образования город Новороссийск».</w:t>
      </w:r>
    </w:p>
    <w:p w:rsidR="00D338C6" w:rsidRPr="00D338C6" w:rsidRDefault="00D338C6" w:rsidP="00D338C6">
      <w:pPr>
        <w:suppressAutoHyphens/>
        <w:ind w:left="-284" w:right="30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6.3. Результаты оценки эффективности реализации муниципальной программы предоставляются ежегодно до 20 февраля в управление по муниципальным проектам и программам – проектный офис.</w:t>
      </w:r>
    </w:p>
    <w:p w:rsidR="00D338C6" w:rsidRPr="00D338C6" w:rsidRDefault="00D338C6" w:rsidP="00D338C6">
      <w:pPr>
        <w:ind w:left="-284" w:right="30" w:firstLine="56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38C6" w:rsidRPr="00D338C6" w:rsidRDefault="00D338C6" w:rsidP="00D338C6">
      <w:pPr>
        <w:ind w:left="-284" w:right="30" w:firstLine="568"/>
        <w:jc w:val="center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D338C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7. Механизм реализации муниципальной программы </w:t>
      </w:r>
    </w:p>
    <w:p w:rsidR="00D338C6" w:rsidRPr="00D338C6" w:rsidRDefault="00D338C6" w:rsidP="00D338C6">
      <w:pPr>
        <w:ind w:left="-284" w:right="30" w:firstLine="568"/>
        <w:jc w:val="center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D338C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и </w:t>
      </w:r>
      <w:proofErr w:type="gramStart"/>
      <w:r w:rsidRPr="00D338C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D338C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ее выполнением</w:t>
      </w:r>
    </w:p>
    <w:p w:rsidR="00D338C6" w:rsidRPr="00D338C6" w:rsidRDefault="00D338C6" w:rsidP="00D338C6">
      <w:pPr>
        <w:ind w:left="-284" w:right="30" w:firstLine="568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38C6" w:rsidRPr="00D338C6" w:rsidRDefault="00D338C6" w:rsidP="00D338C6">
      <w:pPr>
        <w:ind w:left="-284" w:right="30" w:firstLine="56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8C6">
        <w:rPr>
          <w:rFonts w:ascii="Times New Roman" w:eastAsia="Times New Roman" w:hAnsi="Times New Roman"/>
          <w:sz w:val="28"/>
          <w:szCs w:val="28"/>
          <w:lang w:eastAsia="ru-RU"/>
        </w:rPr>
        <w:t>7.1. Реализация мероприятий муниципальной программы осуществляется в соответствии со следующими нормативными пр</w:t>
      </w:r>
      <w:r w:rsidRPr="00D338C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338C6">
        <w:rPr>
          <w:rFonts w:ascii="Times New Roman" w:eastAsia="Times New Roman" w:hAnsi="Times New Roman"/>
          <w:sz w:val="28"/>
          <w:szCs w:val="28"/>
          <w:lang w:eastAsia="ru-RU"/>
        </w:rPr>
        <w:t>вовыми актами:</w:t>
      </w:r>
    </w:p>
    <w:p w:rsidR="00D338C6" w:rsidRPr="00D338C6" w:rsidRDefault="00D338C6" w:rsidP="00D338C6">
      <w:pPr>
        <w:ind w:left="-284" w:right="30" w:firstLine="56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8C6">
        <w:rPr>
          <w:rFonts w:ascii="Times New Roman" w:eastAsia="Times New Roman" w:hAnsi="Times New Roman"/>
          <w:sz w:val="28"/>
          <w:szCs w:val="28"/>
          <w:lang w:eastAsia="ru-RU"/>
        </w:rPr>
        <w:t>Бюджетным кодексом Российской Федерации;</w:t>
      </w:r>
    </w:p>
    <w:p w:rsidR="00D338C6" w:rsidRPr="00D338C6" w:rsidRDefault="00D338C6" w:rsidP="00D338C6">
      <w:pPr>
        <w:ind w:left="-284" w:right="30" w:firstLine="56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8C6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муниципального образования город Новороссийск </w:t>
      </w:r>
      <w:r w:rsidRPr="00D338C6">
        <w:rPr>
          <w:rFonts w:ascii="Times New Roman" w:hAnsi="Times New Roman"/>
          <w:sz w:val="28"/>
          <w:szCs w:val="28"/>
        </w:rPr>
        <w:t xml:space="preserve">от 30 декабря 2019 года № 6600 </w:t>
      </w:r>
      <w:r w:rsidRPr="00D338C6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Порядка принятия решения о разработке, формировании, реализации и оценки эффективности реализации м</w:t>
      </w:r>
      <w:r w:rsidRPr="00D338C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D338C6">
        <w:rPr>
          <w:rFonts w:ascii="Times New Roman" w:eastAsia="Times New Roman" w:hAnsi="Times New Roman"/>
          <w:sz w:val="28"/>
          <w:szCs w:val="28"/>
          <w:lang w:eastAsia="ru-RU"/>
        </w:rPr>
        <w:t>ниц</w:t>
      </w:r>
      <w:r w:rsidRPr="00D338C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338C6">
        <w:rPr>
          <w:rFonts w:ascii="Times New Roman" w:eastAsia="Times New Roman" w:hAnsi="Times New Roman"/>
          <w:sz w:val="28"/>
          <w:szCs w:val="28"/>
          <w:lang w:eastAsia="ru-RU"/>
        </w:rPr>
        <w:t>пальных программ»;</w:t>
      </w:r>
    </w:p>
    <w:p w:rsidR="00D338C6" w:rsidRPr="00D338C6" w:rsidRDefault="00D338C6" w:rsidP="00D338C6">
      <w:pPr>
        <w:ind w:left="-284" w:right="30" w:firstLine="56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D338C6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муниципального образования город Новороссийск от 28 декабря 2020 года № 6561 «</w:t>
      </w:r>
      <w:r w:rsidRPr="00D338C6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порядков распределения, предоставления и расходования субсидий и субвенций, предоставляемых образов</w:t>
      </w:r>
      <w:r w:rsidRPr="00D338C6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D338C6">
        <w:rPr>
          <w:rFonts w:ascii="Times New Roman" w:eastAsia="Times New Roman" w:hAnsi="Times New Roman"/>
          <w:bCs/>
          <w:sz w:val="28"/>
          <w:szCs w:val="28"/>
          <w:lang w:eastAsia="ru-RU"/>
        </w:rPr>
        <w:t>тельным организациям муниципального образования город Новороссийск на финансовое обеспечение получения общего и дошкольного образования и прочих субсидий и субвенций и признании утратившими силу некоторых постановлений адм</w:t>
      </w:r>
      <w:r w:rsidRPr="00D338C6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D338C6">
        <w:rPr>
          <w:rFonts w:ascii="Times New Roman" w:eastAsia="Times New Roman" w:hAnsi="Times New Roman"/>
          <w:bCs/>
          <w:sz w:val="28"/>
          <w:szCs w:val="28"/>
          <w:lang w:eastAsia="ru-RU"/>
        </w:rPr>
        <w:t>нистрации муниц</w:t>
      </w:r>
      <w:r w:rsidRPr="00D338C6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D338C6">
        <w:rPr>
          <w:rFonts w:ascii="Times New Roman" w:eastAsia="Times New Roman" w:hAnsi="Times New Roman"/>
          <w:bCs/>
          <w:sz w:val="28"/>
          <w:szCs w:val="28"/>
          <w:lang w:eastAsia="ru-RU"/>
        </w:rPr>
        <w:t>пального образования город Новороссийск»;</w:t>
      </w:r>
      <w:proofErr w:type="gramEnd"/>
    </w:p>
    <w:p w:rsidR="00D338C6" w:rsidRPr="00D338C6" w:rsidRDefault="00D338C6" w:rsidP="00D338C6">
      <w:pPr>
        <w:ind w:left="-284" w:right="30" w:firstLine="56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8C6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муниципального образования город Новороссийск от 23 сентября 2020 года № 4343 «</w:t>
      </w:r>
      <w:r w:rsidRPr="00D338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</w:t>
      </w:r>
      <w:r w:rsidRPr="00D338C6">
        <w:rPr>
          <w:rFonts w:ascii="Times New Roman" w:eastAsia="Times New Roman" w:hAnsi="Times New Roman"/>
          <w:sz w:val="28"/>
          <w:szCs w:val="28"/>
          <w:lang w:eastAsia="ru-RU"/>
        </w:rPr>
        <w:t>порядка выплаты ежемесячного денежного вознаграждения за классное руководство педагогическим р</w:t>
      </w:r>
      <w:r w:rsidRPr="00D338C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338C6">
        <w:rPr>
          <w:rFonts w:ascii="Times New Roman" w:eastAsia="Times New Roman" w:hAnsi="Times New Roman"/>
          <w:sz w:val="28"/>
          <w:szCs w:val="28"/>
          <w:lang w:eastAsia="ru-RU"/>
        </w:rPr>
        <w:t>ботникам м</w:t>
      </w:r>
      <w:r w:rsidRPr="00D338C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D338C6">
        <w:rPr>
          <w:rFonts w:ascii="Times New Roman" w:eastAsia="Times New Roman" w:hAnsi="Times New Roman"/>
          <w:sz w:val="28"/>
          <w:szCs w:val="28"/>
          <w:lang w:eastAsia="ru-RU"/>
        </w:rPr>
        <w:t>ниципальных образовательных организаций муниципального образования город Новороссийск, реализующих образовательные программы начального общего, основного общего и среднего общего образования, в том числе адаптир</w:t>
      </w:r>
      <w:r w:rsidRPr="00D338C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338C6">
        <w:rPr>
          <w:rFonts w:ascii="Times New Roman" w:eastAsia="Times New Roman" w:hAnsi="Times New Roman"/>
          <w:sz w:val="28"/>
          <w:szCs w:val="28"/>
          <w:lang w:eastAsia="ru-RU"/>
        </w:rPr>
        <w:t>ванные основные общео</w:t>
      </w:r>
      <w:r w:rsidRPr="00D338C6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D338C6">
        <w:rPr>
          <w:rFonts w:ascii="Times New Roman" w:eastAsia="Times New Roman" w:hAnsi="Times New Roman"/>
          <w:sz w:val="28"/>
          <w:szCs w:val="28"/>
          <w:lang w:eastAsia="ru-RU"/>
        </w:rPr>
        <w:t>разовательные программы»;</w:t>
      </w:r>
    </w:p>
    <w:p w:rsidR="00D338C6" w:rsidRPr="00D338C6" w:rsidRDefault="00D338C6" w:rsidP="00D338C6">
      <w:pPr>
        <w:ind w:left="-284" w:right="30" w:firstLine="568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338C6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муниципального образования город Новороссийск от 2 февраля 2021 года № 615 «Об утверждении порядка обеспечения питанием обучающихся в муниципальных общеобразовательных организациях муниц</w:t>
      </w:r>
      <w:r w:rsidRPr="00D338C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338C6">
        <w:rPr>
          <w:rFonts w:ascii="Times New Roman" w:eastAsia="Times New Roman" w:hAnsi="Times New Roman"/>
          <w:sz w:val="28"/>
          <w:szCs w:val="28"/>
          <w:lang w:eastAsia="ru-RU"/>
        </w:rPr>
        <w:t>пального обр</w:t>
      </w:r>
      <w:r w:rsidRPr="00D338C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338C6">
        <w:rPr>
          <w:rFonts w:ascii="Times New Roman" w:eastAsia="Times New Roman" w:hAnsi="Times New Roman"/>
          <w:sz w:val="28"/>
          <w:szCs w:val="28"/>
          <w:lang w:eastAsia="ru-RU"/>
        </w:rPr>
        <w:t>зования город Новороссийск»;</w:t>
      </w:r>
      <w:proofErr w:type="gramEnd"/>
    </w:p>
    <w:p w:rsidR="00D338C6" w:rsidRPr="00D338C6" w:rsidRDefault="00D338C6" w:rsidP="00D338C6">
      <w:pPr>
        <w:ind w:left="-284" w:right="30" w:firstLine="56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8C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Приказом управления образования администрации муниципального образования город от 26 февраля 2021 года № 144 «</w:t>
      </w:r>
      <w:r w:rsidRPr="00D338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</w:t>
      </w:r>
      <w:r w:rsidRPr="00D338C6">
        <w:rPr>
          <w:rFonts w:ascii="Times New Roman" w:eastAsia="Times New Roman" w:hAnsi="Times New Roman"/>
          <w:sz w:val="28"/>
          <w:szCs w:val="28"/>
          <w:lang w:eastAsia="ru-RU"/>
        </w:rPr>
        <w:t>порядка определения объема и условий предоставления субсидий муниципальным бюджетным и автоно</w:t>
      </w:r>
      <w:r w:rsidRPr="00D338C6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D338C6">
        <w:rPr>
          <w:rFonts w:ascii="Times New Roman" w:eastAsia="Times New Roman" w:hAnsi="Times New Roman"/>
          <w:sz w:val="28"/>
          <w:szCs w:val="28"/>
          <w:lang w:eastAsia="ru-RU"/>
        </w:rPr>
        <w:t>ным учреждениям, подведомственным управлению образования администрации муниципального образования город Нов</w:t>
      </w:r>
      <w:r w:rsidRPr="00D338C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338C6">
        <w:rPr>
          <w:rFonts w:ascii="Times New Roman" w:eastAsia="Times New Roman" w:hAnsi="Times New Roman"/>
          <w:sz w:val="28"/>
          <w:szCs w:val="28"/>
          <w:lang w:eastAsia="ru-RU"/>
        </w:rPr>
        <w:t>российск на иные цели, не связанные с возмещением нормативных затрат на выполнение муниципального задания».</w:t>
      </w:r>
    </w:p>
    <w:p w:rsidR="00D338C6" w:rsidRPr="00D338C6" w:rsidRDefault="00D338C6" w:rsidP="00D338C6">
      <w:pPr>
        <w:ind w:left="-284" w:right="30" w:firstLine="56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8C6">
        <w:rPr>
          <w:rFonts w:ascii="Times New Roman" w:eastAsia="Times New Roman" w:hAnsi="Times New Roman"/>
          <w:sz w:val="28"/>
          <w:szCs w:val="28"/>
          <w:lang w:eastAsia="ru-RU"/>
        </w:rPr>
        <w:t>7.2. Текущее управление муниципальной программой осуществляет ее координатор, который:</w:t>
      </w:r>
    </w:p>
    <w:p w:rsidR="00D338C6" w:rsidRPr="00D338C6" w:rsidRDefault="00D338C6" w:rsidP="00D338C6">
      <w:pPr>
        <w:ind w:left="-284" w:right="30" w:firstLine="56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8C6">
        <w:rPr>
          <w:rFonts w:ascii="Times New Roman" w:eastAsia="Times New Roman" w:hAnsi="Times New Roman"/>
          <w:sz w:val="28"/>
          <w:szCs w:val="28"/>
          <w:lang w:eastAsia="ru-RU"/>
        </w:rPr>
        <w:t>7.2.1. Обеспечивает разработку муниципальной программы, ее согласование с участниками муниципальной программы.</w:t>
      </w:r>
    </w:p>
    <w:p w:rsidR="00D338C6" w:rsidRPr="00D338C6" w:rsidRDefault="00D338C6" w:rsidP="00D338C6">
      <w:pPr>
        <w:ind w:left="-284" w:right="30" w:firstLine="56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8C6">
        <w:rPr>
          <w:rFonts w:ascii="Times New Roman" w:eastAsia="Times New Roman" w:hAnsi="Times New Roman"/>
          <w:sz w:val="28"/>
          <w:szCs w:val="28"/>
          <w:lang w:eastAsia="ru-RU"/>
        </w:rPr>
        <w:t>7.2.2. Формирует структуру муниципальной программы и перечень участников муниципальной программы.</w:t>
      </w:r>
    </w:p>
    <w:p w:rsidR="00D338C6" w:rsidRPr="00D338C6" w:rsidRDefault="00D338C6" w:rsidP="00D338C6">
      <w:pPr>
        <w:ind w:left="-284" w:right="30" w:firstLine="56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8C6">
        <w:rPr>
          <w:rFonts w:ascii="Times New Roman" w:eastAsia="Times New Roman" w:hAnsi="Times New Roman"/>
          <w:sz w:val="28"/>
          <w:szCs w:val="28"/>
          <w:lang w:eastAsia="ru-RU"/>
        </w:rPr>
        <w:t>7.2.3. Организует реализацию муниципальной программы, координацию деятельности участников муниципальной пр</w:t>
      </w:r>
      <w:r w:rsidRPr="00D338C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338C6">
        <w:rPr>
          <w:rFonts w:ascii="Times New Roman" w:eastAsia="Times New Roman" w:hAnsi="Times New Roman"/>
          <w:sz w:val="28"/>
          <w:szCs w:val="28"/>
          <w:lang w:eastAsia="ru-RU"/>
        </w:rPr>
        <w:t>граммы.</w:t>
      </w:r>
    </w:p>
    <w:p w:rsidR="00D338C6" w:rsidRPr="00D338C6" w:rsidRDefault="00D338C6" w:rsidP="00D338C6">
      <w:pPr>
        <w:ind w:left="-284" w:right="30" w:firstLine="56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8C6">
        <w:rPr>
          <w:rFonts w:ascii="Times New Roman" w:eastAsia="Times New Roman" w:hAnsi="Times New Roman"/>
          <w:sz w:val="28"/>
          <w:szCs w:val="28"/>
          <w:lang w:eastAsia="ru-RU"/>
        </w:rPr>
        <w:t>7.2.4. Принимает решение о необходимости внесения в установленном порядке изменений в муниципальную программу.</w:t>
      </w:r>
    </w:p>
    <w:p w:rsidR="00D338C6" w:rsidRPr="00D338C6" w:rsidRDefault="00D338C6" w:rsidP="00D338C6">
      <w:pPr>
        <w:ind w:left="-284" w:right="30" w:firstLine="56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8C6">
        <w:rPr>
          <w:rFonts w:ascii="Times New Roman" w:eastAsia="Times New Roman" w:hAnsi="Times New Roman"/>
          <w:sz w:val="28"/>
          <w:szCs w:val="28"/>
          <w:lang w:eastAsia="ru-RU"/>
        </w:rPr>
        <w:t>7.2.5. Несет ответственность за достижение целевых показателей муниципальной программы.</w:t>
      </w:r>
    </w:p>
    <w:p w:rsidR="00D338C6" w:rsidRPr="00D338C6" w:rsidRDefault="00D338C6" w:rsidP="00D338C6">
      <w:pPr>
        <w:ind w:left="-284" w:right="30" w:firstLine="56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8C6">
        <w:rPr>
          <w:rFonts w:ascii="Times New Roman" w:eastAsia="Times New Roman" w:hAnsi="Times New Roman"/>
          <w:sz w:val="28"/>
          <w:szCs w:val="28"/>
          <w:lang w:eastAsia="ru-RU"/>
        </w:rPr>
        <w:t>7.2.6. Осуществляет подготовку предложений по объемам и источникам финансирования реализации муниципальной програ</w:t>
      </w:r>
      <w:r w:rsidRPr="00D338C6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D338C6">
        <w:rPr>
          <w:rFonts w:ascii="Times New Roman" w:eastAsia="Times New Roman" w:hAnsi="Times New Roman"/>
          <w:sz w:val="28"/>
          <w:szCs w:val="28"/>
          <w:lang w:eastAsia="ru-RU"/>
        </w:rPr>
        <w:t>мы на основании предложений участников муниципальной программы.</w:t>
      </w:r>
    </w:p>
    <w:p w:rsidR="00D338C6" w:rsidRPr="00D338C6" w:rsidRDefault="00D338C6" w:rsidP="00D338C6">
      <w:pPr>
        <w:ind w:left="-284" w:right="30" w:firstLine="56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8C6">
        <w:rPr>
          <w:rFonts w:ascii="Times New Roman" w:eastAsia="Times New Roman" w:hAnsi="Times New Roman"/>
          <w:sz w:val="28"/>
          <w:szCs w:val="28"/>
          <w:lang w:eastAsia="ru-RU"/>
        </w:rPr>
        <w:t xml:space="preserve">7.2.7. Разрабатывает формы отчетности для участников муниципальной программы, необходимые для осуществления </w:t>
      </w:r>
      <w:proofErr w:type="gramStart"/>
      <w:r w:rsidRPr="00D338C6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D338C6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муниципальной программы, устанавливает сроки их предоставления.</w:t>
      </w:r>
    </w:p>
    <w:p w:rsidR="00D338C6" w:rsidRPr="00D338C6" w:rsidRDefault="00D338C6" w:rsidP="00D338C6">
      <w:pPr>
        <w:ind w:left="-284" w:right="30" w:firstLine="56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8C6">
        <w:rPr>
          <w:rFonts w:ascii="Times New Roman" w:eastAsia="Times New Roman" w:hAnsi="Times New Roman"/>
          <w:sz w:val="28"/>
          <w:szCs w:val="28"/>
          <w:lang w:eastAsia="ru-RU"/>
        </w:rPr>
        <w:t>7.2.8. Проводит мониторинг реализации муниципальной программы и анализ отчетности, представляемой участниками мун</w:t>
      </w:r>
      <w:r w:rsidRPr="00D338C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338C6">
        <w:rPr>
          <w:rFonts w:ascii="Times New Roman" w:eastAsia="Times New Roman" w:hAnsi="Times New Roman"/>
          <w:sz w:val="28"/>
          <w:szCs w:val="28"/>
          <w:lang w:eastAsia="ru-RU"/>
        </w:rPr>
        <w:t>ципальной программы.</w:t>
      </w:r>
    </w:p>
    <w:p w:rsidR="00D338C6" w:rsidRPr="00D338C6" w:rsidRDefault="00D338C6" w:rsidP="00D338C6">
      <w:pPr>
        <w:ind w:left="-284" w:right="30" w:firstLine="56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8C6">
        <w:rPr>
          <w:rFonts w:ascii="Times New Roman" w:eastAsia="Times New Roman" w:hAnsi="Times New Roman"/>
          <w:sz w:val="28"/>
          <w:szCs w:val="28"/>
          <w:lang w:eastAsia="ru-RU"/>
        </w:rPr>
        <w:t>7.2.9. Ежегодно до 20 февраля проводит оценку эффективности реализации муниципальной программы.</w:t>
      </w:r>
    </w:p>
    <w:p w:rsidR="00D338C6" w:rsidRPr="00D338C6" w:rsidRDefault="00D338C6" w:rsidP="00D338C6">
      <w:pPr>
        <w:ind w:left="-284" w:right="30" w:firstLine="56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8C6">
        <w:rPr>
          <w:rFonts w:ascii="Times New Roman" w:eastAsia="Times New Roman" w:hAnsi="Times New Roman"/>
          <w:sz w:val="28"/>
          <w:szCs w:val="28"/>
          <w:lang w:eastAsia="ru-RU"/>
        </w:rPr>
        <w:t>7.2.10. Готовит ежегодный доклад о ходе реализации муниципальной программы и оценке эффективности ее реализации (далее – доклад о ходе реализации муниципальной программы).</w:t>
      </w:r>
    </w:p>
    <w:p w:rsidR="00D338C6" w:rsidRPr="00D338C6" w:rsidRDefault="00D338C6" w:rsidP="00D338C6">
      <w:pPr>
        <w:ind w:left="-284" w:right="30" w:firstLine="56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8C6">
        <w:rPr>
          <w:rFonts w:ascii="Times New Roman" w:eastAsia="Times New Roman" w:hAnsi="Times New Roman"/>
          <w:sz w:val="28"/>
          <w:szCs w:val="28"/>
          <w:lang w:eastAsia="ru-RU"/>
        </w:rPr>
        <w:t>7.2.11. Организует информационную и разъяснительную работу, направленную на освещение целей и задач муниц</w:t>
      </w:r>
      <w:r w:rsidRPr="00D338C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338C6">
        <w:rPr>
          <w:rFonts w:ascii="Times New Roman" w:eastAsia="Times New Roman" w:hAnsi="Times New Roman"/>
          <w:sz w:val="28"/>
          <w:szCs w:val="28"/>
          <w:lang w:eastAsia="ru-RU"/>
        </w:rPr>
        <w:t>пальной программы в печатных средствах массовой информации, на официальном сайте в информационно-телекоммуникационной сети «Интернет».</w:t>
      </w:r>
    </w:p>
    <w:p w:rsidR="00D338C6" w:rsidRPr="00D338C6" w:rsidRDefault="00D338C6" w:rsidP="00D338C6">
      <w:pPr>
        <w:ind w:left="-284" w:right="30" w:firstLine="56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8C6">
        <w:rPr>
          <w:rFonts w:ascii="Times New Roman" w:eastAsia="Times New Roman" w:hAnsi="Times New Roman"/>
          <w:sz w:val="28"/>
          <w:szCs w:val="28"/>
          <w:lang w:eastAsia="ru-RU"/>
        </w:rPr>
        <w:t>7.2.12. Размещает информацию о ходе реализации и достигнутых результатах муниципальной программы на официал</w:t>
      </w:r>
      <w:r w:rsidRPr="00D338C6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D338C6">
        <w:rPr>
          <w:rFonts w:ascii="Times New Roman" w:eastAsia="Times New Roman" w:hAnsi="Times New Roman"/>
          <w:sz w:val="28"/>
          <w:szCs w:val="28"/>
          <w:lang w:eastAsia="ru-RU"/>
        </w:rPr>
        <w:t>ном са</w:t>
      </w:r>
      <w:r w:rsidRPr="00D338C6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D338C6">
        <w:rPr>
          <w:rFonts w:ascii="Times New Roman" w:eastAsia="Times New Roman" w:hAnsi="Times New Roman"/>
          <w:sz w:val="28"/>
          <w:szCs w:val="28"/>
          <w:lang w:eastAsia="ru-RU"/>
        </w:rPr>
        <w:t>те в информационно-телекоммуникационной сети «Интернет».</w:t>
      </w:r>
    </w:p>
    <w:p w:rsidR="00D338C6" w:rsidRPr="00D338C6" w:rsidRDefault="00D338C6" w:rsidP="00D338C6">
      <w:pPr>
        <w:ind w:left="-284" w:right="30" w:firstLine="56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8C6">
        <w:rPr>
          <w:rFonts w:ascii="Times New Roman" w:eastAsia="Times New Roman" w:hAnsi="Times New Roman"/>
          <w:sz w:val="28"/>
          <w:szCs w:val="28"/>
          <w:lang w:eastAsia="ru-RU"/>
        </w:rPr>
        <w:t>7.2.13. Осуществляет иные полномочия, установленные муниципальной программой.</w:t>
      </w:r>
    </w:p>
    <w:p w:rsidR="00D338C6" w:rsidRPr="00D338C6" w:rsidRDefault="00D338C6" w:rsidP="00D338C6">
      <w:pPr>
        <w:ind w:left="-284" w:right="30" w:firstLine="56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8C6">
        <w:rPr>
          <w:rFonts w:ascii="Times New Roman" w:eastAsia="Times New Roman" w:hAnsi="Times New Roman"/>
          <w:sz w:val="28"/>
          <w:szCs w:val="28"/>
          <w:lang w:eastAsia="ru-RU"/>
        </w:rPr>
        <w:t xml:space="preserve">7.3. Координатор муниципальной программы осуществляет </w:t>
      </w:r>
      <w:proofErr w:type="gramStart"/>
      <w:r w:rsidRPr="00D338C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D338C6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плана реализации муниципальной пр</w:t>
      </w:r>
      <w:r w:rsidRPr="00D338C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338C6">
        <w:rPr>
          <w:rFonts w:ascii="Times New Roman" w:eastAsia="Times New Roman" w:hAnsi="Times New Roman"/>
          <w:sz w:val="28"/>
          <w:szCs w:val="28"/>
          <w:lang w:eastAsia="ru-RU"/>
        </w:rPr>
        <w:t>граммы.</w:t>
      </w:r>
    </w:p>
    <w:p w:rsidR="00D338C6" w:rsidRPr="00D338C6" w:rsidRDefault="00D338C6" w:rsidP="00D338C6">
      <w:pPr>
        <w:ind w:left="-284" w:right="30" w:firstLine="56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8C6">
        <w:rPr>
          <w:rFonts w:ascii="Times New Roman" w:eastAsia="Times New Roman" w:hAnsi="Times New Roman"/>
          <w:sz w:val="28"/>
          <w:szCs w:val="28"/>
          <w:lang w:eastAsia="ru-RU"/>
        </w:rPr>
        <w:t>7.4. Мониторинг реализации муниципальной программы осуществляется по отчетным формам, направляемым Управл</w:t>
      </w:r>
      <w:r w:rsidRPr="00D338C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338C6">
        <w:rPr>
          <w:rFonts w:ascii="Times New Roman" w:eastAsia="Times New Roman" w:hAnsi="Times New Roman"/>
          <w:sz w:val="28"/>
          <w:szCs w:val="28"/>
          <w:lang w:eastAsia="ru-RU"/>
        </w:rPr>
        <w:t>нием по муниципальным проектам и программам – проектный офис.</w:t>
      </w:r>
    </w:p>
    <w:p w:rsidR="00D338C6" w:rsidRPr="00D338C6" w:rsidRDefault="00D338C6" w:rsidP="00D338C6">
      <w:pPr>
        <w:ind w:left="-284" w:right="30" w:firstLine="56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8C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7.5. Координатор муниципальной программы ежемесячно и ежеквартально, до 10-го числа месяца, следующего за о</w:t>
      </w:r>
      <w:r w:rsidRPr="00D338C6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D338C6">
        <w:rPr>
          <w:rFonts w:ascii="Times New Roman" w:eastAsia="Times New Roman" w:hAnsi="Times New Roman"/>
          <w:sz w:val="28"/>
          <w:szCs w:val="28"/>
          <w:lang w:eastAsia="ru-RU"/>
        </w:rPr>
        <w:t>четным месяцем и кварталом соответственно, представляет в управление по муниципальным проектам и программам – пр</w:t>
      </w:r>
      <w:r w:rsidRPr="00D338C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338C6">
        <w:rPr>
          <w:rFonts w:ascii="Times New Roman" w:eastAsia="Times New Roman" w:hAnsi="Times New Roman"/>
          <w:sz w:val="28"/>
          <w:szCs w:val="28"/>
          <w:lang w:eastAsia="ru-RU"/>
        </w:rPr>
        <w:t>ектный офис заполненные отчетные формы мониторинга реализации муниципальной программы.</w:t>
      </w:r>
    </w:p>
    <w:p w:rsidR="00D338C6" w:rsidRPr="00D338C6" w:rsidRDefault="00D338C6" w:rsidP="00D338C6">
      <w:pPr>
        <w:ind w:left="-284" w:right="30" w:firstLine="56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8C6">
        <w:rPr>
          <w:rFonts w:ascii="Times New Roman" w:eastAsia="Times New Roman" w:hAnsi="Times New Roman"/>
          <w:sz w:val="28"/>
          <w:szCs w:val="28"/>
          <w:lang w:eastAsia="ru-RU"/>
        </w:rPr>
        <w:t>7.6. Координатор муниципальной программы ежегодно, до 20 февраля года, следующего за отчетным годом, направляет в управление по муниципальным проектам и программам – проектный офис доклад о ходе реализации и оценку эффективн</w:t>
      </w:r>
      <w:r w:rsidRPr="00D338C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338C6">
        <w:rPr>
          <w:rFonts w:ascii="Times New Roman" w:eastAsia="Times New Roman" w:hAnsi="Times New Roman"/>
          <w:sz w:val="28"/>
          <w:szCs w:val="28"/>
          <w:lang w:eastAsia="ru-RU"/>
        </w:rPr>
        <w:t>сти ре</w:t>
      </w:r>
      <w:r w:rsidRPr="00D338C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338C6">
        <w:rPr>
          <w:rFonts w:ascii="Times New Roman" w:eastAsia="Times New Roman" w:hAnsi="Times New Roman"/>
          <w:sz w:val="28"/>
          <w:szCs w:val="28"/>
          <w:lang w:eastAsia="ru-RU"/>
        </w:rPr>
        <w:t>лизации муниципальной программы на бумажных и электронных носителях.</w:t>
      </w:r>
    </w:p>
    <w:p w:rsidR="00D338C6" w:rsidRPr="00D338C6" w:rsidRDefault="00D338C6" w:rsidP="00D338C6">
      <w:pPr>
        <w:ind w:left="-284" w:right="30" w:firstLine="56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8C6">
        <w:rPr>
          <w:rFonts w:ascii="Times New Roman" w:eastAsia="Times New Roman" w:hAnsi="Times New Roman"/>
          <w:sz w:val="28"/>
          <w:szCs w:val="28"/>
          <w:lang w:eastAsia="ru-RU"/>
        </w:rPr>
        <w:t>7.7. Участники муниципальной программы в пределах своей компетенции ежегодно в сроки, установленные координ</w:t>
      </w:r>
      <w:r w:rsidRPr="00D338C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338C6">
        <w:rPr>
          <w:rFonts w:ascii="Times New Roman" w:eastAsia="Times New Roman" w:hAnsi="Times New Roman"/>
          <w:sz w:val="28"/>
          <w:szCs w:val="28"/>
          <w:lang w:eastAsia="ru-RU"/>
        </w:rPr>
        <w:t>тором муниципальной программы, представляют в его адрес в рамках компетенции информацию, необходимую для форм</w:t>
      </w:r>
      <w:r w:rsidRPr="00D338C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338C6">
        <w:rPr>
          <w:rFonts w:ascii="Times New Roman" w:eastAsia="Times New Roman" w:hAnsi="Times New Roman"/>
          <w:sz w:val="28"/>
          <w:szCs w:val="28"/>
          <w:lang w:eastAsia="ru-RU"/>
        </w:rPr>
        <w:t>рования докл</w:t>
      </w:r>
      <w:r w:rsidRPr="00D338C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338C6">
        <w:rPr>
          <w:rFonts w:ascii="Times New Roman" w:eastAsia="Times New Roman" w:hAnsi="Times New Roman"/>
          <w:sz w:val="28"/>
          <w:szCs w:val="28"/>
          <w:lang w:eastAsia="ru-RU"/>
        </w:rPr>
        <w:t>да о ходе реализации муниципальной программы.</w:t>
      </w:r>
    </w:p>
    <w:p w:rsidR="00D338C6" w:rsidRPr="00D338C6" w:rsidRDefault="00D338C6" w:rsidP="00D338C6">
      <w:pPr>
        <w:ind w:left="-284" w:right="30" w:firstLine="56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8C6">
        <w:rPr>
          <w:rFonts w:ascii="Times New Roman" w:eastAsia="Times New Roman" w:hAnsi="Times New Roman"/>
          <w:sz w:val="28"/>
          <w:szCs w:val="28"/>
          <w:lang w:eastAsia="ru-RU"/>
        </w:rPr>
        <w:t>7.8. К докладу о ходе реализации муниципальной программы прилагаются отчеты об исполнении целевых показателей мун</w:t>
      </w:r>
      <w:r w:rsidRPr="00D338C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338C6">
        <w:rPr>
          <w:rFonts w:ascii="Times New Roman" w:eastAsia="Times New Roman" w:hAnsi="Times New Roman"/>
          <w:sz w:val="28"/>
          <w:szCs w:val="28"/>
          <w:lang w:eastAsia="ru-RU"/>
        </w:rPr>
        <w:t>ципальной программы и сводных показателей муниципальных заданий на оказание муниципальных услуг (выполнение работ) муниципальными учреждениями города Новороссийска в сфере реализации муниципальной программы (при нал</w:t>
      </w:r>
      <w:r w:rsidRPr="00D338C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338C6">
        <w:rPr>
          <w:rFonts w:ascii="Times New Roman" w:eastAsia="Times New Roman" w:hAnsi="Times New Roman"/>
          <w:sz w:val="28"/>
          <w:szCs w:val="28"/>
          <w:lang w:eastAsia="ru-RU"/>
        </w:rPr>
        <w:t>чии).</w:t>
      </w:r>
    </w:p>
    <w:p w:rsidR="00D338C6" w:rsidRPr="00D338C6" w:rsidRDefault="00D338C6" w:rsidP="00D338C6">
      <w:pPr>
        <w:ind w:left="-284" w:right="30" w:firstLine="56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8C6">
        <w:rPr>
          <w:rFonts w:ascii="Times New Roman" w:eastAsia="Times New Roman" w:hAnsi="Times New Roman"/>
          <w:sz w:val="28"/>
          <w:szCs w:val="28"/>
          <w:lang w:eastAsia="ru-RU"/>
        </w:rPr>
        <w:t>7.9. В случае расхождений между плановыми и фактическими значениями объемов финансирования и целевых показ</w:t>
      </w:r>
      <w:r w:rsidRPr="00D338C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338C6">
        <w:rPr>
          <w:rFonts w:ascii="Times New Roman" w:eastAsia="Times New Roman" w:hAnsi="Times New Roman"/>
          <w:sz w:val="28"/>
          <w:szCs w:val="28"/>
          <w:lang w:eastAsia="ru-RU"/>
        </w:rPr>
        <w:t>телей к</w:t>
      </w:r>
      <w:r w:rsidRPr="00D338C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338C6">
        <w:rPr>
          <w:rFonts w:ascii="Times New Roman" w:eastAsia="Times New Roman" w:hAnsi="Times New Roman"/>
          <w:sz w:val="28"/>
          <w:szCs w:val="28"/>
          <w:lang w:eastAsia="ru-RU"/>
        </w:rPr>
        <w:t xml:space="preserve">ординатором муниципальной программы проводится анализ </w:t>
      </w:r>
      <w:proofErr w:type="gramStart"/>
      <w:r w:rsidRPr="00D338C6">
        <w:rPr>
          <w:rFonts w:ascii="Times New Roman" w:eastAsia="Times New Roman" w:hAnsi="Times New Roman"/>
          <w:sz w:val="28"/>
          <w:szCs w:val="28"/>
          <w:lang w:eastAsia="ru-RU"/>
        </w:rPr>
        <w:t>факторов</w:t>
      </w:r>
      <w:proofErr w:type="gramEnd"/>
      <w:r w:rsidRPr="00D338C6">
        <w:rPr>
          <w:rFonts w:ascii="Times New Roman" w:eastAsia="Times New Roman" w:hAnsi="Times New Roman"/>
          <w:sz w:val="28"/>
          <w:szCs w:val="28"/>
          <w:lang w:eastAsia="ru-RU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D338C6" w:rsidRPr="00D338C6" w:rsidRDefault="00D338C6" w:rsidP="00D338C6">
      <w:pPr>
        <w:ind w:left="-284" w:right="30" w:firstLine="56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8C6">
        <w:rPr>
          <w:rFonts w:ascii="Times New Roman" w:eastAsia="Times New Roman" w:hAnsi="Times New Roman"/>
          <w:sz w:val="28"/>
          <w:szCs w:val="28"/>
          <w:lang w:eastAsia="ru-RU"/>
        </w:rPr>
        <w:t>7.10. По муниципальной программе, срок реализации которой завершился в отчетном году, координатор муниципальной пр</w:t>
      </w:r>
      <w:r w:rsidRPr="00D338C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338C6">
        <w:rPr>
          <w:rFonts w:ascii="Times New Roman" w:eastAsia="Times New Roman" w:hAnsi="Times New Roman"/>
          <w:sz w:val="28"/>
          <w:szCs w:val="28"/>
          <w:lang w:eastAsia="ru-RU"/>
        </w:rPr>
        <w:t>граммы представляет в Управление по муниципальным проектам и программам – проектный офис доклад о результатах ее выполнения, включая оценку эффективности реализации муниципальной программы за истекший год и весь период ре</w:t>
      </w:r>
      <w:r w:rsidRPr="00D338C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338C6">
        <w:rPr>
          <w:rFonts w:ascii="Times New Roman" w:eastAsia="Times New Roman" w:hAnsi="Times New Roman"/>
          <w:sz w:val="28"/>
          <w:szCs w:val="28"/>
          <w:lang w:eastAsia="ru-RU"/>
        </w:rPr>
        <w:t>лизации муниц</w:t>
      </w:r>
      <w:r w:rsidRPr="00D338C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338C6">
        <w:rPr>
          <w:rFonts w:ascii="Times New Roman" w:eastAsia="Times New Roman" w:hAnsi="Times New Roman"/>
          <w:sz w:val="28"/>
          <w:szCs w:val="28"/>
          <w:lang w:eastAsia="ru-RU"/>
        </w:rPr>
        <w:t>пальной программы.</w:t>
      </w:r>
    </w:p>
    <w:p w:rsidR="00D338C6" w:rsidRPr="00D338C6" w:rsidRDefault="00D338C6" w:rsidP="00D338C6">
      <w:pPr>
        <w:ind w:left="-284" w:right="30" w:firstLine="56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8C6">
        <w:rPr>
          <w:rFonts w:ascii="Times New Roman" w:eastAsia="Times New Roman" w:hAnsi="Times New Roman"/>
          <w:sz w:val="28"/>
          <w:szCs w:val="28"/>
          <w:lang w:eastAsia="ru-RU"/>
        </w:rPr>
        <w:t>7.11. Содержание и объемы финансирования мероприятий, реализуемых муниципальной программой, после проведения оценки их эффективности могут уточняться.</w:t>
      </w:r>
    </w:p>
    <w:p w:rsidR="00D338C6" w:rsidRPr="00D338C6" w:rsidRDefault="00D338C6" w:rsidP="00D338C6">
      <w:pPr>
        <w:ind w:left="-284" w:right="30" w:firstLine="56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8C6">
        <w:rPr>
          <w:rFonts w:ascii="Times New Roman" w:eastAsia="Times New Roman" w:hAnsi="Times New Roman"/>
          <w:sz w:val="28"/>
          <w:szCs w:val="28"/>
          <w:lang w:eastAsia="ru-RU"/>
        </w:rPr>
        <w:t>7.12. При реализации мероприятия муниципальной программы координатор муниципальной программы, участник м</w:t>
      </w:r>
      <w:r w:rsidRPr="00D338C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D338C6">
        <w:rPr>
          <w:rFonts w:ascii="Times New Roman" w:eastAsia="Times New Roman" w:hAnsi="Times New Roman"/>
          <w:sz w:val="28"/>
          <w:szCs w:val="28"/>
          <w:lang w:eastAsia="ru-RU"/>
        </w:rPr>
        <w:t>ниц</w:t>
      </w:r>
      <w:r w:rsidRPr="00D338C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338C6">
        <w:rPr>
          <w:rFonts w:ascii="Times New Roman" w:eastAsia="Times New Roman" w:hAnsi="Times New Roman"/>
          <w:sz w:val="28"/>
          <w:szCs w:val="28"/>
          <w:lang w:eastAsia="ru-RU"/>
        </w:rPr>
        <w:t>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бюджета города Нов</w:t>
      </w:r>
      <w:r w:rsidRPr="00D338C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338C6">
        <w:rPr>
          <w:rFonts w:ascii="Times New Roman" w:eastAsia="Times New Roman" w:hAnsi="Times New Roman"/>
          <w:sz w:val="28"/>
          <w:szCs w:val="28"/>
          <w:lang w:eastAsia="ru-RU"/>
        </w:rPr>
        <w:t>российска).</w:t>
      </w:r>
    </w:p>
    <w:p w:rsidR="00D338C6" w:rsidRPr="00D338C6" w:rsidRDefault="00D338C6" w:rsidP="00D338C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 xml:space="preserve">7.13. </w:t>
      </w:r>
      <w:proofErr w:type="gramStart"/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 xml:space="preserve">Реализация мероприятий, по которым предусмотрено финансирование, осуществляется на основании муниципальных контрактов (договоров) на поставку товаров, выполнение работ, оказание услуг для муниципальных нужд в соответствии с Федеральным законом от 5 апреля 2013 года № 44-ФЗ «О контрактной системе в сфере закупок, товаров, </w:t>
      </w: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работ и услуг для обеспечения государственных и муниципальных нужд» и Федеральным законом от 18 июля 2011 года № 223-ФЗ «О закупках</w:t>
      </w:r>
      <w:proofErr w:type="gramEnd"/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 xml:space="preserve"> товаров, работ, услуг отдельными видами юридических лиц».</w:t>
      </w:r>
    </w:p>
    <w:p w:rsidR="00D338C6" w:rsidRPr="00D338C6" w:rsidRDefault="00D338C6" w:rsidP="00D338C6">
      <w:pPr>
        <w:ind w:left="-284" w:right="30" w:firstLine="56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8C6">
        <w:rPr>
          <w:rFonts w:ascii="Times New Roman" w:eastAsia="Times New Roman" w:hAnsi="Times New Roman"/>
          <w:sz w:val="28"/>
          <w:szCs w:val="28"/>
          <w:lang w:eastAsia="ru-RU"/>
        </w:rPr>
        <w:t>7.14. Муниципальный заказчик:</w:t>
      </w:r>
    </w:p>
    <w:p w:rsidR="00D338C6" w:rsidRPr="00D338C6" w:rsidRDefault="00D338C6" w:rsidP="00D338C6">
      <w:pPr>
        <w:ind w:left="-284" w:right="30" w:firstLine="56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8C6">
        <w:rPr>
          <w:rFonts w:ascii="Times New Roman" w:eastAsia="Times New Roman" w:hAnsi="Times New Roman"/>
          <w:sz w:val="28"/>
          <w:szCs w:val="28"/>
          <w:lang w:eastAsia="ru-RU"/>
        </w:rPr>
        <w:t>7.14.1. Заключает муниципальные контракты в установленном законодательством порядке.</w:t>
      </w:r>
    </w:p>
    <w:p w:rsidR="00D338C6" w:rsidRPr="00D338C6" w:rsidRDefault="00D338C6" w:rsidP="00D338C6">
      <w:pPr>
        <w:ind w:left="-284" w:right="30" w:firstLine="56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8C6">
        <w:rPr>
          <w:rFonts w:ascii="Times New Roman" w:eastAsia="Times New Roman" w:hAnsi="Times New Roman"/>
          <w:sz w:val="28"/>
          <w:szCs w:val="28"/>
          <w:lang w:eastAsia="ru-RU"/>
        </w:rPr>
        <w:t>7.14.2. Проводит анализ выполнения мероприятия;</w:t>
      </w:r>
    </w:p>
    <w:p w:rsidR="00D338C6" w:rsidRPr="00D338C6" w:rsidRDefault="00D338C6" w:rsidP="00D338C6">
      <w:pPr>
        <w:ind w:left="-284" w:right="30" w:firstLine="56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8C6">
        <w:rPr>
          <w:rFonts w:ascii="Times New Roman" w:eastAsia="Times New Roman" w:hAnsi="Times New Roman"/>
          <w:sz w:val="28"/>
          <w:szCs w:val="28"/>
          <w:lang w:eastAsia="ru-RU"/>
        </w:rPr>
        <w:t>7.14.3. Несет ответственность за нецелевое и неэффективное использование выделенных в его распоряжение бюджетных средств.</w:t>
      </w:r>
    </w:p>
    <w:p w:rsidR="00D338C6" w:rsidRPr="00D338C6" w:rsidRDefault="00D338C6" w:rsidP="00D338C6">
      <w:pPr>
        <w:ind w:left="-284" w:right="30" w:firstLine="56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8C6">
        <w:rPr>
          <w:rFonts w:ascii="Times New Roman" w:eastAsia="Times New Roman" w:hAnsi="Times New Roman"/>
          <w:sz w:val="28"/>
          <w:szCs w:val="28"/>
          <w:lang w:eastAsia="ru-RU"/>
        </w:rPr>
        <w:t>7.14.4. Осуществляет согласование с координатором муниципальной программы возможных сроков выполнения мер</w:t>
      </w:r>
      <w:r w:rsidRPr="00D338C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338C6">
        <w:rPr>
          <w:rFonts w:ascii="Times New Roman" w:eastAsia="Times New Roman" w:hAnsi="Times New Roman"/>
          <w:sz w:val="28"/>
          <w:szCs w:val="28"/>
          <w:lang w:eastAsia="ru-RU"/>
        </w:rPr>
        <w:t>приятия, предложений по объемам и источникам финансирования.</w:t>
      </w:r>
    </w:p>
    <w:p w:rsidR="00D338C6" w:rsidRPr="00D338C6" w:rsidRDefault="00D338C6" w:rsidP="00D338C6">
      <w:pPr>
        <w:ind w:left="-284" w:right="30" w:firstLine="56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8C6">
        <w:rPr>
          <w:rFonts w:ascii="Times New Roman" w:eastAsia="Times New Roman" w:hAnsi="Times New Roman"/>
          <w:sz w:val="28"/>
          <w:szCs w:val="28"/>
          <w:lang w:eastAsia="ru-RU"/>
        </w:rPr>
        <w:t>7.14.5. Обеспечивает соблюдение получателями субсидий, а также бюджетных инвестиций условий, целей и порядка, устано</w:t>
      </w:r>
      <w:r w:rsidRPr="00D338C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D338C6">
        <w:rPr>
          <w:rFonts w:ascii="Times New Roman" w:eastAsia="Times New Roman" w:hAnsi="Times New Roman"/>
          <w:sz w:val="28"/>
          <w:szCs w:val="28"/>
          <w:lang w:eastAsia="ru-RU"/>
        </w:rPr>
        <w:t>ленных при их предоставлении.</w:t>
      </w:r>
    </w:p>
    <w:p w:rsidR="00D338C6" w:rsidRPr="00D338C6" w:rsidRDefault="00D338C6" w:rsidP="00D338C6">
      <w:pPr>
        <w:ind w:left="-284" w:right="30" w:firstLine="56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8C6">
        <w:rPr>
          <w:rFonts w:ascii="Times New Roman" w:eastAsia="Times New Roman" w:hAnsi="Times New Roman"/>
          <w:sz w:val="28"/>
          <w:szCs w:val="28"/>
          <w:lang w:eastAsia="ru-RU"/>
        </w:rPr>
        <w:t>7.14.6. Осуществляет иные полномочия, установленные бюджетным законодательством Российской Федерации.</w:t>
      </w:r>
    </w:p>
    <w:p w:rsidR="00D338C6" w:rsidRPr="00D338C6" w:rsidRDefault="00D338C6" w:rsidP="00D338C6">
      <w:pPr>
        <w:ind w:left="-284" w:right="30" w:firstLine="56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8C6">
        <w:rPr>
          <w:rFonts w:ascii="Times New Roman" w:eastAsia="Times New Roman" w:hAnsi="Times New Roman"/>
          <w:sz w:val="28"/>
          <w:szCs w:val="28"/>
          <w:lang w:eastAsia="ru-RU"/>
        </w:rPr>
        <w:t>7.15. Координатор подпрограмм:</w:t>
      </w:r>
    </w:p>
    <w:p w:rsidR="00D338C6" w:rsidRPr="00D338C6" w:rsidRDefault="00D338C6" w:rsidP="00D338C6">
      <w:pPr>
        <w:ind w:left="-284" w:right="30" w:firstLine="56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8C6">
        <w:rPr>
          <w:rFonts w:ascii="Times New Roman" w:eastAsia="Times New Roman" w:hAnsi="Times New Roman"/>
          <w:sz w:val="28"/>
          <w:szCs w:val="28"/>
          <w:lang w:eastAsia="ru-RU"/>
        </w:rPr>
        <w:t>7.15.1. Обеспечивает реализацию мероприятия и проводит анализ его выполнения.</w:t>
      </w:r>
    </w:p>
    <w:p w:rsidR="00D338C6" w:rsidRPr="00D338C6" w:rsidRDefault="00D338C6" w:rsidP="00D338C6">
      <w:pPr>
        <w:ind w:left="-284" w:right="30" w:firstLine="56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8C6">
        <w:rPr>
          <w:rFonts w:ascii="Times New Roman" w:eastAsia="Times New Roman" w:hAnsi="Times New Roman"/>
          <w:sz w:val="28"/>
          <w:szCs w:val="28"/>
          <w:lang w:eastAsia="ru-RU"/>
        </w:rPr>
        <w:t>7.15.2. Представляет отчетность координатору муниципальной программы о результатах выполнения мероприятия.</w:t>
      </w:r>
    </w:p>
    <w:p w:rsidR="00D338C6" w:rsidRPr="00D338C6" w:rsidRDefault="00D338C6" w:rsidP="00D338C6">
      <w:pPr>
        <w:ind w:left="-284" w:right="30" w:firstLine="56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8C6">
        <w:rPr>
          <w:rFonts w:ascii="Times New Roman" w:eastAsia="Times New Roman" w:hAnsi="Times New Roman"/>
          <w:sz w:val="28"/>
          <w:szCs w:val="28"/>
          <w:lang w:eastAsia="ru-RU"/>
        </w:rPr>
        <w:t>7.15.3. Осуществляет иные полномочия, установленные муниципальной программой.</w:t>
      </w:r>
    </w:p>
    <w:p w:rsidR="00D338C6" w:rsidRPr="00D338C6" w:rsidRDefault="00D338C6" w:rsidP="00D338C6">
      <w:pPr>
        <w:tabs>
          <w:tab w:val="left" w:pos="3466"/>
        </w:tabs>
        <w:suppressAutoHyphens/>
        <w:ind w:left="-284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8. Финансовое обеспечение программы</w:t>
      </w:r>
    </w:p>
    <w:p w:rsidR="00D338C6" w:rsidRPr="00D338C6" w:rsidRDefault="00D338C6" w:rsidP="00D338C6">
      <w:pPr>
        <w:tabs>
          <w:tab w:val="left" w:pos="3466"/>
        </w:tabs>
        <w:suppressAutoHyphens/>
        <w:ind w:left="-284" w:firstLine="568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338C6" w:rsidRPr="00D338C6" w:rsidRDefault="00D338C6" w:rsidP="00D338C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8.1. Источником финансирования Программы являются местный бюджет, целевые спонсорские взносы и средства краевого и федерального бюджета, на принципах софинансирования.</w:t>
      </w:r>
    </w:p>
    <w:p w:rsidR="00D338C6" w:rsidRPr="00D338C6" w:rsidRDefault="00D338C6" w:rsidP="00D338C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8.2. Дополнительные средства краевого и местного бюджетов, направляемые на финансирование мероприятий Программы, подлежат уточнению в установленном порядке при внесении изменений в соответствующие бюджеты на 2019-2024 годы, при уточнении доходной части бюджета, и за счет оптимизации средств отрасли. Объемы финансирования мероприятий по источникам финансирования:</w:t>
      </w:r>
    </w:p>
    <w:p w:rsidR="00D338C6" w:rsidRPr="00D338C6" w:rsidRDefault="00D338C6" w:rsidP="00D338C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127"/>
        <w:gridCol w:w="1985"/>
        <w:gridCol w:w="2835"/>
        <w:gridCol w:w="2693"/>
      </w:tblGrid>
      <w:tr w:rsidR="00D338C6" w:rsidRPr="00D338C6" w:rsidTr="000F486E">
        <w:trPr>
          <w:trHeight w:val="52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Срок реализации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Объем финансирования</w:t>
            </w:r>
          </w:p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% к общему объему</w:t>
            </w:r>
          </w:p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финансирования</w:t>
            </w:r>
          </w:p>
        </w:tc>
      </w:tr>
      <w:tr w:rsidR="00D338C6" w:rsidRPr="00D338C6" w:rsidTr="000F486E">
        <w:trPr>
          <w:trHeight w:val="94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2019</w:t>
            </w:r>
          </w:p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2020</w:t>
            </w:r>
          </w:p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2021</w:t>
            </w:r>
          </w:p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2022</w:t>
            </w:r>
          </w:p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2023</w:t>
            </w:r>
          </w:p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1 004 702,2</w:t>
            </w:r>
          </w:p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984 011,1 </w:t>
            </w:r>
          </w:p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338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853 080,9</w:t>
            </w:r>
          </w:p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1 121 434,4 </w:t>
            </w: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1 056 927,3 </w:t>
            </w: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1 018 238,9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30,7%</w:t>
            </w:r>
          </w:p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26,8%</w:t>
            </w:r>
          </w:p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23,6%</w:t>
            </w:r>
          </w:p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25,5%</w:t>
            </w:r>
          </w:p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35,3%</w:t>
            </w:r>
          </w:p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24,2</w:t>
            </w:r>
            <w:r w:rsidRPr="00D338C6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%</w:t>
            </w:r>
          </w:p>
        </w:tc>
      </w:tr>
      <w:tr w:rsidR="00D338C6" w:rsidRPr="00D338C6" w:rsidTr="000F486E">
        <w:trPr>
          <w:trHeight w:val="3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Краевой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2019</w:t>
            </w:r>
          </w:p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2020</w:t>
            </w:r>
          </w:p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2021</w:t>
            </w:r>
          </w:p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2022</w:t>
            </w:r>
          </w:p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2023</w:t>
            </w:r>
          </w:p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2 259 169,8</w:t>
            </w:r>
          </w:p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2 593 597,5</w:t>
            </w:r>
          </w:p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2 668 424,2  </w:t>
            </w: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2 580 612,1</w:t>
            </w:r>
          </w:p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2 519 503,6</w:t>
            </w:r>
          </w:p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2 340 204,8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69,1%</w:t>
            </w:r>
          </w:p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70,7%</w:t>
            </w:r>
          </w:p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69,8%</w:t>
            </w:r>
          </w:p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58,7%</w:t>
            </w:r>
          </w:p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58,3%</w:t>
            </w:r>
          </w:p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67,6%</w:t>
            </w:r>
          </w:p>
        </w:tc>
      </w:tr>
      <w:tr w:rsidR="00D338C6" w:rsidRPr="00D338C6" w:rsidTr="000F486E">
        <w:trPr>
          <w:trHeight w:val="3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2019</w:t>
            </w:r>
          </w:p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2020</w:t>
            </w:r>
          </w:p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2021</w:t>
            </w:r>
          </w:p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2022</w:t>
            </w:r>
          </w:p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2023</w:t>
            </w:r>
          </w:p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6 148,6</w:t>
            </w:r>
          </w:p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90 016,2</w:t>
            </w:r>
          </w:p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243 821,6 </w:t>
            </w:r>
          </w:p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695 016,4 </w:t>
            </w:r>
          </w:p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720 445,7 </w:t>
            </w:r>
          </w:p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315 269,0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0,2%</w:t>
            </w:r>
          </w:p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2,5%</w:t>
            </w:r>
          </w:p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6,6%</w:t>
            </w:r>
          </w:p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15,8%</w:t>
            </w:r>
          </w:p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6,4%</w:t>
            </w:r>
          </w:p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8,6%</w:t>
            </w:r>
          </w:p>
        </w:tc>
      </w:tr>
      <w:tr w:rsidR="00D338C6" w:rsidRPr="00D338C6" w:rsidTr="000F486E">
        <w:trPr>
          <w:trHeight w:val="58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2019</w:t>
            </w:r>
          </w:p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2020</w:t>
            </w:r>
          </w:p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2021</w:t>
            </w:r>
          </w:p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2022</w:t>
            </w:r>
          </w:p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2023</w:t>
            </w:r>
          </w:p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3 765 327,0 </w:t>
            </w:r>
          </w:p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3 667 624,8 </w:t>
            </w:r>
          </w:p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3 765 326,7</w:t>
            </w:r>
          </w:p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4 397 062,9</w:t>
            </w: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</w:t>
            </w:r>
          </w:p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4 296 876,6</w:t>
            </w: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3 673 712,7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100%</w:t>
            </w:r>
          </w:p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100%</w:t>
            </w:r>
          </w:p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100%</w:t>
            </w:r>
          </w:p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100%</w:t>
            </w:r>
          </w:p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100%</w:t>
            </w:r>
          </w:p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100%</w:t>
            </w:r>
          </w:p>
        </w:tc>
      </w:tr>
    </w:tbl>
    <w:p w:rsidR="00D338C6" w:rsidRPr="00D338C6" w:rsidRDefault="00D338C6" w:rsidP="00D338C6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338C6" w:rsidRPr="00D338C6" w:rsidRDefault="00D338C6" w:rsidP="00D338C6">
      <w:pPr>
        <w:suppressAutoHyphens/>
        <w:ind w:left="-284" w:right="-2" w:firstLine="568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9. Ожидаемые результаты реализации программы</w:t>
      </w:r>
    </w:p>
    <w:p w:rsidR="00D338C6" w:rsidRPr="00D338C6" w:rsidRDefault="00D338C6" w:rsidP="00D338C6">
      <w:pPr>
        <w:suppressAutoHyphens/>
        <w:ind w:left="-284" w:right="-2" w:firstLine="71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338C6" w:rsidRPr="00D338C6" w:rsidRDefault="00D338C6" w:rsidP="00D338C6">
      <w:pPr>
        <w:suppressAutoHyphens/>
        <w:ind w:left="-284" w:right="-2" w:firstLine="568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 xml:space="preserve">9.1. В результате реализации программы будет достигнуто: </w:t>
      </w:r>
    </w:p>
    <w:p w:rsidR="00D338C6" w:rsidRPr="00D338C6" w:rsidRDefault="00D338C6" w:rsidP="00D338C6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9.1.1. Реализация потребности учащихся в получении общего образования.</w:t>
      </w:r>
    </w:p>
    <w:p w:rsidR="00D338C6" w:rsidRPr="00D338C6" w:rsidRDefault="00D338C6" w:rsidP="00D338C6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9.1.2. Повышение стимула для достижения учащимися высоких результатов при получении общего образования.</w:t>
      </w:r>
    </w:p>
    <w:p w:rsidR="00D338C6" w:rsidRPr="00D338C6" w:rsidRDefault="00D338C6" w:rsidP="00D338C6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9.1.3. Повышение комфорта и безопасности участников образовательного процесса в образовательных организациях.</w:t>
      </w:r>
    </w:p>
    <w:p w:rsidR="00D338C6" w:rsidRPr="00D338C6" w:rsidRDefault="00D338C6" w:rsidP="00D338C6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9.1.4. Развитие социальной инфраструктуры для молодежи.</w:t>
      </w:r>
    </w:p>
    <w:p w:rsidR="00D338C6" w:rsidRPr="00D338C6" w:rsidRDefault="00D338C6" w:rsidP="00D338C6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9.1.5. Оказание социальной поддержки молодых специалистов, помощи им в трудоустройстве.</w:t>
      </w:r>
    </w:p>
    <w:p w:rsidR="00D338C6" w:rsidRPr="00D338C6" w:rsidRDefault="00D338C6" w:rsidP="00D338C6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9.1.6. Оказание социальной поддержки педагогов дошкольных организаций, проживающих в сельской местности.</w:t>
      </w:r>
    </w:p>
    <w:p w:rsidR="00D338C6" w:rsidRPr="00D338C6" w:rsidRDefault="00D338C6" w:rsidP="00D338C6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9.1.7. Создание комфортных условий для детей, тренеров и обслуживающего персонала.</w:t>
      </w:r>
    </w:p>
    <w:p w:rsidR="00D338C6" w:rsidRPr="00D338C6" w:rsidRDefault="00D338C6" w:rsidP="00D338C6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9.1.8. Содействие развитию массового спорта и формированию активной гражданской позиции участников.</w:t>
      </w:r>
    </w:p>
    <w:p w:rsidR="00D338C6" w:rsidRPr="00D338C6" w:rsidRDefault="00D338C6" w:rsidP="00D338C6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9.1.9. Создание необходимых условий для занятий спортом и физической культурой детей в возрасте от 3-х до 18-и лет.</w:t>
      </w:r>
    </w:p>
    <w:p w:rsidR="00D338C6" w:rsidRPr="00D338C6" w:rsidRDefault="00D338C6" w:rsidP="00D338C6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9.1.10. Увеличение количества спортсменов города Новороссийска, подготовленных для сборных команд Краснодарского края, ЮФО России.</w:t>
      </w:r>
    </w:p>
    <w:p w:rsidR="00D338C6" w:rsidRPr="00D338C6" w:rsidRDefault="00D338C6" w:rsidP="00D338C6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9.1.11. Содействие развитию образовательных организаций казачьей направленности.</w:t>
      </w:r>
    </w:p>
    <w:p w:rsidR="00D338C6" w:rsidRPr="00D338C6" w:rsidRDefault="00D338C6" w:rsidP="00D338C6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9.1.12. Создание условий для муниципальной практико-ориентированной модели образования в образовательных организациях казачьей направленности, опирающейся на историко-культурные традиции кубанского казачества.</w:t>
      </w:r>
    </w:p>
    <w:p w:rsidR="00D338C6" w:rsidRPr="00D338C6" w:rsidRDefault="00D338C6" w:rsidP="00D338C6">
      <w:pPr>
        <w:widowControl w:val="0"/>
        <w:suppressAutoHyphens/>
        <w:autoSpaceDE w:val="0"/>
        <w:ind w:left="-284" w:right="-2" w:firstLine="568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9.1.13. Повышение качества и надежности теплоснабжения потребителей.</w:t>
      </w:r>
    </w:p>
    <w:p w:rsidR="00D338C6" w:rsidRPr="00D338C6" w:rsidRDefault="00D338C6" w:rsidP="00D338C6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9.1.14. Соответствие рациона питания воспитанников всем гигиеническим требованиям и рекомендациям.</w:t>
      </w:r>
    </w:p>
    <w:p w:rsidR="00D338C6" w:rsidRPr="00D338C6" w:rsidRDefault="00D338C6" w:rsidP="00D338C6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9.1.15. Использование в рационе продуктов питания, обогащенных витаминами и микронутриентами.</w:t>
      </w:r>
    </w:p>
    <w:p w:rsidR="00D338C6" w:rsidRPr="00D338C6" w:rsidRDefault="00D338C6" w:rsidP="00D338C6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9.1.16. Организация системы полного входящего и исходящего производственного контроля.</w:t>
      </w:r>
    </w:p>
    <w:p w:rsidR="00D338C6" w:rsidRPr="00D338C6" w:rsidRDefault="00D338C6" w:rsidP="00D338C6">
      <w:pPr>
        <w:suppressAutoHyphens/>
        <w:ind w:left="-284" w:right="-2" w:firstLine="568"/>
        <w:rPr>
          <w:rFonts w:ascii="Times New Roman" w:eastAsia="Times New Roman" w:hAnsi="Times New Roman"/>
          <w:color w:val="1E1D1E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9.1.17. Улучшение состояния здоровья и снижение заболеваемости органов пищеварения у воспитанников.</w:t>
      </w:r>
    </w:p>
    <w:p w:rsidR="00D338C6" w:rsidRPr="00D338C6" w:rsidRDefault="00D338C6" w:rsidP="00D338C6">
      <w:pPr>
        <w:widowControl w:val="0"/>
        <w:suppressAutoHyphens/>
        <w:autoSpaceDE w:val="0"/>
        <w:ind w:left="-284" w:right="-2" w:firstLine="568"/>
        <w:rPr>
          <w:rFonts w:ascii="Times New Roman" w:eastAsia="Times New Roman" w:hAnsi="Times New Roman"/>
          <w:color w:val="1E1D1E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 xml:space="preserve">9.1.18. </w:t>
      </w:r>
      <w:r w:rsidRPr="00D338C6">
        <w:rPr>
          <w:rFonts w:ascii="Times New Roman" w:eastAsia="Times New Roman" w:hAnsi="Times New Roman"/>
          <w:color w:val="1E1D1E"/>
          <w:sz w:val="28"/>
          <w:szCs w:val="28"/>
          <w:lang w:eastAsia="ar-SA"/>
        </w:rPr>
        <w:t>П</w:t>
      </w:r>
      <w:r w:rsidRPr="00D338C6">
        <w:rPr>
          <w:rFonts w:ascii="Times New Roman" w:eastAsia="Times New Roman" w:hAnsi="Times New Roman"/>
          <w:color w:val="080607"/>
          <w:sz w:val="28"/>
          <w:szCs w:val="28"/>
          <w:lang w:eastAsia="ar-SA"/>
        </w:rPr>
        <w:t>о</w:t>
      </w:r>
      <w:r w:rsidRPr="00D338C6">
        <w:rPr>
          <w:rFonts w:ascii="Times New Roman" w:eastAsia="Times New Roman" w:hAnsi="Times New Roman"/>
          <w:color w:val="1E1D1E"/>
          <w:sz w:val="28"/>
          <w:szCs w:val="28"/>
          <w:lang w:eastAsia="ar-SA"/>
        </w:rPr>
        <w:t>вы</w:t>
      </w:r>
      <w:r w:rsidRPr="00D338C6">
        <w:rPr>
          <w:rFonts w:ascii="Times New Roman" w:eastAsia="Times New Roman" w:hAnsi="Times New Roman"/>
          <w:color w:val="080607"/>
          <w:sz w:val="28"/>
          <w:szCs w:val="28"/>
          <w:lang w:eastAsia="ar-SA"/>
        </w:rPr>
        <w:t>ш</w:t>
      </w:r>
      <w:r w:rsidRPr="00D338C6">
        <w:rPr>
          <w:rFonts w:ascii="Times New Roman" w:eastAsia="Times New Roman" w:hAnsi="Times New Roman"/>
          <w:color w:val="1E1D1E"/>
          <w:sz w:val="28"/>
          <w:szCs w:val="28"/>
          <w:lang w:eastAsia="ar-SA"/>
        </w:rPr>
        <w:t>ение без</w:t>
      </w:r>
      <w:r w:rsidRPr="00D338C6">
        <w:rPr>
          <w:rFonts w:ascii="Times New Roman" w:eastAsia="Times New Roman" w:hAnsi="Times New Roman"/>
          <w:color w:val="080607"/>
          <w:sz w:val="28"/>
          <w:szCs w:val="28"/>
          <w:lang w:eastAsia="ar-SA"/>
        </w:rPr>
        <w:t>о</w:t>
      </w:r>
      <w:r w:rsidRPr="00D338C6">
        <w:rPr>
          <w:rFonts w:ascii="Times New Roman" w:eastAsia="Times New Roman" w:hAnsi="Times New Roman"/>
          <w:color w:val="1E1D1E"/>
          <w:sz w:val="28"/>
          <w:szCs w:val="28"/>
          <w:lang w:eastAsia="ar-SA"/>
        </w:rPr>
        <w:t>пасн</w:t>
      </w:r>
      <w:r w:rsidRPr="00D338C6">
        <w:rPr>
          <w:rFonts w:ascii="Times New Roman" w:eastAsia="Times New Roman" w:hAnsi="Times New Roman"/>
          <w:color w:val="080607"/>
          <w:sz w:val="28"/>
          <w:szCs w:val="28"/>
          <w:lang w:eastAsia="ar-SA"/>
        </w:rPr>
        <w:t>о</w:t>
      </w:r>
      <w:r w:rsidRPr="00D338C6">
        <w:rPr>
          <w:rFonts w:ascii="Times New Roman" w:eastAsia="Times New Roman" w:hAnsi="Times New Roman"/>
          <w:color w:val="1E1D1E"/>
          <w:sz w:val="28"/>
          <w:szCs w:val="28"/>
          <w:lang w:eastAsia="ar-SA"/>
        </w:rPr>
        <w:t xml:space="preserve">сти </w:t>
      </w:r>
      <w:r w:rsidRPr="00D338C6">
        <w:rPr>
          <w:rFonts w:ascii="Times New Roman" w:eastAsia="Times New Roman" w:hAnsi="Times New Roman"/>
          <w:color w:val="080607"/>
          <w:sz w:val="28"/>
          <w:szCs w:val="28"/>
          <w:lang w:eastAsia="ar-SA"/>
        </w:rPr>
        <w:t>о</w:t>
      </w:r>
      <w:r w:rsidRPr="00D338C6">
        <w:rPr>
          <w:rFonts w:ascii="Times New Roman" w:eastAsia="Times New Roman" w:hAnsi="Times New Roman"/>
          <w:color w:val="1E1D1E"/>
          <w:sz w:val="28"/>
          <w:szCs w:val="28"/>
          <w:lang w:eastAsia="ar-SA"/>
        </w:rPr>
        <w:t>браз</w:t>
      </w:r>
      <w:r w:rsidRPr="00D338C6">
        <w:rPr>
          <w:rFonts w:ascii="Times New Roman" w:eastAsia="Times New Roman" w:hAnsi="Times New Roman"/>
          <w:color w:val="080607"/>
          <w:sz w:val="28"/>
          <w:szCs w:val="28"/>
          <w:lang w:eastAsia="ar-SA"/>
        </w:rPr>
        <w:t>о</w:t>
      </w:r>
      <w:r w:rsidRPr="00D338C6">
        <w:rPr>
          <w:rFonts w:ascii="Times New Roman" w:eastAsia="Times New Roman" w:hAnsi="Times New Roman"/>
          <w:color w:val="1E1D1E"/>
          <w:sz w:val="28"/>
          <w:szCs w:val="28"/>
          <w:lang w:eastAsia="ar-SA"/>
        </w:rPr>
        <w:t>вательн</w:t>
      </w:r>
      <w:r w:rsidRPr="00D338C6">
        <w:rPr>
          <w:rFonts w:ascii="Times New Roman" w:eastAsia="Times New Roman" w:hAnsi="Times New Roman"/>
          <w:color w:val="080607"/>
          <w:sz w:val="28"/>
          <w:szCs w:val="28"/>
          <w:lang w:eastAsia="ar-SA"/>
        </w:rPr>
        <w:t>ы</w:t>
      </w:r>
      <w:r w:rsidRPr="00D338C6">
        <w:rPr>
          <w:rFonts w:ascii="Times New Roman" w:eastAsia="Times New Roman" w:hAnsi="Times New Roman"/>
          <w:color w:val="1E1D1E"/>
          <w:sz w:val="28"/>
          <w:szCs w:val="28"/>
          <w:lang w:eastAsia="ar-SA"/>
        </w:rPr>
        <w:t>х организаций</w:t>
      </w:r>
      <w:r w:rsidRPr="00D338C6">
        <w:rPr>
          <w:rFonts w:ascii="Times New Roman" w:eastAsia="Times New Roman" w:hAnsi="Times New Roman"/>
          <w:color w:val="403D3E"/>
          <w:sz w:val="28"/>
          <w:szCs w:val="28"/>
          <w:lang w:eastAsia="ar-SA"/>
        </w:rPr>
        <w:t xml:space="preserve">, </w:t>
      </w:r>
      <w:r w:rsidRPr="00D338C6">
        <w:rPr>
          <w:rFonts w:ascii="Times New Roman" w:eastAsia="Times New Roman" w:hAnsi="Times New Roman"/>
          <w:color w:val="1E1D1E"/>
          <w:sz w:val="28"/>
          <w:szCs w:val="28"/>
          <w:lang w:eastAsia="ar-SA"/>
        </w:rPr>
        <w:t>снижение рис</w:t>
      </w:r>
      <w:r w:rsidRPr="00D338C6">
        <w:rPr>
          <w:rFonts w:ascii="Times New Roman" w:eastAsia="Times New Roman" w:hAnsi="Times New Roman"/>
          <w:color w:val="080607"/>
          <w:sz w:val="28"/>
          <w:szCs w:val="28"/>
          <w:lang w:eastAsia="ar-SA"/>
        </w:rPr>
        <w:t>ко</w:t>
      </w:r>
      <w:r w:rsidRPr="00D338C6">
        <w:rPr>
          <w:rFonts w:ascii="Times New Roman" w:eastAsia="Times New Roman" w:hAnsi="Times New Roman"/>
          <w:color w:val="1E1D1E"/>
          <w:sz w:val="28"/>
          <w:szCs w:val="28"/>
          <w:lang w:eastAsia="ar-SA"/>
        </w:rPr>
        <w:t>в в</w:t>
      </w:r>
      <w:r w:rsidRPr="00D338C6">
        <w:rPr>
          <w:rFonts w:ascii="Times New Roman" w:eastAsia="Times New Roman" w:hAnsi="Times New Roman"/>
          <w:color w:val="080607"/>
          <w:sz w:val="28"/>
          <w:szCs w:val="28"/>
          <w:lang w:eastAsia="ar-SA"/>
        </w:rPr>
        <w:t>о</w:t>
      </w:r>
      <w:r w:rsidRPr="00D338C6">
        <w:rPr>
          <w:rFonts w:ascii="Times New Roman" w:eastAsia="Times New Roman" w:hAnsi="Times New Roman"/>
          <w:color w:val="1E1D1E"/>
          <w:sz w:val="28"/>
          <w:szCs w:val="28"/>
          <w:lang w:eastAsia="ar-SA"/>
        </w:rPr>
        <w:t>зникн</w:t>
      </w:r>
      <w:r w:rsidRPr="00D338C6">
        <w:rPr>
          <w:rFonts w:ascii="Times New Roman" w:eastAsia="Times New Roman" w:hAnsi="Times New Roman"/>
          <w:color w:val="080607"/>
          <w:sz w:val="28"/>
          <w:szCs w:val="28"/>
          <w:lang w:eastAsia="ar-SA"/>
        </w:rPr>
        <w:t>о</w:t>
      </w:r>
      <w:r w:rsidRPr="00D338C6">
        <w:rPr>
          <w:rFonts w:ascii="Times New Roman" w:eastAsia="Times New Roman" w:hAnsi="Times New Roman"/>
          <w:color w:val="1E1D1E"/>
          <w:sz w:val="28"/>
          <w:szCs w:val="28"/>
          <w:lang w:eastAsia="ar-SA"/>
        </w:rPr>
        <w:t>вени</w:t>
      </w:r>
      <w:r w:rsidRPr="00D338C6">
        <w:rPr>
          <w:rFonts w:ascii="Times New Roman" w:eastAsia="Times New Roman" w:hAnsi="Times New Roman"/>
          <w:color w:val="080607"/>
          <w:sz w:val="28"/>
          <w:szCs w:val="28"/>
          <w:lang w:eastAsia="ar-SA"/>
        </w:rPr>
        <w:t xml:space="preserve">я </w:t>
      </w:r>
      <w:r w:rsidRPr="00D338C6">
        <w:rPr>
          <w:rFonts w:ascii="Times New Roman" w:eastAsia="Times New Roman" w:hAnsi="Times New Roman"/>
          <w:color w:val="1E1D1E"/>
          <w:sz w:val="28"/>
          <w:szCs w:val="28"/>
          <w:lang w:eastAsia="ar-SA"/>
        </w:rPr>
        <w:t>п</w:t>
      </w:r>
      <w:r w:rsidRPr="00D338C6">
        <w:rPr>
          <w:rFonts w:ascii="Times New Roman" w:eastAsia="Times New Roman" w:hAnsi="Times New Roman"/>
          <w:color w:val="080607"/>
          <w:sz w:val="28"/>
          <w:szCs w:val="28"/>
          <w:lang w:eastAsia="ar-SA"/>
        </w:rPr>
        <w:t>о</w:t>
      </w:r>
      <w:r w:rsidRPr="00D338C6">
        <w:rPr>
          <w:rFonts w:ascii="Times New Roman" w:eastAsia="Times New Roman" w:hAnsi="Times New Roman"/>
          <w:color w:val="1E1D1E"/>
          <w:sz w:val="28"/>
          <w:szCs w:val="28"/>
          <w:lang w:eastAsia="ar-SA"/>
        </w:rPr>
        <w:t>жар</w:t>
      </w:r>
      <w:r w:rsidRPr="00D338C6">
        <w:rPr>
          <w:rFonts w:ascii="Times New Roman" w:eastAsia="Times New Roman" w:hAnsi="Times New Roman"/>
          <w:color w:val="080607"/>
          <w:sz w:val="28"/>
          <w:szCs w:val="28"/>
          <w:lang w:eastAsia="ar-SA"/>
        </w:rPr>
        <w:t>о</w:t>
      </w:r>
      <w:r w:rsidRPr="00D338C6">
        <w:rPr>
          <w:rFonts w:ascii="Times New Roman" w:eastAsia="Times New Roman" w:hAnsi="Times New Roman"/>
          <w:color w:val="1E1D1E"/>
          <w:sz w:val="28"/>
          <w:szCs w:val="28"/>
          <w:lang w:eastAsia="ar-SA"/>
        </w:rPr>
        <w:t xml:space="preserve">в и </w:t>
      </w:r>
      <w:r w:rsidRPr="00D338C6">
        <w:rPr>
          <w:rFonts w:ascii="Times New Roman" w:eastAsia="Times New Roman" w:hAnsi="Times New Roman"/>
          <w:color w:val="403D3E"/>
          <w:sz w:val="28"/>
          <w:szCs w:val="28"/>
          <w:lang w:eastAsia="ar-SA"/>
        </w:rPr>
        <w:t>д</w:t>
      </w:r>
      <w:r w:rsidRPr="00D338C6">
        <w:rPr>
          <w:rFonts w:ascii="Times New Roman" w:eastAsia="Times New Roman" w:hAnsi="Times New Roman"/>
          <w:color w:val="080607"/>
          <w:sz w:val="28"/>
          <w:szCs w:val="28"/>
          <w:lang w:eastAsia="ar-SA"/>
        </w:rPr>
        <w:t>р</w:t>
      </w:r>
      <w:r w:rsidRPr="00D338C6">
        <w:rPr>
          <w:rFonts w:ascii="Times New Roman" w:eastAsia="Times New Roman" w:hAnsi="Times New Roman"/>
          <w:color w:val="1E1D1E"/>
          <w:sz w:val="28"/>
          <w:szCs w:val="28"/>
          <w:lang w:eastAsia="ar-SA"/>
        </w:rPr>
        <w:t>уги</w:t>
      </w:r>
      <w:r w:rsidRPr="00D338C6">
        <w:rPr>
          <w:rFonts w:ascii="Times New Roman" w:eastAsia="Times New Roman" w:hAnsi="Times New Roman"/>
          <w:color w:val="403D3E"/>
          <w:sz w:val="28"/>
          <w:szCs w:val="28"/>
          <w:lang w:eastAsia="ar-SA"/>
        </w:rPr>
        <w:t xml:space="preserve">х </w:t>
      </w:r>
      <w:r w:rsidRPr="00D338C6">
        <w:rPr>
          <w:rFonts w:ascii="Times New Roman" w:eastAsia="Times New Roman" w:hAnsi="Times New Roman"/>
          <w:color w:val="1E1D1E"/>
          <w:sz w:val="28"/>
          <w:szCs w:val="28"/>
          <w:lang w:eastAsia="ar-SA"/>
        </w:rPr>
        <w:t>опасн</w:t>
      </w:r>
      <w:r w:rsidRPr="00D338C6">
        <w:rPr>
          <w:rFonts w:ascii="Times New Roman" w:eastAsia="Times New Roman" w:hAnsi="Times New Roman"/>
          <w:color w:val="080607"/>
          <w:sz w:val="28"/>
          <w:szCs w:val="28"/>
          <w:lang w:eastAsia="ar-SA"/>
        </w:rPr>
        <w:t>о</w:t>
      </w:r>
      <w:r w:rsidRPr="00D338C6">
        <w:rPr>
          <w:rFonts w:ascii="Times New Roman" w:eastAsia="Times New Roman" w:hAnsi="Times New Roman"/>
          <w:color w:val="1E1D1E"/>
          <w:sz w:val="28"/>
          <w:szCs w:val="28"/>
          <w:lang w:eastAsia="ar-SA"/>
        </w:rPr>
        <w:t>стей</w:t>
      </w:r>
      <w:r w:rsidRPr="00D338C6">
        <w:rPr>
          <w:rFonts w:ascii="Times New Roman" w:eastAsia="Times New Roman" w:hAnsi="Times New Roman"/>
          <w:color w:val="403D3E"/>
          <w:sz w:val="28"/>
          <w:szCs w:val="28"/>
          <w:lang w:eastAsia="ar-SA"/>
        </w:rPr>
        <w:t>.</w:t>
      </w:r>
    </w:p>
    <w:p w:rsidR="00D338C6" w:rsidRPr="00D338C6" w:rsidRDefault="00D338C6" w:rsidP="00D338C6">
      <w:pPr>
        <w:widowControl w:val="0"/>
        <w:suppressAutoHyphens/>
        <w:autoSpaceDE w:val="0"/>
        <w:ind w:left="-284" w:right="-2" w:firstLine="568"/>
        <w:rPr>
          <w:rFonts w:ascii="Times New Roman" w:eastAsia="Times New Roman" w:hAnsi="Times New Roman"/>
          <w:color w:val="080607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 xml:space="preserve">9.1.19. </w:t>
      </w:r>
      <w:r w:rsidRPr="00D338C6">
        <w:rPr>
          <w:rFonts w:ascii="Times New Roman" w:eastAsia="Times New Roman" w:hAnsi="Times New Roman"/>
          <w:color w:val="1E1D1E"/>
          <w:sz w:val="28"/>
          <w:szCs w:val="28"/>
          <w:lang w:eastAsia="ar-SA"/>
        </w:rPr>
        <w:t xml:space="preserve">Частичное оснащение </w:t>
      </w:r>
      <w:r w:rsidRPr="00D338C6">
        <w:rPr>
          <w:rFonts w:ascii="Times New Roman" w:eastAsia="Times New Roman" w:hAnsi="Times New Roman"/>
          <w:color w:val="080607"/>
          <w:sz w:val="28"/>
          <w:szCs w:val="28"/>
          <w:lang w:eastAsia="ar-SA"/>
        </w:rPr>
        <w:t>со</w:t>
      </w:r>
      <w:r w:rsidRPr="00D338C6">
        <w:rPr>
          <w:rFonts w:ascii="Times New Roman" w:eastAsia="Times New Roman" w:hAnsi="Times New Roman"/>
          <w:color w:val="1E1D1E"/>
          <w:sz w:val="28"/>
          <w:szCs w:val="28"/>
          <w:lang w:eastAsia="ar-SA"/>
        </w:rPr>
        <w:t>в</w:t>
      </w:r>
      <w:r w:rsidRPr="00D338C6">
        <w:rPr>
          <w:rFonts w:ascii="Times New Roman" w:eastAsia="Times New Roman" w:hAnsi="Times New Roman"/>
          <w:color w:val="080607"/>
          <w:sz w:val="28"/>
          <w:szCs w:val="28"/>
          <w:lang w:eastAsia="ar-SA"/>
        </w:rPr>
        <w:t>р</w:t>
      </w:r>
      <w:r w:rsidRPr="00D338C6">
        <w:rPr>
          <w:rFonts w:ascii="Times New Roman" w:eastAsia="Times New Roman" w:hAnsi="Times New Roman"/>
          <w:color w:val="1E1D1E"/>
          <w:sz w:val="28"/>
          <w:szCs w:val="28"/>
          <w:lang w:eastAsia="ar-SA"/>
        </w:rPr>
        <w:t>еменными у</w:t>
      </w:r>
      <w:r w:rsidRPr="00D338C6">
        <w:rPr>
          <w:rFonts w:ascii="Times New Roman" w:eastAsia="Times New Roman" w:hAnsi="Times New Roman"/>
          <w:color w:val="080607"/>
          <w:sz w:val="28"/>
          <w:szCs w:val="28"/>
          <w:lang w:eastAsia="ar-SA"/>
        </w:rPr>
        <w:t>с</w:t>
      </w:r>
      <w:r w:rsidRPr="00D338C6">
        <w:rPr>
          <w:rFonts w:ascii="Times New Roman" w:eastAsia="Times New Roman" w:hAnsi="Times New Roman"/>
          <w:color w:val="1E1D1E"/>
          <w:sz w:val="28"/>
          <w:szCs w:val="28"/>
          <w:lang w:eastAsia="ar-SA"/>
        </w:rPr>
        <w:t>та</w:t>
      </w:r>
      <w:r w:rsidRPr="00D338C6">
        <w:rPr>
          <w:rFonts w:ascii="Times New Roman" w:eastAsia="Times New Roman" w:hAnsi="Times New Roman"/>
          <w:color w:val="080607"/>
          <w:sz w:val="28"/>
          <w:szCs w:val="28"/>
          <w:lang w:eastAsia="ar-SA"/>
        </w:rPr>
        <w:t>новка</w:t>
      </w:r>
      <w:r w:rsidRPr="00D338C6">
        <w:rPr>
          <w:rFonts w:ascii="Times New Roman" w:eastAsia="Times New Roman" w:hAnsi="Times New Roman"/>
          <w:color w:val="1E1D1E"/>
          <w:sz w:val="28"/>
          <w:szCs w:val="28"/>
          <w:lang w:eastAsia="ar-SA"/>
        </w:rPr>
        <w:t xml:space="preserve">ми </w:t>
      </w:r>
      <w:r w:rsidRPr="00D338C6">
        <w:rPr>
          <w:rFonts w:ascii="Times New Roman" w:eastAsia="Times New Roman" w:hAnsi="Times New Roman"/>
          <w:color w:val="080607"/>
          <w:sz w:val="28"/>
          <w:szCs w:val="28"/>
          <w:lang w:eastAsia="ar-SA"/>
        </w:rPr>
        <w:t>ав</w:t>
      </w:r>
      <w:r w:rsidRPr="00D338C6">
        <w:rPr>
          <w:rFonts w:ascii="Times New Roman" w:eastAsia="Times New Roman" w:hAnsi="Times New Roman"/>
          <w:color w:val="1E1D1E"/>
          <w:sz w:val="28"/>
          <w:szCs w:val="28"/>
          <w:lang w:eastAsia="ar-SA"/>
        </w:rPr>
        <w:t>т</w:t>
      </w:r>
      <w:r w:rsidRPr="00D338C6">
        <w:rPr>
          <w:rFonts w:ascii="Times New Roman" w:eastAsia="Times New Roman" w:hAnsi="Times New Roman"/>
          <w:color w:val="080607"/>
          <w:sz w:val="28"/>
          <w:szCs w:val="28"/>
          <w:lang w:eastAsia="ar-SA"/>
        </w:rPr>
        <w:t>о</w:t>
      </w:r>
      <w:r w:rsidRPr="00D338C6">
        <w:rPr>
          <w:rFonts w:ascii="Times New Roman" w:eastAsia="Times New Roman" w:hAnsi="Times New Roman"/>
          <w:color w:val="1E1D1E"/>
          <w:sz w:val="28"/>
          <w:szCs w:val="28"/>
          <w:lang w:eastAsia="ar-SA"/>
        </w:rPr>
        <w:t>мат</w:t>
      </w:r>
      <w:r w:rsidRPr="00D338C6">
        <w:rPr>
          <w:rFonts w:ascii="Times New Roman" w:eastAsia="Times New Roman" w:hAnsi="Times New Roman"/>
          <w:color w:val="080607"/>
          <w:sz w:val="28"/>
          <w:szCs w:val="28"/>
          <w:lang w:eastAsia="ar-SA"/>
        </w:rPr>
        <w:t>ич</w:t>
      </w:r>
      <w:r w:rsidRPr="00D338C6">
        <w:rPr>
          <w:rFonts w:ascii="Times New Roman" w:eastAsia="Times New Roman" w:hAnsi="Times New Roman"/>
          <w:color w:val="1E1D1E"/>
          <w:sz w:val="28"/>
          <w:szCs w:val="28"/>
          <w:lang w:eastAsia="ar-SA"/>
        </w:rPr>
        <w:t>е</w:t>
      </w:r>
      <w:r w:rsidRPr="00D338C6">
        <w:rPr>
          <w:rFonts w:ascii="Times New Roman" w:eastAsia="Times New Roman" w:hAnsi="Times New Roman"/>
          <w:color w:val="080607"/>
          <w:sz w:val="28"/>
          <w:szCs w:val="28"/>
          <w:lang w:eastAsia="ar-SA"/>
        </w:rPr>
        <w:t>с</w:t>
      </w:r>
      <w:r w:rsidRPr="00D338C6">
        <w:rPr>
          <w:rFonts w:ascii="Times New Roman" w:eastAsia="Times New Roman" w:hAnsi="Times New Roman"/>
          <w:color w:val="1E1D1E"/>
          <w:sz w:val="28"/>
          <w:szCs w:val="28"/>
          <w:lang w:eastAsia="ar-SA"/>
        </w:rPr>
        <w:t>к</w:t>
      </w:r>
      <w:r w:rsidRPr="00D338C6">
        <w:rPr>
          <w:rFonts w:ascii="Times New Roman" w:eastAsia="Times New Roman" w:hAnsi="Times New Roman"/>
          <w:color w:val="080607"/>
          <w:sz w:val="28"/>
          <w:szCs w:val="28"/>
          <w:lang w:eastAsia="ar-SA"/>
        </w:rPr>
        <w:t>о</w:t>
      </w:r>
      <w:r w:rsidRPr="00D338C6">
        <w:rPr>
          <w:rFonts w:ascii="Times New Roman" w:eastAsia="Times New Roman" w:hAnsi="Times New Roman"/>
          <w:color w:val="1E1D1E"/>
          <w:sz w:val="28"/>
          <w:szCs w:val="28"/>
          <w:lang w:eastAsia="ar-SA"/>
        </w:rPr>
        <w:t xml:space="preserve">й </w:t>
      </w:r>
      <w:r w:rsidRPr="00D338C6">
        <w:rPr>
          <w:rFonts w:ascii="Times New Roman" w:eastAsia="Times New Roman" w:hAnsi="Times New Roman"/>
          <w:color w:val="080607"/>
          <w:sz w:val="28"/>
          <w:szCs w:val="28"/>
          <w:lang w:eastAsia="ar-SA"/>
        </w:rPr>
        <w:t>о</w:t>
      </w:r>
      <w:r w:rsidRPr="00D338C6">
        <w:rPr>
          <w:rFonts w:ascii="Times New Roman" w:eastAsia="Times New Roman" w:hAnsi="Times New Roman"/>
          <w:color w:val="1E1D1E"/>
          <w:sz w:val="28"/>
          <w:szCs w:val="28"/>
          <w:lang w:eastAsia="ar-SA"/>
        </w:rPr>
        <w:t>х</w:t>
      </w:r>
      <w:r w:rsidRPr="00D338C6">
        <w:rPr>
          <w:rFonts w:ascii="Times New Roman" w:eastAsia="Times New Roman" w:hAnsi="Times New Roman"/>
          <w:color w:val="080607"/>
          <w:sz w:val="28"/>
          <w:szCs w:val="28"/>
          <w:lang w:eastAsia="ar-SA"/>
        </w:rPr>
        <w:t>ранно</w:t>
      </w:r>
      <w:r w:rsidRPr="00D338C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-</w:t>
      </w:r>
      <w:r w:rsidRPr="00D338C6">
        <w:rPr>
          <w:rFonts w:ascii="Times New Roman" w:eastAsia="Times New Roman" w:hAnsi="Times New Roman"/>
          <w:color w:val="1E1D1E"/>
          <w:sz w:val="28"/>
          <w:szCs w:val="28"/>
          <w:lang w:eastAsia="ar-SA"/>
        </w:rPr>
        <w:t>п</w:t>
      </w:r>
      <w:r w:rsidRPr="00D338C6">
        <w:rPr>
          <w:rFonts w:ascii="Times New Roman" w:eastAsia="Times New Roman" w:hAnsi="Times New Roman"/>
          <w:color w:val="080607"/>
          <w:sz w:val="28"/>
          <w:szCs w:val="28"/>
          <w:lang w:eastAsia="ar-SA"/>
        </w:rPr>
        <w:t>о</w:t>
      </w:r>
      <w:r w:rsidRPr="00D338C6">
        <w:rPr>
          <w:rFonts w:ascii="Times New Roman" w:eastAsia="Times New Roman" w:hAnsi="Times New Roman"/>
          <w:color w:val="1E1D1E"/>
          <w:sz w:val="28"/>
          <w:szCs w:val="28"/>
          <w:lang w:eastAsia="ar-SA"/>
        </w:rPr>
        <w:t>жа</w:t>
      </w:r>
      <w:r w:rsidRPr="00D338C6">
        <w:rPr>
          <w:rFonts w:ascii="Times New Roman" w:eastAsia="Times New Roman" w:hAnsi="Times New Roman"/>
          <w:color w:val="080607"/>
          <w:sz w:val="28"/>
          <w:szCs w:val="28"/>
          <w:lang w:eastAsia="ar-SA"/>
        </w:rPr>
        <w:t>р</w:t>
      </w:r>
      <w:r w:rsidRPr="00D338C6">
        <w:rPr>
          <w:rFonts w:ascii="Times New Roman" w:eastAsia="Times New Roman" w:hAnsi="Times New Roman"/>
          <w:color w:val="1E1D1E"/>
          <w:sz w:val="28"/>
          <w:szCs w:val="28"/>
          <w:lang w:eastAsia="ar-SA"/>
        </w:rPr>
        <w:t>н</w:t>
      </w:r>
      <w:r w:rsidRPr="00D338C6">
        <w:rPr>
          <w:rFonts w:ascii="Times New Roman" w:eastAsia="Times New Roman" w:hAnsi="Times New Roman"/>
          <w:color w:val="080607"/>
          <w:sz w:val="28"/>
          <w:szCs w:val="28"/>
          <w:lang w:eastAsia="ar-SA"/>
        </w:rPr>
        <w:t>о</w:t>
      </w:r>
      <w:r w:rsidRPr="00D338C6">
        <w:rPr>
          <w:rFonts w:ascii="Times New Roman" w:eastAsia="Times New Roman" w:hAnsi="Times New Roman"/>
          <w:color w:val="1E1D1E"/>
          <w:sz w:val="28"/>
          <w:szCs w:val="28"/>
          <w:lang w:eastAsia="ar-SA"/>
        </w:rPr>
        <w:t xml:space="preserve">й сигнализации и </w:t>
      </w:r>
      <w:r w:rsidRPr="00D338C6">
        <w:rPr>
          <w:rFonts w:ascii="Times New Roman" w:eastAsia="Times New Roman" w:hAnsi="Times New Roman"/>
          <w:color w:val="080607"/>
          <w:sz w:val="28"/>
          <w:szCs w:val="28"/>
          <w:lang w:eastAsia="ar-SA"/>
        </w:rPr>
        <w:t>сис</w:t>
      </w:r>
      <w:r w:rsidRPr="00D338C6">
        <w:rPr>
          <w:rFonts w:ascii="Times New Roman" w:eastAsia="Times New Roman" w:hAnsi="Times New Roman"/>
          <w:color w:val="1E1D1E"/>
          <w:sz w:val="28"/>
          <w:szCs w:val="28"/>
          <w:lang w:eastAsia="ar-SA"/>
        </w:rPr>
        <w:t>тем</w:t>
      </w:r>
      <w:r w:rsidRPr="00D338C6">
        <w:rPr>
          <w:rFonts w:ascii="Times New Roman" w:eastAsia="Times New Roman" w:hAnsi="Times New Roman"/>
          <w:color w:val="080607"/>
          <w:sz w:val="28"/>
          <w:szCs w:val="28"/>
          <w:lang w:eastAsia="ar-SA"/>
        </w:rPr>
        <w:t>а</w:t>
      </w:r>
      <w:r w:rsidRPr="00D338C6">
        <w:rPr>
          <w:rFonts w:ascii="Times New Roman" w:eastAsia="Times New Roman" w:hAnsi="Times New Roman"/>
          <w:color w:val="1E1D1E"/>
          <w:sz w:val="28"/>
          <w:szCs w:val="28"/>
          <w:lang w:eastAsia="ar-SA"/>
        </w:rPr>
        <w:t xml:space="preserve">ми </w:t>
      </w:r>
      <w:r w:rsidRPr="00D338C6">
        <w:rPr>
          <w:rFonts w:ascii="Times New Roman" w:eastAsia="Times New Roman" w:hAnsi="Times New Roman"/>
          <w:color w:val="080607"/>
          <w:sz w:val="28"/>
          <w:szCs w:val="28"/>
          <w:lang w:eastAsia="ar-SA"/>
        </w:rPr>
        <w:t>опо</w:t>
      </w:r>
      <w:r w:rsidRPr="00D338C6">
        <w:rPr>
          <w:rFonts w:ascii="Times New Roman" w:eastAsia="Times New Roman" w:hAnsi="Times New Roman"/>
          <w:color w:val="1E1D1E"/>
          <w:sz w:val="28"/>
          <w:szCs w:val="28"/>
          <w:lang w:eastAsia="ar-SA"/>
        </w:rPr>
        <w:t>ве</w:t>
      </w:r>
      <w:r w:rsidRPr="00D338C6">
        <w:rPr>
          <w:rFonts w:ascii="Times New Roman" w:eastAsia="Times New Roman" w:hAnsi="Times New Roman"/>
          <w:color w:val="080607"/>
          <w:sz w:val="28"/>
          <w:szCs w:val="28"/>
          <w:lang w:eastAsia="ar-SA"/>
        </w:rPr>
        <w:t>щ</w:t>
      </w:r>
      <w:r w:rsidRPr="00D338C6">
        <w:rPr>
          <w:rFonts w:ascii="Times New Roman" w:eastAsia="Times New Roman" w:hAnsi="Times New Roman"/>
          <w:color w:val="1E1D1E"/>
          <w:sz w:val="28"/>
          <w:szCs w:val="28"/>
          <w:lang w:eastAsia="ar-SA"/>
        </w:rPr>
        <w:t>ения и уп</w:t>
      </w:r>
      <w:r w:rsidRPr="00D338C6">
        <w:rPr>
          <w:rFonts w:ascii="Times New Roman" w:eastAsia="Times New Roman" w:hAnsi="Times New Roman"/>
          <w:color w:val="080607"/>
          <w:sz w:val="28"/>
          <w:szCs w:val="28"/>
          <w:lang w:eastAsia="ar-SA"/>
        </w:rPr>
        <w:t>р</w:t>
      </w:r>
      <w:r w:rsidRPr="00D338C6">
        <w:rPr>
          <w:rFonts w:ascii="Times New Roman" w:eastAsia="Times New Roman" w:hAnsi="Times New Roman"/>
          <w:color w:val="1E1D1E"/>
          <w:sz w:val="28"/>
          <w:szCs w:val="28"/>
          <w:lang w:eastAsia="ar-SA"/>
        </w:rPr>
        <w:t>авления эвакуацией людей п</w:t>
      </w:r>
      <w:r w:rsidRPr="00D338C6">
        <w:rPr>
          <w:rFonts w:ascii="Times New Roman" w:eastAsia="Times New Roman" w:hAnsi="Times New Roman"/>
          <w:color w:val="080607"/>
          <w:sz w:val="28"/>
          <w:szCs w:val="28"/>
          <w:lang w:eastAsia="ar-SA"/>
        </w:rPr>
        <w:t>р</w:t>
      </w:r>
      <w:r w:rsidRPr="00D338C6">
        <w:rPr>
          <w:rFonts w:ascii="Times New Roman" w:eastAsia="Times New Roman" w:hAnsi="Times New Roman"/>
          <w:color w:val="1E1D1E"/>
          <w:sz w:val="28"/>
          <w:szCs w:val="28"/>
          <w:lang w:eastAsia="ar-SA"/>
        </w:rPr>
        <w:t>и п</w:t>
      </w:r>
      <w:r w:rsidRPr="00D338C6">
        <w:rPr>
          <w:rFonts w:ascii="Times New Roman" w:eastAsia="Times New Roman" w:hAnsi="Times New Roman"/>
          <w:color w:val="080607"/>
          <w:sz w:val="28"/>
          <w:szCs w:val="28"/>
          <w:lang w:eastAsia="ar-SA"/>
        </w:rPr>
        <w:t>о</w:t>
      </w:r>
      <w:r w:rsidRPr="00D338C6">
        <w:rPr>
          <w:rFonts w:ascii="Times New Roman" w:eastAsia="Times New Roman" w:hAnsi="Times New Roman"/>
          <w:color w:val="1E1D1E"/>
          <w:sz w:val="28"/>
          <w:szCs w:val="28"/>
          <w:lang w:eastAsia="ar-SA"/>
        </w:rPr>
        <w:t>жа</w:t>
      </w:r>
      <w:r w:rsidRPr="00D338C6">
        <w:rPr>
          <w:rFonts w:ascii="Times New Roman" w:eastAsia="Times New Roman" w:hAnsi="Times New Roman"/>
          <w:color w:val="080607"/>
          <w:sz w:val="28"/>
          <w:szCs w:val="28"/>
          <w:lang w:eastAsia="ar-SA"/>
        </w:rPr>
        <w:t>р</w:t>
      </w:r>
      <w:r w:rsidRPr="00D338C6">
        <w:rPr>
          <w:rFonts w:ascii="Times New Roman" w:eastAsia="Times New Roman" w:hAnsi="Times New Roman"/>
          <w:color w:val="1E1D1E"/>
          <w:sz w:val="28"/>
          <w:szCs w:val="28"/>
          <w:lang w:eastAsia="ar-SA"/>
        </w:rPr>
        <w:t>е.</w:t>
      </w:r>
    </w:p>
    <w:p w:rsidR="00D338C6" w:rsidRPr="00D338C6" w:rsidRDefault="00D338C6" w:rsidP="00D338C6">
      <w:pPr>
        <w:widowControl w:val="0"/>
        <w:suppressAutoHyphens/>
        <w:autoSpaceDE w:val="0"/>
        <w:ind w:left="-284" w:right="-2" w:firstLine="568"/>
        <w:rPr>
          <w:rFonts w:ascii="Times New Roman" w:eastAsia="Times New Roman" w:hAnsi="Times New Roman"/>
          <w:color w:val="040204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 xml:space="preserve">9.1.20. </w:t>
      </w:r>
      <w:r w:rsidRPr="00D338C6">
        <w:rPr>
          <w:rFonts w:ascii="Times New Roman" w:eastAsia="Times New Roman" w:hAnsi="Times New Roman"/>
          <w:color w:val="080607"/>
          <w:sz w:val="28"/>
          <w:szCs w:val="28"/>
          <w:lang w:eastAsia="ar-SA"/>
        </w:rPr>
        <w:t>Ор</w:t>
      </w:r>
      <w:r w:rsidRPr="00D338C6">
        <w:rPr>
          <w:rFonts w:ascii="Times New Roman" w:eastAsia="Times New Roman" w:hAnsi="Times New Roman"/>
          <w:color w:val="1E1D1E"/>
          <w:sz w:val="28"/>
          <w:szCs w:val="28"/>
          <w:lang w:eastAsia="ar-SA"/>
        </w:rPr>
        <w:t>ганизаци</w:t>
      </w:r>
      <w:r w:rsidRPr="00D338C6">
        <w:rPr>
          <w:rFonts w:ascii="Times New Roman" w:eastAsia="Times New Roman" w:hAnsi="Times New Roman"/>
          <w:color w:val="080607"/>
          <w:sz w:val="28"/>
          <w:szCs w:val="28"/>
          <w:lang w:eastAsia="ar-SA"/>
        </w:rPr>
        <w:t>я р</w:t>
      </w:r>
      <w:r w:rsidRPr="00D338C6">
        <w:rPr>
          <w:rFonts w:ascii="Times New Roman" w:eastAsia="Times New Roman" w:hAnsi="Times New Roman"/>
          <w:color w:val="1E1D1E"/>
          <w:sz w:val="28"/>
          <w:szCs w:val="28"/>
          <w:lang w:eastAsia="ar-SA"/>
        </w:rPr>
        <w:t>аб</w:t>
      </w:r>
      <w:r w:rsidRPr="00D338C6">
        <w:rPr>
          <w:rFonts w:ascii="Times New Roman" w:eastAsia="Times New Roman" w:hAnsi="Times New Roman"/>
          <w:color w:val="080607"/>
          <w:sz w:val="28"/>
          <w:szCs w:val="28"/>
          <w:lang w:eastAsia="ar-SA"/>
        </w:rPr>
        <w:t>о</w:t>
      </w:r>
      <w:r w:rsidRPr="00D338C6">
        <w:rPr>
          <w:rFonts w:ascii="Times New Roman" w:eastAsia="Times New Roman" w:hAnsi="Times New Roman"/>
          <w:color w:val="403D3E"/>
          <w:sz w:val="28"/>
          <w:szCs w:val="28"/>
          <w:lang w:eastAsia="ar-SA"/>
        </w:rPr>
        <w:t xml:space="preserve">т </w:t>
      </w:r>
      <w:r w:rsidRPr="00D338C6">
        <w:rPr>
          <w:rFonts w:ascii="Times New Roman" w:eastAsia="Times New Roman" w:hAnsi="Times New Roman"/>
          <w:color w:val="1E1D1E"/>
          <w:sz w:val="28"/>
          <w:szCs w:val="28"/>
          <w:lang w:eastAsia="ar-SA"/>
        </w:rPr>
        <w:t>п</w:t>
      </w:r>
      <w:r w:rsidRPr="00D338C6">
        <w:rPr>
          <w:rFonts w:ascii="Times New Roman" w:eastAsia="Times New Roman" w:hAnsi="Times New Roman"/>
          <w:color w:val="080607"/>
          <w:sz w:val="28"/>
          <w:szCs w:val="28"/>
          <w:lang w:eastAsia="ar-SA"/>
        </w:rPr>
        <w:t xml:space="preserve">о </w:t>
      </w:r>
      <w:r w:rsidRPr="00D338C6">
        <w:rPr>
          <w:rFonts w:ascii="Times New Roman" w:eastAsia="Times New Roman" w:hAnsi="Times New Roman"/>
          <w:color w:val="1E1D1E"/>
          <w:sz w:val="28"/>
          <w:szCs w:val="28"/>
          <w:lang w:eastAsia="ar-SA"/>
        </w:rPr>
        <w:t>обсле</w:t>
      </w:r>
      <w:r w:rsidRPr="00D338C6">
        <w:rPr>
          <w:rFonts w:ascii="Times New Roman" w:eastAsia="Times New Roman" w:hAnsi="Times New Roman"/>
          <w:color w:val="403D3E"/>
          <w:sz w:val="28"/>
          <w:szCs w:val="28"/>
          <w:lang w:eastAsia="ar-SA"/>
        </w:rPr>
        <w:t>д</w:t>
      </w:r>
      <w:r w:rsidRPr="00D338C6">
        <w:rPr>
          <w:rFonts w:ascii="Times New Roman" w:eastAsia="Times New Roman" w:hAnsi="Times New Roman"/>
          <w:color w:val="080607"/>
          <w:sz w:val="28"/>
          <w:szCs w:val="28"/>
          <w:lang w:eastAsia="ar-SA"/>
        </w:rPr>
        <w:t>о</w:t>
      </w:r>
      <w:r w:rsidRPr="00D338C6">
        <w:rPr>
          <w:rFonts w:ascii="Times New Roman" w:eastAsia="Times New Roman" w:hAnsi="Times New Roman"/>
          <w:color w:val="1E1D1E"/>
          <w:sz w:val="28"/>
          <w:szCs w:val="28"/>
          <w:lang w:eastAsia="ar-SA"/>
        </w:rPr>
        <w:t>ванию техническ</w:t>
      </w:r>
      <w:r w:rsidRPr="00D338C6">
        <w:rPr>
          <w:rFonts w:ascii="Times New Roman" w:eastAsia="Times New Roman" w:hAnsi="Times New Roman"/>
          <w:color w:val="080607"/>
          <w:sz w:val="28"/>
          <w:szCs w:val="28"/>
          <w:lang w:eastAsia="ar-SA"/>
        </w:rPr>
        <w:t>о</w:t>
      </w:r>
      <w:r w:rsidRPr="00D338C6">
        <w:rPr>
          <w:rFonts w:ascii="Times New Roman" w:eastAsia="Times New Roman" w:hAnsi="Times New Roman"/>
          <w:color w:val="1E1D1E"/>
          <w:sz w:val="28"/>
          <w:szCs w:val="28"/>
          <w:lang w:eastAsia="ar-SA"/>
        </w:rPr>
        <w:t>г</w:t>
      </w:r>
      <w:r w:rsidRPr="00D338C6">
        <w:rPr>
          <w:rFonts w:ascii="Times New Roman" w:eastAsia="Times New Roman" w:hAnsi="Times New Roman"/>
          <w:color w:val="080607"/>
          <w:sz w:val="28"/>
          <w:szCs w:val="28"/>
          <w:lang w:eastAsia="ar-SA"/>
        </w:rPr>
        <w:t xml:space="preserve">о </w:t>
      </w:r>
      <w:r w:rsidRPr="00D338C6">
        <w:rPr>
          <w:rFonts w:ascii="Times New Roman" w:eastAsia="Times New Roman" w:hAnsi="Times New Roman"/>
          <w:color w:val="1E1D1E"/>
          <w:sz w:val="28"/>
          <w:szCs w:val="28"/>
          <w:lang w:eastAsia="ar-SA"/>
        </w:rPr>
        <w:t>с</w:t>
      </w:r>
      <w:r w:rsidRPr="00D338C6">
        <w:rPr>
          <w:rFonts w:ascii="Times New Roman" w:eastAsia="Times New Roman" w:hAnsi="Times New Roman"/>
          <w:color w:val="080607"/>
          <w:sz w:val="28"/>
          <w:szCs w:val="28"/>
          <w:lang w:eastAsia="ar-SA"/>
        </w:rPr>
        <w:t>о</w:t>
      </w:r>
      <w:r w:rsidRPr="00D338C6">
        <w:rPr>
          <w:rFonts w:ascii="Times New Roman" w:eastAsia="Times New Roman" w:hAnsi="Times New Roman"/>
          <w:color w:val="1E1D1E"/>
          <w:sz w:val="28"/>
          <w:szCs w:val="28"/>
          <w:lang w:eastAsia="ar-SA"/>
        </w:rPr>
        <w:t>ст</w:t>
      </w:r>
      <w:r w:rsidRPr="00D338C6">
        <w:rPr>
          <w:rFonts w:ascii="Times New Roman" w:eastAsia="Times New Roman" w:hAnsi="Times New Roman"/>
          <w:color w:val="080607"/>
          <w:sz w:val="28"/>
          <w:szCs w:val="28"/>
          <w:lang w:eastAsia="ar-SA"/>
        </w:rPr>
        <w:t>оя</w:t>
      </w:r>
      <w:r w:rsidRPr="00D338C6">
        <w:rPr>
          <w:rFonts w:ascii="Times New Roman" w:eastAsia="Times New Roman" w:hAnsi="Times New Roman"/>
          <w:color w:val="1E1D1E"/>
          <w:sz w:val="28"/>
          <w:szCs w:val="28"/>
          <w:lang w:eastAsia="ar-SA"/>
        </w:rPr>
        <w:t>ни</w:t>
      </w:r>
      <w:r w:rsidRPr="00D338C6">
        <w:rPr>
          <w:rFonts w:ascii="Times New Roman" w:eastAsia="Times New Roman" w:hAnsi="Times New Roman"/>
          <w:color w:val="080607"/>
          <w:sz w:val="28"/>
          <w:szCs w:val="28"/>
          <w:lang w:eastAsia="ar-SA"/>
        </w:rPr>
        <w:t xml:space="preserve">я </w:t>
      </w:r>
      <w:r w:rsidRPr="00D338C6">
        <w:rPr>
          <w:rFonts w:ascii="Times New Roman" w:eastAsia="Times New Roman" w:hAnsi="Times New Roman"/>
          <w:color w:val="1E1D1E"/>
          <w:sz w:val="28"/>
          <w:szCs w:val="28"/>
          <w:lang w:eastAsia="ar-SA"/>
        </w:rPr>
        <w:t>систем тревожной кнопки безопасности.</w:t>
      </w:r>
    </w:p>
    <w:p w:rsidR="00D338C6" w:rsidRPr="00D338C6" w:rsidRDefault="00D338C6" w:rsidP="00D338C6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 xml:space="preserve">9.1.21. </w:t>
      </w:r>
      <w:r w:rsidRPr="00D338C6">
        <w:rPr>
          <w:rFonts w:ascii="Times New Roman" w:eastAsia="Times New Roman" w:hAnsi="Times New Roman"/>
          <w:color w:val="040204"/>
          <w:sz w:val="28"/>
          <w:szCs w:val="28"/>
          <w:lang w:eastAsia="ar-SA"/>
        </w:rPr>
        <w:t>Воспи</w:t>
      </w:r>
      <w:r w:rsidRPr="00D338C6">
        <w:rPr>
          <w:rFonts w:ascii="Times New Roman" w:eastAsia="Times New Roman" w:hAnsi="Times New Roman"/>
          <w:color w:val="1E1C1E"/>
          <w:sz w:val="28"/>
          <w:szCs w:val="28"/>
          <w:lang w:eastAsia="ar-SA"/>
        </w:rPr>
        <w:t>т</w:t>
      </w:r>
      <w:r w:rsidRPr="00D338C6">
        <w:rPr>
          <w:rFonts w:ascii="Times New Roman" w:eastAsia="Times New Roman" w:hAnsi="Times New Roman"/>
          <w:color w:val="040204"/>
          <w:sz w:val="28"/>
          <w:szCs w:val="28"/>
          <w:lang w:eastAsia="ar-SA"/>
        </w:rPr>
        <w:t xml:space="preserve">ание чувства </w:t>
      </w:r>
      <w:r w:rsidRPr="00D338C6">
        <w:rPr>
          <w:rFonts w:ascii="Times New Roman" w:eastAsia="Times New Roman" w:hAnsi="Times New Roman"/>
          <w:color w:val="1E1C1E"/>
          <w:sz w:val="28"/>
          <w:szCs w:val="28"/>
          <w:lang w:eastAsia="ar-SA"/>
        </w:rPr>
        <w:t>г</w:t>
      </w:r>
      <w:r w:rsidRPr="00D338C6">
        <w:rPr>
          <w:rFonts w:ascii="Times New Roman" w:eastAsia="Times New Roman" w:hAnsi="Times New Roman"/>
          <w:color w:val="040204"/>
          <w:sz w:val="28"/>
          <w:szCs w:val="28"/>
          <w:lang w:eastAsia="ar-SA"/>
        </w:rPr>
        <w:t>раж</w:t>
      </w:r>
      <w:r w:rsidRPr="00D338C6">
        <w:rPr>
          <w:rFonts w:ascii="Times New Roman" w:eastAsia="Times New Roman" w:hAnsi="Times New Roman"/>
          <w:color w:val="1E1C1E"/>
          <w:sz w:val="28"/>
          <w:szCs w:val="28"/>
          <w:lang w:eastAsia="ar-SA"/>
        </w:rPr>
        <w:t>д</w:t>
      </w:r>
      <w:r w:rsidRPr="00D338C6">
        <w:rPr>
          <w:rFonts w:ascii="Times New Roman" w:eastAsia="Times New Roman" w:hAnsi="Times New Roman"/>
          <w:color w:val="040204"/>
          <w:sz w:val="28"/>
          <w:szCs w:val="28"/>
          <w:lang w:eastAsia="ar-SA"/>
        </w:rPr>
        <w:t>анско</w:t>
      </w:r>
      <w:r w:rsidRPr="00D338C6">
        <w:rPr>
          <w:rFonts w:ascii="Times New Roman" w:eastAsia="Times New Roman" w:hAnsi="Times New Roman"/>
          <w:color w:val="1E1C1E"/>
          <w:sz w:val="28"/>
          <w:szCs w:val="28"/>
          <w:lang w:eastAsia="ar-SA"/>
        </w:rPr>
        <w:t xml:space="preserve">й </w:t>
      </w:r>
      <w:r w:rsidRPr="00D338C6">
        <w:rPr>
          <w:rFonts w:ascii="Times New Roman" w:eastAsia="Times New Roman" w:hAnsi="Times New Roman"/>
          <w:color w:val="040204"/>
          <w:sz w:val="28"/>
          <w:szCs w:val="28"/>
          <w:lang w:eastAsia="ar-SA"/>
        </w:rPr>
        <w:t>о</w:t>
      </w:r>
      <w:r w:rsidRPr="00D338C6">
        <w:rPr>
          <w:rFonts w:ascii="Times New Roman" w:eastAsia="Times New Roman" w:hAnsi="Times New Roman"/>
          <w:color w:val="1E1C1E"/>
          <w:sz w:val="28"/>
          <w:szCs w:val="28"/>
          <w:lang w:eastAsia="ar-SA"/>
        </w:rPr>
        <w:t>т</w:t>
      </w:r>
      <w:r w:rsidRPr="00D338C6">
        <w:rPr>
          <w:rFonts w:ascii="Times New Roman" w:eastAsia="Times New Roman" w:hAnsi="Times New Roman"/>
          <w:color w:val="040204"/>
          <w:sz w:val="28"/>
          <w:szCs w:val="28"/>
          <w:lang w:eastAsia="ar-SA"/>
        </w:rPr>
        <w:t>ве</w:t>
      </w:r>
      <w:r w:rsidRPr="00D338C6">
        <w:rPr>
          <w:rFonts w:ascii="Times New Roman" w:eastAsia="Times New Roman" w:hAnsi="Times New Roman"/>
          <w:color w:val="1E1C1E"/>
          <w:sz w:val="28"/>
          <w:szCs w:val="28"/>
          <w:lang w:eastAsia="ar-SA"/>
        </w:rPr>
        <w:t>т</w:t>
      </w:r>
      <w:r w:rsidRPr="00D338C6">
        <w:rPr>
          <w:rFonts w:ascii="Times New Roman" w:eastAsia="Times New Roman" w:hAnsi="Times New Roman"/>
          <w:color w:val="040204"/>
          <w:sz w:val="28"/>
          <w:szCs w:val="28"/>
          <w:lang w:eastAsia="ar-SA"/>
        </w:rPr>
        <w:t>с</w:t>
      </w:r>
      <w:r w:rsidRPr="00D338C6">
        <w:rPr>
          <w:rFonts w:ascii="Times New Roman" w:eastAsia="Times New Roman" w:hAnsi="Times New Roman"/>
          <w:color w:val="1E1C1E"/>
          <w:sz w:val="28"/>
          <w:szCs w:val="28"/>
          <w:lang w:eastAsia="ar-SA"/>
        </w:rPr>
        <w:t>т</w:t>
      </w:r>
      <w:r w:rsidRPr="00D338C6">
        <w:rPr>
          <w:rFonts w:ascii="Times New Roman" w:eastAsia="Times New Roman" w:hAnsi="Times New Roman"/>
          <w:color w:val="040204"/>
          <w:sz w:val="28"/>
          <w:szCs w:val="28"/>
          <w:lang w:eastAsia="ar-SA"/>
        </w:rPr>
        <w:t>венности учащ</w:t>
      </w:r>
      <w:r w:rsidRPr="00D338C6">
        <w:rPr>
          <w:rFonts w:ascii="Times New Roman" w:eastAsia="Times New Roman" w:hAnsi="Times New Roman"/>
          <w:color w:val="1E1C1E"/>
          <w:sz w:val="28"/>
          <w:szCs w:val="28"/>
          <w:lang w:eastAsia="ar-SA"/>
        </w:rPr>
        <w:t>и</w:t>
      </w:r>
      <w:r w:rsidRPr="00D338C6">
        <w:rPr>
          <w:rFonts w:ascii="Times New Roman" w:eastAsia="Times New Roman" w:hAnsi="Times New Roman"/>
          <w:color w:val="040204"/>
          <w:sz w:val="28"/>
          <w:szCs w:val="28"/>
          <w:lang w:eastAsia="ar-SA"/>
        </w:rPr>
        <w:t>хся</w:t>
      </w:r>
      <w:r w:rsidRPr="00D338C6">
        <w:rPr>
          <w:rFonts w:ascii="Times New Roman" w:eastAsia="Times New Roman" w:hAnsi="Times New Roman"/>
          <w:color w:val="1E1C1E"/>
          <w:sz w:val="28"/>
          <w:szCs w:val="28"/>
          <w:lang w:eastAsia="ar-SA"/>
        </w:rPr>
        <w:t xml:space="preserve">, </w:t>
      </w:r>
      <w:r w:rsidRPr="00D338C6">
        <w:rPr>
          <w:rFonts w:ascii="Times New Roman" w:eastAsia="Times New Roman" w:hAnsi="Times New Roman"/>
          <w:color w:val="040204"/>
          <w:sz w:val="28"/>
          <w:szCs w:val="28"/>
          <w:lang w:eastAsia="ar-SA"/>
        </w:rPr>
        <w:t>в це</w:t>
      </w:r>
      <w:r w:rsidRPr="00D338C6">
        <w:rPr>
          <w:rFonts w:ascii="Times New Roman" w:eastAsia="Times New Roman" w:hAnsi="Times New Roman"/>
          <w:color w:val="1E1C1E"/>
          <w:sz w:val="28"/>
          <w:szCs w:val="28"/>
          <w:lang w:eastAsia="ar-SA"/>
        </w:rPr>
        <w:t>л</w:t>
      </w:r>
      <w:r w:rsidRPr="00D338C6">
        <w:rPr>
          <w:rFonts w:ascii="Times New Roman" w:eastAsia="Times New Roman" w:hAnsi="Times New Roman"/>
          <w:color w:val="040204"/>
          <w:sz w:val="28"/>
          <w:szCs w:val="28"/>
          <w:lang w:eastAsia="ar-SA"/>
        </w:rPr>
        <w:t>я</w:t>
      </w:r>
      <w:r w:rsidRPr="00D338C6">
        <w:rPr>
          <w:rFonts w:ascii="Times New Roman" w:eastAsia="Times New Roman" w:hAnsi="Times New Roman"/>
          <w:color w:val="1E1C1E"/>
          <w:sz w:val="28"/>
          <w:szCs w:val="28"/>
          <w:lang w:eastAsia="ar-SA"/>
        </w:rPr>
        <w:t xml:space="preserve">х </w:t>
      </w:r>
      <w:r w:rsidRPr="00D338C6">
        <w:rPr>
          <w:rFonts w:ascii="Times New Roman" w:eastAsia="Times New Roman" w:hAnsi="Times New Roman"/>
          <w:color w:val="040204"/>
          <w:sz w:val="28"/>
          <w:szCs w:val="28"/>
          <w:lang w:eastAsia="ar-SA"/>
        </w:rPr>
        <w:t>со</w:t>
      </w:r>
      <w:r w:rsidRPr="00D338C6">
        <w:rPr>
          <w:rFonts w:ascii="Times New Roman" w:eastAsia="Times New Roman" w:hAnsi="Times New Roman"/>
          <w:color w:val="1E1C1E"/>
          <w:sz w:val="28"/>
          <w:szCs w:val="28"/>
          <w:lang w:eastAsia="ar-SA"/>
        </w:rPr>
        <w:t>д</w:t>
      </w:r>
      <w:r w:rsidRPr="00D338C6">
        <w:rPr>
          <w:rFonts w:ascii="Times New Roman" w:eastAsia="Times New Roman" w:hAnsi="Times New Roman"/>
          <w:color w:val="040204"/>
          <w:sz w:val="28"/>
          <w:szCs w:val="28"/>
          <w:lang w:eastAsia="ar-SA"/>
        </w:rPr>
        <w:t>ействия правоо</w:t>
      </w:r>
      <w:r w:rsidRPr="00D338C6">
        <w:rPr>
          <w:rFonts w:ascii="Times New Roman" w:eastAsia="Times New Roman" w:hAnsi="Times New Roman"/>
          <w:color w:val="1E1C1E"/>
          <w:sz w:val="28"/>
          <w:szCs w:val="28"/>
          <w:lang w:eastAsia="ar-SA"/>
        </w:rPr>
        <w:t>х</w:t>
      </w:r>
      <w:r w:rsidRPr="00D338C6">
        <w:rPr>
          <w:rFonts w:ascii="Times New Roman" w:eastAsia="Times New Roman" w:hAnsi="Times New Roman"/>
          <w:color w:val="040204"/>
          <w:sz w:val="28"/>
          <w:szCs w:val="28"/>
          <w:lang w:eastAsia="ar-SA"/>
        </w:rPr>
        <w:t>ран</w:t>
      </w:r>
      <w:r w:rsidRPr="00D338C6">
        <w:rPr>
          <w:rFonts w:ascii="Times New Roman" w:eastAsia="Times New Roman" w:hAnsi="Times New Roman"/>
          <w:color w:val="1E1C1E"/>
          <w:sz w:val="28"/>
          <w:szCs w:val="28"/>
          <w:lang w:eastAsia="ar-SA"/>
        </w:rPr>
        <w:t>ит</w:t>
      </w:r>
      <w:r w:rsidRPr="00D338C6">
        <w:rPr>
          <w:rFonts w:ascii="Times New Roman" w:eastAsia="Times New Roman" w:hAnsi="Times New Roman"/>
          <w:color w:val="040204"/>
          <w:sz w:val="28"/>
          <w:szCs w:val="28"/>
          <w:lang w:eastAsia="ar-SA"/>
        </w:rPr>
        <w:t>е</w:t>
      </w:r>
      <w:r w:rsidRPr="00D338C6">
        <w:rPr>
          <w:rFonts w:ascii="Times New Roman" w:eastAsia="Times New Roman" w:hAnsi="Times New Roman"/>
          <w:color w:val="1E1C1E"/>
          <w:sz w:val="28"/>
          <w:szCs w:val="28"/>
          <w:lang w:eastAsia="ar-SA"/>
        </w:rPr>
        <w:t>л</w:t>
      </w:r>
      <w:r w:rsidRPr="00D338C6">
        <w:rPr>
          <w:rFonts w:ascii="Times New Roman" w:eastAsia="Times New Roman" w:hAnsi="Times New Roman"/>
          <w:color w:val="040204"/>
          <w:sz w:val="28"/>
          <w:szCs w:val="28"/>
          <w:lang w:eastAsia="ar-SA"/>
        </w:rPr>
        <w:t>ь</w:t>
      </w:r>
      <w:r w:rsidRPr="00D338C6">
        <w:rPr>
          <w:rFonts w:ascii="Times New Roman" w:eastAsia="Times New Roman" w:hAnsi="Times New Roman"/>
          <w:color w:val="1E1C1E"/>
          <w:sz w:val="28"/>
          <w:szCs w:val="28"/>
          <w:lang w:eastAsia="ar-SA"/>
        </w:rPr>
        <w:t>н</w:t>
      </w:r>
      <w:r w:rsidRPr="00D338C6">
        <w:rPr>
          <w:rFonts w:ascii="Times New Roman" w:eastAsia="Times New Roman" w:hAnsi="Times New Roman"/>
          <w:color w:val="040204"/>
          <w:sz w:val="28"/>
          <w:szCs w:val="28"/>
          <w:lang w:eastAsia="ar-SA"/>
        </w:rPr>
        <w:t>ы</w:t>
      </w:r>
      <w:r w:rsidRPr="00D338C6">
        <w:rPr>
          <w:rFonts w:ascii="Times New Roman" w:eastAsia="Times New Roman" w:hAnsi="Times New Roman"/>
          <w:color w:val="1E1C1E"/>
          <w:sz w:val="28"/>
          <w:szCs w:val="28"/>
          <w:lang w:eastAsia="ar-SA"/>
        </w:rPr>
        <w:t xml:space="preserve">м </w:t>
      </w:r>
      <w:r w:rsidRPr="00D338C6">
        <w:rPr>
          <w:rFonts w:ascii="Times New Roman" w:eastAsia="Times New Roman" w:hAnsi="Times New Roman"/>
          <w:color w:val="040204"/>
          <w:sz w:val="28"/>
          <w:szCs w:val="28"/>
          <w:lang w:eastAsia="ar-SA"/>
        </w:rPr>
        <w:t>орга</w:t>
      </w:r>
      <w:r w:rsidRPr="00D338C6">
        <w:rPr>
          <w:rFonts w:ascii="Times New Roman" w:eastAsia="Times New Roman" w:hAnsi="Times New Roman"/>
          <w:color w:val="1E1C1E"/>
          <w:sz w:val="28"/>
          <w:szCs w:val="28"/>
          <w:lang w:eastAsia="ar-SA"/>
        </w:rPr>
        <w:t>н</w:t>
      </w:r>
      <w:r w:rsidRPr="00D338C6">
        <w:rPr>
          <w:rFonts w:ascii="Times New Roman" w:eastAsia="Times New Roman" w:hAnsi="Times New Roman"/>
          <w:color w:val="040204"/>
          <w:sz w:val="28"/>
          <w:szCs w:val="28"/>
          <w:lang w:eastAsia="ar-SA"/>
        </w:rPr>
        <w:t>а</w:t>
      </w:r>
      <w:r w:rsidRPr="00D338C6">
        <w:rPr>
          <w:rFonts w:ascii="Times New Roman" w:eastAsia="Times New Roman" w:hAnsi="Times New Roman"/>
          <w:color w:val="1E1C1E"/>
          <w:sz w:val="28"/>
          <w:szCs w:val="28"/>
          <w:lang w:eastAsia="ar-SA"/>
        </w:rPr>
        <w:t xml:space="preserve">м </w:t>
      </w:r>
      <w:r w:rsidRPr="00D338C6">
        <w:rPr>
          <w:rFonts w:ascii="Times New Roman" w:eastAsia="Times New Roman" w:hAnsi="Times New Roman"/>
          <w:color w:val="040204"/>
          <w:sz w:val="28"/>
          <w:szCs w:val="28"/>
          <w:lang w:eastAsia="ar-SA"/>
        </w:rPr>
        <w:t>в об</w:t>
      </w:r>
      <w:r w:rsidRPr="00D338C6">
        <w:rPr>
          <w:rFonts w:ascii="Times New Roman" w:eastAsia="Times New Roman" w:hAnsi="Times New Roman"/>
          <w:color w:val="1E1C1E"/>
          <w:sz w:val="28"/>
          <w:szCs w:val="28"/>
          <w:lang w:eastAsia="ar-SA"/>
        </w:rPr>
        <w:t>е</w:t>
      </w:r>
      <w:r w:rsidRPr="00D338C6">
        <w:rPr>
          <w:rFonts w:ascii="Times New Roman" w:eastAsia="Times New Roman" w:hAnsi="Times New Roman"/>
          <w:color w:val="040204"/>
          <w:sz w:val="28"/>
          <w:szCs w:val="28"/>
          <w:lang w:eastAsia="ar-SA"/>
        </w:rPr>
        <w:t>спече</w:t>
      </w:r>
      <w:r w:rsidRPr="00D338C6">
        <w:rPr>
          <w:rFonts w:ascii="Times New Roman" w:eastAsia="Times New Roman" w:hAnsi="Times New Roman"/>
          <w:color w:val="1E1C1E"/>
          <w:sz w:val="28"/>
          <w:szCs w:val="28"/>
          <w:lang w:eastAsia="ar-SA"/>
        </w:rPr>
        <w:t xml:space="preserve">нии </w:t>
      </w:r>
      <w:r w:rsidRPr="00D338C6">
        <w:rPr>
          <w:rFonts w:ascii="Times New Roman" w:eastAsia="Times New Roman" w:hAnsi="Times New Roman"/>
          <w:color w:val="040204"/>
          <w:sz w:val="28"/>
          <w:szCs w:val="28"/>
          <w:lang w:eastAsia="ar-SA"/>
        </w:rPr>
        <w:t>б</w:t>
      </w:r>
      <w:r w:rsidRPr="00D338C6">
        <w:rPr>
          <w:rFonts w:ascii="Times New Roman" w:eastAsia="Times New Roman" w:hAnsi="Times New Roman"/>
          <w:color w:val="1E1C1E"/>
          <w:sz w:val="28"/>
          <w:szCs w:val="28"/>
          <w:lang w:eastAsia="ar-SA"/>
        </w:rPr>
        <w:t>ез</w:t>
      </w:r>
      <w:r w:rsidRPr="00D338C6">
        <w:rPr>
          <w:rFonts w:ascii="Times New Roman" w:eastAsia="Times New Roman" w:hAnsi="Times New Roman"/>
          <w:color w:val="040204"/>
          <w:sz w:val="28"/>
          <w:szCs w:val="28"/>
          <w:lang w:eastAsia="ar-SA"/>
        </w:rPr>
        <w:t>о</w:t>
      </w:r>
      <w:r w:rsidRPr="00D338C6">
        <w:rPr>
          <w:rFonts w:ascii="Times New Roman" w:eastAsia="Times New Roman" w:hAnsi="Times New Roman"/>
          <w:color w:val="1E1C1E"/>
          <w:sz w:val="28"/>
          <w:szCs w:val="28"/>
          <w:lang w:eastAsia="ar-SA"/>
        </w:rPr>
        <w:t>п</w:t>
      </w:r>
      <w:r w:rsidRPr="00D338C6">
        <w:rPr>
          <w:rFonts w:ascii="Times New Roman" w:eastAsia="Times New Roman" w:hAnsi="Times New Roman"/>
          <w:color w:val="040204"/>
          <w:sz w:val="28"/>
          <w:szCs w:val="28"/>
          <w:lang w:eastAsia="ar-SA"/>
        </w:rPr>
        <w:t>ас</w:t>
      </w:r>
      <w:r w:rsidRPr="00D338C6">
        <w:rPr>
          <w:rFonts w:ascii="Times New Roman" w:eastAsia="Times New Roman" w:hAnsi="Times New Roman"/>
          <w:color w:val="1E1C1E"/>
          <w:sz w:val="28"/>
          <w:szCs w:val="28"/>
          <w:lang w:eastAsia="ar-SA"/>
        </w:rPr>
        <w:t>н</w:t>
      </w:r>
      <w:r w:rsidRPr="00D338C6">
        <w:rPr>
          <w:rFonts w:ascii="Times New Roman" w:eastAsia="Times New Roman" w:hAnsi="Times New Roman"/>
          <w:color w:val="040204"/>
          <w:sz w:val="28"/>
          <w:szCs w:val="28"/>
          <w:lang w:eastAsia="ar-SA"/>
        </w:rPr>
        <w:t>ос</w:t>
      </w:r>
      <w:r w:rsidRPr="00D338C6">
        <w:rPr>
          <w:rFonts w:ascii="Times New Roman" w:eastAsia="Times New Roman" w:hAnsi="Times New Roman"/>
          <w:color w:val="1E1C1E"/>
          <w:sz w:val="28"/>
          <w:szCs w:val="28"/>
          <w:lang w:eastAsia="ar-SA"/>
        </w:rPr>
        <w:t xml:space="preserve">ти </w:t>
      </w:r>
      <w:r w:rsidRPr="00D338C6">
        <w:rPr>
          <w:rFonts w:ascii="Times New Roman" w:eastAsia="Times New Roman" w:hAnsi="Times New Roman"/>
          <w:color w:val="040204"/>
          <w:sz w:val="28"/>
          <w:szCs w:val="28"/>
          <w:lang w:eastAsia="ar-SA"/>
        </w:rPr>
        <w:t>обра</w:t>
      </w:r>
      <w:r w:rsidRPr="00D338C6">
        <w:rPr>
          <w:rFonts w:ascii="Times New Roman" w:eastAsia="Times New Roman" w:hAnsi="Times New Roman"/>
          <w:color w:val="1E1C1E"/>
          <w:sz w:val="28"/>
          <w:szCs w:val="28"/>
          <w:lang w:eastAsia="ar-SA"/>
        </w:rPr>
        <w:t>з</w:t>
      </w:r>
      <w:r w:rsidRPr="00D338C6">
        <w:rPr>
          <w:rFonts w:ascii="Times New Roman" w:eastAsia="Times New Roman" w:hAnsi="Times New Roman"/>
          <w:color w:val="040204"/>
          <w:sz w:val="28"/>
          <w:szCs w:val="28"/>
          <w:lang w:eastAsia="ar-SA"/>
        </w:rPr>
        <w:t>ова</w:t>
      </w:r>
      <w:r w:rsidRPr="00D338C6">
        <w:rPr>
          <w:rFonts w:ascii="Times New Roman" w:eastAsia="Times New Roman" w:hAnsi="Times New Roman"/>
          <w:color w:val="1E1C1E"/>
          <w:sz w:val="28"/>
          <w:szCs w:val="28"/>
          <w:lang w:eastAsia="ar-SA"/>
        </w:rPr>
        <w:t>т</w:t>
      </w:r>
      <w:r w:rsidRPr="00D338C6">
        <w:rPr>
          <w:rFonts w:ascii="Times New Roman" w:eastAsia="Times New Roman" w:hAnsi="Times New Roman"/>
          <w:color w:val="040204"/>
          <w:sz w:val="28"/>
          <w:szCs w:val="28"/>
          <w:lang w:eastAsia="ar-SA"/>
        </w:rPr>
        <w:t>е</w:t>
      </w:r>
      <w:r w:rsidRPr="00D338C6">
        <w:rPr>
          <w:rFonts w:ascii="Times New Roman" w:eastAsia="Times New Roman" w:hAnsi="Times New Roman"/>
          <w:color w:val="1E1C1E"/>
          <w:sz w:val="28"/>
          <w:szCs w:val="28"/>
          <w:lang w:eastAsia="ar-SA"/>
        </w:rPr>
        <w:t>л</w:t>
      </w:r>
      <w:r w:rsidRPr="00D338C6">
        <w:rPr>
          <w:rFonts w:ascii="Times New Roman" w:eastAsia="Times New Roman" w:hAnsi="Times New Roman"/>
          <w:color w:val="040204"/>
          <w:sz w:val="28"/>
          <w:szCs w:val="28"/>
          <w:lang w:eastAsia="ar-SA"/>
        </w:rPr>
        <w:t>ьных организаций</w:t>
      </w:r>
      <w:r w:rsidRPr="00D338C6">
        <w:rPr>
          <w:rFonts w:ascii="Times New Roman" w:eastAsia="Times New Roman" w:hAnsi="Times New Roman"/>
          <w:color w:val="010000"/>
          <w:sz w:val="28"/>
          <w:szCs w:val="28"/>
          <w:lang w:eastAsia="ar-SA"/>
        </w:rPr>
        <w:t>.</w:t>
      </w:r>
    </w:p>
    <w:p w:rsidR="00D338C6" w:rsidRPr="00D338C6" w:rsidRDefault="00D338C6" w:rsidP="00D338C6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9.1.22. Создание условий для увеличения охвата детей дошкольным образованием, с целью обеспечения равных стартовых возможностей при начале обучения в школе.</w:t>
      </w:r>
    </w:p>
    <w:p w:rsidR="00D338C6" w:rsidRPr="00D338C6" w:rsidRDefault="00D338C6" w:rsidP="00D338C6">
      <w:pPr>
        <w:suppressAutoHyphens/>
        <w:ind w:left="-284" w:right="-2" w:firstLine="568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9.1.23. Улучшения материальной базы системы дошкольного образования.</w:t>
      </w:r>
    </w:p>
    <w:p w:rsidR="00D338C6" w:rsidRPr="00D338C6" w:rsidRDefault="00D338C6" w:rsidP="00D338C6">
      <w:pPr>
        <w:suppressAutoHyphens/>
        <w:ind w:left="-284" w:right="-2" w:firstLine="568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 xml:space="preserve">9.1.24. </w:t>
      </w:r>
      <w:r w:rsidRPr="00D338C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Повышение уровня и качества жизни детей-инвалидов, эффективности их реабилитации за счет повышения доступности организаций образования.</w:t>
      </w:r>
    </w:p>
    <w:p w:rsidR="00D338C6" w:rsidRPr="00D338C6" w:rsidRDefault="00D338C6" w:rsidP="00D338C6">
      <w:pPr>
        <w:suppressAutoHyphens/>
        <w:ind w:left="-284" w:right="-2" w:firstLine="568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 xml:space="preserve">9.1.25. </w:t>
      </w:r>
      <w:r w:rsidRPr="00D338C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Повышение социальной активности, преодолении самоизоляции инвалидов.</w:t>
      </w:r>
    </w:p>
    <w:p w:rsidR="00D338C6" w:rsidRPr="00D338C6" w:rsidRDefault="00D338C6" w:rsidP="00D338C6">
      <w:pPr>
        <w:suppressAutoHyphens/>
        <w:autoSpaceDE w:val="0"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 xml:space="preserve">9.1.26. </w:t>
      </w:r>
      <w:r w:rsidRPr="00D338C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Поддержка учреждения спортивной направленности по адаптивной подготовке инвалидов.</w:t>
      </w:r>
    </w:p>
    <w:p w:rsidR="00D338C6" w:rsidRPr="00D338C6" w:rsidRDefault="00D338C6" w:rsidP="00D338C6">
      <w:pPr>
        <w:suppressAutoHyphens/>
        <w:snapToGrid w:val="0"/>
        <w:ind w:left="-284" w:right="-2" w:firstLine="568"/>
        <w:rPr>
          <w:rFonts w:ascii="Times New Roman" w:eastAsia="Times New Roman" w:hAnsi="Times New Roman"/>
          <w:sz w:val="28"/>
          <w:szCs w:val="28"/>
          <w:lang w:eastAsia="zh-CN"/>
        </w:rPr>
      </w:pPr>
      <w:r w:rsidRPr="00D338C6">
        <w:rPr>
          <w:rFonts w:ascii="Times New Roman" w:eastAsia="Times New Roman" w:hAnsi="Times New Roman"/>
          <w:sz w:val="28"/>
          <w:szCs w:val="28"/>
          <w:lang w:eastAsia="zh-CN"/>
        </w:rPr>
        <w:t>9.1.27. Патриотическое воспитание молодых граждан.</w:t>
      </w:r>
    </w:p>
    <w:p w:rsidR="00D338C6" w:rsidRPr="00D338C6" w:rsidRDefault="00D338C6" w:rsidP="00D338C6">
      <w:pPr>
        <w:suppressAutoHyphens/>
        <w:snapToGrid w:val="0"/>
        <w:ind w:left="-284" w:right="-2" w:firstLine="568"/>
        <w:rPr>
          <w:rFonts w:ascii="Times New Roman" w:eastAsia="Times New Roman" w:hAnsi="Times New Roman"/>
          <w:sz w:val="28"/>
          <w:szCs w:val="28"/>
          <w:lang w:eastAsia="zh-CN"/>
        </w:rPr>
      </w:pPr>
      <w:r w:rsidRPr="00D338C6">
        <w:rPr>
          <w:rFonts w:ascii="Times New Roman" w:eastAsia="Times New Roman" w:hAnsi="Times New Roman"/>
          <w:sz w:val="28"/>
          <w:szCs w:val="28"/>
          <w:lang w:eastAsia="zh-CN"/>
        </w:rPr>
        <w:t>9.1.28. Повышение безопасности объектов, сокращение аварийных ситуаций в конструкциях несущих элементов зданий и инженерных систем, соответствие объектов санитарно-гигиеническим условиям, выполнение требований санитарных норм и правил, предписаний органов противопожарной безопасности и санэпиднадзора по эксплуатации объектов образования.</w:t>
      </w:r>
    </w:p>
    <w:p w:rsidR="00D338C6" w:rsidRPr="00D338C6" w:rsidRDefault="00D338C6" w:rsidP="00D338C6">
      <w:pPr>
        <w:suppressAutoHyphens/>
        <w:snapToGrid w:val="0"/>
        <w:ind w:left="-284" w:right="-2" w:firstLine="568"/>
        <w:rPr>
          <w:rFonts w:ascii="Times New Roman" w:eastAsia="Times New Roman" w:hAnsi="Times New Roman"/>
          <w:sz w:val="28"/>
          <w:szCs w:val="28"/>
          <w:lang w:eastAsia="zh-CN"/>
        </w:rPr>
      </w:pPr>
      <w:r w:rsidRPr="00D338C6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9.1.29. Повышение медицинского контроля сотрудников образовательных организаций.</w:t>
      </w:r>
    </w:p>
    <w:p w:rsidR="00D338C6" w:rsidRPr="00D338C6" w:rsidRDefault="00D338C6" w:rsidP="00D338C6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9.1.30. Повышение санитарно-эпидемиологического благополучия объектов образования.</w:t>
      </w:r>
    </w:p>
    <w:p w:rsidR="00D338C6" w:rsidRPr="00D338C6" w:rsidRDefault="00D338C6" w:rsidP="00D338C6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9.1.31. Укрепление материальной, технической базы и информационной поддержки организаций.</w:t>
      </w:r>
    </w:p>
    <w:p w:rsidR="00D338C6" w:rsidRPr="00D338C6" w:rsidRDefault="00D338C6" w:rsidP="00D338C6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338C6" w:rsidRPr="00D338C6" w:rsidRDefault="00D338C6" w:rsidP="00D338C6">
      <w:pPr>
        <w:suppressAutoHyphens/>
        <w:ind w:left="-284" w:right="-2" w:firstLine="568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 xml:space="preserve">10. Порядок </w:t>
      </w:r>
      <w:r w:rsidRPr="00D338C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предоставления и расходования субсидий</w:t>
      </w:r>
    </w:p>
    <w:p w:rsidR="00D338C6" w:rsidRPr="00D338C6" w:rsidRDefault="00D338C6" w:rsidP="00D338C6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338C6" w:rsidRPr="00D338C6" w:rsidRDefault="00D338C6" w:rsidP="00D338C6">
      <w:pPr>
        <w:widowControl w:val="0"/>
        <w:numPr>
          <w:ilvl w:val="0"/>
          <w:numId w:val="1"/>
        </w:numPr>
        <w:tabs>
          <w:tab w:val="clear" w:pos="0"/>
        </w:tabs>
        <w:suppressAutoHyphens/>
        <w:ind w:left="-284" w:right="30" w:firstLine="568"/>
        <w:jc w:val="left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 xml:space="preserve">10.1. </w:t>
      </w:r>
      <w:proofErr w:type="gramStart"/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 xml:space="preserve">Порядок </w:t>
      </w:r>
      <w:r w:rsidRPr="00D338C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предоставления и расходования субсидий муниципальным образованием город Новороссийск</w:t>
      </w: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 xml:space="preserve"> утвержден постановлением администрации муниципального образования город Новороссийск от 28 декабря 2020 года   № 6561 «Об утверждении </w:t>
      </w:r>
      <w:r w:rsidRPr="00D338C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Порядка распределения, предоставления и расходования субсидий, предоставляемых образовательным организациям муниципального образования город Новороссийск на финансовое обеспечение получения общего и дошкольного образования и прочих субсидий</w:t>
      </w: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 xml:space="preserve">», </w:t>
      </w:r>
      <w:r w:rsidRPr="00D338C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постановлением администрации муниципального образования город Новороссийск от 23 сентября 2020 года № 4343</w:t>
      </w:r>
      <w:proofErr w:type="gramEnd"/>
      <w:r w:rsidRPr="00D338C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«</w:t>
      </w:r>
      <w:proofErr w:type="gramStart"/>
      <w:r w:rsidRPr="00D338C6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Об утверждении </w:t>
      </w: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порядка выплаты ежемесячного денежного вознаграждения за классное руководство педагогическим работникам муниципальных образовательных организаций муниципального образования город Новороссийск,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программы», п</w:t>
      </w:r>
      <w:r w:rsidRPr="00D338C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остановлением администрации муниципального образования город Новороссийск от 2 февраля 2021 года № 615  «</w:t>
      </w: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Об утверждении порядка обеспечения питанием обучающихся в муниципальных общеобразовательных организациях муниципального</w:t>
      </w:r>
      <w:proofErr w:type="gramEnd"/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образования город Новороссийск», постановлением администрации муниципального образования город Новороссийск от 1 сентября 2021 года № 5311</w:t>
      </w:r>
      <w:r w:rsidRPr="00D338C6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338C6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«Об утверждении порядка </w:t>
      </w: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 xml:space="preserve">распределения, расходования средств местного бюджета на финансовое обеспечение мероприятия «Кадры отрасли Образование», </w:t>
      </w:r>
      <w:r w:rsidRPr="00D338C6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утверждён </w:t>
      </w: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постановлением администрации муниципального образования город Новороссийск от 6 сентября 2021 года № 5430</w:t>
      </w:r>
      <w:r w:rsidRPr="00D338C6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«Об утверждении порядка и условий </w:t>
      </w: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предоставления мер социальной поддержки педагогическим работникам образовательных организаций, проживающим и работающим в</w:t>
      </w:r>
      <w:proofErr w:type="gramEnd"/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сельских населенных пунктах муниципального образования город Новороссийск по оплате жилых помещений, отопления и освещения</w:t>
      </w:r>
      <w:r w:rsidRPr="00D338C6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», </w:t>
      </w: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приказом управления образования администрации муниципального образования город от 26 февраля 2021 года   № 144 «</w:t>
      </w:r>
      <w:r w:rsidRPr="00D338C6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Об утверждении </w:t>
      </w: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порядка определения объема и условий предоставления субсидий муниципальным бюджетным и автономным учреждениям, подведомственным управлению образования администрации муниципального образования город Новороссийск на иные цели, не связанные с возмещением нормативных затрат на выполнение</w:t>
      </w:r>
      <w:proofErr w:type="gramEnd"/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задания».</w:t>
      </w:r>
    </w:p>
    <w:p w:rsidR="00D338C6" w:rsidRPr="00D338C6" w:rsidRDefault="00D338C6" w:rsidP="00D338C6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338C6" w:rsidRPr="00D338C6" w:rsidRDefault="00D338C6" w:rsidP="00D338C6">
      <w:pPr>
        <w:ind w:left="-284" w:right="30" w:firstLine="56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38C6" w:rsidRPr="00D338C6" w:rsidRDefault="00D338C6" w:rsidP="00D338C6">
      <w:pPr>
        <w:suppressAutoHyphens/>
        <w:ind w:left="-284" w:right="-2"/>
        <w:jc w:val="left"/>
        <w:rPr>
          <w:rFonts w:ascii="Times New Roman" w:hAnsi="Times New Roman"/>
          <w:sz w:val="28"/>
          <w:szCs w:val="28"/>
        </w:rPr>
      </w:pPr>
      <w:r w:rsidRPr="00D338C6">
        <w:rPr>
          <w:rFonts w:ascii="Times New Roman" w:hAnsi="Times New Roman"/>
          <w:sz w:val="28"/>
          <w:szCs w:val="28"/>
        </w:rPr>
        <w:lastRenderedPageBreak/>
        <w:t xml:space="preserve">Заместитель главы </w:t>
      </w:r>
    </w:p>
    <w:p w:rsidR="00D338C6" w:rsidRPr="00D338C6" w:rsidRDefault="00D338C6" w:rsidP="00D338C6">
      <w:pPr>
        <w:suppressAutoHyphens/>
        <w:ind w:left="-284" w:right="-2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D338C6">
        <w:rPr>
          <w:rFonts w:ascii="Times New Roman" w:hAnsi="Times New Roman"/>
          <w:sz w:val="28"/>
          <w:szCs w:val="28"/>
        </w:rPr>
        <w:tab/>
        <w:t xml:space="preserve">                                                         Н.В. Майорова</w:t>
      </w:r>
    </w:p>
    <w:p w:rsidR="00D338C6" w:rsidRDefault="00D338C6" w:rsidP="00E657DF">
      <w:pPr>
        <w:ind w:left="10206"/>
        <w:rPr>
          <w:rFonts w:ascii="Times New Roman" w:hAnsi="Times New Roman"/>
          <w:sz w:val="28"/>
          <w:szCs w:val="28"/>
        </w:rPr>
      </w:pPr>
    </w:p>
    <w:p w:rsidR="00D338C6" w:rsidRDefault="00D338C6" w:rsidP="00E657DF">
      <w:pPr>
        <w:ind w:left="10206"/>
        <w:rPr>
          <w:rFonts w:ascii="Times New Roman" w:hAnsi="Times New Roman"/>
          <w:sz w:val="28"/>
          <w:szCs w:val="28"/>
        </w:rPr>
      </w:pPr>
    </w:p>
    <w:p w:rsidR="00D338C6" w:rsidRPr="00D338C6" w:rsidRDefault="00D338C6" w:rsidP="00D338C6">
      <w:pPr>
        <w:suppressAutoHyphens/>
        <w:ind w:left="10206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Приложение № 2</w:t>
      </w:r>
    </w:p>
    <w:p w:rsidR="00D338C6" w:rsidRPr="00D338C6" w:rsidRDefault="00D338C6" w:rsidP="00D338C6">
      <w:pPr>
        <w:suppressAutoHyphens/>
        <w:ind w:left="10206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УТВЕРЖДЕНЫ</w:t>
      </w:r>
    </w:p>
    <w:p w:rsidR="00D338C6" w:rsidRPr="00D338C6" w:rsidRDefault="00D338C6" w:rsidP="00D338C6">
      <w:pPr>
        <w:suppressAutoHyphens/>
        <w:ind w:left="10206"/>
        <w:rPr>
          <w:rFonts w:ascii="Times New Roman" w:eastAsia="Times New Roman" w:hAnsi="Times New Roman"/>
          <w:bCs/>
          <w:sz w:val="28"/>
          <w:szCs w:val="28"/>
          <w:lang w:val="x-none" w:eastAsia="ar-SA"/>
        </w:rPr>
      </w:pPr>
      <w:r w:rsidRPr="00D338C6">
        <w:rPr>
          <w:rFonts w:ascii="Times New Roman" w:eastAsia="Times New Roman" w:hAnsi="Times New Roman"/>
          <w:bCs/>
          <w:sz w:val="28"/>
          <w:szCs w:val="28"/>
          <w:lang w:val="x-none" w:eastAsia="ar-SA"/>
        </w:rPr>
        <w:t>постановлением администрации</w:t>
      </w:r>
    </w:p>
    <w:p w:rsidR="00D338C6" w:rsidRPr="00D338C6" w:rsidRDefault="00D338C6" w:rsidP="00D338C6">
      <w:pPr>
        <w:suppressAutoHyphens/>
        <w:ind w:left="10206"/>
        <w:jc w:val="left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bCs/>
          <w:sz w:val="28"/>
          <w:szCs w:val="28"/>
          <w:lang w:val="x-none" w:eastAsia="ar-SA"/>
        </w:rPr>
        <w:t>муниципального образования</w:t>
      </w:r>
    </w:p>
    <w:p w:rsidR="00D338C6" w:rsidRPr="00D338C6" w:rsidRDefault="00D338C6" w:rsidP="00D338C6">
      <w:pPr>
        <w:suppressAutoHyphens/>
        <w:ind w:left="10206"/>
        <w:jc w:val="left"/>
        <w:rPr>
          <w:rFonts w:ascii="Times New Roman" w:eastAsia="Times New Roman" w:hAnsi="Times New Roman"/>
          <w:bCs/>
          <w:sz w:val="28"/>
          <w:szCs w:val="28"/>
          <w:lang w:val="x-none" w:eastAsia="ar-SA"/>
        </w:rPr>
      </w:pPr>
      <w:r w:rsidRPr="00D338C6">
        <w:rPr>
          <w:rFonts w:ascii="Times New Roman" w:eastAsia="Times New Roman" w:hAnsi="Times New Roman"/>
          <w:bCs/>
          <w:sz w:val="28"/>
          <w:szCs w:val="28"/>
          <w:lang w:val="x-none" w:eastAsia="ar-SA"/>
        </w:rPr>
        <w:t>город Новороссийск</w:t>
      </w:r>
    </w:p>
    <w:p w:rsidR="00D338C6" w:rsidRPr="00D338C6" w:rsidRDefault="00D338C6" w:rsidP="00D338C6">
      <w:pPr>
        <w:suppressAutoHyphens/>
        <w:ind w:left="10206"/>
        <w:jc w:val="left"/>
        <w:rPr>
          <w:rFonts w:ascii="Times New Roman" w:eastAsia="Times New Roman" w:hAnsi="Times New Roman"/>
          <w:bCs/>
          <w:sz w:val="32"/>
          <w:szCs w:val="24"/>
          <w:lang w:eastAsia="ar-SA"/>
        </w:rPr>
      </w:pPr>
      <w:r w:rsidRPr="00D338C6">
        <w:rPr>
          <w:rFonts w:ascii="Times New Roman" w:eastAsia="Times New Roman" w:hAnsi="Times New Roman"/>
          <w:bCs/>
          <w:sz w:val="28"/>
          <w:szCs w:val="28"/>
          <w:lang w:val="x-none" w:eastAsia="ar-SA"/>
        </w:rPr>
        <w:t>от _____________________ № ____</w:t>
      </w:r>
    </w:p>
    <w:p w:rsidR="00D338C6" w:rsidRPr="00D338C6" w:rsidRDefault="00D338C6" w:rsidP="00D338C6">
      <w:pPr>
        <w:suppressAutoHyphens/>
        <w:ind w:left="851" w:right="-59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D338C6" w:rsidRPr="00D338C6" w:rsidRDefault="00D338C6" w:rsidP="00D338C6">
      <w:pPr>
        <w:suppressAutoHyphens/>
        <w:spacing w:after="120"/>
        <w:ind w:left="851" w:right="-599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338C6" w:rsidRPr="00D338C6" w:rsidRDefault="00D338C6" w:rsidP="00D338C6">
      <w:pPr>
        <w:suppressAutoHyphens/>
        <w:ind w:left="851" w:right="-59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ЦЕЛИ, ЗАДАЧИ И ЦЕЛЕВЫЕ ПОКАЗАТЕЛИ МУНИЦИПАЛЬНОЙ ПРОГРАММЫ</w:t>
      </w:r>
    </w:p>
    <w:p w:rsidR="00D338C6" w:rsidRPr="00D338C6" w:rsidRDefault="00D338C6" w:rsidP="00D338C6">
      <w:pPr>
        <w:suppressAutoHyphens/>
        <w:ind w:left="851" w:right="-59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 xml:space="preserve">«Развитие образования в городе Новороссийске на 2019-2024 года» </w:t>
      </w:r>
    </w:p>
    <w:p w:rsidR="00D338C6" w:rsidRPr="00D338C6" w:rsidRDefault="00D338C6" w:rsidP="00D338C6">
      <w:pPr>
        <w:suppressAutoHyphens/>
        <w:ind w:left="851" w:right="-59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338C6" w:rsidRPr="00D338C6" w:rsidRDefault="00D338C6" w:rsidP="00D338C6">
      <w:pPr>
        <w:suppressAutoHyphens/>
        <w:ind w:left="851" w:right="-599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val="en-US" w:eastAsia="ar-SA"/>
        </w:rPr>
        <w:t xml:space="preserve">I </w:t>
      </w: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этап реализации программы:</w:t>
      </w:r>
    </w:p>
    <w:p w:rsidR="00D338C6" w:rsidRPr="00D338C6" w:rsidRDefault="00D338C6" w:rsidP="00D338C6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154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6237"/>
        <w:gridCol w:w="47"/>
        <w:gridCol w:w="1087"/>
        <w:gridCol w:w="47"/>
        <w:gridCol w:w="946"/>
        <w:gridCol w:w="47"/>
        <w:gridCol w:w="2787"/>
        <w:gridCol w:w="3544"/>
      </w:tblGrid>
      <w:tr w:rsidR="00D338C6" w:rsidRPr="00D338C6" w:rsidTr="000F486E">
        <w:trPr>
          <w:trHeight w:val="8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</w:t>
            </w:r>
          </w:p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целевого показателя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Единица </w:t>
            </w:r>
          </w:p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измерения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Статус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Значение показателей</w:t>
            </w:r>
          </w:p>
        </w:tc>
      </w:tr>
      <w:tr w:rsidR="00D338C6" w:rsidRPr="00D338C6" w:rsidTr="000F486E">
        <w:trPr>
          <w:trHeight w:val="43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2020</w:t>
            </w:r>
          </w:p>
        </w:tc>
      </w:tr>
      <w:tr w:rsidR="00D338C6" w:rsidRPr="00D338C6" w:rsidTr="000F486E">
        <w:trPr>
          <w:trHeight w:val="281"/>
        </w:trPr>
        <w:tc>
          <w:tcPr>
            <w:tcW w:w="1545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Подпрограмма «Реализация мероприятий муниципальной программы «Развитие образования в городе Новороссийске»</w:t>
            </w:r>
          </w:p>
        </w:tc>
      </w:tr>
      <w:tr w:rsidR="00D338C6" w:rsidRPr="00D338C6" w:rsidTr="000F486E">
        <w:trPr>
          <w:trHeight w:val="28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474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Мероприятие «Развитие дошкольного, общего и дополнительного образования детей»</w:t>
            </w:r>
          </w:p>
        </w:tc>
      </w:tr>
      <w:tr w:rsidR="00D338C6" w:rsidRPr="00D338C6" w:rsidTr="000F486E">
        <w:trPr>
          <w:trHeight w:val="28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Цель - </w:t>
            </w: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</w:t>
            </w:r>
          </w:p>
        </w:tc>
      </w:tr>
      <w:tr w:rsidR="00D338C6" w:rsidRPr="00D338C6" w:rsidTr="000F486E">
        <w:trPr>
          <w:trHeight w:val="35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Задачи - реализация финансово-экономических механизмов, обеспечивающих равную доступность жителей муниципального образования город Новороссийск к качественным услугам дошкольного, общего и дополнительного образования; повышение профессионализма педагогов и качества образования; повышение социальной поддержки и стимулирование труда работников муниципальных образовательных организаций; повышение и развитие творческого потенциала в муниципальных образовательных организациях; формирование патриотических чувств у молодежи на основе ценностей традиционной культуры кубанского казачества</w:t>
            </w:r>
            <w:proofErr w:type="gramEnd"/>
          </w:p>
        </w:tc>
      </w:tr>
      <w:tr w:rsidR="00D338C6" w:rsidRPr="00D338C6" w:rsidTr="000F486E">
        <w:trPr>
          <w:trHeight w:val="28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Посещаемость детьми детских дошкольных образовательных организаций, не менее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ind w:left="33" w:right="-108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75</w:t>
            </w:r>
          </w:p>
        </w:tc>
      </w:tr>
      <w:tr w:rsidR="00D338C6" w:rsidRPr="00D338C6" w:rsidTr="000F486E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Доля детей, зачисленных в группы кратковременного пребывания от общего числа зачисленных, не менее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D338C6" w:rsidRPr="00D338C6" w:rsidTr="000F486E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Доля детей, зачисленных в группы семейного воспитания, не менее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D338C6" w:rsidRPr="00D338C6" w:rsidTr="000F486E">
        <w:trPr>
          <w:trHeight w:val="281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1.4.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Доля педагогических работников дошкольных образовательных организаций, принявших участие в профессиональных конкурсах, не менее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D338C6" w:rsidRPr="00D338C6" w:rsidTr="000F486E">
        <w:trPr>
          <w:trHeight w:val="7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Реализация федеральных, краевых, муниципальных площадок, проектов в дошкольных образовательных организациях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единица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57</w:t>
            </w:r>
          </w:p>
        </w:tc>
      </w:tr>
      <w:tr w:rsidR="00D338C6" w:rsidRPr="00D338C6" w:rsidTr="000F486E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1.6.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Удовлетворенность родителей дошкольным образованием, не менее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90</w:t>
            </w:r>
          </w:p>
        </w:tc>
      </w:tr>
      <w:tr w:rsidR="00D338C6" w:rsidRPr="00D338C6" w:rsidTr="000F486E">
        <w:trPr>
          <w:trHeight w:val="28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1.7.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Доля учащихся, освоивших программы начального общего образования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338C6" w:rsidRPr="00D338C6" w:rsidTr="000F486E">
        <w:trPr>
          <w:trHeight w:val="281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1.8.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Доля педагогических работников общего образования, принявших участие в профессиональных конкурсах, не менее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</w:tr>
      <w:tr w:rsidR="00D338C6" w:rsidRPr="00D338C6" w:rsidTr="000F486E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Доля выпускников, получивших аттестаты об основном общем образовании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338C6" w:rsidRPr="00D338C6" w:rsidTr="000F486E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Доля учащихся, ставших призерами и победителями олимпиад, научно-практических, научно-исследовательских конференций, не менее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D338C6" w:rsidRPr="00D338C6" w:rsidTr="000F486E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Доля выпускников, получивших аттестаты о среднем общем образовании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338C6" w:rsidRPr="00D338C6" w:rsidTr="000F486E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Доля учащихся, освоивших программы дополнительного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338C6" w:rsidRPr="00D338C6" w:rsidTr="000F486E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Доля учащихся, ставших призерами и победителями городских, региональных мероприятий, не менее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</w:t>
            </w:r>
          </w:p>
        </w:tc>
      </w:tr>
      <w:tr w:rsidR="00D338C6" w:rsidRPr="00D338C6" w:rsidTr="000F486E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Удовлетворенность родителей дополнительным образованием, не менее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90</w:t>
            </w:r>
          </w:p>
        </w:tc>
      </w:tr>
      <w:tr w:rsidR="00D338C6" w:rsidRPr="00D338C6" w:rsidTr="000F486E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color w:val="000000"/>
                <w:lang w:eastAsia="ar-SA"/>
              </w:rPr>
              <w:t>Обновление материально-технической базы</w:t>
            </w: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338C6">
              <w:rPr>
                <w:rFonts w:ascii="Times New Roman" w:eastAsia="Times New Roman" w:hAnsi="Times New Roman"/>
                <w:color w:val="000000"/>
                <w:lang w:eastAsia="ar-SA"/>
              </w:rPr>
              <w:t>для формирования у обучающихся</w:t>
            </w: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338C6">
              <w:rPr>
                <w:rFonts w:ascii="Times New Roman" w:eastAsia="Times New Roman" w:hAnsi="Times New Roman"/>
                <w:color w:val="000000"/>
                <w:lang w:eastAsia="ar-SA"/>
              </w:rPr>
              <w:t>современных технологических и</w:t>
            </w: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338C6">
              <w:rPr>
                <w:rFonts w:ascii="Times New Roman" w:eastAsia="Times New Roman" w:hAnsi="Times New Roman"/>
                <w:color w:val="000000"/>
                <w:lang w:eastAsia="ar-SA"/>
              </w:rPr>
              <w:t>гуманитарных навыков. Создание</w:t>
            </w: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338C6">
              <w:rPr>
                <w:rFonts w:ascii="Times New Roman" w:eastAsia="Times New Roman" w:hAnsi="Times New Roman"/>
                <w:color w:val="000000"/>
                <w:lang w:eastAsia="ar-SA"/>
              </w:rPr>
              <w:t>материально-технической базы для</w:t>
            </w: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338C6">
              <w:rPr>
                <w:rFonts w:ascii="Times New Roman" w:eastAsia="Times New Roman" w:hAnsi="Times New Roman"/>
                <w:color w:val="000000"/>
                <w:lang w:eastAsia="ar-SA"/>
              </w:rPr>
              <w:t>реализации основных и дополнительных</w:t>
            </w: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338C6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общеобразовательных </w:t>
            </w:r>
            <w:r w:rsidRPr="00D338C6">
              <w:rPr>
                <w:rFonts w:ascii="Times New Roman" w:eastAsia="Times New Roman" w:hAnsi="Times New Roman"/>
                <w:color w:val="000000"/>
                <w:lang w:eastAsia="ar-SA"/>
              </w:rPr>
              <w:lastRenderedPageBreak/>
              <w:t>программ цифрового</w:t>
            </w: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338C6">
              <w:rPr>
                <w:rFonts w:ascii="Times New Roman" w:eastAsia="Times New Roman" w:hAnsi="Times New Roman"/>
                <w:color w:val="000000"/>
                <w:lang w:eastAsia="ar-SA"/>
              </w:rPr>
              <w:t>и гуманитарного профилей в</w:t>
            </w: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338C6">
              <w:rPr>
                <w:rFonts w:ascii="Times New Roman" w:eastAsia="Times New Roman" w:hAnsi="Times New Roman"/>
                <w:color w:val="000000"/>
                <w:lang w:eastAsia="ar-SA"/>
              </w:rPr>
              <w:t>общеобразовательных организациях,</w:t>
            </w: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338C6">
              <w:rPr>
                <w:rFonts w:ascii="Times New Roman" w:eastAsia="Times New Roman" w:hAnsi="Times New Roman"/>
                <w:color w:val="000000"/>
                <w:lang w:eastAsia="ar-SA"/>
              </w:rPr>
              <w:t>расположенных в сельской местности и</w:t>
            </w: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338C6">
              <w:rPr>
                <w:rFonts w:ascii="Times New Roman" w:eastAsia="Times New Roman" w:hAnsi="Times New Roman"/>
                <w:color w:val="000000"/>
                <w:lang w:eastAsia="ar-SA"/>
              </w:rPr>
              <w:t>малых городах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единица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D338C6" w:rsidRPr="00D338C6" w:rsidTr="000F486E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1.16.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Количество общеобразовательных организаций, в которых создана материально-техническая база для реализации основных и дополнительных общеобразовательных программ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единица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D338C6" w:rsidRPr="00D338C6" w:rsidTr="000F486E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1.17.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Реализация основных общеобразовательных программ дошкольного образования, не менее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90</w:t>
            </w:r>
          </w:p>
        </w:tc>
      </w:tr>
      <w:tr w:rsidR="00D338C6" w:rsidRPr="00D338C6" w:rsidTr="000F486E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1.18.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color w:val="000000"/>
                <w:lang w:eastAsia="ar-SA"/>
              </w:rPr>
              <w:t>Присмотр и уход</w:t>
            </w: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не менее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90</w:t>
            </w:r>
          </w:p>
        </w:tc>
      </w:tr>
      <w:tr w:rsidR="00D338C6" w:rsidRPr="00D338C6" w:rsidTr="000F486E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1.19.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Реализация основных общеобразовательных программ начального общего образования, не менее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90</w:t>
            </w:r>
          </w:p>
        </w:tc>
      </w:tr>
      <w:tr w:rsidR="00D338C6" w:rsidRPr="00D338C6" w:rsidTr="000F486E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1.20.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Реализация основных общеобразовательных программ основного общего образования, не менее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90</w:t>
            </w:r>
          </w:p>
        </w:tc>
      </w:tr>
      <w:tr w:rsidR="00D338C6" w:rsidRPr="00D338C6" w:rsidTr="000F486E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1.21.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Реализация основных общеобразовательных программ среднего общего образования, не менее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90</w:t>
            </w:r>
          </w:p>
        </w:tc>
      </w:tr>
      <w:tr w:rsidR="00D338C6" w:rsidRPr="00D338C6" w:rsidTr="000F486E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1.22.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Предоставление дополнительного бесплатного питания для детей до 3 лет, в учреждениях дошкольного образования (молочная продукция)</w:t>
            </w:r>
            <w:proofErr w:type="gramStart"/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не менее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90</w:t>
            </w:r>
          </w:p>
        </w:tc>
      </w:tr>
      <w:tr w:rsidR="00D338C6" w:rsidRPr="00D338C6" w:rsidTr="000F486E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Мероприятие «Обеспечение функций муниципальных органов управления образования»</w:t>
            </w:r>
          </w:p>
        </w:tc>
      </w:tr>
      <w:tr w:rsidR="00D338C6" w:rsidRPr="00D338C6" w:rsidTr="000F486E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Цель - </w:t>
            </w:r>
            <w:bookmarkStart w:id="0" w:name="438"/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планирование, организация, регулирование и контроль управления образования за деятельностью образовательных организаций в целях осуществления государственной политики в области образования</w:t>
            </w:r>
            <w:bookmarkEnd w:id="0"/>
          </w:p>
        </w:tc>
      </w:tr>
      <w:tr w:rsidR="00D338C6" w:rsidRPr="00D338C6" w:rsidTr="000F486E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Задача - создание условий для повышения качества общего образования; повышение и стимулирование труда педагогических работников, повышение их профессионализма; обеспечение условий для детей-инвалидов, при которых ребенок с ограниченными возможностями может быть интегрирован в общество наравне со своими сверстниками, учиться, заниматься физкультурой и спортом; привлечение молодежи к общественно – политической жизни города, края, страны; укрепление материально-технической базы образовательных организаций; обеспечение безопасности обучающихся, воспитанников и работников образовательных организаций города Новороссийска; развитие и совершенствование системы дошкольного образования в городе Новороссийске</w:t>
            </w:r>
          </w:p>
        </w:tc>
      </w:tr>
      <w:tr w:rsidR="00D338C6" w:rsidRPr="00D338C6" w:rsidTr="000F486E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Доля муниципальных образовательных организаций, выполнивших муниципальное задание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338C6" w:rsidRPr="00D338C6" w:rsidTr="000F486E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Доля обращений родителей (законных представителей), работников организаций, рассмотренных и исполненных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338C6" w:rsidRPr="00D338C6" w:rsidTr="000F486E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Мероприятие «Обеспечение предоставления услуг в сфере образования прочими учреждениями образования»</w:t>
            </w:r>
          </w:p>
        </w:tc>
      </w:tr>
      <w:tr w:rsidR="00D338C6" w:rsidRPr="00D338C6" w:rsidTr="000F486E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Цель - развитие системы образования муниципального образования город Новороссийск, повышение и стимулирование труда </w:t>
            </w: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педагогических работников, повышение их профессионализма</w:t>
            </w:r>
          </w:p>
        </w:tc>
      </w:tr>
      <w:tr w:rsidR="00D338C6" w:rsidRPr="00D338C6" w:rsidTr="000F486E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Задача - обеспечение технической, информационной, юридической, иной поддержки организаций отрасли «Образование»; сопровождение при выполнении требований финансового, налогового, трудового законодательства; создание условий для развития педагогов; психолого-педагогическое консультирование</w:t>
            </w:r>
            <w:proofErr w:type="gramEnd"/>
          </w:p>
        </w:tc>
      </w:tr>
      <w:tr w:rsidR="00D338C6" w:rsidRPr="00D338C6" w:rsidTr="000F486E">
        <w:trPr>
          <w:trHeight w:val="28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3.1.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Доля подведомственных организаций, получивших сопровождение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338C6" w:rsidRPr="00D338C6" w:rsidTr="000F486E">
        <w:trPr>
          <w:trHeight w:val="28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3.2.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Доля педагогических работников дошкольных образовательных организаций, аттестованных на высшую и 1 категорию, не менее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D338C6" w:rsidRPr="00D338C6" w:rsidTr="000F486E">
        <w:trPr>
          <w:trHeight w:val="28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3.3.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Доля педагогических работников общего образования, аттестованных на высшую и 1 категорию, не менее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</w:tr>
      <w:tr w:rsidR="00D338C6" w:rsidRPr="00D338C6" w:rsidTr="000F486E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Доля педагогических работников дополнительного образования, аттестованных на высшую и 1 категорию, не менее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</w:t>
            </w:r>
          </w:p>
        </w:tc>
      </w:tr>
      <w:tr w:rsidR="00D338C6" w:rsidRPr="00D338C6" w:rsidTr="000F486E">
        <w:trPr>
          <w:trHeight w:val="28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474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Мероприятие </w:t>
            </w:r>
            <w:r w:rsidRPr="00D338C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«Строительство, проведение ремонтных и проектно-изыскательских работ, обеспечение безопасности, подготовка к отопительному сезону в области образования, аренда помещений»</w:t>
            </w:r>
          </w:p>
        </w:tc>
      </w:tr>
      <w:tr w:rsidR="00D338C6" w:rsidRPr="00D338C6" w:rsidTr="000F486E">
        <w:trPr>
          <w:trHeight w:val="28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Цель - обеспечение стабилизации материально-технического состояния образовательного процесса в образовательных организациях</w:t>
            </w:r>
          </w:p>
        </w:tc>
      </w:tr>
      <w:tr w:rsidR="00D338C6" w:rsidRPr="00D338C6" w:rsidTr="000F486E">
        <w:trPr>
          <w:trHeight w:val="28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Задача – создание комфортных и безопасных условий  участникам образовательного процесса в образовательных организациях; обеспечение безопасности обучающихся, воспитанников и работников образовательных организаций города Новороссийска</w:t>
            </w:r>
          </w:p>
        </w:tc>
      </w:tr>
      <w:tr w:rsidR="00D338C6" w:rsidRPr="00D338C6" w:rsidTr="000F486E">
        <w:trPr>
          <w:trHeight w:val="28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4.1.</w:t>
            </w:r>
          </w:p>
        </w:tc>
        <w:tc>
          <w:tcPr>
            <w:tcW w:w="62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Доля объектов, на которых проведено улучшение состояния зданий, сооружений, коммуникаций, а также проведены соответствующие подготовительные мероприятия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3</w:t>
            </w: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</w:t>
            </w:r>
          </w:p>
        </w:tc>
      </w:tr>
      <w:tr w:rsidR="00D338C6" w:rsidRPr="00D338C6" w:rsidTr="000F486E">
        <w:trPr>
          <w:trHeight w:val="28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4.2.</w:t>
            </w:r>
          </w:p>
        </w:tc>
        <w:tc>
          <w:tcPr>
            <w:tcW w:w="62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Доля объектов, получивших поддержку в части обеспечения антитеррористической и пожарной безопасности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93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94</w:t>
            </w:r>
          </w:p>
        </w:tc>
      </w:tr>
      <w:tr w:rsidR="00D338C6" w:rsidRPr="00D338C6" w:rsidTr="000F486E">
        <w:trPr>
          <w:trHeight w:val="28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4.3.</w:t>
            </w:r>
          </w:p>
        </w:tc>
        <w:tc>
          <w:tcPr>
            <w:tcW w:w="62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Доля организаций, подготовленных к отопительному сезону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86</w:t>
            </w:r>
          </w:p>
        </w:tc>
      </w:tr>
      <w:tr w:rsidR="00D338C6" w:rsidRPr="00D338C6" w:rsidTr="000F486E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4.4.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Доля образовательных организаций, в которых проводились проектно-изыскательские и иные подготовительные работы, услуги, сопровождающие строительство, реконструкцию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338C6" w:rsidRPr="00D338C6" w:rsidTr="000F486E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4.5.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Количество капитально отремонтированных спортивных залов муниципальных общеобразовательных организаций, </w:t>
            </w: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помещений при них, других помещений физкультурно-спортивного назначения, физкультурно-оздоровительных комплексов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единица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D338C6" w:rsidRPr="00D338C6" w:rsidTr="000F486E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4.6.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Количество муниципальных образовательных организаций, в которых проведены работы по капитальному ремонту зданий и сооружений и благоустройству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единица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D338C6" w:rsidRPr="00D338C6" w:rsidTr="000F486E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4.7.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Количество объектов, завершенных строительством (реконструкцией, техническим перевооружением)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единица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D338C6" w:rsidRPr="00D338C6" w:rsidTr="000F486E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Мероприятие «Обеспечение материально-технической поддержки отрасли Образование», а также мероприятия патриотической направленности</w:t>
            </w:r>
          </w:p>
        </w:tc>
      </w:tr>
      <w:tr w:rsidR="00D338C6" w:rsidRPr="00D338C6" w:rsidTr="000F486E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Цель - создание условий достижения участниками образовательного процесса в образовательных организациях высоких результатов освоения образовательных программ</w:t>
            </w:r>
          </w:p>
        </w:tc>
      </w:tr>
      <w:tr w:rsidR="00D338C6" w:rsidRPr="00D338C6" w:rsidTr="000F486E">
        <w:trPr>
          <w:trHeight w:val="281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Задача – укрепление материально-технической базы организаций; повышение медицинского контроля сотрудников образовательных организаций; повышение санитарн</w:t>
            </w:r>
            <w:proofErr w:type="gramStart"/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о-</w:t>
            </w:r>
            <w:proofErr w:type="gramEnd"/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эпидемиологического благополучия объектов образования; укрепление материальной, технической базы и информационной поддержки организаций</w:t>
            </w:r>
          </w:p>
        </w:tc>
      </w:tr>
      <w:tr w:rsidR="00D338C6" w:rsidRPr="00D338C6" w:rsidTr="000F486E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5.1.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Доля учащихся, обеспеченных питанием в общеобразовательных организациях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338C6" w:rsidRPr="00D338C6" w:rsidTr="000F486E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5.2.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Доля воспитанников, обеспеченных питанием в дошкольных образовательных организациях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338C6" w:rsidRPr="00D338C6" w:rsidTr="000F486E">
        <w:trPr>
          <w:trHeight w:val="28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5.3.</w:t>
            </w:r>
          </w:p>
        </w:tc>
        <w:tc>
          <w:tcPr>
            <w:tcW w:w="62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Доля учащихся начальных классов общеобразовательных организаций, обеспеченных молоком и молочными продуктами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338C6" w:rsidRPr="00D338C6" w:rsidTr="000F486E">
        <w:trPr>
          <w:trHeight w:val="281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5.4.</w:t>
            </w:r>
          </w:p>
        </w:tc>
        <w:tc>
          <w:tcPr>
            <w:tcW w:w="628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Доля сотрудников, имеющих допуск к работе в общеобразовательной организации по медицинским показаниям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8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338C6" w:rsidRPr="00D338C6" w:rsidTr="000F486E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5.5.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Доля общеобразовательных организаций, не допускающих накопление твердых коммунальных отходов на территории общеобразовательной организации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338C6" w:rsidRPr="00D338C6" w:rsidTr="000F486E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5.6.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Количество детей, занимающиеся физической культурой и спортом, прошедших медицинские осмотры по углубленной программе медицинского обследования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единица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D338C6" w:rsidRPr="00D338C6" w:rsidRDefault="00D338C6" w:rsidP="00D338C6">
      <w:pPr>
        <w:suppressAutoHyphens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338C6" w:rsidRPr="00D338C6" w:rsidRDefault="00D338C6" w:rsidP="00D338C6">
      <w:pPr>
        <w:suppressAutoHyphens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338C6" w:rsidRPr="00D338C6" w:rsidRDefault="00D338C6" w:rsidP="00D338C6">
      <w:pPr>
        <w:suppressAutoHyphens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338C6" w:rsidRPr="00D338C6" w:rsidRDefault="00D338C6" w:rsidP="00D338C6">
      <w:pPr>
        <w:suppressAutoHyphens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338C6" w:rsidRPr="00D338C6" w:rsidRDefault="00D338C6" w:rsidP="00D338C6">
      <w:pPr>
        <w:suppressAutoHyphens/>
        <w:ind w:left="851" w:right="-599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38C6">
        <w:rPr>
          <w:rFonts w:ascii="Times New Roman" w:eastAsia="Times New Roman" w:hAnsi="Times New Roman"/>
          <w:sz w:val="28"/>
          <w:szCs w:val="28"/>
          <w:lang w:val="en-US" w:eastAsia="ar-SA"/>
        </w:rPr>
        <w:t xml:space="preserve">II </w:t>
      </w:r>
      <w:r w:rsidRPr="00D338C6">
        <w:rPr>
          <w:rFonts w:ascii="Times New Roman" w:eastAsia="Times New Roman" w:hAnsi="Times New Roman"/>
          <w:sz w:val="28"/>
          <w:szCs w:val="28"/>
          <w:lang w:eastAsia="ar-SA"/>
        </w:rPr>
        <w:t>этап реализации программы:</w:t>
      </w:r>
    </w:p>
    <w:p w:rsidR="00D338C6" w:rsidRPr="00D338C6" w:rsidRDefault="00D338C6" w:rsidP="00D338C6">
      <w:pPr>
        <w:suppressAutoHyphens/>
        <w:ind w:left="851" w:right="-2"/>
        <w:jc w:val="left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tbl>
      <w:tblPr>
        <w:tblW w:w="154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8"/>
        <w:gridCol w:w="6237"/>
        <w:gridCol w:w="47"/>
        <w:gridCol w:w="1087"/>
        <w:gridCol w:w="47"/>
        <w:gridCol w:w="946"/>
        <w:gridCol w:w="47"/>
        <w:gridCol w:w="1654"/>
        <w:gridCol w:w="1560"/>
        <w:gridCol w:w="1559"/>
        <w:gridCol w:w="1559"/>
      </w:tblGrid>
      <w:tr w:rsidR="00D338C6" w:rsidRPr="00D338C6" w:rsidTr="000F486E">
        <w:trPr>
          <w:trHeight w:val="83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</w:t>
            </w:r>
          </w:p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целевого показателя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Единица </w:t>
            </w:r>
          </w:p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измерения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Статус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Значение показателей</w:t>
            </w:r>
          </w:p>
        </w:tc>
      </w:tr>
      <w:tr w:rsidR="00D338C6" w:rsidRPr="00D338C6" w:rsidTr="000F486E">
        <w:trPr>
          <w:trHeight w:val="43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2024</w:t>
            </w:r>
          </w:p>
        </w:tc>
      </w:tr>
      <w:tr w:rsidR="00D338C6" w:rsidRPr="00D338C6" w:rsidTr="000F486E">
        <w:trPr>
          <w:trHeight w:val="281"/>
        </w:trPr>
        <w:tc>
          <w:tcPr>
            <w:tcW w:w="1545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Программа «Реализация мероприятий муниципальной программы «Развитие образования в городе Новороссийске»</w:t>
            </w:r>
          </w:p>
        </w:tc>
      </w:tr>
      <w:tr w:rsidR="00D338C6" w:rsidRPr="00D338C6" w:rsidTr="000F486E">
        <w:trPr>
          <w:trHeight w:val="281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474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Подпрограмма «Развитие дошкольного, общего и дополнительного образования детей»</w:t>
            </w:r>
          </w:p>
        </w:tc>
      </w:tr>
      <w:tr w:rsidR="00D338C6" w:rsidRPr="00D338C6" w:rsidTr="000F486E">
        <w:trPr>
          <w:trHeight w:val="281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4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Цель - </w:t>
            </w: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</w:t>
            </w:r>
          </w:p>
        </w:tc>
      </w:tr>
      <w:tr w:rsidR="00D338C6" w:rsidRPr="00D338C6" w:rsidTr="000F486E">
        <w:trPr>
          <w:trHeight w:val="356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4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Задачи - реализация финансово-</w:t>
            </w:r>
            <w:proofErr w:type="gramStart"/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экономических механизмов</w:t>
            </w:r>
            <w:proofErr w:type="gramEnd"/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обеспечивающих равную доступность жителей муниципального образования город Новороссийск к качественным услугам дошкольного, общего и дополнительного образования; повышение профессионализма педагогов и качества образования; повышение социальной поддержки и стимулирование труда работников муниципальных образовательных организаций; повышение и развитие творческого потенциала в муниципальных образовательных организациях</w:t>
            </w:r>
          </w:p>
        </w:tc>
      </w:tr>
      <w:tr w:rsidR="00D338C6" w:rsidRPr="00D338C6" w:rsidTr="000F486E">
        <w:trPr>
          <w:trHeight w:val="281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Посещаемость детьми детских дошкольных образовательных организаций, не менее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ind w:left="33" w:right="-108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75</w:t>
            </w:r>
          </w:p>
        </w:tc>
      </w:tr>
      <w:tr w:rsidR="00D338C6" w:rsidRPr="00D338C6" w:rsidTr="000F486E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Доля детей, зачисленных в группы кратковременного пребывания от общего числа зачисленных, не менее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D338C6" w:rsidRPr="00D338C6" w:rsidTr="000F486E">
        <w:trPr>
          <w:trHeight w:val="281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Доля учащихся, освоивших программы начального общего образования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338C6" w:rsidRPr="00D338C6" w:rsidTr="000F486E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Доля выпускников, получивших аттестаты об основном общем образовании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99,5</w:t>
            </w:r>
          </w:p>
        </w:tc>
      </w:tr>
      <w:tr w:rsidR="00D338C6" w:rsidRPr="00D338C6" w:rsidTr="000F486E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Доля выпускников, получивших аттестаты о среднем общем образовании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99,5</w:t>
            </w:r>
          </w:p>
        </w:tc>
      </w:tr>
      <w:tr w:rsidR="00D338C6" w:rsidRPr="00D338C6" w:rsidTr="000F486E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Доля учащихся, освоивших программы дополнительного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338C6" w:rsidRPr="00D338C6" w:rsidTr="000F486E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1.6.1.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pacing w:line="288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детей в возрасте от 5 до 18 лет, </w:t>
            </w:r>
            <w:r w:rsidRPr="00D338C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использующих сертификаты дополнительного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D338C6" w:rsidRPr="00D338C6" w:rsidTr="000F486E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Предоставление дополнительного бесплатного питания для детей до 3 лет в учреждениях дошкольного </w:t>
            </w: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образования (молочная кухня), не менее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90</w:t>
            </w:r>
          </w:p>
        </w:tc>
      </w:tr>
      <w:tr w:rsidR="00D338C6" w:rsidRPr="00D338C6" w:rsidTr="000F486E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1.8.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Доля учащихся, обеспеченных питанием в общеобразовательных организациях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338C6" w:rsidRPr="00D338C6" w:rsidTr="000F486E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Доля выпускников 9 классов, допущенных к ГИА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338C6" w:rsidRPr="00D338C6" w:rsidTr="000F486E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Доля выпускников 11 классов, допущенных к ГИА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338C6" w:rsidRPr="00D338C6" w:rsidTr="000F486E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Доля сохранности контингента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338C6" w:rsidRPr="00D338C6" w:rsidTr="000F486E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4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Подпрограмма «Обеспечение функций муниципальных органов управления образования»</w:t>
            </w:r>
          </w:p>
        </w:tc>
      </w:tr>
      <w:tr w:rsidR="00D338C6" w:rsidRPr="00D338C6" w:rsidTr="000F486E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Цель - планирование, организация, регулирование и контроль управления образования за деятельностью образовательных организаций в целях осуществления государственной политики в области образования</w:t>
            </w:r>
          </w:p>
        </w:tc>
      </w:tr>
      <w:tr w:rsidR="00D338C6" w:rsidRPr="00D338C6" w:rsidTr="000F486E">
        <w:trPr>
          <w:trHeight w:val="3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Задача - создание условий для повышения качества общего образования; повышение и стимулирование труда педагогических работников, повышение их профессионализма</w:t>
            </w:r>
          </w:p>
        </w:tc>
      </w:tr>
      <w:tr w:rsidR="00D338C6" w:rsidRPr="00D338C6" w:rsidTr="000F486E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Доля муниципальных образовательных организаций, выполнивших муниципальное задание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338C6" w:rsidRPr="00D338C6" w:rsidTr="000F486E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Доля обращений родителей (законных представителей), работников организаций, рассмотренных и исполненных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338C6" w:rsidRPr="00D338C6" w:rsidTr="000F486E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4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Подпрограмма «Обеспечение предоставления услуг в сфере образования прочими учреждениями образования»</w:t>
            </w:r>
          </w:p>
        </w:tc>
      </w:tr>
      <w:tr w:rsidR="00D338C6" w:rsidRPr="00D338C6" w:rsidTr="000F486E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Цель - развитие системы образования муниципального образования город Новороссийск, повышение и стимулирование труда педагогических работников, повышение их профессионализма</w:t>
            </w:r>
          </w:p>
        </w:tc>
      </w:tr>
      <w:tr w:rsidR="00D338C6" w:rsidRPr="00D338C6" w:rsidTr="000F486E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43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Задача - обеспечение технической, информационной, юридической, иной поддержки организаций отрасли «Образование»; сопровождение при выполнении требований финансового, налогового, трудового законодательства; создание условий для развития педагогов; психолого-педагогическое консультирование</w:t>
            </w:r>
            <w:proofErr w:type="gramEnd"/>
          </w:p>
        </w:tc>
      </w:tr>
      <w:tr w:rsidR="00D338C6" w:rsidRPr="00D338C6" w:rsidTr="000F486E">
        <w:trPr>
          <w:trHeight w:val="281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3.1.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Доля подведомственных организаций, получивших сопровождение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338C6" w:rsidRPr="00D338C6" w:rsidTr="000F486E">
        <w:trPr>
          <w:trHeight w:val="281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474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Подпрограмма </w:t>
            </w:r>
            <w:r w:rsidRPr="00D338C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«Строительство, проведение ремонтных и проектно-изыскательских работ, обеспечение безопасности, подготовка к отопительному сезону в области образования»</w:t>
            </w:r>
          </w:p>
        </w:tc>
      </w:tr>
      <w:tr w:rsidR="00D338C6" w:rsidRPr="00D338C6" w:rsidTr="000F486E">
        <w:trPr>
          <w:trHeight w:val="281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4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Цель - обеспечение стабилизации материально-технического состояния образовательного процесса в образовательных организациях</w:t>
            </w:r>
          </w:p>
        </w:tc>
      </w:tr>
      <w:tr w:rsidR="00D338C6" w:rsidRPr="00D338C6" w:rsidTr="000F486E">
        <w:trPr>
          <w:trHeight w:val="281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4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Задача – создание комфортных и безопасных условий  участникам образовательного процесса в образовательных организациях; обеспечение безопасности обучающихся, воспитанников и работников образовательных организаций города Новороссийска</w:t>
            </w:r>
          </w:p>
        </w:tc>
      </w:tr>
      <w:tr w:rsidR="00D338C6" w:rsidRPr="00D338C6" w:rsidTr="000F486E">
        <w:trPr>
          <w:trHeight w:val="281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4.1.</w:t>
            </w:r>
          </w:p>
        </w:tc>
        <w:tc>
          <w:tcPr>
            <w:tcW w:w="62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Доля объектов, на которых проведено улучшение состояния зданий, сооружений, коммуникаций, а также проведены соответствующие подготовительные мероприятия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</w:tr>
      <w:tr w:rsidR="00D338C6" w:rsidRPr="00D338C6" w:rsidTr="000F486E">
        <w:trPr>
          <w:trHeight w:val="281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4.2.</w:t>
            </w:r>
          </w:p>
        </w:tc>
        <w:tc>
          <w:tcPr>
            <w:tcW w:w="62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Доля объектов, получивших поддержку в части обеспечения антитеррористической и пожарной </w:t>
            </w: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безопасности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</w:t>
            </w:r>
          </w:p>
        </w:tc>
      </w:tr>
      <w:tr w:rsidR="00D338C6" w:rsidRPr="00D338C6" w:rsidTr="000F486E">
        <w:trPr>
          <w:trHeight w:val="281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4.3.</w:t>
            </w:r>
          </w:p>
        </w:tc>
        <w:tc>
          <w:tcPr>
            <w:tcW w:w="62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Доля организаций, подготовленных к отопительному сезону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86</w:t>
            </w:r>
          </w:p>
        </w:tc>
      </w:tr>
      <w:tr w:rsidR="00D338C6" w:rsidRPr="00D338C6" w:rsidTr="000F486E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4.4.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Доля образовательных организаций, в которых проводились проектно-изыскательские и иные подготовительные работы, услуги, сопровождающие строительство, реконструкцию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D338C6" w:rsidRPr="00D338C6" w:rsidTr="000F486E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4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Подпрограмма «Обеспечение материально-технической поддержки отрасли «Образование»</w:t>
            </w:r>
          </w:p>
        </w:tc>
      </w:tr>
      <w:tr w:rsidR="00D338C6" w:rsidRPr="00D338C6" w:rsidTr="000F486E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43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Цель - создание условий достижения участниками образовательного процесса в образовательных организациях высоких результатов освоения образовательных программ</w:t>
            </w:r>
          </w:p>
        </w:tc>
      </w:tr>
      <w:tr w:rsidR="00D338C6" w:rsidRPr="00D338C6" w:rsidTr="000F486E">
        <w:trPr>
          <w:trHeight w:val="281"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43" w:type="dxa"/>
            <w:gridSpan w:val="1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Задача – укрепление материально-технической базы организаций</w:t>
            </w:r>
          </w:p>
        </w:tc>
      </w:tr>
      <w:tr w:rsidR="00D338C6" w:rsidRPr="00D338C6" w:rsidTr="000F486E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5.1.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Количество оснащенных мест в общеобразовательных организациях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единица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1 550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C6" w:rsidRPr="00D338C6" w:rsidRDefault="00D338C6" w:rsidP="00D338C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38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D338C6" w:rsidRPr="00D338C6" w:rsidRDefault="00D338C6" w:rsidP="00D338C6">
      <w:pPr>
        <w:suppressAutoHyphens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338C6" w:rsidRPr="00D338C6" w:rsidRDefault="00D338C6" w:rsidP="00D338C6">
      <w:pPr>
        <w:suppressAutoHyphens/>
        <w:ind w:left="851" w:right="-2"/>
        <w:jc w:val="left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D338C6" w:rsidRPr="00D338C6" w:rsidRDefault="00D338C6" w:rsidP="00D338C6">
      <w:pPr>
        <w:ind w:right="-2"/>
        <w:rPr>
          <w:rFonts w:ascii="Times New Roman" w:hAnsi="Times New Roman"/>
          <w:sz w:val="28"/>
          <w:szCs w:val="28"/>
        </w:rPr>
      </w:pPr>
      <w:r w:rsidRPr="00D338C6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D338C6" w:rsidRPr="00D338C6" w:rsidRDefault="00D338C6" w:rsidP="00D338C6">
      <w:pPr>
        <w:ind w:right="-883"/>
        <w:rPr>
          <w:rFonts w:ascii="Times New Roman" w:hAnsi="Times New Roman"/>
          <w:sz w:val="28"/>
          <w:szCs w:val="28"/>
        </w:rPr>
      </w:pPr>
      <w:r w:rsidRPr="00D338C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D338C6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Н.В. Майорова</w:t>
      </w:r>
    </w:p>
    <w:p w:rsidR="00D338C6" w:rsidRPr="00D338C6" w:rsidRDefault="00D338C6" w:rsidP="00D338C6">
      <w:pPr>
        <w:suppressAutoHyphens/>
        <w:ind w:left="851" w:right="-2"/>
        <w:jc w:val="left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E657DF" w:rsidRPr="005C45DF" w:rsidRDefault="00E657DF" w:rsidP="00E657DF">
      <w:pPr>
        <w:ind w:left="10206"/>
        <w:rPr>
          <w:rFonts w:ascii="Times New Roman" w:hAnsi="Times New Roman"/>
          <w:sz w:val="28"/>
          <w:szCs w:val="28"/>
        </w:rPr>
      </w:pPr>
      <w:r w:rsidRPr="005C45DF">
        <w:rPr>
          <w:rFonts w:ascii="Times New Roman" w:hAnsi="Times New Roman"/>
          <w:sz w:val="28"/>
          <w:szCs w:val="28"/>
        </w:rPr>
        <w:t>Приложение № 3</w:t>
      </w:r>
    </w:p>
    <w:p w:rsidR="00E657DF" w:rsidRPr="005C45DF" w:rsidRDefault="00E657DF" w:rsidP="00E657DF">
      <w:pPr>
        <w:ind w:left="10206"/>
        <w:rPr>
          <w:rFonts w:ascii="Times New Roman" w:hAnsi="Times New Roman"/>
          <w:sz w:val="28"/>
          <w:szCs w:val="28"/>
        </w:rPr>
      </w:pPr>
      <w:r w:rsidRPr="005C45DF">
        <w:rPr>
          <w:rFonts w:ascii="Times New Roman" w:hAnsi="Times New Roman"/>
          <w:sz w:val="28"/>
          <w:szCs w:val="28"/>
        </w:rPr>
        <w:t>УТВЕРЖДЕН</w:t>
      </w:r>
    </w:p>
    <w:p w:rsidR="00E657DF" w:rsidRPr="005C45DF" w:rsidRDefault="00E657DF" w:rsidP="00E657DF">
      <w:pPr>
        <w:pStyle w:val="a0"/>
        <w:ind w:left="10206"/>
        <w:jc w:val="both"/>
        <w:rPr>
          <w:b w:val="0"/>
          <w:sz w:val="28"/>
          <w:szCs w:val="28"/>
        </w:rPr>
      </w:pPr>
      <w:r w:rsidRPr="005C45DF">
        <w:rPr>
          <w:b w:val="0"/>
          <w:sz w:val="28"/>
          <w:szCs w:val="28"/>
        </w:rPr>
        <w:t>постановлением администрации</w:t>
      </w:r>
    </w:p>
    <w:p w:rsidR="00E657DF" w:rsidRPr="005C45DF" w:rsidRDefault="00E657DF" w:rsidP="00E657DF">
      <w:pPr>
        <w:pStyle w:val="a0"/>
        <w:ind w:left="10206"/>
        <w:jc w:val="left"/>
        <w:rPr>
          <w:b w:val="0"/>
          <w:sz w:val="28"/>
          <w:szCs w:val="28"/>
          <w:lang w:val="ru-RU"/>
        </w:rPr>
      </w:pPr>
      <w:r w:rsidRPr="005C45DF">
        <w:rPr>
          <w:b w:val="0"/>
          <w:sz w:val="28"/>
          <w:szCs w:val="28"/>
        </w:rPr>
        <w:t>муниципального образования</w:t>
      </w:r>
    </w:p>
    <w:p w:rsidR="00E657DF" w:rsidRPr="005C45DF" w:rsidRDefault="00E657DF" w:rsidP="00E657DF">
      <w:pPr>
        <w:pStyle w:val="a0"/>
        <w:ind w:left="10206"/>
        <w:jc w:val="left"/>
        <w:rPr>
          <w:b w:val="0"/>
          <w:sz w:val="28"/>
          <w:szCs w:val="28"/>
        </w:rPr>
      </w:pPr>
      <w:r w:rsidRPr="005C45DF">
        <w:rPr>
          <w:b w:val="0"/>
          <w:sz w:val="28"/>
          <w:szCs w:val="28"/>
        </w:rPr>
        <w:t>город Новороссийск</w:t>
      </w:r>
    </w:p>
    <w:p w:rsidR="00E657DF" w:rsidRPr="005C45DF" w:rsidRDefault="00E657DF" w:rsidP="00E657DF">
      <w:pPr>
        <w:pStyle w:val="a0"/>
        <w:ind w:left="10206"/>
        <w:jc w:val="left"/>
        <w:rPr>
          <w:b w:val="0"/>
          <w:sz w:val="28"/>
          <w:szCs w:val="28"/>
        </w:rPr>
      </w:pPr>
      <w:r w:rsidRPr="005C45DF">
        <w:rPr>
          <w:b w:val="0"/>
          <w:sz w:val="28"/>
          <w:szCs w:val="28"/>
        </w:rPr>
        <w:t>от _____________________ № ____</w:t>
      </w:r>
    </w:p>
    <w:p w:rsidR="00E657DF" w:rsidRPr="005C45DF" w:rsidRDefault="00E657DF" w:rsidP="00E657DF">
      <w:pPr>
        <w:pStyle w:val="a0"/>
        <w:rPr>
          <w:b w:val="0"/>
          <w:sz w:val="28"/>
          <w:szCs w:val="28"/>
          <w:lang w:val="ru-RU"/>
        </w:rPr>
      </w:pPr>
    </w:p>
    <w:p w:rsidR="00E657DF" w:rsidRDefault="00E657DF" w:rsidP="00E657DF">
      <w:pPr>
        <w:pStyle w:val="ab"/>
        <w:rPr>
          <w:sz w:val="25"/>
          <w:szCs w:val="25"/>
          <w:lang w:val="ru-RU"/>
        </w:rPr>
      </w:pPr>
    </w:p>
    <w:p w:rsidR="0088691B" w:rsidRPr="0088691B" w:rsidRDefault="0088691B" w:rsidP="0088691B">
      <w:pPr>
        <w:pStyle w:val="a1"/>
        <w:rPr>
          <w:lang w:val="ru-RU"/>
        </w:rPr>
      </w:pPr>
    </w:p>
    <w:p w:rsidR="00E657DF" w:rsidRPr="005C45DF" w:rsidRDefault="000F4D87" w:rsidP="00E657DF">
      <w:pPr>
        <w:jc w:val="center"/>
        <w:rPr>
          <w:rFonts w:ascii="Times New Roman" w:hAnsi="Times New Roman"/>
          <w:sz w:val="28"/>
          <w:szCs w:val="28"/>
        </w:rPr>
      </w:pPr>
      <w:r w:rsidRPr="005C45DF">
        <w:rPr>
          <w:rFonts w:ascii="Times New Roman" w:hAnsi="Times New Roman"/>
          <w:sz w:val="28"/>
          <w:szCs w:val="28"/>
        </w:rPr>
        <w:t xml:space="preserve">ПЕРЕЧЕНЬ ПОДПРОГРАММ И ОСНОВНЫЕ </w:t>
      </w:r>
      <w:r w:rsidR="00E657DF" w:rsidRPr="005C45DF">
        <w:rPr>
          <w:rFonts w:ascii="Times New Roman" w:hAnsi="Times New Roman"/>
          <w:sz w:val="28"/>
          <w:szCs w:val="28"/>
        </w:rPr>
        <w:t>МЕРОПРИЯТИЯ МУНИЦИПАЛЬНОЙ ПРОГРАММЫ</w:t>
      </w:r>
    </w:p>
    <w:p w:rsidR="00E657DF" w:rsidRDefault="00D2593B" w:rsidP="00E657DF">
      <w:pPr>
        <w:jc w:val="center"/>
        <w:rPr>
          <w:rFonts w:ascii="Times New Roman" w:hAnsi="Times New Roman"/>
          <w:sz w:val="25"/>
          <w:szCs w:val="25"/>
        </w:rPr>
      </w:pPr>
      <w:r w:rsidRPr="005C45DF">
        <w:rPr>
          <w:rFonts w:ascii="Times New Roman" w:hAnsi="Times New Roman"/>
          <w:sz w:val="28"/>
          <w:szCs w:val="28"/>
        </w:rPr>
        <w:t>«Развитие образования в городе Новороссийске</w:t>
      </w:r>
      <w:r w:rsidR="002B35B1" w:rsidRPr="005C45DF">
        <w:rPr>
          <w:rFonts w:ascii="Times New Roman" w:hAnsi="Times New Roman"/>
          <w:sz w:val="28"/>
          <w:szCs w:val="28"/>
        </w:rPr>
        <w:t xml:space="preserve"> на 2019-202</w:t>
      </w:r>
      <w:r w:rsidR="00AB7BB5" w:rsidRPr="005C45DF">
        <w:rPr>
          <w:rFonts w:ascii="Times New Roman" w:hAnsi="Times New Roman"/>
          <w:sz w:val="28"/>
          <w:szCs w:val="28"/>
        </w:rPr>
        <w:t>4</w:t>
      </w:r>
      <w:r w:rsidR="002B35B1" w:rsidRPr="005C45DF">
        <w:rPr>
          <w:rFonts w:ascii="Times New Roman" w:hAnsi="Times New Roman"/>
          <w:sz w:val="28"/>
          <w:szCs w:val="28"/>
        </w:rPr>
        <w:t xml:space="preserve"> годы</w:t>
      </w:r>
      <w:r w:rsidRPr="005C45DF">
        <w:rPr>
          <w:rFonts w:ascii="Times New Roman" w:hAnsi="Times New Roman"/>
          <w:sz w:val="28"/>
          <w:szCs w:val="28"/>
        </w:rPr>
        <w:t>»</w:t>
      </w:r>
      <w:r w:rsidR="002279B5">
        <w:rPr>
          <w:rFonts w:ascii="Times New Roman" w:hAnsi="Times New Roman"/>
          <w:sz w:val="25"/>
          <w:szCs w:val="25"/>
        </w:rPr>
        <w:t xml:space="preserve"> </w:t>
      </w:r>
    </w:p>
    <w:p w:rsidR="0057377B" w:rsidRPr="006E552B" w:rsidRDefault="0057377B" w:rsidP="00E657DF">
      <w:pPr>
        <w:jc w:val="center"/>
        <w:rPr>
          <w:rFonts w:ascii="Times New Roman" w:hAnsi="Times New Roman"/>
          <w:sz w:val="25"/>
          <w:szCs w:val="25"/>
        </w:rPr>
      </w:pPr>
    </w:p>
    <w:p w:rsidR="0057377B" w:rsidRPr="0057377B" w:rsidRDefault="0057377B" w:rsidP="0057377B">
      <w:pPr>
        <w:ind w:left="851" w:right="-599"/>
        <w:rPr>
          <w:rFonts w:ascii="Times New Roman" w:hAnsi="Times New Roman"/>
          <w:sz w:val="28"/>
          <w:szCs w:val="28"/>
        </w:rPr>
      </w:pPr>
      <w:r w:rsidRPr="0057377B">
        <w:rPr>
          <w:rFonts w:ascii="Times New Roman" w:hAnsi="Times New Roman"/>
          <w:sz w:val="28"/>
          <w:szCs w:val="28"/>
          <w:lang w:val="en-US"/>
        </w:rPr>
        <w:t xml:space="preserve">I </w:t>
      </w:r>
      <w:r w:rsidRPr="0057377B">
        <w:rPr>
          <w:rFonts w:ascii="Times New Roman" w:hAnsi="Times New Roman"/>
          <w:sz w:val="28"/>
          <w:szCs w:val="28"/>
        </w:rPr>
        <w:t>этап реализации программы</w:t>
      </w:r>
      <w:r w:rsidR="00DB3BE8">
        <w:rPr>
          <w:rFonts w:ascii="Times New Roman" w:hAnsi="Times New Roman"/>
          <w:sz w:val="28"/>
          <w:szCs w:val="28"/>
        </w:rPr>
        <w:t>:</w:t>
      </w:r>
    </w:p>
    <w:p w:rsidR="008B79F2" w:rsidRPr="006E552B" w:rsidRDefault="008B79F2" w:rsidP="00E657DF">
      <w:pPr>
        <w:jc w:val="center"/>
        <w:rPr>
          <w:rFonts w:ascii="Times New Roman" w:hAnsi="Times New Roman"/>
          <w:sz w:val="25"/>
          <w:szCs w:val="25"/>
        </w:rPr>
      </w:pPr>
    </w:p>
    <w:tbl>
      <w:tblPr>
        <w:tblW w:w="1507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6"/>
        <w:gridCol w:w="2128"/>
        <w:gridCol w:w="1985"/>
        <w:gridCol w:w="2267"/>
        <w:gridCol w:w="2268"/>
        <w:gridCol w:w="1985"/>
        <w:gridCol w:w="1984"/>
        <w:gridCol w:w="1843"/>
        <w:gridCol w:w="49"/>
      </w:tblGrid>
      <w:tr w:rsidR="00AB7BB5" w:rsidRPr="006E552B" w:rsidTr="00E37BE6">
        <w:trPr>
          <w:trHeight w:val="83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BB5" w:rsidRPr="006E552B" w:rsidRDefault="00AB7B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№</w:t>
            </w:r>
          </w:p>
          <w:p w:rsidR="00AB7BB5" w:rsidRPr="006E552B" w:rsidRDefault="00AB7B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6E552B">
              <w:rPr>
                <w:rFonts w:ascii="Times New Roman" w:hAnsi="Times New Roman"/>
                <w:sz w:val="25"/>
                <w:szCs w:val="25"/>
              </w:rPr>
              <w:t>п</w:t>
            </w:r>
            <w:proofErr w:type="gramEnd"/>
            <w:r w:rsidRPr="006E552B">
              <w:rPr>
                <w:rFonts w:ascii="Times New Roman" w:hAnsi="Times New Roman"/>
                <w:sz w:val="25"/>
                <w:szCs w:val="25"/>
              </w:rPr>
              <w:t>/п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BB5" w:rsidRPr="006E552B" w:rsidRDefault="00AB7B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BB5" w:rsidRPr="006E552B" w:rsidRDefault="00AB7B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Источники ф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и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нансирования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BB5" w:rsidRPr="006E552B" w:rsidRDefault="00AB7B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 xml:space="preserve">Объем </w:t>
            </w:r>
            <w:proofErr w:type="spellStart"/>
            <w:proofErr w:type="gramStart"/>
            <w:r w:rsidRPr="006E552B">
              <w:rPr>
                <w:rFonts w:ascii="Times New Roman" w:hAnsi="Times New Roman"/>
                <w:sz w:val="25"/>
                <w:szCs w:val="25"/>
              </w:rPr>
              <w:t>финанси-рования</w:t>
            </w:r>
            <w:proofErr w:type="spellEnd"/>
            <w:proofErr w:type="gramEnd"/>
            <w:r w:rsidRPr="006E552B">
              <w:rPr>
                <w:rFonts w:ascii="Times New Roman" w:hAnsi="Times New Roman"/>
                <w:sz w:val="25"/>
                <w:szCs w:val="25"/>
              </w:rPr>
              <w:t>, всего (тыс. руб.)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BB5" w:rsidRPr="006E552B" w:rsidRDefault="00AB7B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 том числе по годам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BB5" w:rsidRPr="006E552B" w:rsidRDefault="006912FA" w:rsidP="00154CAA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Непосредст</w:t>
            </w:r>
            <w:r w:rsidR="00AB7BB5" w:rsidRPr="006E552B">
              <w:rPr>
                <w:rFonts w:ascii="Times New Roman" w:hAnsi="Times New Roman"/>
                <w:sz w:val="25"/>
                <w:szCs w:val="25"/>
              </w:rPr>
              <w:t>ве</w:t>
            </w:r>
            <w:r w:rsidR="00AB7BB5" w:rsidRPr="006E552B">
              <w:rPr>
                <w:rFonts w:ascii="Times New Roman" w:hAnsi="Times New Roman"/>
                <w:sz w:val="25"/>
                <w:szCs w:val="25"/>
              </w:rPr>
              <w:t>н</w:t>
            </w:r>
            <w:r w:rsidR="00AB7BB5" w:rsidRPr="006E552B">
              <w:rPr>
                <w:rFonts w:ascii="Times New Roman" w:hAnsi="Times New Roman"/>
                <w:sz w:val="25"/>
                <w:szCs w:val="25"/>
              </w:rPr>
              <w:t>ный результат реализации пр</w:t>
            </w:r>
            <w:r w:rsidR="00AB7BB5" w:rsidRPr="006E552B">
              <w:rPr>
                <w:rFonts w:ascii="Times New Roman" w:hAnsi="Times New Roman"/>
                <w:sz w:val="25"/>
                <w:szCs w:val="25"/>
              </w:rPr>
              <w:t>о</w:t>
            </w:r>
            <w:r w:rsidR="00AB7BB5" w:rsidRPr="006E552B">
              <w:rPr>
                <w:rFonts w:ascii="Times New Roman" w:hAnsi="Times New Roman"/>
                <w:sz w:val="25"/>
                <w:szCs w:val="25"/>
              </w:rPr>
              <w:t>граммы</w:t>
            </w:r>
          </w:p>
        </w:tc>
        <w:tc>
          <w:tcPr>
            <w:tcW w:w="18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BB5" w:rsidRPr="006E552B" w:rsidRDefault="00420CA7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Муни</w:t>
            </w:r>
            <w:r w:rsidR="00AB7BB5" w:rsidRPr="006E552B">
              <w:rPr>
                <w:rFonts w:ascii="Times New Roman" w:hAnsi="Times New Roman"/>
                <w:sz w:val="25"/>
                <w:szCs w:val="25"/>
              </w:rPr>
              <w:t>ципал</w:t>
            </w:r>
            <w:r w:rsidR="00AB7BB5" w:rsidRPr="006E552B">
              <w:rPr>
                <w:rFonts w:ascii="Times New Roman" w:hAnsi="Times New Roman"/>
                <w:sz w:val="25"/>
                <w:szCs w:val="25"/>
              </w:rPr>
              <w:t>ь</w:t>
            </w:r>
            <w:r w:rsidR="00AB7BB5" w:rsidRPr="006E552B">
              <w:rPr>
                <w:rFonts w:ascii="Times New Roman" w:hAnsi="Times New Roman"/>
                <w:sz w:val="25"/>
                <w:szCs w:val="25"/>
              </w:rPr>
              <w:t>ный заказчик, глав</w:t>
            </w:r>
            <w:r w:rsidR="00B81C5B">
              <w:rPr>
                <w:rFonts w:ascii="Times New Roman" w:hAnsi="Times New Roman"/>
                <w:sz w:val="25"/>
                <w:szCs w:val="25"/>
              </w:rPr>
              <w:t>ный ра</w:t>
            </w:r>
            <w:r w:rsidR="00B81C5B">
              <w:rPr>
                <w:rFonts w:ascii="Times New Roman" w:hAnsi="Times New Roman"/>
                <w:sz w:val="25"/>
                <w:szCs w:val="25"/>
              </w:rPr>
              <w:t>с</w:t>
            </w:r>
            <w:r w:rsidR="00B81C5B">
              <w:rPr>
                <w:rFonts w:ascii="Times New Roman" w:hAnsi="Times New Roman"/>
                <w:sz w:val="25"/>
                <w:szCs w:val="25"/>
              </w:rPr>
              <w:t>по</w:t>
            </w:r>
            <w:r w:rsidR="00AB7BB5" w:rsidRPr="006E552B">
              <w:rPr>
                <w:rFonts w:ascii="Times New Roman" w:hAnsi="Times New Roman"/>
                <w:sz w:val="25"/>
                <w:szCs w:val="25"/>
              </w:rPr>
              <w:t>рядитель (рас</w:t>
            </w:r>
            <w:r w:rsidR="00B81C5B">
              <w:rPr>
                <w:rFonts w:ascii="Times New Roman" w:hAnsi="Times New Roman"/>
                <w:sz w:val="25"/>
                <w:szCs w:val="25"/>
              </w:rPr>
              <w:t>по</w:t>
            </w:r>
            <w:r w:rsidR="00AB7BB5" w:rsidRPr="006E552B">
              <w:rPr>
                <w:rFonts w:ascii="Times New Roman" w:hAnsi="Times New Roman"/>
                <w:sz w:val="25"/>
                <w:szCs w:val="25"/>
              </w:rPr>
              <w:t>ряд</w:t>
            </w:r>
            <w:r w:rsidR="00AB7BB5" w:rsidRPr="006E552B">
              <w:rPr>
                <w:rFonts w:ascii="Times New Roman" w:hAnsi="Times New Roman"/>
                <w:sz w:val="25"/>
                <w:szCs w:val="25"/>
              </w:rPr>
              <w:t>и</w:t>
            </w:r>
            <w:r w:rsidR="00AB7BB5" w:rsidRPr="006E552B">
              <w:rPr>
                <w:rFonts w:ascii="Times New Roman" w:hAnsi="Times New Roman"/>
                <w:sz w:val="25"/>
                <w:szCs w:val="25"/>
              </w:rPr>
              <w:t>тель) бюдже</w:t>
            </w:r>
            <w:r w:rsidR="00AB7BB5" w:rsidRPr="006E552B">
              <w:rPr>
                <w:rFonts w:ascii="Times New Roman" w:hAnsi="Times New Roman"/>
                <w:sz w:val="25"/>
                <w:szCs w:val="25"/>
              </w:rPr>
              <w:t>т</w:t>
            </w:r>
            <w:r w:rsidR="00AB7BB5" w:rsidRPr="006E552B">
              <w:rPr>
                <w:rFonts w:ascii="Times New Roman" w:hAnsi="Times New Roman"/>
                <w:sz w:val="25"/>
                <w:szCs w:val="25"/>
              </w:rPr>
              <w:t>ных средств, исполнитель</w:t>
            </w:r>
          </w:p>
        </w:tc>
      </w:tr>
      <w:tr w:rsidR="006912FA" w:rsidRPr="006E552B" w:rsidTr="00E37BE6">
        <w:trPr>
          <w:trHeight w:val="4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12FA" w:rsidRPr="006E552B" w:rsidRDefault="006912FA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12FA" w:rsidRPr="006E552B" w:rsidRDefault="006912FA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12FA" w:rsidRPr="006E552B" w:rsidRDefault="006912FA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12FA" w:rsidRPr="006E552B" w:rsidRDefault="006912FA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12FA" w:rsidRPr="006E552B" w:rsidRDefault="006912FA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12FA" w:rsidRPr="006E552B" w:rsidRDefault="006912FA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2020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12FA" w:rsidRPr="006E552B" w:rsidRDefault="006912FA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12FA" w:rsidRPr="006E552B" w:rsidRDefault="006912FA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6912FA" w:rsidRPr="006E552B" w:rsidTr="00E37BE6">
        <w:trPr>
          <w:trHeight w:val="2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FA" w:rsidRPr="006E552B" w:rsidRDefault="006912FA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FA" w:rsidRPr="006E552B" w:rsidRDefault="006912FA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FA" w:rsidRPr="006E552B" w:rsidRDefault="006912FA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FA" w:rsidRPr="006E552B" w:rsidRDefault="006912FA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FA" w:rsidRPr="006E552B" w:rsidRDefault="006912FA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FA" w:rsidRPr="006E552B" w:rsidRDefault="006912FA" w:rsidP="006912FA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FA" w:rsidRPr="006E552B" w:rsidRDefault="006912FA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7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FA" w:rsidRPr="006E552B" w:rsidRDefault="006912FA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8</w:t>
            </w:r>
          </w:p>
        </w:tc>
      </w:tr>
      <w:tr w:rsidR="00813F43" w:rsidRPr="006E552B" w:rsidTr="00E37BE6">
        <w:trPr>
          <w:trHeight w:val="286"/>
        </w:trPr>
        <w:tc>
          <w:tcPr>
            <w:tcW w:w="15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43" w:rsidRDefault="00813F43" w:rsidP="009E2F46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Подпрограмма «Реализация отдельных мероприятий муниципальной программы «Развитие образования в городе Новороссийске»  </w:t>
            </w:r>
          </w:p>
        </w:tc>
      </w:tr>
      <w:tr w:rsidR="009E2F46" w:rsidRPr="006E552B" w:rsidTr="00E37BE6">
        <w:trPr>
          <w:trHeight w:val="286"/>
        </w:trPr>
        <w:tc>
          <w:tcPr>
            <w:tcW w:w="15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46" w:rsidRPr="006E552B" w:rsidRDefault="00813F43" w:rsidP="00813F4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1.1 </w:t>
            </w:r>
            <w:r w:rsidR="00BA0821">
              <w:rPr>
                <w:rFonts w:ascii="Times New Roman" w:hAnsi="Times New Roman"/>
                <w:sz w:val="25"/>
                <w:szCs w:val="25"/>
              </w:rPr>
              <w:t>М</w:t>
            </w:r>
            <w:r w:rsidR="009E2F46">
              <w:rPr>
                <w:rFonts w:ascii="Times New Roman" w:hAnsi="Times New Roman"/>
                <w:sz w:val="25"/>
                <w:szCs w:val="25"/>
              </w:rPr>
              <w:t>ер</w:t>
            </w:r>
            <w:r>
              <w:rPr>
                <w:rFonts w:ascii="Times New Roman" w:hAnsi="Times New Roman"/>
                <w:sz w:val="25"/>
                <w:szCs w:val="25"/>
              </w:rPr>
              <w:t>оприятие</w:t>
            </w:r>
            <w:r w:rsidR="009E2F46">
              <w:rPr>
                <w:rFonts w:ascii="Times New Roman" w:hAnsi="Times New Roman"/>
                <w:sz w:val="25"/>
                <w:szCs w:val="25"/>
              </w:rPr>
              <w:t xml:space="preserve"> «Развитие </w:t>
            </w:r>
            <w:r>
              <w:rPr>
                <w:rFonts w:ascii="Times New Roman" w:hAnsi="Times New Roman"/>
                <w:sz w:val="25"/>
                <w:szCs w:val="25"/>
              </w:rPr>
              <w:t>дошкольного, общего и дополнительного образования детей</w:t>
            </w:r>
            <w:r w:rsidR="009E2F46">
              <w:rPr>
                <w:rFonts w:ascii="Times New Roman" w:hAnsi="Times New Roman"/>
                <w:sz w:val="25"/>
                <w:szCs w:val="25"/>
              </w:rPr>
              <w:t>»</w:t>
            </w:r>
          </w:p>
        </w:tc>
      </w:tr>
      <w:tr w:rsidR="00B81C5B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6" w:type="dxa"/>
            <w:vMerge w:val="restart"/>
            <w:shd w:val="clear" w:color="auto" w:fill="auto"/>
          </w:tcPr>
          <w:p w:rsidR="00B81C5B" w:rsidRPr="006E552B" w:rsidRDefault="00B81C5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1.1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B81C5B" w:rsidRPr="006E552B" w:rsidRDefault="00B81C5B" w:rsidP="00AA38E3">
            <w:pPr>
              <w:widowControl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Расходы на обе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печение деятел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ь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ности (оказание услуг) муниц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и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пальных орган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и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заций</w:t>
            </w:r>
          </w:p>
        </w:tc>
        <w:tc>
          <w:tcPr>
            <w:tcW w:w="1985" w:type="dxa"/>
            <w:shd w:val="clear" w:color="auto" w:fill="auto"/>
          </w:tcPr>
          <w:p w:rsidR="00B81C5B" w:rsidRPr="006E552B" w:rsidRDefault="00B81C5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B81C5B" w:rsidRPr="006E552B" w:rsidRDefault="000E1D0B" w:rsidP="000E1D0B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93</w:t>
            </w:r>
            <w:r w:rsidR="00261257">
              <w:rPr>
                <w:rFonts w:ascii="Times New Roman" w:hAnsi="Times New Roman"/>
                <w:sz w:val="25"/>
                <w:szCs w:val="25"/>
              </w:rPr>
              <w:t>7 </w:t>
            </w:r>
            <w:r>
              <w:rPr>
                <w:rFonts w:ascii="Times New Roman" w:hAnsi="Times New Roman"/>
                <w:sz w:val="25"/>
                <w:szCs w:val="25"/>
              </w:rPr>
              <w:t>116</w:t>
            </w:r>
            <w:r w:rsidR="00261257">
              <w:rPr>
                <w:rFonts w:ascii="Times New Roman" w:hAnsi="Times New Roman"/>
                <w:sz w:val="25"/>
                <w:szCs w:val="25"/>
              </w:rPr>
              <w:t>,7</w:t>
            </w:r>
          </w:p>
        </w:tc>
        <w:tc>
          <w:tcPr>
            <w:tcW w:w="2268" w:type="dxa"/>
            <w:shd w:val="clear" w:color="auto" w:fill="auto"/>
          </w:tcPr>
          <w:p w:rsidR="00B81C5B" w:rsidRPr="006E552B" w:rsidRDefault="00B81C5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491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692,7</w:t>
            </w:r>
          </w:p>
        </w:tc>
        <w:tc>
          <w:tcPr>
            <w:tcW w:w="1985" w:type="dxa"/>
            <w:shd w:val="clear" w:color="auto" w:fill="auto"/>
          </w:tcPr>
          <w:p w:rsidR="00B81C5B" w:rsidRPr="006E552B" w:rsidRDefault="000E1D0B" w:rsidP="009F511D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445 424,0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81C5B" w:rsidRPr="006E552B" w:rsidRDefault="00B81C5B" w:rsidP="00BB4B66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Оказание мун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и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ципальных услуг насел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е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нию в 2019 году – 104 организ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циями, в 2020</w:t>
            </w:r>
            <w:r w:rsidR="00BB4B66">
              <w:rPr>
                <w:rFonts w:ascii="Times New Roman" w:hAnsi="Times New Roman"/>
                <w:sz w:val="25"/>
                <w:szCs w:val="25"/>
              </w:rPr>
              <w:t xml:space="preserve"> году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-103 орг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низациями</w:t>
            </w:r>
          </w:p>
        </w:tc>
        <w:tc>
          <w:tcPr>
            <w:tcW w:w="1892" w:type="dxa"/>
            <w:gridSpan w:val="2"/>
            <w:vMerge w:val="restart"/>
            <w:shd w:val="clear" w:color="auto" w:fill="auto"/>
          </w:tcPr>
          <w:p w:rsidR="00B81C5B" w:rsidRPr="006E552B" w:rsidRDefault="00B81C5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Управление образования, подведо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м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ственные орг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низации</w:t>
            </w:r>
          </w:p>
        </w:tc>
      </w:tr>
      <w:tr w:rsidR="000E1D0B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6" w:type="dxa"/>
            <w:vMerge/>
            <w:shd w:val="clear" w:color="auto" w:fill="auto"/>
          </w:tcPr>
          <w:p w:rsidR="000E1D0B" w:rsidRPr="006E552B" w:rsidRDefault="000E1D0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E1D0B" w:rsidRPr="006E552B" w:rsidRDefault="000E1D0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E1D0B" w:rsidRPr="006E552B" w:rsidRDefault="000E1D0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местный бю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жет</w:t>
            </w:r>
          </w:p>
        </w:tc>
        <w:tc>
          <w:tcPr>
            <w:tcW w:w="2267" w:type="dxa"/>
            <w:shd w:val="clear" w:color="auto" w:fill="auto"/>
          </w:tcPr>
          <w:p w:rsidR="000E1D0B" w:rsidRPr="006E552B" w:rsidRDefault="000E1D0B" w:rsidP="00B91CD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937 116,7</w:t>
            </w:r>
          </w:p>
        </w:tc>
        <w:tc>
          <w:tcPr>
            <w:tcW w:w="2268" w:type="dxa"/>
            <w:shd w:val="clear" w:color="auto" w:fill="auto"/>
          </w:tcPr>
          <w:p w:rsidR="000E1D0B" w:rsidRPr="006E552B" w:rsidRDefault="000E1D0B" w:rsidP="00B91CD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491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692,7</w:t>
            </w:r>
          </w:p>
        </w:tc>
        <w:tc>
          <w:tcPr>
            <w:tcW w:w="1985" w:type="dxa"/>
            <w:shd w:val="clear" w:color="auto" w:fill="auto"/>
          </w:tcPr>
          <w:p w:rsidR="000E1D0B" w:rsidRPr="006E552B" w:rsidRDefault="000E1D0B" w:rsidP="00B91CD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445 424,0</w:t>
            </w:r>
          </w:p>
        </w:tc>
        <w:tc>
          <w:tcPr>
            <w:tcW w:w="1984" w:type="dxa"/>
            <w:vMerge/>
            <w:shd w:val="clear" w:color="auto" w:fill="auto"/>
          </w:tcPr>
          <w:p w:rsidR="000E1D0B" w:rsidRPr="006E552B" w:rsidRDefault="000E1D0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0E1D0B" w:rsidRPr="006E552B" w:rsidRDefault="000E1D0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B81C5B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6" w:type="dxa"/>
            <w:vMerge/>
            <w:shd w:val="clear" w:color="auto" w:fill="auto"/>
          </w:tcPr>
          <w:p w:rsidR="00B81C5B" w:rsidRPr="006E552B" w:rsidRDefault="00B81C5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B81C5B" w:rsidRPr="006E552B" w:rsidRDefault="00B81C5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B81C5B" w:rsidRPr="006E552B" w:rsidRDefault="00B81C5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B81C5B" w:rsidRPr="006E552B" w:rsidRDefault="00B81C5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B81C5B" w:rsidRPr="006E552B" w:rsidRDefault="00B81C5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B81C5B" w:rsidRPr="006E552B" w:rsidRDefault="00B81C5B" w:rsidP="00B81C5B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B81C5B" w:rsidRPr="006E552B" w:rsidRDefault="00B81C5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B81C5B" w:rsidRPr="006E552B" w:rsidRDefault="00B81C5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B81C5B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6"/>
        </w:trPr>
        <w:tc>
          <w:tcPr>
            <w:tcW w:w="566" w:type="dxa"/>
            <w:vMerge/>
            <w:shd w:val="clear" w:color="auto" w:fill="auto"/>
          </w:tcPr>
          <w:p w:rsidR="00B81C5B" w:rsidRPr="006E552B" w:rsidRDefault="00B81C5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B81C5B" w:rsidRPr="006E552B" w:rsidRDefault="00B81C5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B81C5B" w:rsidRPr="006E552B" w:rsidRDefault="00B81C5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B81C5B" w:rsidRPr="006E552B" w:rsidRDefault="00B81C5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B81C5B" w:rsidRPr="006E552B" w:rsidRDefault="00B81C5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B81C5B" w:rsidRPr="006E552B" w:rsidRDefault="00B81C5B" w:rsidP="00B81C5B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B81C5B" w:rsidRPr="006E552B" w:rsidRDefault="00B81C5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B81C5B" w:rsidRPr="006E552B" w:rsidRDefault="00B81C5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B81C5B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0"/>
        </w:trPr>
        <w:tc>
          <w:tcPr>
            <w:tcW w:w="566" w:type="dxa"/>
            <w:vMerge/>
            <w:shd w:val="clear" w:color="auto" w:fill="auto"/>
          </w:tcPr>
          <w:p w:rsidR="00B81C5B" w:rsidRPr="006E552B" w:rsidRDefault="00B81C5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B81C5B" w:rsidRPr="006E552B" w:rsidRDefault="00B81C5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B81C5B" w:rsidRPr="006E552B" w:rsidRDefault="00B81C5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B81C5B" w:rsidRPr="006E552B" w:rsidRDefault="00B81C5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B81C5B" w:rsidRPr="006E552B" w:rsidRDefault="00B81C5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B81C5B" w:rsidRPr="006E552B" w:rsidRDefault="00B81C5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B81C5B" w:rsidRPr="006E552B" w:rsidRDefault="00B81C5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81C5B" w:rsidRPr="006E552B" w:rsidRDefault="00B81C5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B81C5B" w:rsidRPr="006E552B" w:rsidRDefault="00B81C5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261257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6" w:type="dxa"/>
            <w:vMerge w:val="restart"/>
            <w:shd w:val="clear" w:color="auto" w:fill="auto"/>
          </w:tcPr>
          <w:p w:rsidR="00261257" w:rsidRPr="006E552B" w:rsidRDefault="00261257" w:rsidP="0026125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1.</w:t>
            </w: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261257" w:rsidRPr="006E552B" w:rsidRDefault="00261257" w:rsidP="00F60413">
            <w:pPr>
              <w:widowControl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61257">
              <w:rPr>
                <w:rFonts w:ascii="Times New Roman" w:hAnsi="Times New Roman"/>
                <w:sz w:val="25"/>
                <w:szCs w:val="25"/>
              </w:rPr>
              <w:t xml:space="preserve">Обеспечение </w:t>
            </w:r>
            <w:proofErr w:type="gramStart"/>
            <w:r w:rsidRPr="00261257">
              <w:rPr>
                <w:rFonts w:ascii="Times New Roman" w:hAnsi="Times New Roman"/>
                <w:sz w:val="25"/>
                <w:szCs w:val="25"/>
              </w:rPr>
              <w:t>функциониров</w:t>
            </w:r>
            <w:r w:rsidRPr="00261257">
              <w:rPr>
                <w:rFonts w:ascii="Times New Roman" w:hAnsi="Times New Roman"/>
                <w:sz w:val="25"/>
                <w:szCs w:val="25"/>
              </w:rPr>
              <w:t>а</w:t>
            </w:r>
            <w:r w:rsidRPr="00261257">
              <w:rPr>
                <w:rFonts w:ascii="Times New Roman" w:hAnsi="Times New Roman"/>
                <w:sz w:val="25"/>
                <w:szCs w:val="25"/>
              </w:rPr>
              <w:t>ния системы пе</w:t>
            </w:r>
            <w:r w:rsidRPr="00261257">
              <w:rPr>
                <w:rFonts w:ascii="Times New Roman" w:hAnsi="Times New Roman"/>
                <w:sz w:val="25"/>
                <w:szCs w:val="25"/>
              </w:rPr>
              <w:t>р</w:t>
            </w:r>
            <w:r w:rsidRPr="00261257">
              <w:rPr>
                <w:rFonts w:ascii="Times New Roman" w:hAnsi="Times New Roman"/>
                <w:sz w:val="25"/>
                <w:szCs w:val="25"/>
              </w:rPr>
              <w:t>сонифицирова</w:t>
            </w:r>
            <w:r w:rsidRPr="00261257">
              <w:rPr>
                <w:rFonts w:ascii="Times New Roman" w:hAnsi="Times New Roman"/>
                <w:sz w:val="25"/>
                <w:szCs w:val="25"/>
              </w:rPr>
              <w:t>н</w:t>
            </w:r>
            <w:r w:rsidRPr="00261257">
              <w:rPr>
                <w:rFonts w:ascii="Times New Roman" w:hAnsi="Times New Roman"/>
                <w:sz w:val="25"/>
                <w:szCs w:val="25"/>
              </w:rPr>
              <w:t>ного финансир</w:t>
            </w:r>
            <w:r w:rsidRPr="00261257">
              <w:rPr>
                <w:rFonts w:ascii="Times New Roman" w:hAnsi="Times New Roman"/>
                <w:sz w:val="25"/>
                <w:szCs w:val="25"/>
              </w:rPr>
              <w:t>о</w:t>
            </w:r>
            <w:r w:rsidRPr="00261257">
              <w:rPr>
                <w:rFonts w:ascii="Times New Roman" w:hAnsi="Times New Roman"/>
                <w:sz w:val="25"/>
                <w:szCs w:val="25"/>
              </w:rPr>
              <w:t>вания дополн</w:t>
            </w:r>
            <w:r w:rsidRPr="00261257">
              <w:rPr>
                <w:rFonts w:ascii="Times New Roman" w:hAnsi="Times New Roman"/>
                <w:sz w:val="25"/>
                <w:szCs w:val="25"/>
              </w:rPr>
              <w:t>и</w:t>
            </w:r>
            <w:r w:rsidRPr="00261257">
              <w:rPr>
                <w:rFonts w:ascii="Times New Roman" w:hAnsi="Times New Roman"/>
                <w:sz w:val="25"/>
                <w:szCs w:val="25"/>
              </w:rPr>
              <w:t>тельного образ</w:t>
            </w:r>
            <w:r w:rsidRPr="00261257">
              <w:rPr>
                <w:rFonts w:ascii="Times New Roman" w:hAnsi="Times New Roman"/>
                <w:sz w:val="25"/>
                <w:szCs w:val="25"/>
              </w:rPr>
              <w:t>о</w:t>
            </w:r>
            <w:r w:rsidRPr="00261257">
              <w:rPr>
                <w:rFonts w:ascii="Times New Roman" w:hAnsi="Times New Roman"/>
                <w:sz w:val="25"/>
                <w:szCs w:val="25"/>
              </w:rPr>
              <w:t>вания детей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261257" w:rsidRPr="006E552B" w:rsidRDefault="00261257" w:rsidP="00F6041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261257" w:rsidRPr="006E552B" w:rsidRDefault="000E1D0B" w:rsidP="00F6041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12 089,3</w:t>
            </w:r>
          </w:p>
        </w:tc>
        <w:tc>
          <w:tcPr>
            <w:tcW w:w="2268" w:type="dxa"/>
            <w:shd w:val="clear" w:color="auto" w:fill="auto"/>
          </w:tcPr>
          <w:p w:rsidR="00261257" w:rsidRPr="006E552B" w:rsidRDefault="00261257" w:rsidP="00F6041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261257" w:rsidRPr="006E552B" w:rsidRDefault="000E1D0B" w:rsidP="00F6041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12 089,3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61257" w:rsidRPr="006E552B" w:rsidRDefault="0071417A" w:rsidP="00BB4B66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1417A">
              <w:rPr>
                <w:rFonts w:ascii="Times New Roman" w:hAnsi="Times New Roman"/>
                <w:sz w:val="25"/>
                <w:szCs w:val="25"/>
              </w:rPr>
              <w:t>Выдача серт</w:t>
            </w:r>
            <w:r w:rsidRPr="0071417A">
              <w:rPr>
                <w:rFonts w:ascii="Times New Roman" w:hAnsi="Times New Roman"/>
                <w:sz w:val="25"/>
                <w:szCs w:val="25"/>
              </w:rPr>
              <w:t>и</w:t>
            </w:r>
            <w:r w:rsidRPr="0071417A">
              <w:rPr>
                <w:rFonts w:ascii="Times New Roman" w:hAnsi="Times New Roman"/>
                <w:sz w:val="25"/>
                <w:szCs w:val="25"/>
              </w:rPr>
              <w:t>фикатов допо</w:t>
            </w:r>
            <w:r w:rsidRPr="0071417A">
              <w:rPr>
                <w:rFonts w:ascii="Times New Roman" w:hAnsi="Times New Roman"/>
                <w:sz w:val="25"/>
                <w:szCs w:val="25"/>
              </w:rPr>
              <w:t>л</w:t>
            </w:r>
            <w:r w:rsidRPr="0071417A">
              <w:rPr>
                <w:rFonts w:ascii="Times New Roman" w:hAnsi="Times New Roman"/>
                <w:sz w:val="25"/>
                <w:szCs w:val="25"/>
              </w:rPr>
              <w:t>нительного о</w:t>
            </w:r>
            <w:r w:rsidRPr="0071417A">
              <w:rPr>
                <w:rFonts w:ascii="Times New Roman" w:hAnsi="Times New Roman"/>
                <w:sz w:val="25"/>
                <w:szCs w:val="25"/>
              </w:rPr>
              <w:t>б</w:t>
            </w:r>
            <w:r w:rsidRPr="0071417A">
              <w:rPr>
                <w:rFonts w:ascii="Times New Roman" w:hAnsi="Times New Roman"/>
                <w:sz w:val="25"/>
                <w:szCs w:val="25"/>
              </w:rPr>
              <w:t>разования не менее 5000 в 2020 году</w:t>
            </w:r>
          </w:p>
        </w:tc>
        <w:tc>
          <w:tcPr>
            <w:tcW w:w="1892" w:type="dxa"/>
            <w:gridSpan w:val="2"/>
            <w:vMerge w:val="restart"/>
            <w:shd w:val="clear" w:color="auto" w:fill="auto"/>
          </w:tcPr>
          <w:p w:rsidR="00261257" w:rsidRPr="006E552B" w:rsidRDefault="00261257" w:rsidP="00F6041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Управление образования, подведо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м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ственные орг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низации</w:t>
            </w:r>
          </w:p>
        </w:tc>
      </w:tr>
      <w:tr w:rsidR="00261257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6" w:type="dxa"/>
            <w:vMerge/>
            <w:shd w:val="clear" w:color="auto" w:fill="auto"/>
          </w:tcPr>
          <w:p w:rsidR="00261257" w:rsidRPr="006E552B" w:rsidRDefault="00261257" w:rsidP="00F6041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261257" w:rsidRPr="006E552B" w:rsidRDefault="00261257" w:rsidP="00F6041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261257" w:rsidRPr="006E552B" w:rsidRDefault="00261257" w:rsidP="00F6041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местный бю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жет</w:t>
            </w:r>
          </w:p>
        </w:tc>
        <w:tc>
          <w:tcPr>
            <w:tcW w:w="2267" w:type="dxa"/>
            <w:shd w:val="clear" w:color="auto" w:fill="auto"/>
          </w:tcPr>
          <w:p w:rsidR="00261257" w:rsidRPr="006E552B" w:rsidRDefault="000E1D0B" w:rsidP="00F6041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12 089,3</w:t>
            </w:r>
          </w:p>
        </w:tc>
        <w:tc>
          <w:tcPr>
            <w:tcW w:w="2268" w:type="dxa"/>
            <w:shd w:val="clear" w:color="auto" w:fill="auto"/>
          </w:tcPr>
          <w:p w:rsidR="00261257" w:rsidRPr="006E552B" w:rsidRDefault="00261257" w:rsidP="00F6041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261257" w:rsidRPr="006E552B" w:rsidRDefault="000E1D0B" w:rsidP="00F6041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12 089,3</w:t>
            </w:r>
          </w:p>
        </w:tc>
        <w:tc>
          <w:tcPr>
            <w:tcW w:w="1984" w:type="dxa"/>
            <w:vMerge/>
            <w:shd w:val="clear" w:color="auto" w:fill="auto"/>
          </w:tcPr>
          <w:p w:rsidR="00261257" w:rsidRPr="006E552B" w:rsidRDefault="00261257" w:rsidP="00F6041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261257" w:rsidRPr="006E552B" w:rsidRDefault="00261257" w:rsidP="00F6041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261257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6" w:type="dxa"/>
            <w:vMerge/>
            <w:shd w:val="clear" w:color="auto" w:fill="auto"/>
          </w:tcPr>
          <w:p w:rsidR="00261257" w:rsidRPr="006E552B" w:rsidRDefault="00261257" w:rsidP="00F6041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261257" w:rsidRPr="006E552B" w:rsidRDefault="00261257" w:rsidP="00F6041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261257" w:rsidRPr="006E552B" w:rsidRDefault="00261257" w:rsidP="00F6041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261257" w:rsidRPr="006E552B" w:rsidRDefault="00261257" w:rsidP="00F6041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261257" w:rsidRPr="006E552B" w:rsidRDefault="00261257" w:rsidP="00F6041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261257" w:rsidRPr="006E552B" w:rsidRDefault="00261257" w:rsidP="00F6041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261257" w:rsidRPr="006E552B" w:rsidRDefault="00261257" w:rsidP="00F6041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261257" w:rsidRPr="006E552B" w:rsidRDefault="00261257" w:rsidP="00F6041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261257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6"/>
        </w:trPr>
        <w:tc>
          <w:tcPr>
            <w:tcW w:w="566" w:type="dxa"/>
            <w:vMerge/>
            <w:shd w:val="clear" w:color="auto" w:fill="auto"/>
          </w:tcPr>
          <w:p w:rsidR="00261257" w:rsidRPr="006E552B" w:rsidRDefault="00261257" w:rsidP="00F6041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261257" w:rsidRPr="006E552B" w:rsidRDefault="00261257" w:rsidP="00F6041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261257" w:rsidRPr="006E552B" w:rsidRDefault="00261257" w:rsidP="00F6041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261257" w:rsidRPr="006E552B" w:rsidRDefault="00261257" w:rsidP="00F6041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261257" w:rsidRPr="006E552B" w:rsidRDefault="00261257" w:rsidP="00F6041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261257" w:rsidRPr="006E552B" w:rsidRDefault="00261257" w:rsidP="00F6041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261257" w:rsidRPr="006E552B" w:rsidRDefault="00261257" w:rsidP="00F6041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261257" w:rsidRPr="006E552B" w:rsidRDefault="00261257" w:rsidP="00F6041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261257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0"/>
        </w:trPr>
        <w:tc>
          <w:tcPr>
            <w:tcW w:w="566" w:type="dxa"/>
            <w:vMerge/>
            <w:shd w:val="clear" w:color="auto" w:fill="auto"/>
          </w:tcPr>
          <w:p w:rsidR="00261257" w:rsidRPr="006E552B" w:rsidRDefault="00261257" w:rsidP="00F6041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261257" w:rsidRPr="006E552B" w:rsidRDefault="00261257" w:rsidP="00F6041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261257" w:rsidRPr="006E552B" w:rsidRDefault="00261257" w:rsidP="00F6041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261257" w:rsidRPr="006E552B" w:rsidRDefault="00261257" w:rsidP="00F6041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261257" w:rsidRPr="006E552B" w:rsidRDefault="00261257" w:rsidP="00F6041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261257" w:rsidRPr="006E552B" w:rsidRDefault="00261257" w:rsidP="00F6041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261257" w:rsidRPr="006E552B" w:rsidRDefault="00261257" w:rsidP="00F6041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61257" w:rsidRPr="006E552B" w:rsidRDefault="00261257" w:rsidP="00F6041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261257" w:rsidRPr="006E552B" w:rsidRDefault="00261257" w:rsidP="00F6041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561997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70"/>
        </w:trPr>
        <w:tc>
          <w:tcPr>
            <w:tcW w:w="566" w:type="dxa"/>
            <w:vMerge w:val="restart"/>
            <w:shd w:val="clear" w:color="auto" w:fill="auto"/>
          </w:tcPr>
          <w:p w:rsidR="00561997" w:rsidRPr="006E552B" w:rsidRDefault="00561997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1.3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561997" w:rsidRPr="006E552B" w:rsidRDefault="00561997" w:rsidP="00AA38E3">
            <w:pPr>
              <w:widowControl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Осуществление отдельных гос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у</w:t>
            </w: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дарственных полномочий по предоставлению мер социальной поддержки в виде компенсации расходов на оплату жилых помещений, отопления и освещения пед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гогическим 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ботникам мун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и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ципальных обр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зовательных 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ганизаций, ра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положенных на территории Краснодарского края, прожива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ю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щим и работа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ю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щим в сельской местности, раб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чих поселках (поселках горо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ского типа) Краснодарского края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61997" w:rsidRPr="006E552B" w:rsidRDefault="00561997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561997" w:rsidRPr="006E552B" w:rsidRDefault="000E1D0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12 029,6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61997" w:rsidRPr="006E552B" w:rsidRDefault="00561997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6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339,3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61997" w:rsidRPr="006E552B" w:rsidRDefault="000E1D0B" w:rsidP="000E1D0B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5 690,3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61997" w:rsidRPr="006E552B" w:rsidRDefault="00561997" w:rsidP="00CE12C7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Повышение с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циальной по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держки педаг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гических рабо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т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ников муниц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и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пальных обр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зовательных 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ганизаций и членов их семей в 2019 году – 1046 человек, в 2020 году –</w:t>
            </w:r>
            <w:r w:rsidR="00CE12C7">
              <w:rPr>
                <w:rFonts w:ascii="Times New Roman" w:hAnsi="Times New Roman"/>
                <w:sz w:val="25"/>
                <w:szCs w:val="25"/>
              </w:rPr>
              <w:t>- 1052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61997" w:rsidRPr="006E552B" w:rsidRDefault="00561997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 xml:space="preserve">Управление образования,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подведо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м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ственные 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ганизации</w:t>
            </w:r>
          </w:p>
        </w:tc>
      </w:tr>
      <w:tr w:rsidR="00561997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75"/>
        </w:trPr>
        <w:tc>
          <w:tcPr>
            <w:tcW w:w="566" w:type="dxa"/>
            <w:vMerge/>
            <w:shd w:val="clear" w:color="auto" w:fill="auto"/>
          </w:tcPr>
          <w:p w:rsidR="00561997" w:rsidRDefault="00561997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561997" w:rsidRPr="006E552B" w:rsidRDefault="00561997" w:rsidP="00AA38E3">
            <w:pPr>
              <w:widowControl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1997" w:rsidRPr="006E552B" w:rsidRDefault="00561997" w:rsidP="00F6041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местный бю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жет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1997" w:rsidRPr="006E552B" w:rsidRDefault="00561997" w:rsidP="00F6041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1997" w:rsidRPr="006E552B" w:rsidRDefault="00561997" w:rsidP="00F6041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1997" w:rsidRPr="006E552B" w:rsidRDefault="00561997" w:rsidP="00F6041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561997" w:rsidRPr="006E552B" w:rsidRDefault="00561997" w:rsidP="00F6041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61997" w:rsidRPr="006E552B" w:rsidRDefault="00561997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61997" w:rsidRPr="006E552B" w:rsidRDefault="00561997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0E1D0B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05"/>
        </w:trPr>
        <w:tc>
          <w:tcPr>
            <w:tcW w:w="566" w:type="dxa"/>
            <w:vMerge/>
            <w:shd w:val="clear" w:color="auto" w:fill="auto"/>
          </w:tcPr>
          <w:p w:rsidR="000E1D0B" w:rsidRDefault="000E1D0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E1D0B" w:rsidRPr="006E552B" w:rsidRDefault="000E1D0B" w:rsidP="00AA38E3">
            <w:pPr>
              <w:widowControl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1D0B" w:rsidRPr="006E552B" w:rsidRDefault="000E1D0B" w:rsidP="00F6041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1D0B" w:rsidRPr="006E552B" w:rsidRDefault="000E1D0B" w:rsidP="00B91CD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12 029,6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1D0B" w:rsidRPr="006E552B" w:rsidRDefault="000E1D0B" w:rsidP="00B91CD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6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339,3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1D0B" w:rsidRPr="006E552B" w:rsidRDefault="000E1D0B" w:rsidP="00B91CD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5 690,3</w:t>
            </w:r>
          </w:p>
        </w:tc>
        <w:tc>
          <w:tcPr>
            <w:tcW w:w="1984" w:type="dxa"/>
            <w:vMerge/>
            <w:shd w:val="clear" w:color="auto" w:fill="auto"/>
          </w:tcPr>
          <w:p w:rsidR="000E1D0B" w:rsidRPr="006E552B" w:rsidRDefault="000E1D0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E1D0B" w:rsidRPr="006E552B" w:rsidRDefault="000E1D0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561997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20"/>
        </w:trPr>
        <w:tc>
          <w:tcPr>
            <w:tcW w:w="566" w:type="dxa"/>
            <w:vMerge/>
            <w:shd w:val="clear" w:color="auto" w:fill="auto"/>
          </w:tcPr>
          <w:p w:rsidR="00561997" w:rsidRDefault="00561997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561997" w:rsidRPr="006E552B" w:rsidRDefault="00561997" w:rsidP="00AA38E3">
            <w:pPr>
              <w:widowControl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1997" w:rsidRPr="006E552B" w:rsidRDefault="00561997" w:rsidP="00F6041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1997" w:rsidRPr="006E552B" w:rsidRDefault="00561997" w:rsidP="00F6041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1997" w:rsidRPr="006E552B" w:rsidRDefault="00561997" w:rsidP="00F6041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1997" w:rsidRPr="006E552B" w:rsidRDefault="00561997" w:rsidP="00F6041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561997" w:rsidRPr="006E552B" w:rsidRDefault="00561997" w:rsidP="00F6041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61997" w:rsidRPr="006E552B" w:rsidRDefault="00561997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61997" w:rsidRPr="006E552B" w:rsidRDefault="00561997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561997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05"/>
        </w:trPr>
        <w:tc>
          <w:tcPr>
            <w:tcW w:w="566" w:type="dxa"/>
            <w:vMerge/>
            <w:shd w:val="clear" w:color="auto" w:fill="auto"/>
          </w:tcPr>
          <w:p w:rsidR="00561997" w:rsidRDefault="00561997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561997" w:rsidRPr="006E552B" w:rsidRDefault="00561997" w:rsidP="00AA38E3">
            <w:pPr>
              <w:widowControl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1997" w:rsidRPr="006E552B" w:rsidRDefault="00561997" w:rsidP="00F6041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1997" w:rsidRPr="006E552B" w:rsidRDefault="00561997" w:rsidP="00F6041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1997" w:rsidRPr="006E552B" w:rsidRDefault="00561997" w:rsidP="00F6041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1997" w:rsidRPr="006E552B" w:rsidRDefault="00561997" w:rsidP="00F6041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561997" w:rsidRPr="006E552B" w:rsidRDefault="00561997" w:rsidP="00F6041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61997" w:rsidRPr="006E552B" w:rsidRDefault="00561997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61997" w:rsidRPr="006E552B" w:rsidRDefault="00561997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561997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054"/>
        </w:trPr>
        <w:tc>
          <w:tcPr>
            <w:tcW w:w="56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561997" w:rsidRDefault="00561997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561997" w:rsidRPr="006E552B" w:rsidRDefault="00561997" w:rsidP="00AA38E3">
            <w:pPr>
              <w:widowControl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561997" w:rsidRPr="006E552B" w:rsidRDefault="00561997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561997" w:rsidRPr="006E552B" w:rsidRDefault="00561997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561997" w:rsidRPr="006E552B" w:rsidRDefault="00561997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561997" w:rsidRPr="006E552B" w:rsidRDefault="00561997" w:rsidP="0064790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561997" w:rsidRPr="006E552B" w:rsidRDefault="00561997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561997" w:rsidRPr="006E552B" w:rsidRDefault="00561997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561997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1338"/>
        </w:trPr>
        <w:tc>
          <w:tcPr>
            <w:tcW w:w="566" w:type="dxa"/>
            <w:vMerge w:val="restart"/>
            <w:shd w:val="clear" w:color="auto" w:fill="auto"/>
          </w:tcPr>
          <w:p w:rsidR="00561997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1.4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561997" w:rsidRDefault="00561997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 xml:space="preserve">Осуществление государственных полномочий по обеспечению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государственных гарантий реал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и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зации прав на получение общ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е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доступного и бесплатного 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б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разования, из них</w:t>
            </w:r>
          </w:p>
          <w:p w:rsidR="00CE12C7" w:rsidRDefault="00CE12C7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CE12C7" w:rsidRDefault="00CE12C7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CE12C7" w:rsidRDefault="00CE12C7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CE12C7" w:rsidRPr="006E552B" w:rsidRDefault="00CE12C7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561997" w:rsidRPr="006E552B" w:rsidRDefault="00561997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shd w:val="clear" w:color="auto" w:fill="auto"/>
          </w:tcPr>
          <w:p w:rsidR="00561997" w:rsidRPr="006E552B" w:rsidRDefault="00F70EF9" w:rsidP="000E1D0B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</w:t>
            </w:r>
            <w:r w:rsidR="000E1D0B">
              <w:rPr>
                <w:rFonts w:ascii="Times New Roman" w:hAnsi="Times New Roman"/>
                <w:sz w:val="25"/>
                <w:szCs w:val="25"/>
              </w:rPr>
              <w:t> 245 018,0</w:t>
            </w:r>
          </w:p>
        </w:tc>
        <w:tc>
          <w:tcPr>
            <w:tcW w:w="2268" w:type="dxa"/>
            <w:shd w:val="clear" w:color="auto" w:fill="auto"/>
          </w:tcPr>
          <w:p w:rsidR="00561997" w:rsidRPr="006E552B" w:rsidRDefault="00561997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2</w:t>
            </w:r>
            <w:r w:rsidR="00F70EF9">
              <w:rPr>
                <w:rFonts w:ascii="Times New Roman" w:hAnsi="Times New Roman"/>
                <w:sz w:val="25"/>
                <w:szCs w:val="25"/>
              </w:rPr>
              <w:t> 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051</w:t>
            </w:r>
            <w:r w:rsidR="00F70EF9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598,2</w:t>
            </w:r>
          </w:p>
        </w:tc>
        <w:tc>
          <w:tcPr>
            <w:tcW w:w="1985" w:type="dxa"/>
            <w:shd w:val="clear" w:color="auto" w:fill="auto"/>
          </w:tcPr>
          <w:p w:rsidR="00561997" w:rsidRPr="006E552B" w:rsidRDefault="000E1D0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2 193 419,8</w:t>
            </w:r>
          </w:p>
          <w:p w:rsidR="00561997" w:rsidRPr="006E552B" w:rsidRDefault="00561997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61997" w:rsidRPr="006E552B" w:rsidRDefault="00561997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Предоставление общедоступн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го и бесплатн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 xml:space="preserve">го дошкольного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образования в 2019 году – в 58 образовател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ь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ных организ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циях – 14065 воспитанникам, в 2020-2024 г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дах – в 60 обр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зовательных 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 xml:space="preserve">ганизациях – </w:t>
            </w:r>
            <w:r w:rsidR="00CE12C7">
              <w:rPr>
                <w:rFonts w:ascii="Times New Roman" w:hAnsi="Times New Roman"/>
                <w:sz w:val="25"/>
                <w:szCs w:val="25"/>
              </w:rPr>
              <w:t>15359</w:t>
            </w:r>
          </w:p>
          <w:p w:rsidR="00561997" w:rsidRPr="006E552B" w:rsidRDefault="00561997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воспитанникам.</w:t>
            </w:r>
          </w:p>
          <w:p w:rsidR="00561997" w:rsidRPr="006E552B" w:rsidRDefault="00561997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Предоставление начального 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б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щего, основного общего, средн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е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го общего обр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зования (33 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ганизации)</w:t>
            </w:r>
          </w:p>
          <w:p w:rsidR="00561997" w:rsidRPr="006E552B" w:rsidRDefault="00561997" w:rsidP="00CE12C7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 2019 году – 33858 учащи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м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ся, в 2020 году – 36079 учащи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м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 xml:space="preserve">ся, в 2021-2024 годах – </w:t>
            </w:r>
            <w:r w:rsidR="00CE12C7">
              <w:rPr>
                <w:rFonts w:ascii="Times New Roman" w:hAnsi="Times New Roman"/>
                <w:sz w:val="25"/>
                <w:szCs w:val="25"/>
              </w:rPr>
              <w:t>36146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 xml:space="preserve"> учащимся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61997" w:rsidRPr="006E552B" w:rsidRDefault="00561997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Управление образования, подведо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м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ственные 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ганизации</w:t>
            </w:r>
          </w:p>
          <w:p w:rsidR="00561997" w:rsidRPr="006E552B" w:rsidRDefault="00561997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561997" w:rsidRPr="006E552B" w:rsidRDefault="00561997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561997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675"/>
        </w:trPr>
        <w:tc>
          <w:tcPr>
            <w:tcW w:w="566" w:type="dxa"/>
            <w:vMerge/>
            <w:shd w:val="clear" w:color="auto" w:fill="auto"/>
          </w:tcPr>
          <w:p w:rsidR="00561997" w:rsidRPr="006E552B" w:rsidRDefault="00561997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561997" w:rsidRPr="006E552B" w:rsidRDefault="00561997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561997" w:rsidRPr="006E552B" w:rsidRDefault="00561997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местный бю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жет</w:t>
            </w:r>
          </w:p>
        </w:tc>
        <w:tc>
          <w:tcPr>
            <w:tcW w:w="2267" w:type="dxa"/>
            <w:shd w:val="clear" w:color="auto" w:fill="auto"/>
          </w:tcPr>
          <w:p w:rsidR="00561997" w:rsidRPr="006E552B" w:rsidRDefault="00561997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561997" w:rsidRPr="006E552B" w:rsidRDefault="00561997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561997" w:rsidRPr="006E552B" w:rsidRDefault="00561997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561997" w:rsidRPr="006E552B" w:rsidRDefault="00561997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61997" w:rsidRPr="006E552B" w:rsidRDefault="00561997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61997" w:rsidRPr="006E552B" w:rsidRDefault="00561997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0E1D0B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E1D0B" w:rsidRPr="006E552B" w:rsidRDefault="000E1D0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E1D0B" w:rsidRPr="006E552B" w:rsidRDefault="000E1D0B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E1D0B" w:rsidRPr="006E552B" w:rsidRDefault="000E1D0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0E1D0B" w:rsidRPr="006E552B" w:rsidRDefault="000E1D0B" w:rsidP="00B91CD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4 245 018,0</w:t>
            </w:r>
          </w:p>
        </w:tc>
        <w:tc>
          <w:tcPr>
            <w:tcW w:w="2268" w:type="dxa"/>
            <w:shd w:val="clear" w:color="auto" w:fill="auto"/>
          </w:tcPr>
          <w:p w:rsidR="000E1D0B" w:rsidRPr="006E552B" w:rsidRDefault="000E1D0B" w:rsidP="00B91CD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2</w:t>
            </w:r>
            <w:r>
              <w:rPr>
                <w:rFonts w:ascii="Times New Roman" w:hAnsi="Times New Roman"/>
                <w:sz w:val="25"/>
                <w:szCs w:val="25"/>
              </w:rPr>
              <w:t> 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051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598,2</w:t>
            </w:r>
          </w:p>
        </w:tc>
        <w:tc>
          <w:tcPr>
            <w:tcW w:w="1985" w:type="dxa"/>
            <w:shd w:val="clear" w:color="auto" w:fill="auto"/>
          </w:tcPr>
          <w:p w:rsidR="000E1D0B" w:rsidRPr="006E552B" w:rsidRDefault="000E1D0B" w:rsidP="00B91CD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2 193 419,8</w:t>
            </w:r>
          </w:p>
          <w:p w:rsidR="000E1D0B" w:rsidRPr="006E552B" w:rsidRDefault="000E1D0B" w:rsidP="00B91CD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E1D0B" w:rsidRPr="006E552B" w:rsidRDefault="000E1D0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E1D0B" w:rsidRPr="006E552B" w:rsidRDefault="000E1D0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60413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F60413" w:rsidRPr="006E552B" w:rsidRDefault="00F60413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60413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559"/>
        </w:trPr>
        <w:tc>
          <w:tcPr>
            <w:tcW w:w="566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F60413" w:rsidRPr="006E552B" w:rsidRDefault="00F60413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60413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13"/>
        </w:trPr>
        <w:tc>
          <w:tcPr>
            <w:tcW w:w="566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shd w:val="clear" w:color="auto" w:fill="auto"/>
          </w:tcPr>
          <w:p w:rsidR="00F60413" w:rsidRPr="006E552B" w:rsidRDefault="00F60413" w:rsidP="003D7EA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1. Осуществл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е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ние госуда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ственных полн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мочий в области образования по финансовому обеспечению государственных гарантий реал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и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зации прав на получение общ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е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доступного и бесплатного 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школьного обр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зования в 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школьных обр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зовательных 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ганизациях</w:t>
            </w: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F60413" w:rsidRPr="006E552B" w:rsidRDefault="000E1D0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1 988 346,4</w:t>
            </w:r>
          </w:p>
        </w:tc>
        <w:tc>
          <w:tcPr>
            <w:tcW w:w="2268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957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699,8</w:t>
            </w:r>
          </w:p>
        </w:tc>
        <w:tc>
          <w:tcPr>
            <w:tcW w:w="1985" w:type="dxa"/>
            <w:shd w:val="clear" w:color="auto" w:fill="auto"/>
          </w:tcPr>
          <w:p w:rsidR="00F60413" w:rsidRPr="006E552B" w:rsidRDefault="00F70EF9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1 0</w:t>
            </w:r>
            <w:r w:rsidR="000E1D0B">
              <w:rPr>
                <w:rFonts w:ascii="Times New Roman" w:hAnsi="Times New Roman"/>
                <w:sz w:val="25"/>
                <w:szCs w:val="25"/>
              </w:rPr>
              <w:t>30 646,6</w:t>
            </w:r>
          </w:p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60413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F60413" w:rsidRPr="006E552B" w:rsidRDefault="00F60413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местный бю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жет</w:t>
            </w:r>
          </w:p>
        </w:tc>
        <w:tc>
          <w:tcPr>
            <w:tcW w:w="2267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0E1D0B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E1D0B" w:rsidRPr="006E552B" w:rsidRDefault="000E1D0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E1D0B" w:rsidRPr="006E552B" w:rsidRDefault="000E1D0B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E1D0B" w:rsidRPr="006E552B" w:rsidRDefault="000E1D0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0E1D0B" w:rsidRPr="006E552B" w:rsidRDefault="000E1D0B" w:rsidP="00B91CD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1 988 346,4</w:t>
            </w:r>
          </w:p>
        </w:tc>
        <w:tc>
          <w:tcPr>
            <w:tcW w:w="2268" w:type="dxa"/>
            <w:shd w:val="clear" w:color="auto" w:fill="auto"/>
          </w:tcPr>
          <w:p w:rsidR="000E1D0B" w:rsidRPr="006E552B" w:rsidRDefault="000E1D0B" w:rsidP="00B91CD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957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699,8</w:t>
            </w:r>
          </w:p>
        </w:tc>
        <w:tc>
          <w:tcPr>
            <w:tcW w:w="1985" w:type="dxa"/>
            <w:shd w:val="clear" w:color="auto" w:fill="auto"/>
          </w:tcPr>
          <w:p w:rsidR="000E1D0B" w:rsidRPr="006E552B" w:rsidRDefault="000E1D0B" w:rsidP="00B91CD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1 030 646,6</w:t>
            </w:r>
          </w:p>
          <w:p w:rsidR="000E1D0B" w:rsidRPr="006E552B" w:rsidRDefault="000E1D0B" w:rsidP="00B91CD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E1D0B" w:rsidRPr="006E552B" w:rsidRDefault="000E1D0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E1D0B" w:rsidRPr="006E552B" w:rsidRDefault="000E1D0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60413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F60413" w:rsidRPr="006E552B" w:rsidRDefault="00F60413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60413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1385"/>
        </w:trPr>
        <w:tc>
          <w:tcPr>
            <w:tcW w:w="566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F60413" w:rsidRPr="006E552B" w:rsidRDefault="00F60413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внебюджетные источники</w:t>
            </w:r>
          </w:p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267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60413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46"/>
        </w:trPr>
        <w:tc>
          <w:tcPr>
            <w:tcW w:w="566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shd w:val="clear" w:color="auto" w:fill="auto"/>
          </w:tcPr>
          <w:p w:rsidR="00F60413" w:rsidRPr="006E552B" w:rsidRDefault="00F60413" w:rsidP="003D7EA0">
            <w:pPr>
              <w:widowControl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2. Осуществл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е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ние госуда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ственных полн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 xml:space="preserve">мочий в области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образования по финансовому обеспечению государственных гарантий реал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и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зации прав на получение общ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е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доступного и бесплатного 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школьного, начального 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б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щего, основного общего, среднего общего образ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вания в общео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б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разовательных организациях, обеспечение 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полнительного образования 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е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тей в общеобр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зовательных 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ганизациях</w:t>
            </w: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shd w:val="clear" w:color="auto" w:fill="auto"/>
          </w:tcPr>
          <w:p w:rsidR="00F60413" w:rsidRPr="006E552B" w:rsidRDefault="00F70EF9" w:rsidP="000E1D0B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  <w:r w:rsidR="000E1D0B">
              <w:rPr>
                <w:rFonts w:ascii="Times New Roman" w:hAnsi="Times New Roman"/>
                <w:sz w:val="25"/>
                <w:szCs w:val="25"/>
              </w:rPr>
              <w:t> 195 932,7</w:t>
            </w:r>
          </w:p>
        </w:tc>
        <w:tc>
          <w:tcPr>
            <w:tcW w:w="2268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1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061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487,1</w:t>
            </w: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1</w:t>
            </w:r>
            <w:r w:rsidR="000E1D0B">
              <w:rPr>
                <w:rFonts w:ascii="Times New Roman" w:hAnsi="Times New Roman"/>
                <w:sz w:val="25"/>
                <w:szCs w:val="25"/>
              </w:rPr>
              <w:t> 134 445,6</w:t>
            </w:r>
          </w:p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60413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F60413" w:rsidRPr="006E552B" w:rsidRDefault="00F60413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местный бю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жет</w:t>
            </w:r>
          </w:p>
        </w:tc>
        <w:tc>
          <w:tcPr>
            <w:tcW w:w="2267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0E1D0B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E1D0B" w:rsidRPr="006E552B" w:rsidRDefault="000E1D0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E1D0B" w:rsidRPr="006E552B" w:rsidRDefault="000E1D0B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E1D0B" w:rsidRPr="006E552B" w:rsidRDefault="000E1D0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0E1D0B" w:rsidRPr="006E552B" w:rsidRDefault="000E1D0B" w:rsidP="00B91CD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2 195 932,7</w:t>
            </w:r>
          </w:p>
        </w:tc>
        <w:tc>
          <w:tcPr>
            <w:tcW w:w="2268" w:type="dxa"/>
            <w:shd w:val="clear" w:color="auto" w:fill="auto"/>
          </w:tcPr>
          <w:p w:rsidR="000E1D0B" w:rsidRPr="006E552B" w:rsidRDefault="000E1D0B" w:rsidP="00B91CD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1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061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487,1</w:t>
            </w:r>
          </w:p>
        </w:tc>
        <w:tc>
          <w:tcPr>
            <w:tcW w:w="1985" w:type="dxa"/>
            <w:shd w:val="clear" w:color="auto" w:fill="auto"/>
          </w:tcPr>
          <w:p w:rsidR="000E1D0B" w:rsidRPr="006E552B" w:rsidRDefault="000E1D0B" w:rsidP="00B91CD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1</w:t>
            </w:r>
            <w:r>
              <w:rPr>
                <w:rFonts w:ascii="Times New Roman" w:hAnsi="Times New Roman"/>
                <w:sz w:val="25"/>
                <w:szCs w:val="25"/>
              </w:rPr>
              <w:t> 134 445,6</w:t>
            </w:r>
          </w:p>
          <w:p w:rsidR="000E1D0B" w:rsidRPr="006E552B" w:rsidRDefault="000E1D0B" w:rsidP="00B91CD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E1D0B" w:rsidRPr="006E552B" w:rsidRDefault="000E1D0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E1D0B" w:rsidRPr="006E552B" w:rsidRDefault="000E1D0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60413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F60413" w:rsidRPr="006E552B" w:rsidRDefault="00F60413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60413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426"/>
        </w:trPr>
        <w:tc>
          <w:tcPr>
            <w:tcW w:w="566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F60413" w:rsidRPr="006E552B" w:rsidRDefault="00F60413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BB4B66" w:rsidRPr="006E552B" w:rsidRDefault="00F60413" w:rsidP="00BB4B66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60413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11"/>
        </w:trPr>
        <w:tc>
          <w:tcPr>
            <w:tcW w:w="566" w:type="dxa"/>
            <w:vMerge w:val="restart"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shd w:val="clear" w:color="auto" w:fill="auto"/>
          </w:tcPr>
          <w:p w:rsidR="00F60413" w:rsidRPr="006E552B" w:rsidRDefault="00F60413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3.Осуществление государственных полномочий по финансовому обеспечению п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лучения образ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вания в частных дошкольных 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ганизациях</w:t>
            </w: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F60413" w:rsidRPr="006E552B" w:rsidRDefault="00F96939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19 166,1</w:t>
            </w:r>
          </w:p>
        </w:tc>
        <w:tc>
          <w:tcPr>
            <w:tcW w:w="2268" w:type="dxa"/>
            <w:shd w:val="clear" w:color="auto" w:fill="auto"/>
          </w:tcPr>
          <w:p w:rsidR="00F60413" w:rsidRPr="006E552B" w:rsidRDefault="00F60413" w:rsidP="000A102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11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837,2</w:t>
            </w:r>
          </w:p>
        </w:tc>
        <w:tc>
          <w:tcPr>
            <w:tcW w:w="1985" w:type="dxa"/>
            <w:shd w:val="clear" w:color="auto" w:fill="auto"/>
          </w:tcPr>
          <w:p w:rsidR="00F60413" w:rsidRPr="006E552B" w:rsidRDefault="00F96939" w:rsidP="000A102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7 328,9</w:t>
            </w:r>
          </w:p>
          <w:p w:rsidR="00F60413" w:rsidRPr="006E552B" w:rsidRDefault="00F60413" w:rsidP="000A102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F60413" w:rsidRPr="006E552B" w:rsidRDefault="00F60413" w:rsidP="00CE12C7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Предоставление дошкольного образования в 2019 году – в 2 частных 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школьных орг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низация 267 воспитанни</w:t>
            </w:r>
            <w:r w:rsidR="00CE12C7">
              <w:rPr>
                <w:rFonts w:ascii="Times New Roman" w:hAnsi="Times New Roman"/>
                <w:sz w:val="25"/>
                <w:szCs w:val="25"/>
              </w:rPr>
              <w:t xml:space="preserve">кам, в 2020 году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– в 1 частной 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школьной орг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низации 16</w:t>
            </w:r>
            <w:r w:rsidR="00CE12C7">
              <w:rPr>
                <w:rFonts w:ascii="Times New Roman" w:hAnsi="Times New Roman"/>
                <w:sz w:val="25"/>
                <w:szCs w:val="25"/>
              </w:rPr>
              <w:t>0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 xml:space="preserve"> воспитанникам</w:t>
            </w:r>
          </w:p>
        </w:tc>
        <w:tc>
          <w:tcPr>
            <w:tcW w:w="1843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60413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11"/>
        </w:trPr>
        <w:tc>
          <w:tcPr>
            <w:tcW w:w="566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F60413" w:rsidRPr="006E552B" w:rsidRDefault="00F60413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местный бю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жет</w:t>
            </w:r>
          </w:p>
        </w:tc>
        <w:tc>
          <w:tcPr>
            <w:tcW w:w="2267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60413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11"/>
        </w:trPr>
        <w:tc>
          <w:tcPr>
            <w:tcW w:w="566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F60413" w:rsidRPr="006E552B" w:rsidRDefault="00F60413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F60413" w:rsidRPr="006E552B" w:rsidRDefault="00F96939" w:rsidP="006E552B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19 166,1</w:t>
            </w:r>
          </w:p>
        </w:tc>
        <w:tc>
          <w:tcPr>
            <w:tcW w:w="2268" w:type="dxa"/>
            <w:shd w:val="clear" w:color="auto" w:fill="auto"/>
          </w:tcPr>
          <w:p w:rsidR="00F60413" w:rsidRPr="006E552B" w:rsidRDefault="00F60413" w:rsidP="006E552B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11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837,2</w:t>
            </w:r>
          </w:p>
        </w:tc>
        <w:tc>
          <w:tcPr>
            <w:tcW w:w="1985" w:type="dxa"/>
            <w:shd w:val="clear" w:color="auto" w:fill="auto"/>
          </w:tcPr>
          <w:p w:rsidR="00F96939" w:rsidRPr="006E552B" w:rsidRDefault="00F96939" w:rsidP="00F9693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7 328,9</w:t>
            </w:r>
          </w:p>
          <w:p w:rsidR="00F60413" w:rsidRPr="006E552B" w:rsidRDefault="00F60413" w:rsidP="006E552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60413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11"/>
        </w:trPr>
        <w:tc>
          <w:tcPr>
            <w:tcW w:w="566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F60413" w:rsidRPr="006E552B" w:rsidRDefault="00F60413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60413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11"/>
        </w:trPr>
        <w:tc>
          <w:tcPr>
            <w:tcW w:w="566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F60413" w:rsidRPr="006E552B" w:rsidRDefault="00F60413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60413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11"/>
        </w:trPr>
        <w:tc>
          <w:tcPr>
            <w:tcW w:w="566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shd w:val="clear" w:color="auto" w:fill="auto"/>
          </w:tcPr>
          <w:p w:rsidR="00F60413" w:rsidRPr="006E552B" w:rsidRDefault="00F60413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4.Осуществление государственных полномочий по финансовому обеспечению п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лучения образ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вания в частных общеобразов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тельных орган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и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зациях</w:t>
            </w: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F60413" w:rsidRPr="006E552B" w:rsidRDefault="000E1D0B" w:rsidP="000A102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41</w:t>
            </w:r>
            <w:r w:rsidR="00F96939">
              <w:rPr>
                <w:rFonts w:ascii="Times New Roman" w:hAnsi="Times New Roman"/>
                <w:sz w:val="25"/>
                <w:szCs w:val="25"/>
              </w:rPr>
              <w:t> 572,8</w:t>
            </w:r>
          </w:p>
        </w:tc>
        <w:tc>
          <w:tcPr>
            <w:tcW w:w="2268" w:type="dxa"/>
            <w:shd w:val="clear" w:color="auto" w:fill="auto"/>
          </w:tcPr>
          <w:p w:rsidR="00F60413" w:rsidRPr="006E552B" w:rsidRDefault="00F60413" w:rsidP="000A102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20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574,1</w:t>
            </w: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0A102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20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998,7</w:t>
            </w:r>
          </w:p>
          <w:p w:rsidR="00F60413" w:rsidRPr="006E552B" w:rsidRDefault="00F60413" w:rsidP="000A102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F60413" w:rsidRPr="006E552B" w:rsidRDefault="00F60413" w:rsidP="00CE12C7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Предоставление общего, начал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ь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ного, среднего образования в 3 частных общ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е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образовател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ь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ных организ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циях в 2019 г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ду – 657 уч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щимся и 56 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школьникам, в 2020 го</w:t>
            </w:r>
            <w:r w:rsidR="00CE12C7">
              <w:rPr>
                <w:rFonts w:ascii="Times New Roman" w:hAnsi="Times New Roman"/>
                <w:sz w:val="25"/>
                <w:szCs w:val="25"/>
              </w:rPr>
              <w:t xml:space="preserve">ду-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 xml:space="preserve"> 6</w:t>
            </w:r>
            <w:r w:rsidR="00CE12C7">
              <w:rPr>
                <w:rFonts w:ascii="Times New Roman" w:hAnsi="Times New Roman"/>
                <w:sz w:val="25"/>
                <w:szCs w:val="25"/>
              </w:rPr>
              <w:t>71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 xml:space="preserve"> учащимся и 5</w:t>
            </w:r>
            <w:r w:rsidR="00CE12C7">
              <w:rPr>
                <w:rFonts w:ascii="Times New Roman" w:hAnsi="Times New Roman"/>
                <w:sz w:val="25"/>
                <w:szCs w:val="25"/>
              </w:rPr>
              <w:t>0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 xml:space="preserve"> дошкольникам</w:t>
            </w:r>
          </w:p>
        </w:tc>
        <w:tc>
          <w:tcPr>
            <w:tcW w:w="1843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60413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11"/>
        </w:trPr>
        <w:tc>
          <w:tcPr>
            <w:tcW w:w="566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F60413" w:rsidRPr="006E552B" w:rsidRDefault="00F60413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местный бю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жет</w:t>
            </w:r>
          </w:p>
        </w:tc>
        <w:tc>
          <w:tcPr>
            <w:tcW w:w="2267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60413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11"/>
        </w:trPr>
        <w:tc>
          <w:tcPr>
            <w:tcW w:w="566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F60413" w:rsidRPr="006E552B" w:rsidRDefault="00F60413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F60413" w:rsidRPr="006E552B" w:rsidRDefault="000E1D0B" w:rsidP="006E552B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41</w:t>
            </w:r>
            <w:r w:rsidR="00F96939">
              <w:rPr>
                <w:rFonts w:ascii="Times New Roman" w:hAnsi="Times New Roman"/>
                <w:sz w:val="25"/>
                <w:szCs w:val="25"/>
              </w:rPr>
              <w:t> 572,8</w:t>
            </w:r>
          </w:p>
        </w:tc>
        <w:tc>
          <w:tcPr>
            <w:tcW w:w="2268" w:type="dxa"/>
            <w:shd w:val="clear" w:color="auto" w:fill="auto"/>
          </w:tcPr>
          <w:p w:rsidR="00F60413" w:rsidRPr="006E552B" w:rsidRDefault="00F60413" w:rsidP="006E552B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20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574,1</w:t>
            </w: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6E552B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20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998,7</w:t>
            </w:r>
          </w:p>
          <w:p w:rsidR="00F60413" w:rsidRPr="006E552B" w:rsidRDefault="00F60413" w:rsidP="006E552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60413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11"/>
        </w:trPr>
        <w:tc>
          <w:tcPr>
            <w:tcW w:w="566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F60413" w:rsidRPr="006E552B" w:rsidRDefault="00F60413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60413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11"/>
        </w:trPr>
        <w:tc>
          <w:tcPr>
            <w:tcW w:w="566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F60413" w:rsidRPr="006E552B" w:rsidRDefault="00F60413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60413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22"/>
        </w:trPr>
        <w:tc>
          <w:tcPr>
            <w:tcW w:w="566" w:type="dxa"/>
            <w:vMerge w:val="restart"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shd w:val="clear" w:color="auto" w:fill="auto"/>
          </w:tcPr>
          <w:p w:rsidR="00F60413" w:rsidRPr="006E552B" w:rsidRDefault="00F60413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5. Муниципал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ь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ный проект «Р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дительский ун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и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верситет»</w:t>
            </w: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Создание усл</w:t>
            </w:r>
            <w:r w:rsidRPr="006E552B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о</w:t>
            </w:r>
            <w:r w:rsidRPr="006E552B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вий для пов</w:t>
            </w:r>
            <w:r w:rsidRPr="006E552B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ы</w:t>
            </w:r>
            <w:r w:rsidRPr="006E552B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шения род</w:t>
            </w:r>
            <w:r w:rsidRPr="006E552B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и</w:t>
            </w:r>
            <w:r w:rsidRPr="006E552B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тельских ко</w:t>
            </w:r>
            <w:r w:rsidRPr="006E552B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</w:t>
            </w:r>
            <w:r w:rsidRPr="006E552B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петенций - 100%, гармон</w:t>
            </w:r>
            <w:r w:rsidRPr="006E552B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и</w:t>
            </w:r>
            <w:r w:rsidRPr="006E552B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зации детско-родительских отношений в семье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Управление образования, подведо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м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ственные 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ганизации</w:t>
            </w:r>
          </w:p>
        </w:tc>
      </w:tr>
      <w:tr w:rsidR="00EB7465" w:rsidRPr="006E552B" w:rsidTr="007F31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22"/>
        </w:trPr>
        <w:tc>
          <w:tcPr>
            <w:tcW w:w="566" w:type="dxa"/>
            <w:vMerge/>
            <w:shd w:val="clear" w:color="auto" w:fill="auto"/>
          </w:tcPr>
          <w:p w:rsidR="00EB7465" w:rsidRPr="006E552B" w:rsidRDefault="00EB746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B7465" w:rsidRPr="006E552B" w:rsidRDefault="00EB7465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B7465" w:rsidRPr="006E552B" w:rsidRDefault="00EB746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местный бю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жет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EB7465" w:rsidRPr="006E552B" w:rsidRDefault="00EB7465" w:rsidP="00EB7465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За счет средств на основную деятельность</w:t>
            </w:r>
          </w:p>
        </w:tc>
        <w:tc>
          <w:tcPr>
            <w:tcW w:w="1984" w:type="dxa"/>
            <w:vMerge/>
            <w:shd w:val="clear" w:color="auto" w:fill="auto"/>
          </w:tcPr>
          <w:p w:rsidR="00EB7465" w:rsidRPr="006E552B" w:rsidRDefault="00EB746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B7465" w:rsidRPr="006E552B" w:rsidRDefault="00EB746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60413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22"/>
        </w:trPr>
        <w:tc>
          <w:tcPr>
            <w:tcW w:w="566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F60413" w:rsidRPr="006E552B" w:rsidRDefault="00F60413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60413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22"/>
        </w:trPr>
        <w:tc>
          <w:tcPr>
            <w:tcW w:w="566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F60413" w:rsidRPr="006E552B" w:rsidRDefault="00F60413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60413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22"/>
        </w:trPr>
        <w:tc>
          <w:tcPr>
            <w:tcW w:w="566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F60413" w:rsidRPr="006E552B" w:rsidRDefault="00F60413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EB7465" w:rsidRPr="006E552B" w:rsidTr="00EB74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550"/>
        </w:trPr>
        <w:tc>
          <w:tcPr>
            <w:tcW w:w="566" w:type="dxa"/>
            <w:vMerge w:val="restart"/>
            <w:shd w:val="clear" w:color="auto" w:fill="auto"/>
          </w:tcPr>
          <w:p w:rsidR="00EB7465" w:rsidRPr="006E552B" w:rsidRDefault="00EB7465" w:rsidP="00914477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shd w:val="clear" w:color="auto" w:fill="auto"/>
          </w:tcPr>
          <w:p w:rsidR="00EB7465" w:rsidRPr="006E552B" w:rsidRDefault="00EB7465" w:rsidP="00443894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6. Муниципал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ь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ный проект «Ра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з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витие муниц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и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пальной с</w:t>
            </w:r>
            <w:r>
              <w:rPr>
                <w:rFonts w:ascii="Times New Roman" w:hAnsi="Times New Roman"/>
                <w:sz w:val="25"/>
                <w:szCs w:val="25"/>
              </w:rPr>
              <w:t>истемы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 xml:space="preserve"> профориентац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и</w:t>
            </w: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онной работы в муниципальном образовании г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род Новоро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сийск»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B7465" w:rsidRPr="006E552B" w:rsidRDefault="00EB7465" w:rsidP="0091447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EB7465" w:rsidRPr="006E552B" w:rsidRDefault="00EB7465" w:rsidP="0091447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B7465" w:rsidRPr="006E552B" w:rsidRDefault="00EB7465" w:rsidP="0091447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B7465" w:rsidRPr="006E552B" w:rsidRDefault="00EB7465" w:rsidP="00EB7465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B7465" w:rsidRPr="006E552B" w:rsidRDefault="00EB7465" w:rsidP="00914477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Возможность получения 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и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 xml:space="preserve">плома о высшем образовании по ускоренной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схеме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B7465" w:rsidRPr="006E552B" w:rsidRDefault="00EB7465" w:rsidP="00914477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Управление образования, подведо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м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ственные 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ганизации</w:t>
            </w:r>
          </w:p>
        </w:tc>
      </w:tr>
      <w:tr w:rsidR="00EB7465" w:rsidRPr="006E552B" w:rsidTr="007F31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90"/>
        </w:trPr>
        <w:tc>
          <w:tcPr>
            <w:tcW w:w="566" w:type="dxa"/>
            <w:vMerge/>
            <w:shd w:val="clear" w:color="auto" w:fill="auto"/>
          </w:tcPr>
          <w:p w:rsidR="00EB7465" w:rsidRPr="006E552B" w:rsidRDefault="00EB7465" w:rsidP="00914477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B7465" w:rsidRPr="006E552B" w:rsidRDefault="00EB7465" w:rsidP="00443894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7465" w:rsidRPr="006E552B" w:rsidRDefault="00EB7465" w:rsidP="007F3171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местный бю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жет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7465" w:rsidRPr="006E552B" w:rsidRDefault="00EB7465" w:rsidP="00EB7465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За счет средств на основную деятельность</w:t>
            </w:r>
          </w:p>
        </w:tc>
        <w:tc>
          <w:tcPr>
            <w:tcW w:w="1984" w:type="dxa"/>
            <w:vMerge/>
            <w:shd w:val="clear" w:color="auto" w:fill="auto"/>
          </w:tcPr>
          <w:p w:rsidR="00EB7465" w:rsidRPr="006E552B" w:rsidRDefault="00EB7465" w:rsidP="00914477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B7465" w:rsidRPr="006E552B" w:rsidRDefault="00EB7465" w:rsidP="00914477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EB7465" w:rsidRPr="006E552B" w:rsidTr="00EB74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0"/>
        </w:trPr>
        <w:tc>
          <w:tcPr>
            <w:tcW w:w="566" w:type="dxa"/>
            <w:vMerge/>
            <w:shd w:val="clear" w:color="auto" w:fill="auto"/>
          </w:tcPr>
          <w:p w:rsidR="00EB7465" w:rsidRPr="006E552B" w:rsidRDefault="00EB7465" w:rsidP="00914477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B7465" w:rsidRPr="006E552B" w:rsidRDefault="00EB7465" w:rsidP="00443894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7465" w:rsidRPr="006E552B" w:rsidRDefault="00EB7465" w:rsidP="007F3171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7465" w:rsidRPr="006E552B" w:rsidRDefault="00EB7465" w:rsidP="007F3171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7465" w:rsidRPr="006E552B" w:rsidRDefault="00EB7465" w:rsidP="007F3171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7465" w:rsidRPr="006E552B" w:rsidRDefault="00EB7465" w:rsidP="007F3171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EB7465" w:rsidRPr="006E552B" w:rsidRDefault="00EB7465" w:rsidP="007F3171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B7465" w:rsidRPr="006E552B" w:rsidRDefault="00EB7465" w:rsidP="00914477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B7465" w:rsidRPr="006E552B" w:rsidRDefault="00EB7465" w:rsidP="00914477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EB7465" w:rsidRPr="006E552B" w:rsidTr="00EB74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90"/>
        </w:trPr>
        <w:tc>
          <w:tcPr>
            <w:tcW w:w="566" w:type="dxa"/>
            <w:vMerge/>
            <w:shd w:val="clear" w:color="auto" w:fill="auto"/>
          </w:tcPr>
          <w:p w:rsidR="00EB7465" w:rsidRPr="006E552B" w:rsidRDefault="00EB7465" w:rsidP="00914477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B7465" w:rsidRPr="006E552B" w:rsidRDefault="00EB7465" w:rsidP="00443894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7465" w:rsidRPr="006E552B" w:rsidRDefault="00EB7465" w:rsidP="007F3171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7465" w:rsidRPr="006E552B" w:rsidRDefault="00EB7465" w:rsidP="007F3171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7465" w:rsidRPr="006E552B" w:rsidRDefault="00EB7465" w:rsidP="007F3171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7465" w:rsidRPr="006E552B" w:rsidRDefault="00EB7465" w:rsidP="007F3171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EB7465" w:rsidRPr="006E552B" w:rsidRDefault="00EB7465" w:rsidP="007F3171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B7465" w:rsidRPr="006E552B" w:rsidRDefault="00EB7465" w:rsidP="00914477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B7465" w:rsidRPr="006E552B" w:rsidRDefault="00EB7465" w:rsidP="00914477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EB7465" w:rsidRPr="006E552B" w:rsidTr="00EB74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967"/>
        </w:trPr>
        <w:tc>
          <w:tcPr>
            <w:tcW w:w="566" w:type="dxa"/>
            <w:vMerge/>
            <w:shd w:val="clear" w:color="auto" w:fill="auto"/>
          </w:tcPr>
          <w:p w:rsidR="00EB7465" w:rsidRPr="006E552B" w:rsidRDefault="00EB7465" w:rsidP="00914477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B7465" w:rsidRPr="006E552B" w:rsidRDefault="00EB7465" w:rsidP="00443894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EB7465" w:rsidRPr="006E552B" w:rsidRDefault="00EB7465" w:rsidP="007F3171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</w:tcPr>
          <w:p w:rsidR="00EB7465" w:rsidRPr="006E552B" w:rsidRDefault="00EB7465" w:rsidP="007F3171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EB7465" w:rsidRPr="006E552B" w:rsidRDefault="00EB7465" w:rsidP="007F3171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EB7465" w:rsidRPr="006E552B" w:rsidRDefault="00EB7465" w:rsidP="00EB7465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EB7465" w:rsidRPr="006E552B" w:rsidRDefault="00EB7465" w:rsidP="00914477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B7465" w:rsidRPr="006E552B" w:rsidRDefault="00EB7465" w:rsidP="00914477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60413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98"/>
        </w:trPr>
        <w:tc>
          <w:tcPr>
            <w:tcW w:w="566" w:type="dxa"/>
            <w:vMerge w:val="restart"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shd w:val="clear" w:color="auto" w:fill="auto"/>
          </w:tcPr>
          <w:p w:rsidR="00F60413" w:rsidRPr="006E552B" w:rsidRDefault="00F60413" w:rsidP="0030087F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7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. Муниципал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ь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ный проект «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Школа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профм</w:t>
            </w:r>
            <w:r>
              <w:rPr>
                <w:rFonts w:ascii="Times New Roman" w:hAnsi="Times New Roman"/>
                <w:sz w:val="25"/>
                <w:szCs w:val="25"/>
              </w:rPr>
              <w:t>а</w:t>
            </w:r>
            <w:r>
              <w:rPr>
                <w:rFonts w:ascii="Times New Roman" w:hAnsi="Times New Roman"/>
                <w:sz w:val="25"/>
                <w:szCs w:val="25"/>
              </w:rPr>
              <w:t>стерства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. От м</w:t>
            </w:r>
            <w:r>
              <w:rPr>
                <w:rFonts w:ascii="Times New Roman" w:hAnsi="Times New Roman"/>
                <w:sz w:val="25"/>
                <w:szCs w:val="25"/>
              </w:rPr>
              <w:t>о</w:t>
            </w:r>
            <w:r>
              <w:rPr>
                <w:rFonts w:ascii="Times New Roman" w:hAnsi="Times New Roman"/>
                <w:sz w:val="25"/>
                <w:szCs w:val="25"/>
              </w:rPr>
              <w:t>лодого педагога к профессионалу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F60413" w:rsidRPr="006179A4" w:rsidRDefault="00F60413" w:rsidP="006179A4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Сохранение в профессии не менее 90% п</w:t>
            </w:r>
            <w:r>
              <w:rPr>
                <w:rFonts w:ascii="Times New Roman" w:hAnsi="Times New Roman"/>
                <w:sz w:val="25"/>
                <w:szCs w:val="25"/>
              </w:rPr>
              <w:t>е</w:t>
            </w:r>
            <w:r>
              <w:rPr>
                <w:rFonts w:ascii="Times New Roman" w:hAnsi="Times New Roman"/>
                <w:sz w:val="25"/>
                <w:szCs w:val="25"/>
              </w:rPr>
              <w:t>дагогов  в пе</w:t>
            </w:r>
            <w:r>
              <w:rPr>
                <w:rFonts w:ascii="Times New Roman" w:hAnsi="Times New Roman"/>
                <w:sz w:val="25"/>
                <w:szCs w:val="25"/>
              </w:rPr>
              <w:t>р</w:t>
            </w:r>
            <w:r>
              <w:rPr>
                <w:rFonts w:ascii="Times New Roman" w:hAnsi="Times New Roman"/>
                <w:sz w:val="25"/>
                <w:szCs w:val="25"/>
              </w:rPr>
              <w:t>вые 3 года р</w:t>
            </w:r>
            <w:r>
              <w:rPr>
                <w:rFonts w:ascii="Times New Roman" w:hAnsi="Times New Roman"/>
                <w:sz w:val="25"/>
                <w:szCs w:val="25"/>
              </w:rPr>
              <w:t>а</w:t>
            </w:r>
            <w:r>
              <w:rPr>
                <w:rFonts w:ascii="Times New Roman" w:hAnsi="Times New Roman"/>
                <w:sz w:val="25"/>
                <w:szCs w:val="25"/>
              </w:rPr>
              <w:t>боты в образ</w:t>
            </w:r>
            <w:r>
              <w:rPr>
                <w:rFonts w:ascii="Times New Roman" w:hAnsi="Times New Roman"/>
                <w:sz w:val="25"/>
                <w:szCs w:val="25"/>
              </w:rPr>
              <w:t>о</w:t>
            </w:r>
            <w:r>
              <w:rPr>
                <w:rFonts w:ascii="Times New Roman" w:hAnsi="Times New Roman"/>
                <w:sz w:val="25"/>
                <w:szCs w:val="25"/>
              </w:rPr>
              <w:t>вательной орг</w:t>
            </w:r>
            <w:r>
              <w:rPr>
                <w:rFonts w:ascii="Times New Roman" w:hAnsi="Times New Roman"/>
                <w:sz w:val="25"/>
                <w:szCs w:val="25"/>
              </w:rPr>
              <w:t>а</w:t>
            </w:r>
            <w:r>
              <w:rPr>
                <w:rFonts w:ascii="Times New Roman" w:hAnsi="Times New Roman"/>
                <w:sz w:val="25"/>
                <w:szCs w:val="25"/>
              </w:rPr>
              <w:t>низации</w:t>
            </w:r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>.</w:t>
            </w:r>
            <w:proofErr w:type="gram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>у</w:t>
            </w:r>
            <w:proofErr w:type="gramEnd"/>
            <w:r>
              <w:rPr>
                <w:rFonts w:ascii="Times New Roman" w:hAnsi="Times New Roman"/>
                <w:sz w:val="25"/>
                <w:szCs w:val="25"/>
              </w:rPr>
              <w:t>ч</w:t>
            </w:r>
            <w:r>
              <w:rPr>
                <w:rFonts w:ascii="Times New Roman" w:hAnsi="Times New Roman"/>
                <w:sz w:val="25"/>
                <w:szCs w:val="25"/>
              </w:rPr>
              <w:t>а</w:t>
            </w:r>
            <w:r>
              <w:rPr>
                <w:rFonts w:ascii="Times New Roman" w:hAnsi="Times New Roman"/>
                <w:sz w:val="25"/>
                <w:szCs w:val="25"/>
              </w:rPr>
              <w:t>стие в профе</w:t>
            </w:r>
            <w:r>
              <w:rPr>
                <w:rFonts w:ascii="Times New Roman" w:hAnsi="Times New Roman"/>
                <w:sz w:val="25"/>
                <w:szCs w:val="25"/>
              </w:rPr>
              <w:t>с</w:t>
            </w:r>
            <w:r>
              <w:rPr>
                <w:rFonts w:ascii="Times New Roman" w:hAnsi="Times New Roman"/>
                <w:sz w:val="25"/>
                <w:szCs w:val="25"/>
              </w:rPr>
              <w:t>сиональных конкурсах 10% молодых пед</w:t>
            </w:r>
            <w:r>
              <w:rPr>
                <w:rFonts w:ascii="Times New Roman" w:hAnsi="Times New Roman"/>
                <w:sz w:val="25"/>
                <w:szCs w:val="25"/>
              </w:rPr>
              <w:t>а</w:t>
            </w:r>
            <w:r>
              <w:rPr>
                <w:rFonts w:ascii="Times New Roman" w:hAnsi="Times New Roman"/>
                <w:sz w:val="25"/>
                <w:szCs w:val="25"/>
              </w:rPr>
              <w:t>гогов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Управление образования, подведо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м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ственные 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ганизации</w:t>
            </w:r>
          </w:p>
        </w:tc>
      </w:tr>
      <w:tr w:rsidR="00EB7465" w:rsidRPr="006E552B" w:rsidTr="007F31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98"/>
        </w:trPr>
        <w:tc>
          <w:tcPr>
            <w:tcW w:w="566" w:type="dxa"/>
            <w:vMerge/>
            <w:shd w:val="clear" w:color="auto" w:fill="auto"/>
          </w:tcPr>
          <w:p w:rsidR="00EB7465" w:rsidRPr="006E552B" w:rsidRDefault="00EB746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B7465" w:rsidRPr="006E552B" w:rsidRDefault="00EB7465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B7465" w:rsidRPr="006E552B" w:rsidRDefault="00EB746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местный бю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жет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EB7465" w:rsidRPr="00EB7465" w:rsidRDefault="00EB7465" w:rsidP="00AA38E3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За счет средств на основную деятельность</w:t>
            </w:r>
          </w:p>
        </w:tc>
        <w:tc>
          <w:tcPr>
            <w:tcW w:w="1984" w:type="dxa"/>
            <w:vMerge/>
            <w:shd w:val="clear" w:color="auto" w:fill="auto"/>
          </w:tcPr>
          <w:p w:rsidR="00EB7465" w:rsidRPr="006E552B" w:rsidRDefault="00EB746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B7465" w:rsidRPr="006E552B" w:rsidRDefault="00EB746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60413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98"/>
        </w:trPr>
        <w:tc>
          <w:tcPr>
            <w:tcW w:w="566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F60413" w:rsidRPr="006E552B" w:rsidRDefault="00F60413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60413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98"/>
        </w:trPr>
        <w:tc>
          <w:tcPr>
            <w:tcW w:w="566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F60413" w:rsidRPr="006E552B" w:rsidRDefault="00F60413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60413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98"/>
        </w:trPr>
        <w:tc>
          <w:tcPr>
            <w:tcW w:w="566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F60413" w:rsidRPr="006E552B" w:rsidRDefault="00F60413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60413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11"/>
        </w:trPr>
        <w:tc>
          <w:tcPr>
            <w:tcW w:w="566" w:type="dxa"/>
            <w:vMerge w:val="restart"/>
            <w:shd w:val="clear" w:color="auto" w:fill="auto"/>
          </w:tcPr>
          <w:p w:rsidR="00F60413" w:rsidRPr="006E552B" w:rsidRDefault="00F96939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1.5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F60413" w:rsidRPr="006E552B" w:rsidRDefault="00F60413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Обеспечение проведения м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е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роприятий орг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низационной, культурно-массовой и об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у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чающей напра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в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ленности, орг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низация и пров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е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дение слетов, с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е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минаров, общ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е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городских акций, из них:</w:t>
            </w: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F60413" w:rsidRPr="006E552B" w:rsidRDefault="00F96939" w:rsidP="005B0068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427,1</w:t>
            </w:r>
          </w:p>
        </w:tc>
        <w:tc>
          <w:tcPr>
            <w:tcW w:w="2268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240,3</w:t>
            </w:r>
          </w:p>
        </w:tc>
        <w:tc>
          <w:tcPr>
            <w:tcW w:w="1985" w:type="dxa"/>
            <w:shd w:val="clear" w:color="auto" w:fill="auto"/>
          </w:tcPr>
          <w:p w:rsidR="00F60413" w:rsidRPr="006E552B" w:rsidRDefault="00F96939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186,8</w:t>
            </w:r>
          </w:p>
          <w:p w:rsidR="00F60413" w:rsidRPr="006E552B" w:rsidRDefault="00F60413" w:rsidP="00F6041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F60413" w:rsidRPr="006E552B" w:rsidRDefault="00F60413" w:rsidP="000A102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F60413" w:rsidRPr="006E552B" w:rsidRDefault="00F60413" w:rsidP="002C3F77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Ежегодное пр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ведение авг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у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стовской ко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ференции, дня учителя, п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следнего зво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ка, в 2019 году – 4 мероприя</w:t>
            </w:r>
            <w:r w:rsidR="002C3F77">
              <w:rPr>
                <w:rFonts w:ascii="Times New Roman" w:hAnsi="Times New Roman"/>
                <w:sz w:val="25"/>
                <w:szCs w:val="25"/>
              </w:rPr>
              <w:t>тия, в 2020- 3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мер</w:t>
            </w:r>
            <w:r>
              <w:rPr>
                <w:rFonts w:ascii="Times New Roman" w:hAnsi="Times New Roman"/>
                <w:sz w:val="25"/>
                <w:szCs w:val="25"/>
              </w:rPr>
              <w:t>о</w:t>
            </w:r>
            <w:r w:rsidR="002C3F77">
              <w:rPr>
                <w:rFonts w:ascii="Times New Roman" w:hAnsi="Times New Roman"/>
                <w:sz w:val="25"/>
                <w:szCs w:val="25"/>
              </w:rPr>
              <w:t>приятия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Управление образования, подведо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м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ственные 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ганизации</w:t>
            </w:r>
          </w:p>
        </w:tc>
      </w:tr>
      <w:tr w:rsidR="00F60413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11"/>
        </w:trPr>
        <w:tc>
          <w:tcPr>
            <w:tcW w:w="566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F60413" w:rsidRPr="006E552B" w:rsidRDefault="00F60413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местный бю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жет</w:t>
            </w:r>
          </w:p>
        </w:tc>
        <w:tc>
          <w:tcPr>
            <w:tcW w:w="2267" w:type="dxa"/>
            <w:shd w:val="clear" w:color="auto" w:fill="auto"/>
          </w:tcPr>
          <w:p w:rsidR="00F60413" w:rsidRPr="006E552B" w:rsidRDefault="00F96939" w:rsidP="006E552B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427,1</w:t>
            </w:r>
          </w:p>
        </w:tc>
        <w:tc>
          <w:tcPr>
            <w:tcW w:w="2268" w:type="dxa"/>
            <w:shd w:val="clear" w:color="auto" w:fill="auto"/>
          </w:tcPr>
          <w:p w:rsidR="00F60413" w:rsidRPr="006E552B" w:rsidRDefault="00F60413" w:rsidP="006E552B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240,3</w:t>
            </w:r>
          </w:p>
        </w:tc>
        <w:tc>
          <w:tcPr>
            <w:tcW w:w="1985" w:type="dxa"/>
            <w:shd w:val="clear" w:color="auto" w:fill="auto"/>
          </w:tcPr>
          <w:p w:rsidR="00F96939" w:rsidRPr="006E552B" w:rsidRDefault="00F96939" w:rsidP="00F9693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186,8</w:t>
            </w:r>
          </w:p>
          <w:p w:rsidR="00F60413" w:rsidRPr="006E552B" w:rsidRDefault="00F60413" w:rsidP="006E552B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60413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11"/>
        </w:trPr>
        <w:tc>
          <w:tcPr>
            <w:tcW w:w="566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F60413" w:rsidRPr="006E552B" w:rsidRDefault="00F60413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60413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11"/>
        </w:trPr>
        <w:tc>
          <w:tcPr>
            <w:tcW w:w="566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F60413" w:rsidRPr="006E552B" w:rsidRDefault="00F60413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60413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11"/>
        </w:trPr>
        <w:tc>
          <w:tcPr>
            <w:tcW w:w="566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F60413" w:rsidRPr="006E552B" w:rsidRDefault="00F60413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60413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675"/>
        </w:trPr>
        <w:tc>
          <w:tcPr>
            <w:tcW w:w="566" w:type="dxa"/>
            <w:vMerge w:val="restart"/>
            <w:shd w:val="clear" w:color="auto" w:fill="auto"/>
          </w:tcPr>
          <w:p w:rsidR="00F60413" w:rsidRPr="006E552B" w:rsidRDefault="00F60413" w:rsidP="00F96939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1.</w:t>
            </w:r>
            <w:r w:rsidR="00F96939">
              <w:rPr>
                <w:rFonts w:ascii="Times New Roman" w:hAnsi="Times New Roman"/>
                <w:sz w:val="25"/>
                <w:szCs w:val="25"/>
              </w:rPr>
              <w:t>6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F60413" w:rsidRPr="006E552B" w:rsidRDefault="00F60413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6E552B">
              <w:rPr>
                <w:rFonts w:ascii="Times New Roman" w:hAnsi="Times New Roman"/>
                <w:sz w:val="25"/>
                <w:szCs w:val="25"/>
              </w:rPr>
              <w:t>Осуществление государственных полномочий по материально-техническому обеспечению пунктов пров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е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дения экзаменов для госуда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ственных итог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вой аттестации по образовател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ь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ным программам основного и среднего общего образования и выплате педаг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гическим рабо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т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никам, участв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у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ющим в провед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е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нии указанной государственной итоговой атт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е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стации, компе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сации за работу по подготовке и проведению го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ударственной итоговой атт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е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стации по обр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зовательным программам 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 xml:space="preserve">новного общего и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среднего общего образования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shd w:val="clear" w:color="auto" w:fill="auto"/>
          </w:tcPr>
          <w:p w:rsidR="00F60413" w:rsidRPr="006E552B" w:rsidRDefault="00873652" w:rsidP="000A102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21 638,9</w:t>
            </w:r>
          </w:p>
        </w:tc>
        <w:tc>
          <w:tcPr>
            <w:tcW w:w="2268" w:type="dxa"/>
            <w:shd w:val="clear" w:color="auto" w:fill="auto"/>
          </w:tcPr>
          <w:p w:rsidR="00F60413" w:rsidRPr="006E552B" w:rsidRDefault="00F60413" w:rsidP="000A102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7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665,6</w:t>
            </w: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0A102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13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873652">
              <w:rPr>
                <w:rFonts w:ascii="Times New Roman" w:hAnsi="Times New Roman"/>
                <w:sz w:val="25"/>
                <w:szCs w:val="25"/>
              </w:rPr>
              <w:t>973,3</w:t>
            </w:r>
          </w:p>
          <w:p w:rsidR="00F60413" w:rsidRDefault="00F60413" w:rsidP="00687DF3">
            <w:pPr>
              <w:jc w:val="center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Определение качества пред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ставления 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новного средн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е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го и общего 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б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разования. Уч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="00946D6B">
              <w:rPr>
                <w:rFonts w:ascii="Times New Roman" w:hAnsi="Times New Roman"/>
                <w:sz w:val="25"/>
                <w:szCs w:val="25"/>
              </w:rPr>
              <w:t xml:space="preserve">стие в 2019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го</w:t>
            </w:r>
            <w:r w:rsidR="00946D6B">
              <w:rPr>
                <w:rFonts w:ascii="Times New Roman" w:hAnsi="Times New Roman"/>
                <w:sz w:val="25"/>
                <w:szCs w:val="25"/>
              </w:rPr>
              <w:t xml:space="preserve">ду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 xml:space="preserve"> 1619 педагог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и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ческих рабо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т</w:t>
            </w:r>
            <w:r w:rsidR="00946D6B">
              <w:rPr>
                <w:rFonts w:ascii="Times New Roman" w:hAnsi="Times New Roman"/>
                <w:sz w:val="25"/>
                <w:szCs w:val="25"/>
              </w:rPr>
              <w:t>ников в 16 пунктах, у</w:t>
            </w:r>
            <w:r w:rsidR="00946D6B" w:rsidRPr="00946D6B">
              <w:rPr>
                <w:rFonts w:ascii="Times New Roman" w:hAnsi="Times New Roman"/>
                <w:sz w:val="25"/>
                <w:szCs w:val="25"/>
              </w:rPr>
              <w:t>ч</w:t>
            </w:r>
            <w:r w:rsidR="00946D6B" w:rsidRPr="00946D6B">
              <w:rPr>
                <w:rFonts w:ascii="Times New Roman" w:hAnsi="Times New Roman"/>
                <w:sz w:val="25"/>
                <w:szCs w:val="25"/>
              </w:rPr>
              <w:t>а</w:t>
            </w:r>
            <w:r w:rsidR="00946D6B" w:rsidRPr="00946D6B">
              <w:rPr>
                <w:rFonts w:ascii="Times New Roman" w:hAnsi="Times New Roman"/>
                <w:sz w:val="25"/>
                <w:szCs w:val="25"/>
              </w:rPr>
              <w:t>стие в 2020 году – 705 педагог</w:t>
            </w:r>
            <w:r w:rsidR="00946D6B" w:rsidRPr="00946D6B">
              <w:rPr>
                <w:rFonts w:ascii="Times New Roman" w:hAnsi="Times New Roman"/>
                <w:sz w:val="25"/>
                <w:szCs w:val="25"/>
              </w:rPr>
              <w:t>и</w:t>
            </w:r>
            <w:r w:rsidR="00946D6B" w:rsidRPr="00946D6B">
              <w:rPr>
                <w:rFonts w:ascii="Times New Roman" w:hAnsi="Times New Roman"/>
                <w:sz w:val="25"/>
                <w:szCs w:val="25"/>
              </w:rPr>
              <w:t>ческих рабо</w:t>
            </w:r>
            <w:r w:rsidR="00946D6B" w:rsidRPr="00946D6B">
              <w:rPr>
                <w:rFonts w:ascii="Times New Roman" w:hAnsi="Times New Roman"/>
                <w:sz w:val="25"/>
                <w:szCs w:val="25"/>
              </w:rPr>
              <w:t>т</w:t>
            </w:r>
            <w:r w:rsidR="00946D6B" w:rsidRPr="00946D6B">
              <w:rPr>
                <w:rFonts w:ascii="Times New Roman" w:hAnsi="Times New Roman"/>
                <w:sz w:val="25"/>
                <w:szCs w:val="25"/>
              </w:rPr>
              <w:t>ников в 8 пун</w:t>
            </w:r>
            <w:r w:rsidR="00946D6B" w:rsidRPr="00946D6B">
              <w:rPr>
                <w:rFonts w:ascii="Times New Roman" w:hAnsi="Times New Roman"/>
                <w:sz w:val="25"/>
                <w:szCs w:val="25"/>
              </w:rPr>
              <w:t>к</w:t>
            </w:r>
            <w:r w:rsidR="00946D6B" w:rsidRPr="00946D6B">
              <w:rPr>
                <w:rFonts w:ascii="Times New Roman" w:hAnsi="Times New Roman"/>
                <w:sz w:val="25"/>
                <w:szCs w:val="25"/>
              </w:rPr>
              <w:t>тах.</w:t>
            </w:r>
          </w:p>
          <w:p w:rsidR="00F60413" w:rsidRPr="006E552B" w:rsidRDefault="00F60413" w:rsidP="00946D6B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Увеличение м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териально-технической б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зы для 9-</w:t>
            </w:r>
            <w:r w:rsidR="00946D6B">
              <w:rPr>
                <w:rFonts w:ascii="Times New Roman" w:hAnsi="Times New Roman"/>
                <w:sz w:val="25"/>
                <w:szCs w:val="25"/>
              </w:rPr>
              <w:t>11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 xml:space="preserve"> классов общ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е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образовател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ь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ных организ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ций, в том чи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ле: приобрет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е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ние и обеспеч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е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ние онлайн в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и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деонаблюдения, компьютеров и другой необх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димой техники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Управление образования, подведо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м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ственные 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ганизации</w:t>
            </w:r>
          </w:p>
        </w:tc>
      </w:tr>
      <w:tr w:rsidR="00F60413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6"/>
        </w:trPr>
        <w:tc>
          <w:tcPr>
            <w:tcW w:w="566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F60413" w:rsidRPr="006E552B" w:rsidRDefault="00F60413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местный бю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жет</w:t>
            </w:r>
          </w:p>
        </w:tc>
        <w:tc>
          <w:tcPr>
            <w:tcW w:w="2267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60413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69"/>
        </w:trPr>
        <w:tc>
          <w:tcPr>
            <w:tcW w:w="566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F60413" w:rsidRPr="006E552B" w:rsidRDefault="00F60413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F60413" w:rsidRPr="006E552B" w:rsidRDefault="00873652" w:rsidP="007542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21 638,9</w:t>
            </w:r>
          </w:p>
        </w:tc>
        <w:tc>
          <w:tcPr>
            <w:tcW w:w="2268" w:type="dxa"/>
            <w:shd w:val="clear" w:color="auto" w:fill="auto"/>
          </w:tcPr>
          <w:p w:rsidR="00F60413" w:rsidRPr="006E552B" w:rsidRDefault="00F60413" w:rsidP="007542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7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665,6</w:t>
            </w:r>
          </w:p>
        </w:tc>
        <w:tc>
          <w:tcPr>
            <w:tcW w:w="1985" w:type="dxa"/>
            <w:shd w:val="clear" w:color="auto" w:fill="auto"/>
          </w:tcPr>
          <w:p w:rsidR="00873652" w:rsidRPr="006E552B" w:rsidRDefault="00873652" w:rsidP="0087365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13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973,3</w:t>
            </w:r>
          </w:p>
          <w:p w:rsidR="00F60413" w:rsidRDefault="00F60413" w:rsidP="00754273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60413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19"/>
        </w:trPr>
        <w:tc>
          <w:tcPr>
            <w:tcW w:w="566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F60413" w:rsidRPr="006E552B" w:rsidRDefault="00F60413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F60413" w:rsidRPr="006E552B" w:rsidRDefault="00F60413" w:rsidP="007542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F60413" w:rsidRPr="006E552B" w:rsidRDefault="00F60413" w:rsidP="007542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7542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F60413" w:rsidRPr="006E552B" w:rsidRDefault="00F60413" w:rsidP="007542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60413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1119"/>
        </w:trPr>
        <w:tc>
          <w:tcPr>
            <w:tcW w:w="566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F60413" w:rsidRPr="006E552B" w:rsidRDefault="00F60413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60413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shd w:val="clear" w:color="auto" w:fill="auto"/>
          </w:tcPr>
          <w:p w:rsidR="00F60413" w:rsidRPr="006E552B" w:rsidRDefault="00873652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lastRenderedPageBreak/>
              <w:t>1.7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F60413" w:rsidRPr="006E552B" w:rsidRDefault="00F60413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Кадры отрасли Образование</w:t>
            </w: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F60413" w:rsidRPr="006E552B" w:rsidRDefault="00873652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229,1</w:t>
            </w:r>
          </w:p>
        </w:tc>
        <w:tc>
          <w:tcPr>
            <w:tcW w:w="2268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109,1</w:t>
            </w: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120,0</w:t>
            </w:r>
          </w:p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Поддержка 6 студентов 4-го курса ГБПОУ «Новоросси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й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ский социально-педагогический колледж» еж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е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годно</w:t>
            </w:r>
          </w:p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Управление образования</w:t>
            </w:r>
          </w:p>
        </w:tc>
      </w:tr>
      <w:tr w:rsidR="00F60413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F60413" w:rsidRPr="006E552B" w:rsidRDefault="00F60413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местный бю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жет</w:t>
            </w:r>
          </w:p>
        </w:tc>
        <w:tc>
          <w:tcPr>
            <w:tcW w:w="2267" w:type="dxa"/>
            <w:shd w:val="clear" w:color="auto" w:fill="auto"/>
          </w:tcPr>
          <w:p w:rsidR="00F60413" w:rsidRPr="006E552B" w:rsidRDefault="00873652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229,1</w:t>
            </w:r>
          </w:p>
        </w:tc>
        <w:tc>
          <w:tcPr>
            <w:tcW w:w="2268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109,1</w:t>
            </w: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120,0</w:t>
            </w:r>
          </w:p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60413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F60413" w:rsidRPr="006E552B" w:rsidRDefault="00F60413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60413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F60413" w:rsidRPr="006E552B" w:rsidRDefault="00F60413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F6041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60413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F60413" w:rsidRPr="006E552B" w:rsidRDefault="00F60413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C11F40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shd w:val="clear" w:color="auto" w:fill="auto"/>
          </w:tcPr>
          <w:p w:rsidR="00C11F40" w:rsidRPr="006E552B" w:rsidRDefault="00C11F40" w:rsidP="0048767F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1.</w:t>
            </w:r>
            <w:r w:rsidR="0048767F">
              <w:rPr>
                <w:rFonts w:ascii="Times New Roman" w:hAnsi="Times New Roman"/>
                <w:sz w:val="25"/>
                <w:szCs w:val="25"/>
              </w:rPr>
              <w:t>8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C11F40" w:rsidRPr="006E552B" w:rsidRDefault="00C11F40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Проведение м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е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роприятий каз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чьей направле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ности</w:t>
            </w: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C11F40" w:rsidRPr="006E552B" w:rsidRDefault="0048767F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  <w:r w:rsidR="00C11F40" w:rsidRPr="006E552B">
              <w:rPr>
                <w:rFonts w:ascii="Times New Roman" w:hAnsi="Times New Roman"/>
                <w:sz w:val="25"/>
                <w:szCs w:val="25"/>
              </w:rPr>
              <w:t>00,0</w:t>
            </w:r>
          </w:p>
        </w:tc>
        <w:tc>
          <w:tcPr>
            <w:tcW w:w="2268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100,0</w:t>
            </w: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,0</w:t>
            </w:r>
          </w:p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11F40" w:rsidRPr="006E552B" w:rsidRDefault="00C11F40" w:rsidP="00134BD4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Формирование патриотических чувств у мол</w:t>
            </w:r>
            <w:r>
              <w:rPr>
                <w:rFonts w:ascii="Times New Roman" w:hAnsi="Times New Roman"/>
                <w:sz w:val="25"/>
                <w:szCs w:val="25"/>
              </w:rPr>
              <w:t>о</w:t>
            </w:r>
            <w:r>
              <w:rPr>
                <w:rFonts w:ascii="Times New Roman" w:hAnsi="Times New Roman"/>
                <w:sz w:val="25"/>
                <w:szCs w:val="25"/>
              </w:rPr>
              <w:t>дежи на основе ценностей тр</w:t>
            </w:r>
            <w:r>
              <w:rPr>
                <w:rFonts w:ascii="Times New Roman" w:hAnsi="Times New Roman"/>
                <w:sz w:val="25"/>
                <w:szCs w:val="25"/>
              </w:rPr>
              <w:t>а</w:t>
            </w:r>
            <w:r>
              <w:rPr>
                <w:rFonts w:ascii="Times New Roman" w:hAnsi="Times New Roman"/>
                <w:sz w:val="25"/>
                <w:szCs w:val="25"/>
              </w:rPr>
              <w:t>диционной культуры к</w:t>
            </w:r>
            <w:r>
              <w:rPr>
                <w:rFonts w:ascii="Times New Roman" w:hAnsi="Times New Roman"/>
                <w:sz w:val="25"/>
                <w:szCs w:val="25"/>
              </w:rPr>
              <w:t>у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банского </w:t>
            </w:r>
            <w:r w:rsidRPr="00F73869">
              <w:rPr>
                <w:rFonts w:ascii="Times New Roman" w:hAnsi="Times New Roman"/>
                <w:sz w:val="25"/>
                <w:szCs w:val="25"/>
              </w:rPr>
              <w:t>каз</w:t>
            </w:r>
            <w:r w:rsidRPr="00F73869">
              <w:rPr>
                <w:rFonts w:ascii="Times New Roman" w:hAnsi="Times New Roman"/>
                <w:sz w:val="25"/>
                <w:szCs w:val="25"/>
              </w:rPr>
              <w:t>а</w:t>
            </w:r>
            <w:r w:rsidRPr="00F73869">
              <w:rPr>
                <w:rFonts w:ascii="Times New Roman" w:hAnsi="Times New Roman"/>
                <w:sz w:val="25"/>
                <w:szCs w:val="25"/>
              </w:rPr>
              <w:t>чества в 2019 году -  не менее 50 обучающи</w:t>
            </w:r>
            <w:r w:rsidRPr="00F73869">
              <w:rPr>
                <w:rFonts w:ascii="Times New Roman" w:hAnsi="Times New Roman"/>
                <w:sz w:val="25"/>
                <w:szCs w:val="25"/>
              </w:rPr>
              <w:t>х</w:t>
            </w:r>
            <w:r w:rsidR="00134BD4">
              <w:rPr>
                <w:rFonts w:ascii="Times New Roman" w:hAnsi="Times New Roman"/>
                <w:sz w:val="25"/>
                <w:szCs w:val="25"/>
              </w:rPr>
              <w:t>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Управление образования, подведо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м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ственные 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ганизации</w:t>
            </w:r>
          </w:p>
        </w:tc>
      </w:tr>
      <w:tr w:rsidR="00C11F40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C11F40" w:rsidRPr="006E552B" w:rsidRDefault="00C11F40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местный бю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жет</w:t>
            </w:r>
          </w:p>
        </w:tc>
        <w:tc>
          <w:tcPr>
            <w:tcW w:w="2267" w:type="dxa"/>
            <w:shd w:val="clear" w:color="auto" w:fill="auto"/>
          </w:tcPr>
          <w:p w:rsidR="00C11F40" w:rsidRPr="006E552B" w:rsidRDefault="0048767F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  <w:r w:rsidR="00C11F40" w:rsidRPr="006E552B">
              <w:rPr>
                <w:rFonts w:ascii="Times New Roman" w:hAnsi="Times New Roman"/>
                <w:sz w:val="25"/>
                <w:szCs w:val="25"/>
              </w:rPr>
              <w:t>00,0</w:t>
            </w:r>
          </w:p>
        </w:tc>
        <w:tc>
          <w:tcPr>
            <w:tcW w:w="2268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100,0</w:t>
            </w: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C11F40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C11F40" w:rsidRPr="006E552B" w:rsidRDefault="00C11F40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C11F40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C11F40" w:rsidRPr="006E552B" w:rsidRDefault="00C11F40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C11F40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1491"/>
        </w:trPr>
        <w:tc>
          <w:tcPr>
            <w:tcW w:w="566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C11F40" w:rsidRPr="006E552B" w:rsidRDefault="00C11F40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C11F40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52"/>
        </w:trPr>
        <w:tc>
          <w:tcPr>
            <w:tcW w:w="566" w:type="dxa"/>
            <w:vMerge w:val="restart"/>
            <w:shd w:val="clear" w:color="auto" w:fill="auto"/>
          </w:tcPr>
          <w:p w:rsidR="00C11F40" w:rsidRPr="006E552B" w:rsidRDefault="007E2327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1.9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C11F40" w:rsidRPr="006E552B" w:rsidRDefault="00C11F40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Осуществление отдельных гос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у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дарственных полномочий по обеспечению в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ы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платы компенс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ции части род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и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тельской платы за присмотр и уход за детьми, посещающими организации, 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е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ализующие 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б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щеобразовател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ь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ную программу дошкольного 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б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разования</w:t>
            </w: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shd w:val="clear" w:color="auto" w:fill="auto"/>
          </w:tcPr>
          <w:p w:rsidR="00C11F40" w:rsidRPr="006E552B" w:rsidRDefault="007E2327" w:rsidP="00FB0EB5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51 321,9</w:t>
            </w:r>
          </w:p>
        </w:tc>
        <w:tc>
          <w:tcPr>
            <w:tcW w:w="2268" w:type="dxa"/>
            <w:shd w:val="clear" w:color="auto" w:fill="auto"/>
          </w:tcPr>
          <w:p w:rsidR="00C11F40" w:rsidRPr="006E552B" w:rsidRDefault="00C11F40" w:rsidP="000A102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29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091,4</w:t>
            </w:r>
          </w:p>
        </w:tc>
        <w:tc>
          <w:tcPr>
            <w:tcW w:w="1985" w:type="dxa"/>
            <w:shd w:val="clear" w:color="auto" w:fill="auto"/>
          </w:tcPr>
          <w:p w:rsidR="00C11F40" w:rsidRPr="006E552B" w:rsidRDefault="007E2327" w:rsidP="000A102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22 230,5</w:t>
            </w:r>
          </w:p>
          <w:p w:rsidR="00C11F40" w:rsidRPr="006E552B" w:rsidRDefault="00C11F40" w:rsidP="007542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11F40" w:rsidRPr="006E552B" w:rsidRDefault="00C11F40" w:rsidP="00134BD4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Социальная поддержка 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дителей (зако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ных представ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и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 xml:space="preserve">телей) детей в возрасте до 7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лет. Выплата компенсации части родител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ь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ской платы в 2019 году - 11091 получ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телям, в 2020-</w:t>
            </w:r>
            <w:r w:rsidR="00134BD4">
              <w:rPr>
                <w:rFonts w:ascii="Times New Roman" w:hAnsi="Times New Roman"/>
                <w:sz w:val="25"/>
                <w:szCs w:val="25"/>
              </w:rPr>
              <w:t>году – 1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1</w:t>
            </w:r>
            <w:r w:rsidR="00134BD4">
              <w:rPr>
                <w:rFonts w:ascii="Times New Roman" w:hAnsi="Times New Roman"/>
                <w:sz w:val="25"/>
                <w:szCs w:val="25"/>
              </w:rPr>
              <w:t>613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 xml:space="preserve"> получателям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Управление образования</w:t>
            </w:r>
          </w:p>
        </w:tc>
      </w:tr>
      <w:tr w:rsidR="00C11F40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C11F40" w:rsidRPr="006E552B" w:rsidRDefault="00C11F40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местный бю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жет</w:t>
            </w:r>
          </w:p>
        </w:tc>
        <w:tc>
          <w:tcPr>
            <w:tcW w:w="2267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C11F40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C11F40" w:rsidRPr="006E552B" w:rsidRDefault="00C11F40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C11F40" w:rsidRPr="006E552B" w:rsidRDefault="007E2327" w:rsidP="007542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51 321,9</w:t>
            </w:r>
          </w:p>
        </w:tc>
        <w:tc>
          <w:tcPr>
            <w:tcW w:w="2268" w:type="dxa"/>
            <w:shd w:val="clear" w:color="auto" w:fill="auto"/>
          </w:tcPr>
          <w:p w:rsidR="00C11F40" w:rsidRPr="006E552B" w:rsidRDefault="00C11F40" w:rsidP="007542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29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091,4</w:t>
            </w:r>
          </w:p>
        </w:tc>
        <w:tc>
          <w:tcPr>
            <w:tcW w:w="1985" w:type="dxa"/>
            <w:shd w:val="clear" w:color="auto" w:fill="auto"/>
          </w:tcPr>
          <w:p w:rsidR="007E2327" w:rsidRPr="006E552B" w:rsidRDefault="007E2327" w:rsidP="007E232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22 230,5</w:t>
            </w:r>
          </w:p>
          <w:p w:rsidR="00C11F40" w:rsidRPr="006E552B" w:rsidRDefault="00C11F40" w:rsidP="007542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C11F40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C11F40" w:rsidRPr="006E552B" w:rsidRDefault="00C11F40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C11F40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C11F40" w:rsidRPr="006E552B" w:rsidRDefault="00C11F40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C11F40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shd w:val="clear" w:color="auto" w:fill="auto"/>
          </w:tcPr>
          <w:p w:rsidR="00C11F40" w:rsidRPr="006E552B" w:rsidRDefault="007E2327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1.10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C11F40" w:rsidRPr="006E552B" w:rsidRDefault="00C11F40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6E552B">
              <w:rPr>
                <w:rFonts w:ascii="Times New Roman" w:hAnsi="Times New Roman"/>
                <w:sz w:val="25"/>
                <w:szCs w:val="25"/>
              </w:rPr>
              <w:t>Участие в кра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е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вых, всеросси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й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ских, междун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родных спорти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в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ных мероприят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и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ях, слетах, фор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у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мах, фестивалях, экспедициях, конференциях, семинарах, олимпиадах и прочих меропр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и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ятиях, в том чи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ле: оплата к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мандировочных расходов, прое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з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да участникам и приобретение наградного мат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е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риала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C11F40" w:rsidRPr="006E552B" w:rsidRDefault="000E1D0B" w:rsidP="006C302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1 58</w:t>
            </w:r>
            <w:r w:rsidR="007E2327">
              <w:rPr>
                <w:rFonts w:ascii="Times New Roman" w:hAnsi="Times New Roman"/>
                <w:sz w:val="25"/>
                <w:szCs w:val="25"/>
              </w:rPr>
              <w:t>4,3</w:t>
            </w:r>
          </w:p>
        </w:tc>
        <w:tc>
          <w:tcPr>
            <w:tcW w:w="2268" w:type="dxa"/>
            <w:shd w:val="clear" w:color="auto" w:fill="auto"/>
          </w:tcPr>
          <w:p w:rsidR="00C11F40" w:rsidRPr="006E552B" w:rsidRDefault="00C11F40" w:rsidP="000A102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1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246,3</w:t>
            </w:r>
          </w:p>
        </w:tc>
        <w:tc>
          <w:tcPr>
            <w:tcW w:w="1985" w:type="dxa"/>
            <w:shd w:val="clear" w:color="auto" w:fill="auto"/>
          </w:tcPr>
          <w:p w:rsidR="00C11F40" w:rsidRPr="006E552B" w:rsidRDefault="000E1D0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33</w:t>
            </w:r>
            <w:r w:rsidR="007E2327">
              <w:rPr>
                <w:rFonts w:ascii="Times New Roman" w:hAnsi="Times New Roman"/>
                <w:sz w:val="25"/>
                <w:szCs w:val="25"/>
              </w:rPr>
              <w:t>8,0</w:t>
            </w:r>
          </w:p>
          <w:p w:rsidR="00C11F40" w:rsidRPr="006E552B" w:rsidRDefault="00C11F40" w:rsidP="007542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C11F40" w:rsidRPr="006E552B" w:rsidRDefault="00C11F40" w:rsidP="00134BD4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Формирование у учащихся и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тереса к занят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и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ям спортом на уровне масте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ства. Участие образовател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ь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ных организ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ций в 2019 году – 41 мер</w:t>
            </w:r>
            <w:r>
              <w:rPr>
                <w:rFonts w:ascii="Times New Roman" w:hAnsi="Times New Roman"/>
                <w:sz w:val="25"/>
                <w:szCs w:val="25"/>
              </w:rPr>
              <w:t>опри</w:t>
            </w:r>
            <w:r>
              <w:rPr>
                <w:rFonts w:ascii="Times New Roman" w:hAnsi="Times New Roman"/>
                <w:sz w:val="25"/>
                <w:szCs w:val="25"/>
              </w:rPr>
              <w:t>я</w:t>
            </w:r>
            <w:r>
              <w:rPr>
                <w:rFonts w:ascii="Times New Roman" w:hAnsi="Times New Roman"/>
                <w:sz w:val="25"/>
                <w:szCs w:val="25"/>
              </w:rPr>
              <w:t>тие, в 202</w:t>
            </w:r>
            <w:r w:rsidR="00134BD4">
              <w:rPr>
                <w:rFonts w:ascii="Times New Roman" w:hAnsi="Times New Roman"/>
                <w:sz w:val="25"/>
                <w:szCs w:val="25"/>
              </w:rPr>
              <w:t>0</w:t>
            </w:r>
            <w:r>
              <w:rPr>
                <w:rFonts w:ascii="Times New Roman" w:hAnsi="Times New Roman"/>
                <w:sz w:val="25"/>
                <w:szCs w:val="25"/>
              </w:rPr>
              <w:t>-</w:t>
            </w:r>
            <w:r w:rsidR="00134BD4">
              <w:rPr>
                <w:rFonts w:ascii="Times New Roman" w:hAnsi="Times New Roman"/>
                <w:sz w:val="25"/>
                <w:szCs w:val="25"/>
              </w:rPr>
              <w:t>14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 xml:space="preserve"> мероприятий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Управление образования, подведо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м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ственные 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ганизации</w:t>
            </w:r>
          </w:p>
        </w:tc>
      </w:tr>
      <w:tr w:rsidR="00C11F40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C11F40" w:rsidRPr="006E552B" w:rsidRDefault="00C11F40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местный бю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жет</w:t>
            </w:r>
          </w:p>
        </w:tc>
        <w:tc>
          <w:tcPr>
            <w:tcW w:w="2267" w:type="dxa"/>
            <w:shd w:val="clear" w:color="auto" w:fill="auto"/>
          </w:tcPr>
          <w:p w:rsidR="00C11F40" w:rsidRPr="006E552B" w:rsidRDefault="000E1D0B" w:rsidP="007542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1 58</w:t>
            </w:r>
            <w:r w:rsidR="007E2327">
              <w:rPr>
                <w:rFonts w:ascii="Times New Roman" w:hAnsi="Times New Roman"/>
                <w:sz w:val="25"/>
                <w:szCs w:val="25"/>
              </w:rPr>
              <w:t>4,3</w:t>
            </w:r>
          </w:p>
        </w:tc>
        <w:tc>
          <w:tcPr>
            <w:tcW w:w="2268" w:type="dxa"/>
            <w:shd w:val="clear" w:color="auto" w:fill="auto"/>
          </w:tcPr>
          <w:p w:rsidR="00C11F40" w:rsidRPr="006E552B" w:rsidRDefault="00C11F40" w:rsidP="007542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1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246,3</w:t>
            </w:r>
          </w:p>
        </w:tc>
        <w:tc>
          <w:tcPr>
            <w:tcW w:w="1985" w:type="dxa"/>
            <w:shd w:val="clear" w:color="auto" w:fill="auto"/>
          </w:tcPr>
          <w:p w:rsidR="007E2327" w:rsidRPr="006E552B" w:rsidRDefault="000E1D0B" w:rsidP="007E232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33</w:t>
            </w:r>
            <w:r w:rsidR="007E2327">
              <w:rPr>
                <w:rFonts w:ascii="Times New Roman" w:hAnsi="Times New Roman"/>
                <w:sz w:val="25"/>
                <w:szCs w:val="25"/>
              </w:rPr>
              <w:t>8,0</w:t>
            </w:r>
          </w:p>
          <w:p w:rsidR="00C11F40" w:rsidRPr="006E552B" w:rsidRDefault="00C11F40" w:rsidP="007542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C11F40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C11F40" w:rsidRPr="006E552B" w:rsidRDefault="00C11F40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C11F40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C11F40" w:rsidRPr="006E552B" w:rsidRDefault="00C11F40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C11F40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C11F40" w:rsidRPr="006E552B" w:rsidRDefault="00C11F40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C11F40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shd w:val="clear" w:color="auto" w:fill="auto"/>
          </w:tcPr>
          <w:p w:rsidR="00C11F40" w:rsidRPr="006E552B" w:rsidRDefault="00C11F40" w:rsidP="007E2327">
            <w:pPr>
              <w:snapToGrid w:val="0"/>
              <w:ind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1.1</w:t>
            </w:r>
            <w:r w:rsidR="007E2327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C11F40" w:rsidRPr="006E552B" w:rsidRDefault="00C11F40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Решение соц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и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 xml:space="preserve">ально значимых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вопросов по наказам избир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телей депутатам городской Думы</w:t>
            </w: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shd w:val="clear" w:color="auto" w:fill="auto"/>
          </w:tcPr>
          <w:p w:rsidR="00C11F40" w:rsidRPr="005C62CF" w:rsidRDefault="000E1D0B" w:rsidP="004D743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15 355,6</w:t>
            </w:r>
          </w:p>
        </w:tc>
        <w:tc>
          <w:tcPr>
            <w:tcW w:w="2268" w:type="dxa"/>
            <w:shd w:val="clear" w:color="auto" w:fill="auto"/>
          </w:tcPr>
          <w:p w:rsidR="00C11F40" w:rsidRPr="006E552B" w:rsidRDefault="00C11F40" w:rsidP="000A102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9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668,3</w:t>
            </w:r>
          </w:p>
        </w:tc>
        <w:tc>
          <w:tcPr>
            <w:tcW w:w="1985" w:type="dxa"/>
            <w:shd w:val="clear" w:color="auto" w:fill="auto"/>
          </w:tcPr>
          <w:p w:rsidR="00C11F40" w:rsidRPr="005C62CF" w:rsidRDefault="000E1D0B" w:rsidP="005C62CF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5 687,3</w:t>
            </w:r>
          </w:p>
          <w:p w:rsidR="00C11F40" w:rsidRPr="006E552B" w:rsidRDefault="00C11F40" w:rsidP="000E1D0B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C11F40" w:rsidRPr="006E552B" w:rsidRDefault="00C11F40" w:rsidP="001A612A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Укрепление м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териально-</w:t>
            </w: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технической б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зы организаций отрасли Обр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зование по наказам депут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тов городской Думы, в 2019 году - 68 орг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 xml:space="preserve">низации, в 2020 году – </w:t>
            </w:r>
            <w:r>
              <w:rPr>
                <w:rFonts w:ascii="Times New Roman" w:hAnsi="Times New Roman"/>
                <w:sz w:val="25"/>
                <w:szCs w:val="25"/>
              </w:rPr>
              <w:t>33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 xml:space="preserve"> орг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низаци</w:t>
            </w:r>
            <w:r>
              <w:rPr>
                <w:rFonts w:ascii="Times New Roman" w:hAnsi="Times New Roman"/>
                <w:sz w:val="25"/>
                <w:szCs w:val="25"/>
              </w:rPr>
              <w:t>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 xml:space="preserve">Управление образования,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подведо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м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ственные 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ганизации</w:t>
            </w:r>
          </w:p>
        </w:tc>
      </w:tr>
      <w:tr w:rsidR="00C11F40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ind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C11F40" w:rsidRPr="006E552B" w:rsidRDefault="00C11F40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местный бю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жет</w:t>
            </w:r>
          </w:p>
        </w:tc>
        <w:tc>
          <w:tcPr>
            <w:tcW w:w="2267" w:type="dxa"/>
            <w:shd w:val="clear" w:color="auto" w:fill="auto"/>
          </w:tcPr>
          <w:p w:rsidR="00C11F40" w:rsidRPr="005C62CF" w:rsidRDefault="000E1D0B" w:rsidP="00775966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15 355,6</w:t>
            </w:r>
          </w:p>
        </w:tc>
        <w:tc>
          <w:tcPr>
            <w:tcW w:w="2268" w:type="dxa"/>
            <w:shd w:val="clear" w:color="auto" w:fill="auto"/>
          </w:tcPr>
          <w:p w:rsidR="00C11F40" w:rsidRPr="006E552B" w:rsidRDefault="00C11F40" w:rsidP="003E08C5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9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668,3</w:t>
            </w:r>
          </w:p>
        </w:tc>
        <w:tc>
          <w:tcPr>
            <w:tcW w:w="1985" w:type="dxa"/>
            <w:shd w:val="clear" w:color="auto" w:fill="auto"/>
          </w:tcPr>
          <w:p w:rsidR="00C11F40" w:rsidRPr="005C62CF" w:rsidRDefault="000E1D0B" w:rsidP="004D743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5 687,3</w:t>
            </w:r>
          </w:p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C11F40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ind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C11F40" w:rsidRPr="006E552B" w:rsidRDefault="00C11F40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C11F40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ind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C11F40" w:rsidRPr="006E552B" w:rsidRDefault="00C11F40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C11F40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ind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C11F40" w:rsidRPr="006E552B" w:rsidRDefault="00C11F40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C11F40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shd w:val="clear" w:color="auto" w:fill="auto"/>
          </w:tcPr>
          <w:p w:rsidR="00C11F40" w:rsidRPr="006E552B" w:rsidRDefault="00C11F40" w:rsidP="007E2327">
            <w:pPr>
              <w:snapToGrid w:val="0"/>
              <w:ind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1.1</w:t>
            </w:r>
            <w:r w:rsidR="007E2327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Дополнительная помощь местным бюджетам для решения соц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и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ально значимых вопросов местн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го значения</w:t>
            </w: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C11F40" w:rsidRPr="006E552B" w:rsidRDefault="00C11F40" w:rsidP="004D743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18 76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7,5</w:t>
            </w:r>
          </w:p>
        </w:tc>
        <w:tc>
          <w:tcPr>
            <w:tcW w:w="2268" w:type="dxa"/>
            <w:shd w:val="clear" w:color="auto" w:fill="auto"/>
          </w:tcPr>
          <w:p w:rsidR="00C11F40" w:rsidRPr="006E552B" w:rsidRDefault="00C11F40" w:rsidP="000A102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11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167,5</w:t>
            </w: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4D743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7 60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C11F40" w:rsidRPr="006E552B" w:rsidRDefault="00C11F40" w:rsidP="0011265C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Укрепление м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териально-технической б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зы организаций отрасли Обр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зование по наказам депут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тов законод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тельного собр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ния Краснода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ского края, в 2019 году - 14 организаций</w:t>
            </w:r>
            <w:r>
              <w:rPr>
                <w:rFonts w:ascii="Times New Roman" w:hAnsi="Times New Roman"/>
                <w:sz w:val="25"/>
                <w:szCs w:val="25"/>
              </w:rPr>
              <w:t>, в 2020- 23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</w:rPr>
              <w:t>орг</w:t>
            </w:r>
            <w:r>
              <w:rPr>
                <w:rFonts w:ascii="Times New Roman" w:hAnsi="Times New Roman"/>
                <w:sz w:val="25"/>
                <w:szCs w:val="25"/>
              </w:rPr>
              <w:t>а</w:t>
            </w:r>
            <w:r>
              <w:rPr>
                <w:rFonts w:ascii="Times New Roman" w:hAnsi="Times New Roman"/>
                <w:sz w:val="25"/>
                <w:szCs w:val="25"/>
              </w:rPr>
              <w:t>низации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Управление образования, подведо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м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ственные 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ганизации</w:t>
            </w:r>
          </w:p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C11F40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ind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C11F40" w:rsidRPr="006E552B" w:rsidRDefault="00C11F40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местный бю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жет</w:t>
            </w:r>
          </w:p>
        </w:tc>
        <w:tc>
          <w:tcPr>
            <w:tcW w:w="2267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16,0</w:t>
            </w:r>
          </w:p>
        </w:tc>
        <w:tc>
          <w:tcPr>
            <w:tcW w:w="2268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16,0</w:t>
            </w: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C11F40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ind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C11F40" w:rsidRPr="006E552B" w:rsidRDefault="00C11F40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C11F40" w:rsidRPr="006E552B" w:rsidRDefault="00C11F40" w:rsidP="004D743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18 751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,5</w:t>
            </w:r>
          </w:p>
        </w:tc>
        <w:tc>
          <w:tcPr>
            <w:tcW w:w="2268" w:type="dxa"/>
            <w:shd w:val="clear" w:color="auto" w:fill="auto"/>
          </w:tcPr>
          <w:p w:rsidR="00C11F40" w:rsidRPr="006E552B" w:rsidRDefault="00C11F40" w:rsidP="000A102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11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151,5</w:t>
            </w: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4D743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7 60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C11F40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ind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C11F40" w:rsidRPr="006E552B" w:rsidRDefault="00C11F40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C11F40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ind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C11F40" w:rsidRPr="006E552B" w:rsidRDefault="00C11F40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C11F40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shd w:val="clear" w:color="auto" w:fill="auto"/>
          </w:tcPr>
          <w:p w:rsidR="00C11F40" w:rsidRPr="006E552B" w:rsidRDefault="00C11F40" w:rsidP="007E2327">
            <w:pPr>
              <w:snapToGrid w:val="0"/>
              <w:ind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1.1</w:t>
            </w:r>
            <w:r w:rsidR="007E2327"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C11F40" w:rsidRPr="006E552B" w:rsidRDefault="00C11F40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Субсидии на ок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зание финанс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вой помощи для погашения 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е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нежных обяз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тельств и обяз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тельных плат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е</w:t>
            </w: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жей и восстано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в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ления платеж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е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способности МБУ «Объед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и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ненной автох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зяйство»</w:t>
            </w: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shd w:val="clear" w:color="auto" w:fill="auto"/>
          </w:tcPr>
          <w:p w:rsidR="00C11F40" w:rsidRPr="006E552B" w:rsidRDefault="00C11F40" w:rsidP="000A102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12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809,2</w:t>
            </w:r>
          </w:p>
        </w:tc>
        <w:tc>
          <w:tcPr>
            <w:tcW w:w="2268" w:type="dxa"/>
            <w:shd w:val="clear" w:color="auto" w:fill="auto"/>
          </w:tcPr>
          <w:p w:rsidR="00C11F40" w:rsidRPr="006E552B" w:rsidRDefault="00C11F40" w:rsidP="000A102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12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809,2</w:t>
            </w: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Восстановление платежеспосо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б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ности МБУ «Объединенное автохозяйство»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Управление образования, МБУ «Об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ъ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единенное 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в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тохозяйство»</w:t>
            </w:r>
          </w:p>
        </w:tc>
      </w:tr>
      <w:tr w:rsidR="00C11F40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ind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C11F40" w:rsidRPr="006E552B" w:rsidRDefault="00C11F40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местный бю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жет</w:t>
            </w:r>
          </w:p>
        </w:tc>
        <w:tc>
          <w:tcPr>
            <w:tcW w:w="2267" w:type="dxa"/>
            <w:shd w:val="clear" w:color="auto" w:fill="auto"/>
          </w:tcPr>
          <w:p w:rsidR="00C11F40" w:rsidRPr="006E552B" w:rsidRDefault="00C11F40" w:rsidP="000A102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12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809,2</w:t>
            </w:r>
          </w:p>
        </w:tc>
        <w:tc>
          <w:tcPr>
            <w:tcW w:w="2268" w:type="dxa"/>
            <w:shd w:val="clear" w:color="auto" w:fill="auto"/>
          </w:tcPr>
          <w:p w:rsidR="00C11F40" w:rsidRPr="006E552B" w:rsidRDefault="00C11F40" w:rsidP="000A102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12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809,2</w:t>
            </w: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C11F40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ind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C11F40" w:rsidRPr="006E552B" w:rsidRDefault="00C11F40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C11F40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ind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C11F40" w:rsidRPr="006E552B" w:rsidRDefault="00C11F40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 xml:space="preserve">федеральный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бюджет</w:t>
            </w:r>
          </w:p>
        </w:tc>
        <w:tc>
          <w:tcPr>
            <w:tcW w:w="2267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0,0</w:t>
            </w:r>
          </w:p>
        </w:tc>
        <w:tc>
          <w:tcPr>
            <w:tcW w:w="2268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C11F40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ind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C11F40" w:rsidRPr="006E552B" w:rsidRDefault="00C11F40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C11F40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shd w:val="clear" w:color="auto" w:fill="auto"/>
          </w:tcPr>
          <w:p w:rsidR="00C11F40" w:rsidRPr="006E552B" w:rsidRDefault="00C11F40" w:rsidP="007E2327">
            <w:pPr>
              <w:snapToGrid w:val="0"/>
              <w:ind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1.1</w:t>
            </w:r>
            <w:r w:rsidR="007E2327">
              <w:rPr>
                <w:rFonts w:ascii="Times New Roman" w:hAnsi="Times New Roman"/>
                <w:sz w:val="25"/>
                <w:szCs w:val="25"/>
              </w:rPr>
              <w:t>4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C11F40" w:rsidRPr="00984462" w:rsidRDefault="00C11F40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84462">
              <w:rPr>
                <w:rFonts w:ascii="Times New Roman" w:hAnsi="Times New Roman"/>
                <w:sz w:val="25"/>
                <w:szCs w:val="25"/>
              </w:rPr>
              <w:t xml:space="preserve">Обновление </w:t>
            </w:r>
            <w:r>
              <w:rPr>
                <w:rFonts w:ascii="Times New Roman" w:hAnsi="Times New Roman"/>
                <w:sz w:val="25"/>
                <w:szCs w:val="25"/>
              </w:rPr>
              <w:t>м</w:t>
            </w:r>
            <w:r>
              <w:rPr>
                <w:rFonts w:ascii="Times New Roman" w:hAnsi="Times New Roman"/>
                <w:sz w:val="25"/>
                <w:szCs w:val="25"/>
              </w:rPr>
              <w:t>а</w:t>
            </w:r>
            <w:r>
              <w:rPr>
                <w:rFonts w:ascii="Times New Roman" w:hAnsi="Times New Roman"/>
                <w:sz w:val="25"/>
                <w:szCs w:val="25"/>
              </w:rPr>
              <w:t>териально-технической базы  для формиров</w:t>
            </w:r>
            <w:r>
              <w:rPr>
                <w:rFonts w:ascii="Times New Roman" w:hAnsi="Times New Roman"/>
                <w:sz w:val="25"/>
                <w:szCs w:val="25"/>
              </w:rPr>
              <w:t>а</w:t>
            </w:r>
            <w:r>
              <w:rPr>
                <w:rFonts w:ascii="Times New Roman" w:hAnsi="Times New Roman"/>
                <w:sz w:val="25"/>
                <w:szCs w:val="25"/>
              </w:rPr>
              <w:t>ния  у обуча</w:t>
            </w:r>
            <w:r>
              <w:rPr>
                <w:rFonts w:ascii="Times New Roman" w:hAnsi="Times New Roman"/>
                <w:sz w:val="25"/>
                <w:szCs w:val="25"/>
              </w:rPr>
              <w:t>ю</w:t>
            </w:r>
            <w:r>
              <w:rPr>
                <w:rFonts w:ascii="Times New Roman" w:hAnsi="Times New Roman"/>
                <w:sz w:val="25"/>
                <w:szCs w:val="25"/>
              </w:rPr>
              <w:t>щихся  совр</w:t>
            </w:r>
            <w:r>
              <w:rPr>
                <w:rFonts w:ascii="Times New Roman" w:hAnsi="Times New Roman"/>
                <w:sz w:val="25"/>
                <w:szCs w:val="25"/>
              </w:rPr>
              <w:t>е</w:t>
            </w:r>
            <w:r>
              <w:rPr>
                <w:rFonts w:ascii="Times New Roman" w:hAnsi="Times New Roman"/>
                <w:sz w:val="25"/>
                <w:szCs w:val="25"/>
              </w:rPr>
              <w:t>менных технол</w:t>
            </w:r>
            <w:r>
              <w:rPr>
                <w:rFonts w:ascii="Times New Roman" w:hAnsi="Times New Roman"/>
                <w:sz w:val="25"/>
                <w:szCs w:val="25"/>
              </w:rPr>
              <w:t>о</w:t>
            </w:r>
            <w:r>
              <w:rPr>
                <w:rFonts w:ascii="Times New Roman" w:hAnsi="Times New Roman"/>
                <w:sz w:val="25"/>
                <w:szCs w:val="25"/>
              </w:rPr>
              <w:t>гических  и г</w:t>
            </w:r>
            <w:r>
              <w:rPr>
                <w:rFonts w:ascii="Times New Roman" w:hAnsi="Times New Roman"/>
                <w:sz w:val="25"/>
                <w:szCs w:val="25"/>
              </w:rPr>
              <w:t>у</w:t>
            </w:r>
            <w:r>
              <w:rPr>
                <w:rFonts w:ascii="Times New Roman" w:hAnsi="Times New Roman"/>
                <w:sz w:val="25"/>
                <w:szCs w:val="25"/>
              </w:rPr>
              <w:t>манитарных навыков</w:t>
            </w: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C11F40" w:rsidRPr="006E552B" w:rsidRDefault="007E2327" w:rsidP="000A102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8 002,5</w:t>
            </w:r>
          </w:p>
        </w:tc>
        <w:tc>
          <w:tcPr>
            <w:tcW w:w="2268" w:type="dxa"/>
            <w:shd w:val="clear" w:color="auto" w:fill="auto"/>
          </w:tcPr>
          <w:p w:rsidR="00C11F40" w:rsidRPr="006E552B" w:rsidRDefault="00C11F40" w:rsidP="000A102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6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814,0</w:t>
            </w: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0A102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1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188,5</w:t>
            </w:r>
          </w:p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Закупка обор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у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дования и услуг для общеобр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зовательных 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ганизаций в 2019 го</w:t>
            </w:r>
            <w:r w:rsidR="005D5004">
              <w:rPr>
                <w:rFonts w:ascii="Times New Roman" w:hAnsi="Times New Roman"/>
                <w:sz w:val="25"/>
                <w:szCs w:val="25"/>
              </w:rPr>
              <w:t>ду – для 4, в 2020 году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 xml:space="preserve"> – для 1 организ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ции.</w:t>
            </w:r>
          </w:p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Style w:val="fontstyle01"/>
                <w:sz w:val="25"/>
                <w:szCs w:val="25"/>
              </w:rPr>
              <w:t>Обновлена м</w:t>
            </w:r>
            <w:r w:rsidRPr="006E552B">
              <w:rPr>
                <w:rStyle w:val="fontstyle01"/>
                <w:sz w:val="25"/>
                <w:szCs w:val="25"/>
              </w:rPr>
              <w:t>а</w:t>
            </w:r>
            <w:r w:rsidRPr="006E552B">
              <w:rPr>
                <w:rStyle w:val="fontstyle01"/>
                <w:sz w:val="25"/>
                <w:szCs w:val="25"/>
              </w:rPr>
              <w:t>териально-техническая б</w:t>
            </w:r>
            <w:r w:rsidRPr="006E552B">
              <w:rPr>
                <w:rStyle w:val="fontstyle01"/>
                <w:sz w:val="25"/>
                <w:szCs w:val="25"/>
              </w:rPr>
              <w:t>а</w:t>
            </w:r>
            <w:r w:rsidRPr="006E552B">
              <w:rPr>
                <w:rStyle w:val="fontstyle01"/>
                <w:sz w:val="25"/>
                <w:szCs w:val="25"/>
              </w:rPr>
              <w:t>за</w:t>
            </w:r>
            <w:r w:rsidRPr="006E552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 w:rsidRPr="006E552B">
              <w:rPr>
                <w:rStyle w:val="fontstyle01"/>
                <w:sz w:val="25"/>
                <w:szCs w:val="25"/>
              </w:rPr>
              <w:t>для форм</w:t>
            </w:r>
            <w:r w:rsidRPr="006E552B">
              <w:rPr>
                <w:rStyle w:val="fontstyle01"/>
                <w:sz w:val="25"/>
                <w:szCs w:val="25"/>
              </w:rPr>
              <w:t>и</w:t>
            </w:r>
            <w:r w:rsidRPr="006E552B">
              <w:rPr>
                <w:rStyle w:val="fontstyle01"/>
                <w:sz w:val="25"/>
                <w:szCs w:val="25"/>
              </w:rPr>
              <w:t>рования у об</w:t>
            </w:r>
            <w:r w:rsidRPr="006E552B">
              <w:rPr>
                <w:rStyle w:val="fontstyle01"/>
                <w:sz w:val="25"/>
                <w:szCs w:val="25"/>
              </w:rPr>
              <w:t>у</w:t>
            </w:r>
            <w:r w:rsidRPr="006E552B">
              <w:rPr>
                <w:rStyle w:val="fontstyle01"/>
                <w:sz w:val="25"/>
                <w:szCs w:val="25"/>
              </w:rPr>
              <w:t>чающихся</w:t>
            </w:r>
            <w:r w:rsidRPr="006E552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 w:rsidRPr="006E552B">
              <w:rPr>
                <w:rStyle w:val="fontstyle01"/>
                <w:sz w:val="25"/>
                <w:szCs w:val="25"/>
              </w:rPr>
              <w:t>с</w:t>
            </w:r>
            <w:r w:rsidRPr="006E552B">
              <w:rPr>
                <w:rStyle w:val="fontstyle01"/>
                <w:sz w:val="25"/>
                <w:szCs w:val="25"/>
              </w:rPr>
              <w:t>о</w:t>
            </w:r>
            <w:r w:rsidRPr="006E552B">
              <w:rPr>
                <w:rStyle w:val="fontstyle01"/>
                <w:sz w:val="25"/>
                <w:szCs w:val="25"/>
              </w:rPr>
              <w:t>временных те</w:t>
            </w:r>
            <w:r w:rsidRPr="006E552B">
              <w:rPr>
                <w:rStyle w:val="fontstyle01"/>
                <w:sz w:val="25"/>
                <w:szCs w:val="25"/>
              </w:rPr>
              <w:t>х</w:t>
            </w:r>
            <w:r w:rsidRPr="006E552B">
              <w:rPr>
                <w:rStyle w:val="fontstyle01"/>
                <w:sz w:val="25"/>
                <w:szCs w:val="25"/>
              </w:rPr>
              <w:t>нологических и</w:t>
            </w:r>
            <w:r w:rsidRPr="006E552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 w:rsidRPr="006E552B">
              <w:rPr>
                <w:rStyle w:val="fontstyle01"/>
                <w:sz w:val="25"/>
                <w:szCs w:val="25"/>
              </w:rPr>
              <w:t xml:space="preserve">гуманитарных навыков. </w:t>
            </w:r>
            <w:proofErr w:type="gramStart"/>
            <w:r w:rsidRPr="006E552B">
              <w:rPr>
                <w:rStyle w:val="fontstyle01"/>
                <w:sz w:val="25"/>
                <w:szCs w:val="25"/>
              </w:rPr>
              <w:t>С</w:t>
            </w:r>
            <w:r w:rsidRPr="006E552B">
              <w:rPr>
                <w:rStyle w:val="fontstyle01"/>
                <w:sz w:val="25"/>
                <w:szCs w:val="25"/>
              </w:rPr>
              <w:t>о</w:t>
            </w:r>
            <w:r w:rsidRPr="006E552B">
              <w:rPr>
                <w:rStyle w:val="fontstyle01"/>
                <w:sz w:val="25"/>
                <w:szCs w:val="25"/>
              </w:rPr>
              <w:t>здана</w:t>
            </w:r>
            <w:proofErr w:type="gramEnd"/>
            <w:r w:rsidRPr="006E552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 w:rsidRPr="006E552B">
              <w:rPr>
                <w:rStyle w:val="fontstyle01"/>
                <w:sz w:val="25"/>
                <w:szCs w:val="25"/>
              </w:rPr>
              <w:t>матер</w:t>
            </w:r>
            <w:r w:rsidRPr="006E552B">
              <w:rPr>
                <w:rStyle w:val="fontstyle01"/>
                <w:sz w:val="25"/>
                <w:szCs w:val="25"/>
              </w:rPr>
              <w:t>и</w:t>
            </w:r>
            <w:r w:rsidRPr="006E552B">
              <w:rPr>
                <w:rStyle w:val="fontstyle01"/>
                <w:sz w:val="25"/>
                <w:szCs w:val="25"/>
              </w:rPr>
              <w:t>ально-технической б</w:t>
            </w:r>
            <w:r w:rsidRPr="006E552B">
              <w:rPr>
                <w:rStyle w:val="fontstyle01"/>
                <w:sz w:val="25"/>
                <w:szCs w:val="25"/>
              </w:rPr>
              <w:t>а</w:t>
            </w:r>
            <w:r w:rsidRPr="006E552B">
              <w:rPr>
                <w:rStyle w:val="fontstyle01"/>
                <w:sz w:val="25"/>
                <w:szCs w:val="25"/>
              </w:rPr>
              <w:t>зы для</w:t>
            </w:r>
            <w:r w:rsidRPr="006E552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 w:rsidRPr="006E552B">
              <w:rPr>
                <w:rStyle w:val="fontstyle01"/>
                <w:sz w:val="25"/>
                <w:szCs w:val="25"/>
              </w:rPr>
              <w:t>реализ</w:t>
            </w:r>
            <w:r w:rsidRPr="006E552B">
              <w:rPr>
                <w:rStyle w:val="fontstyle01"/>
                <w:sz w:val="25"/>
                <w:szCs w:val="25"/>
              </w:rPr>
              <w:t>а</w:t>
            </w:r>
            <w:r w:rsidRPr="006E552B">
              <w:rPr>
                <w:rStyle w:val="fontstyle01"/>
                <w:sz w:val="25"/>
                <w:szCs w:val="25"/>
              </w:rPr>
              <w:t>ции основных и дополнител</w:t>
            </w:r>
            <w:r w:rsidRPr="006E552B">
              <w:rPr>
                <w:rStyle w:val="fontstyle01"/>
                <w:sz w:val="25"/>
                <w:szCs w:val="25"/>
              </w:rPr>
              <w:t>ь</w:t>
            </w:r>
            <w:r w:rsidRPr="006E552B">
              <w:rPr>
                <w:rStyle w:val="fontstyle01"/>
                <w:sz w:val="25"/>
                <w:szCs w:val="25"/>
              </w:rPr>
              <w:t>ных</w:t>
            </w:r>
            <w:r w:rsidRPr="006E552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 w:rsidRPr="006E552B">
              <w:rPr>
                <w:rStyle w:val="fontstyle01"/>
                <w:sz w:val="25"/>
                <w:szCs w:val="25"/>
              </w:rPr>
              <w:t>общеобр</w:t>
            </w:r>
            <w:r w:rsidRPr="006E552B">
              <w:rPr>
                <w:rStyle w:val="fontstyle01"/>
                <w:sz w:val="25"/>
                <w:szCs w:val="25"/>
              </w:rPr>
              <w:t>а</w:t>
            </w:r>
            <w:r w:rsidRPr="006E552B">
              <w:rPr>
                <w:rStyle w:val="fontstyle01"/>
                <w:sz w:val="25"/>
                <w:szCs w:val="25"/>
              </w:rPr>
              <w:t xml:space="preserve">зовательных </w:t>
            </w:r>
            <w:r w:rsidRPr="006E552B">
              <w:rPr>
                <w:rStyle w:val="fontstyle01"/>
                <w:sz w:val="25"/>
                <w:szCs w:val="25"/>
              </w:rPr>
              <w:lastRenderedPageBreak/>
              <w:t>программ ци</w:t>
            </w:r>
            <w:r w:rsidRPr="006E552B">
              <w:rPr>
                <w:rStyle w:val="fontstyle01"/>
                <w:sz w:val="25"/>
                <w:szCs w:val="25"/>
              </w:rPr>
              <w:t>ф</w:t>
            </w:r>
            <w:r w:rsidRPr="006E552B">
              <w:rPr>
                <w:rStyle w:val="fontstyle01"/>
                <w:sz w:val="25"/>
                <w:szCs w:val="25"/>
              </w:rPr>
              <w:t>рового</w:t>
            </w:r>
            <w:r w:rsidRPr="006E552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 w:rsidRPr="006E552B">
              <w:rPr>
                <w:rStyle w:val="fontstyle01"/>
                <w:sz w:val="25"/>
                <w:szCs w:val="25"/>
              </w:rPr>
              <w:t>и гум</w:t>
            </w:r>
            <w:r w:rsidRPr="006E552B">
              <w:rPr>
                <w:rStyle w:val="fontstyle01"/>
                <w:sz w:val="25"/>
                <w:szCs w:val="25"/>
              </w:rPr>
              <w:t>а</w:t>
            </w:r>
            <w:r w:rsidRPr="006E552B">
              <w:rPr>
                <w:rStyle w:val="fontstyle01"/>
                <w:sz w:val="25"/>
                <w:szCs w:val="25"/>
              </w:rPr>
              <w:t>нитарного пр</w:t>
            </w:r>
            <w:r w:rsidRPr="006E552B">
              <w:rPr>
                <w:rStyle w:val="fontstyle01"/>
                <w:sz w:val="25"/>
                <w:szCs w:val="25"/>
              </w:rPr>
              <w:t>о</w:t>
            </w:r>
            <w:r w:rsidRPr="006E552B">
              <w:rPr>
                <w:rStyle w:val="fontstyle01"/>
                <w:sz w:val="25"/>
                <w:szCs w:val="25"/>
              </w:rPr>
              <w:t>филей в</w:t>
            </w:r>
            <w:r w:rsidRPr="006E552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 w:rsidRPr="006E552B">
              <w:rPr>
                <w:rStyle w:val="fontstyle01"/>
                <w:sz w:val="25"/>
                <w:szCs w:val="25"/>
              </w:rPr>
              <w:t>общ</w:t>
            </w:r>
            <w:r w:rsidRPr="006E552B">
              <w:rPr>
                <w:rStyle w:val="fontstyle01"/>
                <w:sz w:val="25"/>
                <w:szCs w:val="25"/>
              </w:rPr>
              <w:t>е</w:t>
            </w:r>
            <w:r w:rsidRPr="006E552B">
              <w:rPr>
                <w:rStyle w:val="fontstyle01"/>
                <w:sz w:val="25"/>
                <w:szCs w:val="25"/>
              </w:rPr>
              <w:t>образовател</w:t>
            </w:r>
            <w:r w:rsidRPr="006E552B">
              <w:rPr>
                <w:rStyle w:val="fontstyle01"/>
                <w:sz w:val="25"/>
                <w:szCs w:val="25"/>
              </w:rPr>
              <w:t>ь</w:t>
            </w:r>
            <w:r w:rsidRPr="006E552B">
              <w:rPr>
                <w:rStyle w:val="fontstyle01"/>
                <w:sz w:val="25"/>
                <w:szCs w:val="25"/>
              </w:rPr>
              <w:t>ных организ</w:t>
            </w:r>
            <w:r w:rsidRPr="006E552B">
              <w:rPr>
                <w:rStyle w:val="fontstyle01"/>
                <w:sz w:val="25"/>
                <w:szCs w:val="25"/>
              </w:rPr>
              <w:t>а</w:t>
            </w:r>
            <w:r w:rsidRPr="006E552B">
              <w:rPr>
                <w:rStyle w:val="fontstyle01"/>
                <w:sz w:val="25"/>
                <w:szCs w:val="25"/>
              </w:rPr>
              <w:t>циях,</w:t>
            </w:r>
            <w:r w:rsidRPr="006E552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 w:rsidRPr="006E552B">
              <w:rPr>
                <w:rStyle w:val="fontstyle01"/>
                <w:sz w:val="25"/>
                <w:szCs w:val="25"/>
              </w:rPr>
              <w:t>распол</w:t>
            </w:r>
            <w:r w:rsidRPr="006E552B">
              <w:rPr>
                <w:rStyle w:val="fontstyle01"/>
                <w:sz w:val="25"/>
                <w:szCs w:val="25"/>
              </w:rPr>
              <w:t>о</w:t>
            </w:r>
            <w:r w:rsidRPr="006E552B">
              <w:rPr>
                <w:rStyle w:val="fontstyle01"/>
                <w:sz w:val="25"/>
                <w:szCs w:val="25"/>
              </w:rPr>
              <w:t>женных в сел</w:t>
            </w:r>
            <w:r w:rsidRPr="006E552B">
              <w:rPr>
                <w:rStyle w:val="fontstyle01"/>
                <w:sz w:val="25"/>
                <w:szCs w:val="25"/>
              </w:rPr>
              <w:t>ь</w:t>
            </w:r>
            <w:r w:rsidRPr="006E552B">
              <w:rPr>
                <w:rStyle w:val="fontstyle01"/>
                <w:sz w:val="25"/>
                <w:szCs w:val="25"/>
              </w:rPr>
              <w:t>ской местности и</w:t>
            </w:r>
            <w:r w:rsidRPr="006E552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 w:rsidRPr="006E552B">
              <w:rPr>
                <w:rStyle w:val="fontstyle01"/>
                <w:sz w:val="25"/>
                <w:szCs w:val="25"/>
              </w:rPr>
              <w:t>малых гор</w:t>
            </w:r>
            <w:r w:rsidRPr="006E552B">
              <w:rPr>
                <w:rStyle w:val="fontstyle01"/>
                <w:sz w:val="25"/>
                <w:szCs w:val="25"/>
              </w:rPr>
              <w:t>о</w:t>
            </w:r>
            <w:r w:rsidRPr="006E552B">
              <w:rPr>
                <w:rStyle w:val="fontstyle01"/>
                <w:sz w:val="25"/>
                <w:szCs w:val="25"/>
              </w:rPr>
              <w:t>дах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Управление образования, подведо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м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ственные 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ганизации</w:t>
            </w:r>
          </w:p>
        </w:tc>
      </w:tr>
      <w:tr w:rsidR="00C11F40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ind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C11F40" w:rsidRPr="006E552B" w:rsidRDefault="00C11F40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местный бю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жет</w:t>
            </w:r>
          </w:p>
        </w:tc>
        <w:tc>
          <w:tcPr>
            <w:tcW w:w="2267" w:type="dxa"/>
            <w:shd w:val="clear" w:color="auto" w:fill="auto"/>
          </w:tcPr>
          <w:p w:rsidR="00C11F40" w:rsidRPr="006E552B" w:rsidRDefault="007E2327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480,6</w:t>
            </w:r>
          </w:p>
        </w:tc>
        <w:tc>
          <w:tcPr>
            <w:tcW w:w="2268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409,2</w:t>
            </w: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71,4</w:t>
            </w:r>
          </w:p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C11F40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ind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C11F40" w:rsidRPr="006E552B" w:rsidRDefault="00C11F40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C11F40" w:rsidRPr="006E552B" w:rsidRDefault="007E2327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300,9</w:t>
            </w:r>
          </w:p>
        </w:tc>
        <w:tc>
          <w:tcPr>
            <w:tcW w:w="2268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256,2</w:t>
            </w: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44,7</w:t>
            </w:r>
          </w:p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C11F40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ind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C11F40" w:rsidRPr="006E552B" w:rsidRDefault="00C11F40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C11F40" w:rsidRPr="006E552B" w:rsidRDefault="007E2327" w:rsidP="000A102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7 221,0</w:t>
            </w:r>
          </w:p>
        </w:tc>
        <w:tc>
          <w:tcPr>
            <w:tcW w:w="2268" w:type="dxa"/>
            <w:shd w:val="clear" w:color="auto" w:fill="auto"/>
          </w:tcPr>
          <w:p w:rsidR="00C11F40" w:rsidRPr="006E552B" w:rsidRDefault="00C11F40" w:rsidP="000A102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6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148,6</w:t>
            </w: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0A102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1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072,4</w:t>
            </w:r>
          </w:p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C11F40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ind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C11F40" w:rsidRPr="006E552B" w:rsidRDefault="00C11F40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C11F40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shd w:val="clear" w:color="auto" w:fill="auto"/>
          </w:tcPr>
          <w:p w:rsidR="00C11F40" w:rsidRPr="006E552B" w:rsidRDefault="00C11F40" w:rsidP="007E2327">
            <w:pPr>
              <w:snapToGrid w:val="0"/>
              <w:ind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1.1</w:t>
            </w:r>
            <w:r w:rsidR="007E2327">
              <w:rPr>
                <w:rFonts w:ascii="Times New Roman" w:hAnsi="Times New Roman"/>
                <w:sz w:val="25"/>
                <w:szCs w:val="25"/>
              </w:rPr>
              <w:t>5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C11F40" w:rsidRPr="006E552B" w:rsidRDefault="00C11F40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6E552B">
              <w:rPr>
                <w:rFonts w:ascii="Times New Roman" w:hAnsi="Times New Roman"/>
                <w:sz w:val="25"/>
                <w:szCs w:val="25"/>
              </w:rPr>
              <w:t>Софинансиров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ние расходных обязательств, возникающих при выполнении полномочий 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ганов местного самоуправления по вопросам местного знач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е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ния по организ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ции предоставл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е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ния общедосту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п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ного и беспла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т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ного дошкольн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го, начального общего, основн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го общего, сре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него общего 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б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разования по 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новным общео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б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 xml:space="preserve">разовательным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программам в рамках реализ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ции мероприятий регионального проекта Красн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дарского края «Современная школа» (обно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в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ление материал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ь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но-технической базы для форм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и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рования у об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у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чающихся совр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е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менных навыков по предметной области «Техн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логия» и других предметных 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б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ластей)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shd w:val="clear" w:color="auto" w:fill="auto"/>
          </w:tcPr>
          <w:p w:rsidR="00C11F40" w:rsidRPr="006E552B" w:rsidRDefault="00C11F40" w:rsidP="003E08C5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39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343,1</w:t>
            </w:r>
          </w:p>
        </w:tc>
        <w:tc>
          <w:tcPr>
            <w:tcW w:w="2268" w:type="dxa"/>
            <w:shd w:val="clear" w:color="auto" w:fill="auto"/>
          </w:tcPr>
          <w:p w:rsidR="00C11F40" w:rsidRPr="006E552B" w:rsidRDefault="00C11F40" w:rsidP="003E08C5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20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663,7</w:t>
            </w: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3E08C5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18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679,4</w:t>
            </w:r>
          </w:p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Оснащение классов: мед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и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цинского, и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 xml:space="preserve">женерного, </w:t>
            </w:r>
            <w:proofErr w:type="spellStart"/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г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ро</w:t>
            </w:r>
            <w:proofErr w:type="spellEnd"/>
            <w:r w:rsidRPr="006E552B">
              <w:rPr>
                <w:rFonts w:ascii="Times New Roman" w:hAnsi="Times New Roman"/>
                <w:sz w:val="25"/>
                <w:szCs w:val="25"/>
              </w:rPr>
              <w:t>, биологии, химии, физики в общеобраз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вательных 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ганизациях. К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личество общ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е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образовател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ь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ных организ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ций, в которых создана матер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и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ально-техническая б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за для реализ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ции основных и дополнител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ь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ных общеобр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 xml:space="preserve">зовательных программ в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2019 году – в 5 организациях, в 2020 году – в 4 организациях</w:t>
            </w:r>
          </w:p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Управление образования, подведо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м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ственные 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ганизации</w:t>
            </w:r>
          </w:p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C11F40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C11F40" w:rsidRPr="006E552B" w:rsidRDefault="00C11F40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местный бю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жет</w:t>
            </w:r>
          </w:p>
        </w:tc>
        <w:tc>
          <w:tcPr>
            <w:tcW w:w="2267" w:type="dxa"/>
            <w:shd w:val="clear" w:color="auto" w:fill="auto"/>
          </w:tcPr>
          <w:p w:rsidR="00C11F40" w:rsidRPr="006E552B" w:rsidRDefault="00C11F40" w:rsidP="003E08C5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2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360,8</w:t>
            </w:r>
          </w:p>
        </w:tc>
        <w:tc>
          <w:tcPr>
            <w:tcW w:w="2268" w:type="dxa"/>
            <w:shd w:val="clear" w:color="auto" w:fill="auto"/>
          </w:tcPr>
          <w:p w:rsidR="00C11F40" w:rsidRPr="006E552B" w:rsidRDefault="00C11F40" w:rsidP="003E08C5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1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240,0</w:t>
            </w: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3E08C5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1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120,8</w:t>
            </w:r>
          </w:p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C11F40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C11F40" w:rsidRPr="006E552B" w:rsidRDefault="00C11F40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C11F40" w:rsidRPr="006E552B" w:rsidRDefault="00C11F40" w:rsidP="003E08C5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36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982,3</w:t>
            </w:r>
          </w:p>
        </w:tc>
        <w:tc>
          <w:tcPr>
            <w:tcW w:w="2268" w:type="dxa"/>
            <w:shd w:val="clear" w:color="auto" w:fill="auto"/>
          </w:tcPr>
          <w:p w:rsidR="00C11F40" w:rsidRPr="006E552B" w:rsidRDefault="00C11F40" w:rsidP="003E08C5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19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423,7</w:t>
            </w: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3E08C5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17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558,6</w:t>
            </w:r>
          </w:p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C11F40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C11F40" w:rsidRPr="006E552B" w:rsidRDefault="00C11F40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C11F40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C11F40" w:rsidRPr="006E552B" w:rsidRDefault="00C11F40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C11F40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4"/>
        </w:trPr>
        <w:tc>
          <w:tcPr>
            <w:tcW w:w="566" w:type="dxa"/>
            <w:vMerge w:val="restart"/>
            <w:shd w:val="clear" w:color="auto" w:fill="auto"/>
          </w:tcPr>
          <w:p w:rsidR="00C11F40" w:rsidRPr="006E552B" w:rsidRDefault="00C11F40" w:rsidP="007E2327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1.1</w:t>
            </w:r>
            <w:r w:rsidR="007E2327">
              <w:rPr>
                <w:rFonts w:ascii="Times New Roman" w:hAnsi="Times New Roman"/>
                <w:sz w:val="25"/>
                <w:szCs w:val="25"/>
              </w:rPr>
              <w:t>6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C11F40" w:rsidRPr="006E552B" w:rsidRDefault="00C11F40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6E552B">
              <w:rPr>
                <w:rFonts w:ascii="Times New Roman" w:hAnsi="Times New Roman"/>
                <w:bCs/>
                <w:sz w:val="25"/>
                <w:szCs w:val="25"/>
              </w:rPr>
              <w:t>Организация бесплатных п</w:t>
            </w:r>
            <w:r w:rsidRPr="006E552B">
              <w:rPr>
                <w:rFonts w:ascii="Times New Roman" w:hAnsi="Times New Roman"/>
                <w:bCs/>
                <w:sz w:val="25"/>
                <w:szCs w:val="25"/>
              </w:rPr>
              <w:t>е</w:t>
            </w:r>
            <w:r w:rsidRPr="006E552B">
              <w:rPr>
                <w:rFonts w:ascii="Times New Roman" w:hAnsi="Times New Roman"/>
                <w:bCs/>
                <w:sz w:val="25"/>
                <w:szCs w:val="25"/>
              </w:rPr>
              <w:t>ревозок учащи</w:t>
            </w:r>
            <w:r w:rsidRPr="006E552B">
              <w:rPr>
                <w:rFonts w:ascii="Times New Roman" w:hAnsi="Times New Roman"/>
                <w:bCs/>
                <w:sz w:val="25"/>
                <w:szCs w:val="25"/>
              </w:rPr>
              <w:t>х</w:t>
            </w:r>
            <w:r w:rsidRPr="006E552B">
              <w:rPr>
                <w:rFonts w:ascii="Times New Roman" w:hAnsi="Times New Roman"/>
                <w:bCs/>
                <w:sz w:val="25"/>
                <w:szCs w:val="25"/>
              </w:rPr>
              <w:t>ся, проживающих в сельской мес</w:t>
            </w:r>
            <w:r w:rsidRPr="006E552B">
              <w:rPr>
                <w:rFonts w:ascii="Times New Roman" w:hAnsi="Times New Roman"/>
                <w:bCs/>
                <w:sz w:val="25"/>
                <w:szCs w:val="25"/>
              </w:rPr>
              <w:t>т</w:t>
            </w:r>
            <w:r w:rsidRPr="006E552B">
              <w:rPr>
                <w:rFonts w:ascii="Times New Roman" w:hAnsi="Times New Roman"/>
                <w:bCs/>
                <w:sz w:val="25"/>
                <w:szCs w:val="25"/>
              </w:rPr>
              <w:t>ности к муниц</w:t>
            </w:r>
            <w:r w:rsidRPr="006E552B">
              <w:rPr>
                <w:rFonts w:ascii="Times New Roman" w:hAnsi="Times New Roman"/>
                <w:bCs/>
                <w:sz w:val="25"/>
                <w:szCs w:val="25"/>
              </w:rPr>
              <w:t>и</w:t>
            </w:r>
            <w:r w:rsidRPr="006E552B">
              <w:rPr>
                <w:rFonts w:ascii="Times New Roman" w:hAnsi="Times New Roman"/>
                <w:bCs/>
                <w:sz w:val="25"/>
                <w:szCs w:val="25"/>
              </w:rPr>
              <w:t>пальным общ</w:t>
            </w:r>
            <w:r w:rsidRPr="006E552B">
              <w:rPr>
                <w:rFonts w:ascii="Times New Roman" w:hAnsi="Times New Roman"/>
                <w:bCs/>
                <w:sz w:val="25"/>
                <w:szCs w:val="25"/>
              </w:rPr>
              <w:t>е</w:t>
            </w:r>
            <w:r w:rsidRPr="006E552B">
              <w:rPr>
                <w:rFonts w:ascii="Times New Roman" w:hAnsi="Times New Roman"/>
                <w:bCs/>
                <w:sz w:val="25"/>
                <w:szCs w:val="25"/>
              </w:rPr>
              <w:t>образовательным учреждениям</w:t>
            </w: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C11F40" w:rsidRPr="006E552B" w:rsidRDefault="000E1D0B" w:rsidP="00443588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36 623,5</w:t>
            </w:r>
          </w:p>
        </w:tc>
        <w:tc>
          <w:tcPr>
            <w:tcW w:w="2268" w:type="dxa"/>
            <w:shd w:val="clear" w:color="auto" w:fill="auto"/>
          </w:tcPr>
          <w:p w:rsidR="00C11F40" w:rsidRPr="006E552B" w:rsidRDefault="00C11F40" w:rsidP="003E08C5">
            <w:pPr>
              <w:jc w:val="center"/>
              <w:rPr>
                <w:rFonts w:ascii="Times New Roman" w:hAnsi="Times New Roman"/>
                <w:sz w:val="25"/>
                <w:szCs w:val="25"/>
                <w:lang w:val="en-US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</w:t>
            </w:r>
            <w:r w:rsidRPr="006E552B">
              <w:rPr>
                <w:rFonts w:ascii="Times New Roman" w:hAnsi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C11F40" w:rsidRDefault="000E1D0B" w:rsidP="00765524">
            <w:pPr>
              <w:jc w:val="center"/>
            </w:pPr>
            <w:r>
              <w:rPr>
                <w:rFonts w:ascii="Times New Roman" w:hAnsi="Times New Roman"/>
                <w:sz w:val="25"/>
                <w:szCs w:val="25"/>
              </w:rPr>
              <w:t>36 623,5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Обеспечение подвоза школ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ь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ников, прож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и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вающих в сел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ь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ской местности, количество маршрутов - 5860 в 2020-го</w:t>
            </w:r>
            <w:r w:rsidR="005D5004">
              <w:rPr>
                <w:rFonts w:ascii="Times New Roman" w:hAnsi="Times New Roman"/>
                <w:sz w:val="25"/>
                <w:szCs w:val="25"/>
              </w:rPr>
              <w:t>ду</w:t>
            </w:r>
          </w:p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sz w:val="25"/>
                <w:szCs w:val="25"/>
              </w:rPr>
              <w:t>МБУ «Об</w:t>
            </w:r>
            <w:r>
              <w:rPr>
                <w:rFonts w:ascii="Times New Roman" w:hAnsi="Times New Roman"/>
                <w:bCs/>
                <w:sz w:val="25"/>
                <w:szCs w:val="25"/>
              </w:rPr>
              <w:t>ъ</w:t>
            </w:r>
            <w:r>
              <w:rPr>
                <w:rFonts w:ascii="Times New Roman" w:hAnsi="Times New Roman"/>
                <w:bCs/>
                <w:sz w:val="25"/>
                <w:szCs w:val="25"/>
              </w:rPr>
              <w:t>единенное а</w:t>
            </w:r>
            <w:r>
              <w:rPr>
                <w:rFonts w:ascii="Times New Roman" w:hAnsi="Times New Roman"/>
                <w:bCs/>
                <w:sz w:val="25"/>
                <w:szCs w:val="25"/>
              </w:rPr>
              <w:t>в</w:t>
            </w:r>
            <w:r>
              <w:rPr>
                <w:rFonts w:ascii="Times New Roman" w:hAnsi="Times New Roman"/>
                <w:bCs/>
                <w:sz w:val="25"/>
                <w:szCs w:val="25"/>
              </w:rPr>
              <w:t>тохозяйство» города Нов</w:t>
            </w:r>
            <w:r>
              <w:rPr>
                <w:rFonts w:ascii="Times New Roman" w:hAnsi="Times New Roman"/>
                <w:bCs/>
                <w:sz w:val="25"/>
                <w:szCs w:val="25"/>
              </w:rPr>
              <w:t>о</w:t>
            </w:r>
            <w:r>
              <w:rPr>
                <w:rFonts w:ascii="Times New Roman" w:hAnsi="Times New Roman"/>
                <w:bCs/>
                <w:sz w:val="25"/>
                <w:szCs w:val="25"/>
              </w:rPr>
              <w:t xml:space="preserve">российск, </w:t>
            </w:r>
            <w:r w:rsidRPr="006E552B">
              <w:rPr>
                <w:rFonts w:ascii="Times New Roman" w:hAnsi="Times New Roman"/>
                <w:bCs/>
                <w:sz w:val="25"/>
                <w:szCs w:val="25"/>
              </w:rPr>
              <w:t>МКУ Автох</w:t>
            </w:r>
            <w:r w:rsidRPr="006E552B">
              <w:rPr>
                <w:rFonts w:ascii="Times New Roman" w:hAnsi="Times New Roman"/>
                <w:bCs/>
                <w:sz w:val="25"/>
                <w:szCs w:val="25"/>
              </w:rPr>
              <w:t>о</w:t>
            </w:r>
            <w:r w:rsidRPr="006E552B">
              <w:rPr>
                <w:rFonts w:ascii="Times New Roman" w:hAnsi="Times New Roman"/>
                <w:bCs/>
                <w:sz w:val="25"/>
                <w:szCs w:val="25"/>
              </w:rPr>
              <w:t>зяйство адм</w:t>
            </w:r>
            <w:r w:rsidRPr="006E552B">
              <w:rPr>
                <w:rFonts w:ascii="Times New Roman" w:hAnsi="Times New Roman"/>
                <w:bCs/>
                <w:sz w:val="25"/>
                <w:szCs w:val="25"/>
              </w:rPr>
              <w:t>и</w:t>
            </w:r>
            <w:r w:rsidRPr="006E552B">
              <w:rPr>
                <w:rFonts w:ascii="Times New Roman" w:hAnsi="Times New Roman"/>
                <w:bCs/>
                <w:sz w:val="25"/>
                <w:szCs w:val="25"/>
              </w:rPr>
              <w:t>нистрации г</w:t>
            </w:r>
            <w:r w:rsidRPr="006E552B">
              <w:rPr>
                <w:rFonts w:ascii="Times New Roman" w:hAnsi="Times New Roman"/>
                <w:bCs/>
                <w:sz w:val="25"/>
                <w:szCs w:val="25"/>
              </w:rPr>
              <w:t>о</w:t>
            </w:r>
            <w:r w:rsidRPr="006E552B">
              <w:rPr>
                <w:rFonts w:ascii="Times New Roman" w:hAnsi="Times New Roman"/>
                <w:bCs/>
                <w:sz w:val="25"/>
                <w:szCs w:val="25"/>
              </w:rPr>
              <w:t>род Новоро</w:t>
            </w:r>
            <w:r w:rsidRPr="006E552B">
              <w:rPr>
                <w:rFonts w:ascii="Times New Roman" w:hAnsi="Times New Roman"/>
                <w:bCs/>
                <w:sz w:val="25"/>
                <w:szCs w:val="25"/>
              </w:rPr>
              <w:t>с</w:t>
            </w:r>
            <w:r w:rsidRPr="006E552B">
              <w:rPr>
                <w:rFonts w:ascii="Times New Roman" w:hAnsi="Times New Roman"/>
                <w:bCs/>
                <w:sz w:val="25"/>
                <w:szCs w:val="25"/>
              </w:rPr>
              <w:t>сийск</w:t>
            </w:r>
          </w:p>
        </w:tc>
      </w:tr>
      <w:tr w:rsidR="00C11F40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98"/>
        </w:trPr>
        <w:tc>
          <w:tcPr>
            <w:tcW w:w="566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C11F40" w:rsidRPr="006E552B" w:rsidRDefault="00C11F40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местный бю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жет</w:t>
            </w:r>
          </w:p>
        </w:tc>
        <w:tc>
          <w:tcPr>
            <w:tcW w:w="2267" w:type="dxa"/>
            <w:shd w:val="clear" w:color="auto" w:fill="auto"/>
          </w:tcPr>
          <w:p w:rsidR="00C11F40" w:rsidRPr="006E552B" w:rsidRDefault="000E1D0B" w:rsidP="0077262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36 623,5</w:t>
            </w:r>
          </w:p>
        </w:tc>
        <w:tc>
          <w:tcPr>
            <w:tcW w:w="2268" w:type="dxa"/>
            <w:shd w:val="clear" w:color="auto" w:fill="auto"/>
          </w:tcPr>
          <w:p w:rsidR="00C11F40" w:rsidRPr="006E552B" w:rsidRDefault="00C11F40" w:rsidP="00754273">
            <w:pPr>
              <w:jc w:val="center"/>
              <w:rPr>
                <w:rFonts w:ascii="Times New Roman" w:hAnsi="Times New Roman"/>
                <w:sz w:val="25"/>
                <w:szCs w:val="25"/>
                <w:lang w:val="en-US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</w:t>
            </w:r>
            <w:r w:rsidRPr="006E552B">
              <w:rPr>
                <w:rFonts w:ascii="Times New Roman" w:hAnsi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C11F40" w:rsidRDefault="000E1D0B" w:rsidP="00754273">
            <w:pPr>
              <w:jc w:val="center"/>
            </w:pPr>
            <w:r>
              <w:rPr>
                <w:rFonts w:ascii="Times New Roman" w:hAnsi="Times New Roman"/>
                <w:sz w:val="25"/>
                <w:szCs w:val="25"/>
              </w:rPr>
              <w:t>36 623,5</w:t>
            </w:r>
          </w:p>
        </w:tc>
        <w:tc>
          <w:tcPr>
            <w:tcW w:w="1984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</w:p>
        </w:tc>
      </w:tr>
      <w:tr w:rsidR="00C11F40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98"/>
        </w:trPr>
        <w:tc>
          <w:tcPr>
            <w:tcW w:w="566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C11F40" w:rsidRPr="006E552B" w:rsidRDefault="00C11F40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C11F40" w:rsidRPr="006E552B" w:rsidRDefault="00C11F40" w:rsidP="003E08C5">
            <w:pPr>
              <w:jc w:val="center"/>
              <w:rPr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</w:t>
            </w:r>
            <w:r w:rsidRPr="006E552B">
              <w:rPr>
                <w:rFonts w:ascii="Times New Roman" w:hAnsi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C11F40" w:rsidRPr="006E552B" w:rsidRDefault="00C11F40" w:rsidP="003E08C5">
            <w:pPr>
              <w:jc w:val="center"/>
              <w:rPr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</w:t>
            </w:r>
            <w:r w:rsidRPr="006E552B">
              <w:rPr>
                <w:rFonts w:ascii="Times New Roman" w:hAnsi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3E08C5">
            <w:pPr>
              <w:jc w:val="center"/>
              <w:rPr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</w:t>
            </w:r>
            <w:r w:rsidRPr="006E552B">
              <w:rPr>
                <w:rFonts w:ascii="Times New Roman" w:hAnsi="Times New Roman"/>
                <w:sz w:val="25"/>
                <w:szCs w:val="25"/>
                <w:lang w:val="en-US"/>
              </w:rPr>
              <w:t>0</w:t>
            </w:r>
          </w:p>
          <w:p w:rsidR="00C11F40" w:rsidRPr="006E552B" w:rsidRDefault="00C11F40" w:rsidP="003E08C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</w:p>
        </w:tc>
      </w:tr>
      <w:tr w:rsidR="00BF5AD6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98"/>
        </w:trPr>
        <w:tc>
          <w:tcPr>
            <w:tcW w:w="566" w:type="dxa"/>
            <w:vMerge/>
            <w:shd w:val="clear" w:color="auto" w:fill="auto"/>
          </w:tcPr>
          <w:p w:rsidR="00BF5AD6" w:rsidRPr="006E552B" w:rsidRDefault="00BF5AD6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BF5AD6" w:rsidRPr="006E552B" w:rsidRDefault="00BF5AD6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BF5AD6" w:rsidRPr="006E552B" w:rsidRDefault="00BF5AD6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BF5AD6" w:rsidRPr="006E552B" w:rsidRDefault="00BF5AD6" w:rsidP="003E08C5">
            <w:pPr>
              <w:jc w:val="center"/>
              <w:rPr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</w:t>
            </w:r>
            <w:r w:rsidRPr="006E552B">
              <w:rPr>
                <w:rFonts w:ascii="Times New Roman" w:hAnsi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BF5AD6" w:rsidRPr="006E552B" w:rsidRDefault="00BF5AD6" w:rsidP="003E08C5">
            <w:pPr>
              <w:jc w:val="center"/>
              <w:rPr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</w:t>
            </w:r>
            <w:r w:rsidRPr="006E552B">
              <w:rPr>
                <w:rFonts w:ascii="Times New Roman" w:hAnsi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BF5AD6" w:rsidRPr="006E552B" w:rsidRDefault="00BF5AD6" w:rsidP="003E08C5">
            <w:pPr>
              <w:jc w:val="center"/>
              <w:rPr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</w:t>
            </w:r>
            <w:r w:rsidRPr="006E552B">
              <w:rPr>
                <w:rFonts w:ascii="Times New Roman" w:hAnsi="Times New Roman"/>
                <w:sz w:val="25"/>
                <w:szCs w:val="25"/>
                <w:lang w:val="en-US"/>
              </w:rPr>
              <w:t>0</w:t>
            </w:r>
          </w:p>
          <w:p w:rsidR="00BF5AD6" w:rsidRPr="006E552B" w:rsidRDefault="00BF5AD6" w:rsidP="003E08C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F5AD6" w:rsidRPr="006E552B" w:rsidRDefault="00BF5AD6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F5AD6" w:rsidRPr="006E552B" w:rsidRDefault="00BF5AD6" w:rsidP="00AA38E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</w:p>
        </w:tc>
      </w:tr>
      <w:tr w:rsidR="00BF5AD6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1070"/>
        </w:trPr>
        <w:tc>
          <w:tcPr>
            <w:tcW w:w="566" w:type="dxa"/>
            <w:vMerge/>
            <w:shd w:val="clear" w:color="auto" w:fill="auto"/>
          </w:tcPr>
          <w:p w:rsidR="00BF5AD6" w:rsidRPr="006E552B" w:rsidRDefault="00BF5AD6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BF5AD6" w:rsidRPr="006E552B" w:rsidRDefault="00BF5AD6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BF5AD6" w:rsidRPr="006E552B" w:rsidRDefault="00BF5AD6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BF5AD6" w:rsidRPr="006E552B" w:rsidRDefault="00BF5AD6" w:rsidP="003E08C5">
            <w:pPr>
              <w:jc w:val="center"/>
              <w:rPr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</w:t>
            </w:r>
            <w:r w:rsidRPr="006E552B">
              <w:rPr>
                <w:rFonts w:ascii="Times New Roman" w:hAnsi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BF5AD6" w:rsidRPr="006E552B" w:rsidRDefault="00BF5AD6" w:rsidP="003E08C5">
            <w:pPr>
              <w:jc w:val="center"/>
              <w:rPr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</w:t>
            </w:r>
            <w:r w:rsidRPr="006E552B">
              <w:rPr>
                <w:rFonts w:ascii="Times New Roman" w:hAnsi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BF5AD6" w:rsidRPr="006E552B" w:rsidRDefault="00BF5AD6" w:rsidP="003E08C5">
            <w:pPr>
              <w:jc w:val="center"/>
              <w:rPr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</w:t>
            </w:r>
            <w:r w:rsidRPr="006E552B">
              <w:rPr>
                <w:rFonts w:ascii="Times New Roman" w:hAnsi="Times New Roman"/>
                <w:sz w:val="25"/>
                <w:szCs w:val="25"/>
                <w:lang w:val="en-US"/>
              </w:rPr>
              <w:t>0</w:t>
            </w:r>
          </w:p>
          <w:p w:rsidR="00BF5AD6" w:rsidRPr="006E552B" w:rsidRDefault="00BF5AD6" w:rsidP="003E08C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F5AD6" w:rsidRPr="006E552B" w:rsidRDefault="00BF5AD6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F5AD6" w:rsidRPr="006E552B" w:rsidRDefault="00BF5AD6" w:rsidP="00AA38E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</w:p>
        </w:tc>
      </w:tr>
      <w:tr w:rsidR="00BF5AD6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shd w:val="clear" w:color="auto" w:fill="auto"/>
          </w:tcPr>
          <w:p w:rsidR="00BF5AD6" w:rsidRPr="006E552B" w:rsidRDefault="00BF5AD6" w:rsidP="007E2327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1.</w:t>
            </w:r>
            <w:r>
              <w:rPr>
                <w:rFonts w:ascii="Times New Roman" w:hAnsi="Times New Roman"/>
                <w:sz w:val="25"/>
                <w:szCs w:val="25"/>
              </w:rPr>
              <w:t>1</w:t>
            </w:r>
            <w:r w:rsidR="007E2327">
              <w:rPr>
                <w:rFonts w:ascii="Times New Roman" w:hAnsi="Times New Roman"/>
                <w:sz w:val="25"/>
                <w:szCs w:val="25"/>
              </w:rPr>
              <w:t>7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BF5AD6" w:rsidRPr="006E552B" w:rsidRDefault="00BF5AD6" w:rsidP="002C1832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Обеспечение в</w:t>
            </w:r>
            <w:r>
              <w:rPr>
                <w:rFonts w:ascii="Times New Roman" w:hAnsi="Times New Roman"/>
                <w:sz w:val="25"/>
                <w:szCs w:val="25"/>
              </w:rPr>
              <w:t>ы</w:t>
            </w:r>
            <w:r>
              <w:rPr>
                <w:rFonts w:ascii="Times New Roman" w:hAnsi="Times New Roman"/>
                <w:sz w:val="25"/>
                <w:szCs w:val="25"/>
              </w:rPr>
              <w:t>плат ежемеся</w:t>
            </w:r>
            <w:r>
              <w:rPr>
                <w:rFonts w:ascii="Times New Roman" w:hAnsi="Times New Roman"/>
                <w:sz w:val="25"/>
                <w:szCs w:val="25"/>
              </w:rPr>
              <w:t>ч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ного денежного </w:t>
            </w:r>
            <w:r>
              <w:rPr>
                <w:rFonts w:ascii="Times New Roman" w:hAnsi="Times New Roman"/>
                <w:sz w:val="25"/>
                <w:szCs w:val="25"/>
              </w:rPr>
              <w:lastRenderedPageBreak/>
              <w:t>вознаграждения за классное рук</w:t>
            </w:r>
            <w:r>
              <w:rPr>
                <w:rFonts w:ascii="Times New Roman" w:hAnsi="Times New Roman"/>
                <w:sz w:val="25"/>
                <w:szCs w:val="25"/>
              </w:rPr>
              <w:t>о</w:t>
            </w:r>
            <w:r>
              <w:rPr>
                <w:rFonts w:ascii="Times New Roman" w:hAnsi="Times New Roman"/>
                <w:sz w:val="25"/>
                <w:szCs w:val="25"/>
              </w:rPr>
              <w:t>водство педаг</w:t>
            </w:r>
            <w:r>
              <w:rPr>
                <w:rFonts w:ascii="Times New Roman" w:hAnsi="Times New Roman"/>
                <w:sz w:val="25"/>
                <w:szCs w:val="25"/>
              </w:rPr>
              <w:t>о</w:t>
            </w:r>
            <w:r>
              <w:rPr>
                <w:rFonts w:ascii="Times New Roman" w:hAnsi="Times New Roman"/>
                <w:sz w:val="25"/>
                <w:szCs w:val="25"/>
              </w:rPr>
              <w:t>гическим рабо</w:t>
            </w:r>
            <w:r>
              <w:rPr>
                <w:rFonts w:ascii="Times New Roman" w:hAnsi="Times New Roman"/>
                <w:sz w:val="25"/>
                <w:szCs w:val="25"/>
              </w:rPr>
              <w:t>т</w:t>
            </w:r>
            <w:r>
              <w:rPr>
                <w:rFonts w:ascii="Times New Roman" w:hAnsi="Times New Roman"/>
                <w:sz w:val="25"/>
                <w:szCs w:val="25"/>
              </w:rPr>
              <w:t>никам муниц</w:t>
            </w:r>
            <w:r>
              <w:rPr>
                <w:rFonts w:ascii="Times New Roman" w:hAnsi="Times New Roman"/>
                <w:sz w:val="25"/>
                <w:szCs w:val="25"/>
              </w:rPr>
              <w:t>и</w:t>
            </w:r>
            <w:r>
              <w:rPr>
                <w:rFonts w:ascii="Times New Roman" w:hAnsi="Times New Roman"/>
                <w:sz w:val="25"/>
                <w:szCs w:val="25"/>
              </w:rPr>
              <w:t>пальных образ</w:t>
            </w:r>
            <w:r>
              <w:rPr>
                <w:rFonts w:ascii="Times New Roman" w:hAnsi="Times New Roman"/>
                <w:sz w:val="25"/>
                <w:szCs w:val="25"/>
              </w:rPr>
              <w:t>о</w:t>
            </w:r>
            <w:r>
              <w:rPr>
                <w:rFonts w:ascii="Times New Roman" w:hAnsi="Times New Roman"/>
                <w:sz w:val="25"/>
                <w:szCs w:val="25"/>
              </w:rPr>
              <w:t>вательных орг</w:t>
            </w:r>
            <w:r>
              <w:rPr>
                <w:rFonts w:ascii="Times New Roman" w:hAnsi="Times New Roman"/>
                <w:sz w:val="25"/>
                <w:szCs w:val="25"/>
              </w:rPr>
              <w:t>а</w:t>
            </w:r>
            <w:r>
              <w:rPr>
                <w:rFonts w:ascii="Times New Roman" w:hAnsi="Times New Roman"/>
                <w:sz w:val="25"/>
                <w:szCs w:val="25"/>
              </w:rPr>
              <w:t>низаций, реал</w:t>
            </w:r>
            <w:r>
              <w:rPr>
                <w:rFonts w:ascii="Times New Roman" w:hAnsi="Times New Roman"/>
                <w:sz w:val="25"/>
                <w:szCs w:val="25"/>
              </w:rPr>
              <w:t>и</w:t>
            </w:r>
            <w:r>
              <w:rPr>
                <w:rFonts w:ascii="Times New Roman" w:hAnsi="Times New Roman"/>
                <w:sz w:val="25"/>
                <w:szCs w:val="25"/>
              </w:rPr>
              <w:t>зующих пр</w:t>
            </w:r>
            <w:r>
              <w:rPr>
                <w:rFonts w:ascii="Times New Roman" w:hAnsi="Times New Roman"/>
                <w:sz w:val="25"/>
                <w:szCs w:val="25"/>
              </w:rPr>
              <w:t>о</w:t>
            </w:r>
            <w:r>
              <w:rPr>
                <w:rFonts w:ascii="Times New Roman" w:hAnsi="Times New Roman"/>
                <w:sz w:val="25"/>
                <w:szCs w:val="25"/>
              </w:rPr>
              <w:t>граммы начал</w:t>
            </w:r>
            <w:r>
              <w:rPr>
                <w:rFonts w:ascii="Times New Roman" w:hAnsi="Times New Roman"/>
                <w:sz w:val="25"/>
                <w:szCs w:val="25"/>
              </w:rPr>
              <w:t>ь</w:t>
            </w:r>
            <w:r>
              <w:rPr>
                <w:rFonts w:ascii="Times New Roman" w:hAnsi="Times New Roman"/>
                <w:sz w:val="25"/>
                <w:szCs w:val="25"/>
              </w:rPr>
              <w:t>ного общего, о</w:t>
            </w:r>
            <w:r>
              <w:rPr>
                <w:rFonts w:ascii="Times New Roman" w:hAnsi="Times New Roman"/>
                <w:sz w:val="25"/>
                <w:szCs w:val="25"/>
              </w:rPr>
              <w:t>с</w:t>
            </w:r>
            <w:r>
              <w:rPr>
                <w:rFonts w:ascii="Times New Roman" w:hAnsi="Times New Roman"/>
                <w:sz w:val="25"/>
                <w:szCs w:val="25"/>
              </w:rPr>
              <w:t>новного общего и среднего общего образования, в том числе ада</w:t>
            </w:r>
            <w:r>
              <w:rPr>
                <w:rFonts w:ascii="Times New Roman" w:hAnsi="Times New Roman"/>
                <w:sz w:val="25"/>
                <w:szCs w:val="25"/>
              </w:rPr>
              <w:t>п</w:t>
            </w:r>
            <w:r>
              <w:rPr>
                <w:rFonts w:ascii="Times New Roman" w:hAnsi="Times New Roman"/>
                <w:sz w:val="25"/>
                <w:szCs w:val="25"/>
              </w:rPr>
              <w:t>тированные о</w:t>
            </w:r>
            <w:r>
              <w:rPr>
                <w:rFonts w:ascii="Times New Roman" w:hAnsi="Times New Roman"/>
                <w:sz w:val="25"/>
                <w:szCs w:val="25"/>
              </w:rPr>
              <w:t>с</w:t>
            </w:r>
            <w:r>
              <w:rPr>
                <w:rFonts w:ascii="Times New Roman" w:hAnsi="Times New Roman"/>
                <w:sz w:val="25"/>
                <w:szCs w:val="25"/>
              </w:rPr>
              <w:t>новные общео</w:t>
            </w:r>
            <w:r>
              <w:rPr>
                <w:rFonts w:ascii="Times New Roman" w:hAnsi="Times New Roman"/>
                <w:sz w:val="25"/>
                <w:szCs w:val="25"/>
              </w:rPr>
              <w:t>б</w:t>
            </w:r>
            <w:r>
              <w:rPr>
                <w:rFonts w:ascii="Times New Roman" w:hAnsi="Times New Roman"/>
                <w:sz w:val="25"/>
                <w:szCs w:val="25"/>
              </w:rPr>
              <w:t>разовательные программы</w:t>
            </w:r>
          </w:p>
        </w:tc>
        <w:tc>
          <w:tcPr>
            <w:tcW w:w="1985" w:type="dxa"/>
            <w:shd w:val="clear" w:color="auto" w:fill="auto"/>
          </w:tcPr>
          <w:p w:rsidR="00BF5AD6" w:rsidRPr="006E552B" w:rsidRDefault="00BF5AD6" w:rsidP="002C183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shd w:val="clear" w:color="auto" w:fill="auto"/>
          </w:tcPr>
          <w:p w:rsidR="00BF5AD6" w:rsidRPr="006E552B" w:rsidRDefault="007E2327" w:rsidP="002C183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31 820,9</w:t>
            </w:r>
          </w:p>
        </w:tc>
        <w:tc>
          <w:tcPr>
            <w:tcW w:w="2268" w:type="dxa"/>
            <w:shd w:val="clear" w:color="auto" w:fill="auto"/>
          </w:tcPr>
          <w:p w:rsidR="00BF5AD6" w:rsidRPr="006E552B" w:rsidRDefault="00BF5AD6" w:rsidP="002C183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BF5AD6" w:rsidRPr="006E552B" w:rsidRDefault="007E2327" w:rsidP="002C183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31 820,9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F5AD6" w:rsidRPr="00046813" w:rsidRDefault="00BF5AD6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Вознаграждение за классное р</w:t>
            </w:r>
            <w:r>
              <w:rPr>
                <w:rFonts w:ascii="Times New Roman" w:hAnsi="Times New Roman"/>
                <w:sz w:val="25"/>
                <w:szCs w:val="25"/>
              </w:rPr>
              <w:t>у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ководство </w:t>
            </w:r>
            <w:r w:rsidRPr="00046813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– </w:t>
            </w:r>
            <w:r>
              <w:rPr>
                <w:rFonts w:ascii="Times New Roman" w:hAnsi="Times New Roman"/>
                <w:sz w:val="25"/>
                <w:szCs w:val="25"/>
              </w:rPr>
              <w:lastRenderedPageBreak/>
              <w:t xml:space="preserve">1163 </w:t>
            </w:r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>педагог</w:t>
            </w:r>
            <w:r>
              <w:rPr>
                <w:rFonts w:ascii="Times New Roman" w:hAnsi="Times New Roman"/>
                <w:sz w:val="25"/>
                <w:szCs w:val="25"/>
              </w:rPr>
              <w:t>и</w:t>
            </w:r>
            <w:r>
              <w:rPr>
                <w:rFonts w:ascii="Times New Roman" w:hAnsi="Times New Roman"/>
                <w:sz w:val="25"/>
                <w:szCs w:val="25"/>
              </w:rPr>
              <w:t>ческих</w:t>
            </w:r>
            <w:proofErr w:type="gramEnd"/>
            <w:r>
              <w:rPr>
                <w:rFonts w:ascii="Times New Roman" w:hAnsi="Times New Roman"/>
                <w:sz w:val="25"/>
                <w:szCs w:val="25"/>
              </w:rPr>
              <w:t xml:space="preserve"> рабо</w:t>
            </w:r>
            <w:r>
              <w:rPr>
                <w:rFonts w:ascii="Times New Roman" w:hAnsi="Times New Roman"/>
                <w:sz w:val="25"/>
                <w:szCs w:val="25"/>
              </w:rPr>
              <w:t>т</w:t>
            </w:r>
            <w:r>
              <w:rPr>
                <w:rFonts w:ascii="Times New Roman" w:hAnsi="Times New Roman"/>
                <w:sz w:val="25"/>
                <w:szCs w:val="25"/>
              </w:rPr>
              <w:t>ника</w:t>
            </w:r>
            <w:r w:rsidR="005D5004">
              <w:rPr>
                <w:rFonts w:ascii="Times New Roman" w:hAnsi="Times New Roman"/>
                <w:sz w:val="25"/>
                <w:szCs w:val="25"/>
              </w:rPr>
              <w:t xml:space="preserve"> в 2020 г</w:t>
            </w:r>
            <w:r w:rsidR="005D5004">
              <w:rPr>
                <w:rFonts w:ascii="Times New Roman" w:hAnsi="Times New Roman"/>
                <w:sz w:val="25"/>
                <w:szCs w:val="25"/>
              </w:rPr>
              <w:t>о</w:t>
            </w:r>
            <w:r w:rsidR="005D5004">
              <w:rPr>
                <w:rFonts w:ascii="Times New Roman" w:hAnsi="Times New Roman"/>
                <w:sz w:val="25"/>
                <w:szCs w:val="25"/>
              </w:rPr>
              <w:t>ду</w:t>
            </w:r>
          </w:p>
          <w:p w:rsidR="00BF5AD6" w:rsidRPr="00046813" w:rsidRDefault="00BF5AD6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BF5AD6" w:rsidRPr="00046813" w:rsidRDefault="00BF5AD6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F5AD6" w:rsidRPr="006E552B" w:rsidRDefault="00BF5AD6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Управление образования</w:t>
            </w:r>
          </w:p>
        </w:tc>
      </w:tr>
      <w:tr w:rsidR="00C11F40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C11F40" w:rsidRPr="006E552B" w:rsidRDefault="00C11F40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C11F40" w:rsidRPr="006E552B" w:rsidRDefault="00C11F40" w:rsidP="002C1832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2C183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местный бю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жет</w:t>
            </w:r>
          </w:p>
        </w:tc>
        <w:tc>
          <w:tcPr>
            <w:tcW w:w="2267" w:type="dxa"/>
            <w:shd w:val="clear" w:color="auto" w:fill="auto"/>
          </w:tcPr>
          <w:p w:rsidR="00C11F40" w:rsidRPr="006E552B" w:rsidRDefault="00C11F40" w:rsidP="002C183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C11F40" w:rsidRPr="006E552B" w:rsidRDefault="00C11F40" w:rsidP="002C183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2C183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C11F40" w:rsidRPr="006E552B" w:rsidRDefault="00C11F40" w:rsidP="002C183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11F40" w:rsidRPr="006E552B" w:rsidRDefault="00C11F40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11F40" w:rsidRPr="006E552B" w:rsidRDefault="00C11F40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C11F40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C11F40" w:rsidRPr="006E552B" w:rsidRDefault="00C11F40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C11F40" w:rsidRPr="006E552B" w:rsidRDefault="00C11F40" w:rsidP="002C1832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2C183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C11F40" w:rsidRPr="006E552B" w:rsidRDefault="00C11F40" w:rsidP="002C183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C11F40" w:rsidRPr="006E552B" w:rsidRDefault="00C11F40" w:rsidP="002C183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2C183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C11F40" w:rsidRPr="006E552B" w:rsidRDefault="00C11F40" w:rsidP="002C183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11F40" w:rsidRPr="006E552B" w:rsidRDefault="00C11F40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11F40" w:rsidRPr="006E552B" w:rsidRDefault="00C11F40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C11F40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C11F40" w:rsidRPr="006E552B" w:rsidRDefault="00C11F40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C11F40" w:rsidRPr="006E552B" w:rsidRDefault="00C11F40" w:rsidP="002C1832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2C183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C11F40" w:rsidRPr="006E552B" w:rsidRDefault="007E2327" w:rsidP="002C183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31 820,9</w:t>
            </w:r>
          </w:p>
        </w:tc>
        <w:tc>
          <w:tcPr>
            <w:tcW w:w="2268" w:type="dxa"/>
            <w:shd w:val="clear" w:color="auto" w:fill="auto"/>
          </w:tcPr>
          <w:p w:rsidR="00C11F40" w:rsidRPr="006E552B" w:rsidRDefault="00C11F40" w:rsidP="002C183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C11F40" w:rsidRPr="006E552B" w:rsidRDefault="007E2327" w:rsidP="002C183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31 820,9</w:t>
            </w:r>
          </w:p>
        </w:tc>
        <w:tc>
          <w:tcPr>
            <w:tcW w:w="1984" w:type="dxa"/>
            <w:vMerge/>
            <w:shd w:val="clear" w:color="auto" w:fill="auto"/>
          </w:tcPr>
          <w:p w:rsidR="00C11F40" w:rsidRPr="006E552B" w:rsidRDefault="00C11F40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11F40" w:rsidRPr="006E552B" w:rsidRDefault="00C11F40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C11F40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C11F40" w:rsidRPr="006E552B" w:rsidRDefault="00C11F40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C11F40" w:rsidRPr="006E552B" w:rsidRDefault="00C11F40" w:rsidP="002C1832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2C183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C11F40" w:rsidRPr="006E552B" w:rsidRDefault="00C11F40" w:rsidP="002C183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C11F40" w:rsidRPr="006E552B" w:rsidRDefault="00C11F40" w:rsidP="002C183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2C183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C11F40" w:rsidRPr="006E552B" w:rsidRDefault="00C11F40" w:rsidP="002C183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1F40" w:rsidRPr="006E552B" w:rsidRDefault="00C11F40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11F40" w:rsidRPr="006E552B" w:rsidRDefault="00C11F40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C11F40" w:rsidRPr="00F6649A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shd w:val="clear" w:color="auto" w:fill="auto"/>
          </w:tcPr>
          <w:p w:rsidR="00C11F40" w:rsidRPr="00F6649A" w:rsidRDefault="00C11F40" w:rsidP="002C1832">
            <w:pPr>
              <w:snapToGrid w:val="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shd w:val="clear" w:color="auto" w:fill="auto"/>
          </w:tcPr>
          <w:p w:rsidR="00C11F40" w:rsidRPr="00F6649A" w:rsidRDefault="00C11F40" w:rsidP="002C1832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F6649A">
              <w:rPr>
                <w:rFonts w:ascii="Times New Roman" w:hAnsi="Times New Roman"/>
                <w:b/>
                <w:sz w:val="25"/>
                <w:szCs w:val="25"/>
              </w:rPr>
              <w:t>Всего по мер</w:t>
            </w:r>
            <w:r w:rsidRPr="00F6649A">
              <w:rPr>
                <w:rFonts w:ascii="Times New Roman" w:hAnsi="Times New Roman"/>
                <w:b/>
                <w:sz w:val="25"/>
                <w:szCs w:val="25"/>
              </w:rPr>
              <w:t>о</w:t>
            </w:r>
            <w:r w:rsidRPr="00F6649A">
              <w:rPr>
                <w:rFonts w:ascii="Times New Roman" w:hAnsi="Times New Roman"/>
                <w:b/>
                <w:sz w:val="25"/>
                <w:szCs w:val="25"/>
              </w:rPr>
              <w:t>приятию:</w:t>
            </w:r>
          </w:p>
        </w:tc>
        <w:tc>
          <w:tcPr>
            <w:tcW w:w="1985" w:type="dxa"/>
            <w:shd w:val="clear" w:color="auto" w:fill="auto"/>
          </w:tcPr>
          <w:p w:rsidR="00C11F40" w:rsidRPr="00F6649A" w:rsidRDefault="00C11F40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F6649A">
              <w:rPr>
                <w:rFonts w:ascii="Times New Roman" w:hAnsi="Times New Roman"/>
                <w:b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C11F40" w:rsidRPr="00F6649A" w:rsidRDefault="0051101E" w:rsidP="0051101E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5 444</w:t>
            </w:r>
            <w:r w:rsidR="00831373">
              <w:rPr>
                <w:rFonts w:ascii="Times New Roman" w:hAnsi="Times New Roman"/>
                <w:b/>
                <w:sz w:val="25"/>
                <w:szCs w:val="25"/>
              </w:rPr>
              <w:t> 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>277,2</w:t>
            </w:r>
          </w:p>
        </w:tc>
        <w:tc>
          <w:tcPr>
            <w:tcW w:w="2268" w:type="dxa"/>
            <w:shd w:val="clear" w:color="auto" w:fill="auto"/>
          </w:tcPr>
          <w:p w:rsidR="00C11F40" w:rsidRPr="00F6649A" w:rsidRDefault="00C11F40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2</w:t>
            </w:r>
            <w:r w:rsidR="00831373">
              <w:rPr>
                <w:rFonts w:ascii="Times New Roman" w:hAnsi="Times New Roman"/>
                <w:b/>
                <w:sz w:val="25"/>
                <w:szCs w:val="25"/>
              </w:rPr>
              <w:t> 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>649</w:t>
            </w:r>
            <w:r w:rsidR="00831373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>205,6</w:t>
            </w:r>
          </w:p>
        </w:tc>
        <w:tc>
          <w:tcPr>
            <w:tcW w:w="1985" w:type="dxa"/>
            <w:shd w:val="clear" w:color="auto" w:fill="auto"/>
          </w:tcPr>
          <w:p w:rsidR="00C11F40" w:rsidRPr="00F6649A" w:rsidRDefault="0051101E" w:rsidP="001838D9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2 795 071,6</w:t>
            </w:r>
          </w:p>
          <w:p w:rsidR="00C11F40" w:rsidRPr="00F6649A" w:rsidRDefault="00C11F40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11F40" w:rsidRPr="00F6649A" w:rsidRDefault="00C11F40" w:rsidP="002C1832">
            <w:pPr>
              <w:snapToGrid w:val="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C11F40" w:rsidRPr="00F6649A" w:rsidRDefault="00C11F40" w:rsidP="002C1832">
            <w:pPr>
              <w:snapToGrid w:val="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11F40" w:rsidRPr="006E552B" w:rsidRDefault="00C11F40" w:rsidP="00DB42B1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Управление образования, </w:t>
            </w:r>
            <w:r w:rsidRPr="006E552B">
              <w:rPr>
                <w:rFonts w:ascii="Times New Roman" w:hAnsi="Times New Roman"/>
                <w:b/>
                <w:sz w:val="25"/>
                <w:szCs w:val="25"/>
              </w:rPr>
              <w:t>подведо</w:t>
            </w:r>
            <w:r w:rsidRPr="006E552B">
              <w:rPr>
                <w:rFonts w:ascii="Times New Roman" w:hAnsi="Times New Roman"/>
                <w:b/>
                <w:sz w:val="25"/>
                <w:szCs w:val="25"/>
              </w:rPr>
              <w:t>м</w:t>
            </w:r>
            <w:r w:rsidRPr="006E552B">
              <w:rPr>
                <w:rFonts w:ascii="Times New Roman" w:hAnsi="Times New Roman"/>
                <w:b/>
                <w:sz w:val="25"/>
                <w:szCs w:val="25"/>
              </w:rPr>
              <w:t>ственные о</w:t>
            </w:r>
            <w:r w:rsidRPr="006E552B">
              <w:rPr>
                <w:rFonts w:ascii="Times New Roman" w:hAnsi="Times New Roman"/>
                <w:b/>
                <w:sz w:val="25"/>
                <w:szCs w:val="25"/>
              </w:rPr>
              <w:t>р</w:t>
            </w:r>
            <w:r w:rsidRPr="006E552B">
              <w:rPr>
                <w:rFonts w:ascii="Times New Roman" w:hAnsi="Times New Roman"/>
                <w:b/>
                <w:sz w:val="25"/>
                <w:szCs w:val="25"/>
              </w:rPr>
              <w:t>ганизации</w:t>
            </w:r>
          </w:p>
        </w:tc>
      </w:tr>
      <w:tr w:rsidR="00307845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307845" w:rsidRPr="006E552B" w:rsidRDefault="00307845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07845" w:rsidRPr="006E552B" w:rsidRDefault="00307845" w:rsidP="002C1832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07845" w:rsidRPr="00F6649A" w:rsidRDefault="00307845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F6649A">
              <w:rPr>
                <w:rFonts w:ascii="Times New Roman" w:hAnsi="Times New Roman"/>
                <w:b/>
                <w:sz w:val="25"/>
                <w:szCs w:val="25"/>
              </w:rPr>
              <w:t>местный бю</w:t>
            </w:r>
            <w:r w:rsidRPr="00F6649A">
              <w:rPr>
                <w:rFonts w:ascii="Times New Roman" w:hAnsi="Times New Roman"/>
                <w:b/>
                <w:sz w:val="25"/>
                <w:szCs w:val="25"/>
              </w:rPr>
              <w:t>д</w:t>
            </w:r>
            <w:r w:rsidRPr="00F6649A">
              <w:rPr>
                <w:rFonts w:ascii="Times New Roman" w:hAnsi="Times New Roman"/>
                <w:b/>
                <w:sz w:val="25"/>
                <w:szCs w:val="25"/>
              </w:rPr>
              <w:t>жет</w:t>
            </w:r>
          </w:p>
        </w:tc>
        <w:tc>
          <w:tcPr>
            <w:tcW w:w="2267" w:type="dxa"/>
            <w:shd w:val="clear" w:color="auto" w:fill="auto"/>
          </w:tcPr>
          <w:p w:rsidR="00307845" w:rsidRPr="00F6649A" w:rsidRDefault="00631049" w:rsidP="0051101E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1 0</w:t>
            </w:r>
            <w:r w:rsidR="0051101E">
              <w:rPr>
                <w:rFonts w:ascii="Times New Roman" w:hAnsi="Times New Roman"/>
                <w:b/>
                <w:sz w:val="25"/>
                <w:szCs w:val="25"/>
              </w:rPr>
              <w:t>19 192,2</w:t>
            </w:r>
          </w:p>
        </w:tc>
        <w:tc>
          <w:tcPr>
            <w:tcW w:w="2268" w:type="dxa"/>
            <w:shd w:val="clear" w:color="auto" w:fill="auto"/>
          </w:tcPr>
          <w:p w:rsidR="00307845" w:rsidRPr="00F6649A" w:rsidRDefault="00307845" w:rsidP="005D5A81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517</w:t>
            </w:r>
            <w:r w:rsidR="00831373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>531</w:t>
            </w:r>
            <w:r w:rsidRPr="00F6649A">
              <w:rPr>
                <w:rFonts w:ascii="Times New Roman" w:hAnsi="Times New Roman"/>
                <w:b/>
                <w:sz w:val="25"/>
                <w:szCs w:val="25"/>
              </w:rPr>
              <w:t>,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307845" w:rsidRPr="00F6649A" w:rsidRDefault="0051101E" w:rsidP="001838D9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501 661,1</w:t>
            </w:r>
          </w:p>
          <w:p w:rsidR="00307845" w:rsidRPr="00F6649A" w:rsidRDefault="00307845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07845" w:rsidRPr="006E552B" w:rsidRDefault="00307845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07845" w:rsidRPr="006E552B" w:rsidRDefault="00307845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307845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307845" w:rsidRPr="006E552B" w:rsidRDefault="00307845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07845" w:rsidRPr="006E552B" w:rsidRDefault="00307845" w:rsidP="002C1832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07845" w:rsidRPr="00F6649A" w:rsidRDefault="00307845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F6649A">
              <w:rPr>
                <w:rFonts w:ascii="Times New Roman" w:hAnsi="Times New Roman"/>
                <w:b/>
                <w:sz w:val="25"/>
                <w:szCs w:val="25"/>
              </w:rPr>
              <w:t>краевой бю</w:t>
            </w:r>
            <w:r w:rsidRPr="00F6649A">
              <w:rPr>
                <w:rFonts w:ascii="Times New Roman" w:hAnsi="Times New Roman"/>
                <w:b/>
                <w:sz w:val="25"/>
                <w:szCs w:val="25"/>
              </w:rPr>
              <w:t>д</w:t>
            </w:r>
            <w:r w:rsidRPr="00F6649A">
              <w:rPr>
                <w:rFonts w:ascii="Times New Roman" w:hAnsi="Times New Roman"/>
                <w:b/>
                <w:sz w:val="25"/>
                <w:szCs w:val="25"/>
              </w:rPr>
              <w:t>жет</w:t>
            </w:r>
          </w:p>
        </w:tc>
        <w:tc>
          <w:tcPr>
            <w:tcW w:w="2267" w:type="dxa"/>
            <w:shd w:val="clear" w:color="auto" w:fill="auto"/>
          </w:tcPr>
          <w:p w:rsidR="00307845" w:rsidRPr="00F6649A" w:rsidRDefault="00831373" w:rsidP="0051101E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4</w:t>
            </w:r>
            <w:r w:rsidR="0051101E">
              <w:rPr>
                <w:rFonts w:ascii="Times New Roman" w:hAnsi="Times New Roman"/>
                <w:b/>
                <w:sz w:val="25"/>
                <w:szCs w:val="25"/>
              </w:rPr>
              <w:t> 386 043,1</w:t>
            </w:r>
          </w:p>
        </w:tc>
        <w:tc>
          <w:tcPr>
            <w:tcW w:w="2268" w:type="dxa"/>
            <w:shd w:val="clear" w:color="auto" w:fill="auto"/>
          </w:tcPr>
          <w:p w:rsidR="00307845" w:rsidRPr="00F6649A" w:rsidRDefault="00307845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2</w:t>
            </w:r>
            <w:r w:rsidR="00831373">
              <w:rPr>
                <w:rFonts w:ascii="Times New Roman" w:hAnsi="Times New Roman"/>
                <w:b/>
                <w:sz w:val="25"/>
                <w:szCs w:val="25"/>
              </w:rPr>
              <w:t> 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>125</w:t>
            </w:r>
            <w:r w:rsidR="00831373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>525,9</w:t>
            </w:r>
          </w:p>
        </w:tc>
        <w:tc>
          <w:tcPr>
            <w:tcW w:w="1985" w:type="dxa"/>
            <w:shd w:val="clear" w:color="auto" w:fill="auto"/>
          </w:tcPr>
          <w:p w:rsidR="00307845" w:rsidRPr="00F6649A" w:rsidRDefault="00831373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2</w:t>
            </w:r>
            <w:r w:rsidR="0051101E">
              <w:rPr>
                <w:rFonts w:ascii="Times New Roman" w:hAnsi="Times New Roman"/>
                <w:b/>
                <w:sz w:val="25"/>
                <w:szCs w:val="25"/>
              </w:rPr>
              <w:t> 260 517,2</w:t>
            </w:r>
          </w:p>
          <w:p w:rsidR="00307845" w:rsidRPr="00F6649A" w:rsidRDefault="00307845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07845" w:rsidRPr="006E552B" w:rsidRDefault="00307845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07845" w:rsidRPr="006E552B" w:rsidRDefault="00307845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307845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307845" w:rsidRPr="006E552B" w:rsidRDefault="00307845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07845" w:rsidRPr="006E552B" w:rsidRDefault="00307845" w:rsidP="002C1832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07845" w:rsidRPr="00F6649A" w:rsidRDefault="00307845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F6649A">
              <w:rPr>
                <w:rFonts w:ascii="Times New Roman" w:hAnsi="Times New Roman"/>
                <w:b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307845" w:rsidRPr="00F6649A" w:rsidRDefault="003368AD" w:rsidP="00F6649A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39 041,9</w:t>
            </w:r>
          </w:p>
        </w:tc>
        <w:tc>
          <w:tcPr>
            <w:tcW w:w="2268" w:type="dxa"/>
            <w:shd w:val="clear" w:color="auto" w:fill="auto"/>
          </w:tcPr>
          <w:p w:rsidR="00307845" w:rsidRPr="00F6649A" w:rsidRDefault="00307845" w:rsidP="00F6649A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6 148,6</w:t>
            </w:r>
          </w:p>
        </w:tc>
        <w:tc>
          <w:tcPr>
            <w:tcW w:w="1985" w:type="dxa"/>
            <w:shd w:val="clear" w:color="auto" w:fill="auto"/>
          </w:tcPr>
          <w:p w:rsidR="00307845" w:rsidRPr="00F6649A" w:rsidRDefault="003368AD" w:rsidP="005D5A81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32 893,3</w:t>
            </w:r>
          </w:p>
          <w:p w:rsidR="00307845" w:rsidRPr="00F6649A" w:rsidRDefault="00307845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07845" w:rsidRPr="006E552B" w:rsidRDefault="00307845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07845" w:rsidRPr="006E552B" w:rsidRDefault="00307845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307845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307845" w:rsidRPr="006E552B" w:rsidRDefault="00307845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07845" w:rsidRPr="006E552B" w:rsidRDefault="00307845" w:rsidP="002C1832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07845" w:rsidRPr="00F6649A" w:rsidRDefault="00307845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F6649A">
              <w:rPr>
                <w:rFonts w:ascii="Times New Roman" w:hAnsi="Times New Roman"/>
                <w:b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307845" w:rsidRPr="00F6649A" w:rsidRDefault="00307845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F6649A">
              <w:rPr>
                <w:rFonts w:ascii="Times New Roman" w:hAnsi="Times New Roman"/>
                <w:b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07845" w:rsidRPr="00F6649A" w:rsidRDefault="00307845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F6649A">
              <w:rPr>
                <w:rFonts w:ascii="Times New Roman" w:hAnsi="Times New Roman"/>
                <w:b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07845" w:rsidRPr="00F6649A" w:rsidRDefault="00307845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F6649A">
              <w:rPr>
                <w:rFonts w:ascii="Times New Roman" w:hAnsi="Times New Roman"/>
                <w:b/>
                <w:sz w:val="25"/>
                <w:szCs w:val="25"/>
              </w:rPr>
              <w:t>0,0</w:t>
            </w:r>
          </w:p>
          <w:p w:rsidR="00307845" w:rsidRPr="00F6649A" w:rsidRDefault="00307845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7845" w:rsidRPr="006E552B" w:rsidRDefault="00307845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07845" w:rsidRPr="006E552B" w:rsidRDefault="00307845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647907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15026" w:type="dxa"/>
            <w:gridSpan w:val="8"/>
            <w:shd w:val="clear" w:color="auto" w:fill="auto"/>
          </w:tcPr>
          <w:p w:rsidR="00647907" w:rsidRPr="006E552B" w:rsidRDefault="00647907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2. Мероприятие «Обеспечение функций муниципальных органов управления образования</w:t>
            </w:r>
          </w:p>
        </w:tc>
      </w:tr>
      <w:tr w:rsidR="00307845" w:rsidRPr="00984462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shd w:val="clear" w:color="auto" w:fill="auto"/>
          </w:tcPr>
          <w:p w:rsidR="00307845" w:rsidRPr="00984462" w:rsidRDefault="00307845" w:rsidP="006A3546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84462">
              <w:rPr>
                <w:rFonts w:ascii="Times New Roman" w:hAnsi="Times New Roman"/>
                <w:sz w:val="25"/>
                <w:szCs w:val="25"/>
              </w:rPr>
              <w:t>2.1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307845" w:rsidRPr="00984462" w:rsidRDefault="00307845" w:rsidP="002C1832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84462">
              <w:rPr>
                <w:rFonts w:ascii="Times New Roman" w:hAnsi="Times New Roman"/>
                <w:sz w:val="25"/>
                <w:szCs w:val="25"/>
              </w:rPr>
              <w:t>Расходы на обе</w:t>
            </w:r>
            <w:r w:rsidRPr="00984462">
              <w:rPr>
                <w:rFonts w:ascii="Times New Roman" w:hAnsi="Times New Roman"/>
                <w:sz w:val="25"/>
                <w:szCs w:val="25"/>
              </w:rPr>
              <w:t>с</w:t>
            </w:r>
            <w:r w:rsidRPr="00984462">
              <w:rPr>
                <w:rFonts w:ascii="Times New Roman" w:hAnsi="Times New Roman"/>
                <w:sz w:val="25"/>
                <w:szCs w:val="25"/>
              </w:rPr>
              <w:t xml:space="preserve">печение функций муниципальных </w:t>
            </w:r>
            <w:r w:rsidRPr="00984462">
              <w:rPr>
                <w:rFonts w:ascii="Times New Roman" w:hAnsi="Times New Roman"/>
                <w:sz w:val="25"/>
                <w:szCs w:val="25"/>
              </w:rPr>
              <w:lastRenderedPageBreak/>
              <w:t>органов, в том числе территор</w:t>
            </w:r>
            <w:r w:rsidRPr="00984462">
              <w:rPr>
                <w:rFonts w:ascii="Times New Roman" w:hAnsi="Times New Roman"/>
                <w:sz w:val="25"/>
                <w:szCs w:val="25"/>
              </w:rPr>
              <w:t>и</w:t>
            </w:r>
            <w:r w:rsidRPr="00984462">
              <w:rPr>
                <w:rFonts w:ascii="Times New Roman" w:hAnsi="Times New Roman"/>
                <w:sz w:val="25"/>
                <w:szCs w:val="25"/>
              </w:rPr>
              <w:t>альных органов</w:t>
            </w:r>
          </w:p>
        </w:tc>
        <w:tc>
          <w:tcPr>
            <w:tcW w:w="1985" w:type="dxa"/>
            <w:shd w:val="clear" w:color="auto" w:fill="auto"/>
          </w:tcPr>
          <w:p w:rsidR="00307845" w:rsidRPr="00984462" w:rsidRDefault="00307845" w:rsidP="002C183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84462">
              <w:rPr>
                <w:rFonts w:ascii="Times New Roman" w:hAnsi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shd w:val="clear" w:color="auto" w:fill="auto"/>
          </w:tcPr>
          <w:p w:rsidR="00307845" w:rsidRPr="00984462" w:rsidRDefault="00214B28" w:rsidP="0051101E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22</w:t>
            </w:r>
            <w:r w:rsidR="0051101E">
              <w:rPr>
                <w:rFonts w:ascii="Times New Roman" w:hAnsi="Times New Roman"/>
                <w:sz w:val="25"/>
                <w:szCs w:val="25"/>
              </w:rPr>
              <w:t> 396,8</w:t>
            </w:r>
          </w:p>
        </w:tc>
        <w:tc>
          <w:tcPr>
            <w:tcW w:w="2268" w:type="dxa"/>
            <w:shd w:val="clear" w:color="auto" w:fill="auto"/>
          </w:tcPr>
          <w:p w:rsidR="00307845" w:rsidRPr="00984462" w:rsidRDefault="00307845" w:rsidP="002C183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84462">
              <w:rPr>
                <w:rFonts w:ascii="Times New Roman" w:hAnsi="Times New Roman"/>
                <w:sz w:val="25"/>
                <w:szCs w:val="25"/>
              </w:rPr>
              <w:t>10 748,7</w:t>
            </w:r>
          </w:p>
        </w:tc>
        <w:tc>
          <w:tcPr>
            <w:tcW w:w="1985" w:type="dxa"/>
            <w:shd w:val="clear" w:color="auto" w:fill="auto"/>
          </w:tcPr>
          <w:p w:rsidR="00307845" w:rsidRPr="00984462" w:rsidRDefault="00307845" w:rsidP="00443588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  <w:r w:rsidR="00214B28">
              <w:rPr>
                <w:rFonts w:ascii="Times New Roman" w:hAnsi="Times New Roman"/>
                <w:sz w:val="25"/>
                <w:szCs w:val="25"/>
              </w:rPr>
              <w:t>1 6</w:t>
            </w:r>
            <w:r w:rsidR="0051101E">
              <w:rPr>
                <w:rFonts w:ascii="Times New Roman" w:hAnsi="Times New Roman"/>
                <w:sz w:val="25"/>
                <w:szCs w:val="25"/>
              </w:rPr>
              <w:t>48,1</w:t>
            </w:r>
          </w:p>
          <w:p w:rsidR="00307845" w:rsidRPr="00984462" w:rsidRDefault="00307845" w:rsidP="002C183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307845" w:rsidRPr="00984462" w:rsidRDefault="00307845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84462">
              <w:rPr>
                <w:rFonts w:ascii="Times New Roman" w:hAnsi="Times New Roman"/>
                <w:sz w:val="25"/>
                <w:szCs w:val="25"/>
              </w:rPr>
              <w:t>Обеспечение деятельности управления о</w:t>
            </w:r>
            <w:r w:rsidRPr="00984462">
              <w:rPr>
                <w:rFonts w:ascii="Times New Roman" w:hAnsi="Times New Roman"/>
                <w:sz w:val="25"/>
                <w:szCs w:val="25"/>
              </w:rPr>
              <w:t>б</w:t>
            </w:r>
            <w:r w:rsidRPr="00984462">
              <w:rPr>
                <w:rFonts w:ascii="Times New Roman" w:hAnsi="Times New Roman"/>
                <w:sz w:val="25"/>
                <w:szCs w:val="25"/>
              </w:rPr>
              <w:lastRenderedPageBreak/>
              <w:t>разования. В</w:t>
            </w:r>
            <w:r w:rsidRPr="00984462">
              <w:rPr>
                <w:rFonts w:ascii="Times New Roman" w:hAnsi="Times New Roman"/>
                <w:sz w:val="25"/>
                <w:szCs w:val="25"/>
              </w:rPr>
              <w:t>ы</w:t>
            </w:r>
            <w:r w:rsidRPr="00984462">
              <w:rPr>
                <w:rFonts w:ascii="Times New Roman" w:hAnsi="Times New Roman"/>
                <w:sz w:val="25"/>
                <w:szCs w:val="25"/>
              </w:rPr>
              <w:t>плата зарабо</w:t>
            </w:r>
            <w:r w:rsidRPr="00984462">
              <w:rPr>
                <w:rFonts w:ascii="Times New Roman" w:hAnsi="Times New Roman"/>
                <w:sz w:val="25"/>
                <w:szCs w:val="25"/>
              </w:rPr>
              <w:t>т</w:t>
            </w:r>
            <w:r w:rsidRPr="00984462">
              <w:rPr>
                <w:rFonts w:ascii="Times New Roman" w:hAnsi="Times New Roman"/>
                <w:sz w:val="25"/>
                <w:szCs w:val="25"/>
              </w:rPr>
              <w:t>ной платы 12 работникам ежегодно и укрепление м</w:t>
            </w:r>
            <w:r w:rsidRPr="00984462">
              <w:rPr>
                <w:rFonts w:ascii="Times New Roman" w:hAnsi="Times New Roman"/>
                <w:sz w:val="25"/>
                <w:szCs w:val="25"/>
              </w:rPr>
              <w:t>а</w:t>
            </w:r>
            <w:r w:rsidRPr="00984462">
              <w:rPr>
                <w:rFonts w:ascii="Times New Roman" w:hAnsi="Times New Roman"/>
                <w:sz w:val="25"/>
                <w:szCs w:val="25"/>
              </w:rPr>
              <w:t>териально-технической б</w:t>
            </w:r>
            <w:r w:rsidRPr="00984462">
              <w:rPr>
                <w:rFonts w:ascii="Times New Roman" w:hAnsi="Times New Roman"/>
                <w:sz w:val="25"/>
                <w:szCs w:val="25"/>
              </w:rPr>
              <w:t>а</w:t>
            </w:r>
            <w:r w:rsidRPr="00984462">
              <w:rPr>
                <w:rFonts w:ascii="Times New Roman" w:hAnsi="Times New Roman"/>
                <w:sz w:val="25"/>
                <w:szCs w:val="25"/>
              </w:rPr>
              <w:t xml:space="preserve">зы управления образования </w:t>
            </w:r>
          </w:p>
          <w:p w:rsidR="00307845" w:rsidRPr="00984462" w:rsidRDefault="00307845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307845" w:rsidRPr="00984462" w:rsidRDefault="00307845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84462">
              <w:rPr>
                <w:rFonts w:ascii="Times New Roman" w:hAnsi="Times New Roman"/>
                <w:sz w:val="25"/>
                <w:szCs w:val="25"/>
              </w:rPr>
              <w:lastRenderedPageBreak/>
              <w:t>Управление образования</w:t>
            </w:r>
          </w:p>
        </w:tc>
      </w:tr>
      <w:tr w:rsidR="0051101E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51101E" w:rsidRPr="006E552B" w:rsidRDefault="0051101E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51101E" w:rsidRPr="006E552B" w:rsidRDefault="0051101E" w:rsidP="002C1832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51101E" w:rsidRPr="006E552B" w:rsidRDefault="0051101E" w:rsidP="002C183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местный бю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жет</w:t>
            </w:r>
          </w:p>
        </w:tc>
        <w:tc>
          <w:tcPr>
            <w:tcW w:w="2267" w:type="dxa"/>
            <w:shd w:val="clear" w:color="auto" w:fill="auto"/>
          </w:tcPr>
          <w:p w:rsidR="0051101E" w:rsidRPr="00984462" w:rsidRDefault="0051101E" w:rsidP="00B91CD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22 396,8</w:t>
            </w:r>
          </w:p>
        </w:tc>
        <w:tc>
          <w:tcPr>
            <w:tcW w:w="2268" w:type="dxa"/>
            <w:shd w:val="clear" w:color="auto" w:fill="auto"/>
          </w:tcPr>
          <w:p w:rsidR="0051101E" w:rsidRPr="00984462" w:rsidRDefault="0051101E" w:rsidP="00B91CD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84462">
              <w:rPr>
                <w:rFonts w:ascii="Times New Roman" w:hAnsi="Times New Roman"/>
                <w:sz w:val="25"/>
                <w:szCs w:val="25"/>
              </w:rPr>
              <w:t>10 748,7</w:t>
            </w:r>
          </w:p>
        </w:tc>
        <w:tc>
          <w:tcPr>
            <w:tcW w:w="1985" w:type="dxa"/>
            <w:shd w:val="clear" w:color="auto" w:fill="auto"/>
          </w:tcPr>
          <w:p w:rsidR="0051101E" w:rsidRPr="00984462" w:rsidRDefault="0051101E" w:rsidP="00B91CD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11 648,1</w:t>
            </w:r>
          </w:p>
          <w:p w:rsidR="0051101E" w:rsidRPr="00984462" w:rsidRDefault="0051101E" w:rsidP="00B91CD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51101E" w:rsidRPr="006E552B" w:rsidRDefault="0051101E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51101E" w:rsidRPr="006E552B" w:rsidRDefault="0051101E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307845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307845" w:rsidRPr="006E552B" w:rsidRDefault="00307845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07845" w:rsidRPr="006E552B" w:rsidRDefault="00307845" w:rsidP="002C1832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07845" w:rsidRPr="006E552B" w:rsidRDefault="00307845" w:rsidP="002C183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307845" w:rsidRPr="006E552B" w:rsidRDefault="00307845" w:rsidP="002C183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07845" w:rsidRPr="006E552B" w:rsidRDefault="00307845" w:rsidP="002C183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07845" w:rsidRPr="006E552B" w:rsidRDefault="00307845" w:rsidP="002C183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307845" w:rsidRPr="006E552B" w:rsidRDefault="00307845" w:rsidP="002C183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07845" w:rsidRPr="006E552B" w:rsidRDefault="00307845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07845" w:rsidRPr="006E552B" w:rsidRDefault="00307845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307845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307845" w:rsidRPr="006E552B" w:rsidRDefault="00307845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07845" w:rsidRPr="006E552B" w:rsidRDefault="00307845" w:rsidP="002C1832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07845" w:rsidRPr="006E552B" w:rsidRDefault="00307845" w:rsidP="002C183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307845" w:rsidRPr="006E552B" w:rsidRDefault="00307845" w:rsidP="002C183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07845" w:rsidRPr="006E552B" w:rsidRDefault="00307845" w:rsidP="002C183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07845" w:rsidRPr="006E552B" w:rsidRDefault="00307845" w:rsidP="002C183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307845" w:rsidRPr="006E552B" w:rsidRDefault="00307845" w:rsidP="002C183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07845" w:rsidRPr="006E552B" w:rsidRDefault="00307845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07845" w:rsidRPr="006E552B" w:rsidRDefault="00307845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307845" w:rsidRPr="006E552B" w:rsidTr="00214B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777"/>
        </w:trPr>
        <w:tc>
          <w:tcPr>
            <w:tcW w:w="566" w:type="dxa"/>
            <w:vMerge/>
            <w:shd w:val="clear" w:color="auto" w:fill="auto"/>
          </w:tcPr>
          <w:p w:rsidR="00307845" w:rsidRPr="006E552B" w:rsidRDefault="00307845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07845" w:rsidRPr="006E552B" w:rsidRDefault="00307845" w:rsidP="002C1832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07845" w:rsidRPr="006E552B" w:rsidRDefault="00307845" w:rsidP="002C183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307845" w:rsidRPr="006E552B" w:rsidRDefault="00307845" w:rsidP="002C183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07845" w:rsidRPr="006E552B" w:rsidRDefault="00307845" w:rsidP="002C183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07845" w:rsidRPr="006E552B" w:rsidRDefault="00307845" w:rsidP="002C183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307845" w:rsidRPr="006E552B" w:rsidRDefault="00307845" w:rsidP="002C183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7845" w:rsidRPr="006E552B" w:rsidRDefault="00307845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07845" w:rsidRPr="006E552B" w:rsidRDefault="00307845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51101E" w:rsidRPr="00F6649A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shd w:val="clear" w:color="auto" w:fill="auto"/>
          </w:tcPr>
          <w:p w:rsidR="0051101E" w:rsidRPr="00F6649A" w:rsidRDefault="0051101E" w:rsidP="002C1832">
            <w:pPr>
              <w:snapToGrid w:val="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shd w:val="clear" w:color="auto" w:fill="auto"/>
          </w:tcPr>
          <w:p w:rsidR="0051101E" w:rsidRPr="00F6649A" w:rsidRDefault="0051101E" w:rsidP="002C1832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F6649A">
              <w:rPr>
                <w:rFonts w:ascii="Times New Roman" w:hAnsi="Times New Roman"/>
                <w:b/>
                <w:sz w:val="25"/>
                <w:szCs w:val="25"/>
              </w:rPr>
              <w:t>Всего по мер</w:t>
            </w:r>
            <w:r w:rsidRPr="00F6649A">
              <w:rPr>
                <w:rFonts w:ascii="Times New Roman" w:hAnsi="Times New Roman"/>
                <w:b/>
                <w:sz w:val="25"/>
                <w:szCs w:val="25"/>
              </w:rPr>
              <w:t>о</w:t>
            </w:r>
            <w:r w:rsidRPr="00F6649A">
              <w:rPr>
                <w:rFonts w:ascii="Times New Roman" w:hAnsi="Times New Roman"/>
                <w:b/>
                <w:sz w:val="25"/>
                <w:szCs w:val="25"/>
              </w:rPr>
              <w:t>приятию:</w:t>
            </w:r>
          </w:p>
        </w:tc>
        <w:tc>
          <w:tcPr>
            <w:tcW w:w="1985" w:type="dxa"/>
            <w:shd w:val="clear" w:color="auto" w:fill="auto"/>
          </w:tcPr>
          <w:p w:rsidR="0051101E" w:rsidRPr="00F6649A" w:rsidRDefault="0051101E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F6649A">
              <w:rPr>
                <w:rFonts w:ascii="Times New Roman" w:hAnsi="Times New Roman"/>
                <w:b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51101E" w:rsidRPr="0051101E" w:rsidRDefault="0051101E" w:rsidP="00B91CD9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51101E">
              <w:rPr>
                <w:rFonts w:ascii="Times New Roman" w:hAnsi="Times New Roman"/>
                <w:b/>
                <w:sz w:val="25"/>
                <w:szCs w:val="25"/>
              </w:rPr>
              <w:t>22 396,8</w:t>
            </w:r>
          </w:p>
        </w:tc>
        <w:tc>
          <w:tcPr>
            <w:tcW w:w="2268" w:type="dxa"/>
            <w:shd w:val="clear" w:color="auto" w:fill="auto"/>
          </w:tcPr>
          <w:p w:rsidR="0051101E" w:rsidRPr="0051101E" w:rsidRDefault="0051101E" w:rsidP="00B91CD9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51101E">
              <w:rPr>
                <w:rFonts w:ascii="Times New Roman" w:hAnsi="Times New Roman"/>
                <w:b/>
                <w:sz w:val="25"/>
                <w:szCs w:val="25"/>
              </w:rPr>
              <w:t>10 748,7</w:t>
            </w:r>
          </w:p>
        </w:tc>
        <w:tc>
          <w:tcPr>
            <w:tcW w:w="1985" w:type="dxa"/>
            <w:shd w:val="clear" w:color="auto" w:fill="auto"/>
          </w:tcPr>
          <w:p w:rsidR="0051101E" w:rsidRPr="0051101E" w:rsidRDefault="0051101E" w:rsidP="00B91CD9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51101E">
              <w:rPr>
                <w:rFonts w:ascii="Times New Roman" w:hAnsi="Times New Roman"/>
                <w:b/>
                <w:sz w:val="25"/>
                <w:szCs w:val="25"/>
              </w:rPr>
              <w:t>11 648,1</w:t>
            </w:r>
          </w:p>
          <w:p w:rsidR="0051101E" w:rsidRPr="0051101E" w:rsidRDefault="0051101E" w:rsidP="00B91CD9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1101E" w:rsidRPr="00F6649A" w:rsidRDefault="0051101E" w:rsidP="002C1832">
            <w:pPr>
              <w:snapToGrid w:val="0"/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  <w:p w:rsidR="0051101E" w:rsidRPr="00F6649A" w:rsidRDefault="0051101E" w:rsidP="002C1832">
            <w:pPr>
              <w:snapToGrid w:val="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51101E" w:rsidRPr="00F6649A" w:rsidRDefault="0051101E" w:rsidP="002C1832">
            <w:pPr>
              <w:snapToGrid w:val="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1101E" w:rsidRPr="00241A38" w:rsidRDefault="0051101E" w:rsidP="002C1832">
            <w:pPr>
              <w:snapToGrid w:val="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241A38">
              <w:rPr>
                <w:rFonts w:ascii="Times New Roman" w:hAnsi="Times New Roman"/>
                <w:b/>
                <w:sz w:val="25"/>
                <w:szCs w:val="25"/>
              </w:rPr>
              <w:t>Управление образования</w:t>
            </w:r>
          </w:p>
        </w:tc>
      </w:tr>
      <w:tr w:rsidR="0051101E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51101E" w:rsidRPr="006E552B" w:rsidRDefault="0051101E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51101E" w:rsidRPr="006E552B" w:rsidRDefault="0051101E" w:rsidP="002C1832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51101E" w:rsidRPr="00F6649A" w:rsidRDefault="0051101E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F6649A">
              <w:rPr>
                <w:rFonts w:ascii="Times New Roman" w:hAnsi="Times New Roman"/>
                <w:b/>
                <w:sz w:val="25"/>
                <w:szCs w:val="25"/>
              </w:rPr>
              <w:t>местный бю</w:t>
            </w:r>
            <w:r w:rsidRPr="00F6649A">
              <w:rPr>
                <w:rFonts w:ascii="Times New Roman" w:hAnsi="Times New Roman"/>
                <w:b/>
                <w:sz w:val="25"/>
                <w:szCs w:val="25"/>
              </w:rPr>
              <w:t>д</w:t>
            </w:r>
            <w:r w:rsidRPr="00F6649A">
              <w:rPr>
                <w:rFonts w:ascii="Times New Roman" w:hAnsi="Times New Roman"/>
                <w:b/>
                <w:sz w:val="25"/>
                <w:szCs w:val="25"/>
              </w:rPr>
              <w:t>жет</w:t>
            </w:r>
          </w:p>
        </w:tc>
        <w:tc>
          <w:tcPr>
            <w:tcW w:w="2267" w:type="dxa"/>
            <w:shd w:val="clear" w:color="auto" w:fill="auto"/>
          </w:tcPr>
          <w:p w:rsidR="0051101E" w:rsidRPr="0051101E" w:rsidRDefault="0051101E" w:rsidP="00B91CD9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51101E">
              <w:rPr>
                <w:rFonts w:ascii="Times New Roman" w:hAnsi="Times New Roman"/>
                <w:b/>
                <w:sz w:val="25"/>
                <w:szCs w:val="25"/>
              </w:rPr>
              <w:t>22 396,8</w:t>
            </w:r>
          </w:p>
        </w:tc>
        <w:tc>
          <w:tcPr>
            <w:tcW w:w="2268" w:type="dxa"/>
            <w:shd w:val="clear" w:color="auto" w:fill="auto"/>
          </w:tcPr>
          <w:p w:rsidR="0051101E" w:rsidRPr="0051101E" w:rsidRDefault="0051101E" w:rsidP="00B91CD9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51101E">
              <w:rPr>
                <w:rFonts w:ascii="Times New Roman" w:hAnsi="Times New Roman"/>
                <w:b/>
                <w:sz w:val="25"/>
                <w:szCs w:val="25"/>
              </w:rPr>
              <w:t>10 748,7</w:t>
            </w:r>
          </w:p>
        </w:tc>
        <w:tc>
          <w:tcPr>
            <w:tcW w:w="1985" w:type="dxa"/>
            <w:shd w:val="clear" w:color="auto" w:fill="auto"/>
          </w:tcPr>
          <w:p w:rsidR="0051101E" w:rsidRPr="0051101E" w:rsidRDefault="0051101E" w:rsidP="00B91CD9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51101E">
              <w:rPr>
                <w:rFonts w:ascii="Times New Roman" w:hAnsi="Times New Roman"/>
                <w:b/>
                <w:sz w:val="25"/>
                <w:szCs w:val="25"/>
              </w:rPr>
              <w:t>11 648,1</w:t>
            </w:r>
          </w:p>
          <w:p w:rsidR="0051101E" w:rsidRPr="0051101E" w:rsidRDefault="0051101E" w:rsidP="00B91CD9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1101E" w:rsidRPr="006E552B" w:rsidRDefault="0051101E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1101E" w:rsidRPr="006E552B" w:rsidRDefault="0051101E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307845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307845" w:rsidRPr="006E552B" w:rsidRDefault="00307845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07845" w:rsidRPr="006E552B" w:rsidRDefault="00307845" w:rsidP="002C1832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07845" w:rsidRPr="00F6649A" w:rsidRDefault="00307845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F6649A">
              <w:rPr>
                <w:rFonts w:ascii="Times New Roman" w:hAnsi="Times New Roman"/>
                <w:b/>
                <w:sz w:val="25"/>
                <w:szCs w:val="25"/>
              </w:rPr>
              <w:t>краевой бю</w:t>
            </w:r>
            <w:r w:rsidRPr="00F6649A">
              <w:rPr>
                <w:rFonts w:ascii="Times New Roman" w:hAnsi="Times New Roman"/>
                <w:b/>
                <w:sz w:val="25"/>
                <w:szCs w:val="25"/>
              </w:rPr>
              <w:t>д</w:t>
            </w:r>
            <w:r w:rsidRPr="00F6649A">
              <w:rPr>
                <w:rFonts w:ascii="Times New Roman" w:hAnsi="Times New Roman"/>
                <w:b/>
                <w:sz w:val="25"/>
                <w:szCs w:val="25"/>
              </w:rPr>
              <w:t>жет</w:t>
            </w:r>
          </w:p>
        </w:tc>
        <w:tc>
          <w:tcPr>
            <w:tcW w:w="2267" w:type="dxa"/>
            <w:shd w:val="clear" w:color="auto" w:fill="auto"/>
          </w:tcPr>
          <w:p w:rsidR="00307845" w:rsidRPr="00731D0A" w:rsidRDefault="00307845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31D0A">
              <w:rPr>
                <w:rFonts w:ascii="Times New Roman" w:hAnsi="Times New Roman"/>
                <w:b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07845" w:rsidRPr="00731D0A" w:rsidRDefault="00307845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31D0A">
              <w:rPr>
                <w:rFonts w:ascii="Times New Roman" w:hAnsi="Times New Roman"/>
                <w:b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07845" w:rsidRPr="00731D0A" w:rsidRDefault="00307845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31D0A">
              <w:rPr>
                <w:rFonts w:ascii="Times New Roman" w:hAnsi="Times New Roman"/>
                <w:b/>
                <w:sz w:val="25"/>
                <w:szCs w:val="25"/>
              </w:rPr>
              <w:t>0,0</w:t>
            </w:r>
          </w:p>
          <w:p w:rsidR="00307845" w:rsidRPr="00731D0A" w:rsidRDefault="00307845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07845" w:rsidRPr="006E552B" w:rsidRDefault="00307845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07845" w:rsidRPr="006E552B" w:rsidRDefault="00307845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307845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307845" w:rsidRPr="006E552B" w:rsidRDefault="00307845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07845" w:rsidRPr="006E552B" w:rsidRDefault="00307845" w:rsidP="002C1832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07845" w:rsidRPr="00F6649A" w:rsidRDefault="00307845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F6649A">
              <w:rPr>
                <w:rFonts w:ascii="Times New Roman" w:hAnsi="Times New Roman"/>
                <w:b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307845" w:rsidRPr="00731D0A" w:rsidRDefault="00307845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31D0A">
              <w:rPr>
                <w:rFonts w:ascii="Times New Roman" w:hAnsi="Times New Roman"/>
                <w:b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07845" w:rsidRPr="00731D0A" w:rsidRDefault="00307845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31D0A">
              <w:rPr>
                <w:rFonts w:ascii="Times New Roman" w:hAnsi="Times New Roman"/>
                <w:b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07845" w:rsidRPr="00731D0A" w:rsidRDefault="00307845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31D0A">
              <w:rPr>
                <w:rFonts w:ascii="Times New Roman" w:hAnsi="Times New Roman"/>
                <w:b/>
                <w:sz w:val="25"/>
                <w:szCs w:val="25"/>
              </w:rPr>
              <w:t>0,0</w:t>
            </w:r>
          </w:p>
          <w:p w:rsidR="00307845" w:rsidRPr="00731D0A" w:rsidRDefault="00307845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07845" w:rsidRPr="006E552B" w:rsidRDefault="00307845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07845" w:rsidRPr="006E552B" w:rsidRDefault="00307845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307845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307845" w:rsidRPr="006E552B" w:rsidRDefault="00307845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07845" w:rsidRPr="006E552B" w:rsidRDefault="00307845" w:rsidP="002C1832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07845" w:rsidRPr="00F6649A" w:rsidRDefault="00307845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F6649A">
              <w:rPr>
                <w:rFonts w:ascii="Times New Roman" w:hAnsi="Times New Roman"/>
                <w:b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307845" w:rsidRPr="00731D0A" w:rsidRDefault="00307845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31D0A">
              <w:rPr>
                <w:rFonts w:ascii="Times New Roman" w:hAnsi="Times New Roman"/>
                <w:b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07845" w:rsidRPr="00731D0A" w:rsidRDefault="00307845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31D0A">
              <w:rPr>
                <w:rFonts w:ascii="Times New Roman" w:hAnsi="Times New Roman"/>
                <w:b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07845" w:rsidRPr="00731D0A" w:rsidRDefault="00307845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31D0A">
              <w:rPr>
                <w:rFonts w:ascii="Times New Roman" w:hAnsi="Times New Roman"/>
                <w:b/>
                <w:sz w:val="25"/>
                <w:szCs w:val="25"/>
              </w:rPr>
              <w:t>0,0</w:t>
            </w:r>
          </w:p>
          <w:p w:rsidR="00307845" w:rsidRPr="00731D0A" w:rsidRDefault="00307845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7845" w:rsidRPr="006E552B" w:rsidRDefault="00307845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07845" w:rsidRPr="006E552B" w:rsidRDefault="00307845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647907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15026" w:type="dxa"/>
            <w:gridSpan w:val="8"/>
            <w:shd w:val="clear" w:color="auto" w:fill="auto"/>
          </w:tcPr>
          <w:p w:rsidR="00647907" w:rsidRPr="006E552B" w:rsidRDefault="00647907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3. Мероприятие «Обеспечение предоставления услуг в сфере образования прочими учреждениями образования»</w:t>
            </w:r>
          </w:p>
        </w:tc>
      </w:tr>
      <w:tr w:rsidR="003A7E72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shd w:val="clear" w:color="auto" w:fill="auto"/>
          </w:tcPr>
          <w:p w:rsidR="003A7E72" w:rsidRPr="006E552B" w:rsidRDefault="003A7E72" w:rsidP="00731D0A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.1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3A7E72" w:rsidRPr="006E552B" w:rsidRDefault="003A7E72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Расходы на обе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печение деятел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ь</w:t>
            </w: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ности (оказание услуг) муниц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и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пальных учр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е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ждений</w:t>
            </w:r>
          </w:p>
        </w:tc>
        <w:tc>
          <w:tcPr>
            <w:tcW w:w="1985" w:type="dxa"/>
            <w:shd w:val="clear" w:color="auto" w:fill="auto"/>
          </w:tcPr>
          <w:p w:rsidR="003A7E72" w:rsidRPr="006E552B" w:rsidRDefault="003A7E72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shd w:val="clear" w:color="auto" w:fill="auto"/>
          </w:tcPr>
          <w:p w:rsidR="003A7E72" w:rsidRPr="006E552B" w:rsidRDefault="00214B28" w:rsidP="0095683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14</w:t>
            </w:r>
            <w:r w:rsidR="00956834">
              <w:rPr>
                <w:rFonts w:ascii="Times New Roman" w:hAnsi="Times New Roman"/>
                <w:sz w:val="25"/>
                <w:szCs w:val="25"/>
              </w:rPr>
              <w:t>5 294,2</w:t>
            </w:r>
          </w:p>
        </w:tc>
        <w:tc>
          <w:tcPr>
            <w:tcW w:w="2268" w:type="dxa"/>
            <w:shd w:val="clear" w:color="auto" w:fill="auto"/>
          </w:tcPr>
          <w:p w:rsidR="003A7E72" w:rsidRPr="006E552B" w:rsidRDefault="003A7E72" w:rsidP="006E552B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76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411,4</w:t>
            </w:r>
          </w:p>
        </w:tc>
        <w:tc>
          <w:tcPr>
            <w:tcW w:w="1985" w:type="dxa"/>
            <w:shd w:val="clear" w:color="auto" w:fill="auto"/>
          </w:tcPr>
          <w:p w:rsidR="003A7E72" w:rsidRPr="006E552B" w:rsidRDefault="00956834" w:rsidP="00E5021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68 882,8</w:t>
            </w:r>
          </w:p>
          <w:p w:rsidR="003A7E72" w:rsidRPr="006E552B" w:rsidRDefault="003A7E72" w:rsidP="007542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3A7E72" w:rsidRPr="006E552B" w:rsidRDefault="003A7E72" w:rsidP="005F1AC6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 xml:space="preserve">Обеспечение деятельности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прочих орган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и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заций отрасли образование. Выплата зар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 xml:space="preserve">ботной платы не менее </w:t>
            </w:r>
            <w:r>
              <w:rPr>
                <w:rFonts w:ascii="Times New Roman" w:hAnsi="Times New Roman"/>
                <w:sz w:val="25"/>
                <w:szCs w:val="25"/>
              </w:rPr>
              <w:t>112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 xml:space="preserve"> работникам ежегодно и укрепление м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териально-технической б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зы прочих орг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низаций отра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ли образование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A7E72" w:rsidRPr="006E552B" w:rsidRDefault="003A7E72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Подведо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м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ственные 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ганизации</w:t>
            </w:r>
          </w:p>
        </w:tc>
      </w:tr>
      <w:tr w:rsidR="00956834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956834" w:rsidRPr="006E552B" w:rsidRDefault="00956834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956834" w:rsidRPr="006E552B" w:rsidRDefault="00956834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956834" w:rsidRPr="006E552B" w:rsidRDefault="00956834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местный бю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жет</w:t>
            </w:r>
          </w:p>
        </w:tc>
        <w:tc>
          <w:tcPr>
            <w:tcW w:w="2267" w:type="dxa"/>
            <w:shd w:val="clear" w:color="auto" w:fill="auto"/>
          </w:tcPr>
          <w:p w:rsidR="00956834" w:rsidRPr="006E552B" w:rsidRDefault="00956834" w:rsidP="00B91CD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145 294,2</w:t>
            </w:r>
          </w:p>
        </w:tc>
        <w:tc>
          <w:tcPr>
            <w:tcW w:w="2268" w:type="dxa"/>
            <w:shd w:val="clear" w:color="auto" w:fill="auto"/>
          </w:tcPr>
          <w:p w:rsidR="00956834" w:rsidRPr="006E552B" w:rsidRDefault="00956834" w:rsidP="00B91CD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76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411,4</w:t>
            </w:r>
          </w:p>
        </w:tc>
        <w:tc>
          <w:tcPr>
            <w:tcW w:w="1985" w:type="dxa"/>
            <w:shd w:val="clear" w:color="auto" w:fill="auto"/>
          </w:tcPr>
          <w:p w:rsidR="00956834" w:rsidRPr="006E552B" w:rsidRDefault="00956834" w:rsidP="00B91CD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68 882,8</w:t>
            </w:r>
          </w:p>
          <w:p w:rsidR="00956834" w:rsidRPr="006E552B" w:rsidRDefault="00956834" w:rsidP="00B91CD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56834" w:rsidRPr="006E552B" w:rsidRDefault="00956834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6834" w:rsidRPr="006E552B" w:rsidRDefault="00956834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3A7E72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3A7E72" w:rsidRPr="006E552B" w:rsidRDefault="003A7E72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A7E72" w:rsidRPr="006E552B" w:rsidRDefault="003A7E72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A7E72" w:rsidRPr="006E552B" w:rsidRDefault="003A7E72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3A7E72" w:rsidRPr="006E552B" w:rsidRDefault="003A7E72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A7E72" w:rsidRPr="006E552B" w:rsidRDefault="003A7E72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A7E72" w:rsidRPr="006E552B" w:rsidRDefault="003A7E72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3A7E72" w:rsidRPr="006E552B" w:rsidRDefault="003A7E72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A7E72" w:rsidRPr="006E552B" w:rsidRDefault="003A7E72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A7E72" w:rsidRPr="006E552B" w:rsidRDefault="003A7E72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3A7E72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3A7E72" w:rsidRPr="006E552B" w:rsidRDefault="003A7E72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A7E72" w:rsidRPr="006E552B" w:rsidRDefault="003A7E72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A7E72" w:rsidRPr="006E552B" w:rsidRDefault="003A7E72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3A7E72" w:rsidRPr="006E552B" w:rsidRDefault="003A7E72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A7E72" w:rsidRPr="006E552B" w:rsidRDefault="003A7E72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A7E72" w:rsidRPr="006E552B" w:rsidRDefault="003A7E72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3A7E72" w:rsidRPr="006E552B" w:rsidRDefault="003A7E72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A7E72" w:rsidRPr="006E552B" w:rsidRDefault="003A7E72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A7E72" w:rsidRPr="006E552B" w:rsidRDefault="003A7E72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3A7E72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3A7E72" w:rsidRPr="006E552B" w:rsidRDefault="003A7E72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A7E72" w:rsidRPr="006E552B" w:rsidRDefault="003A7E72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A7E72" w:rsidRPr="006E552B" w:rsidRDefault="003A7E72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внебюджетные источники</w:t>
            </w:r>
          </w:p>
          <w:p w:rsidR="003A7E72" w:rsidRPr="006E552B" w:rsidRDefault="003A7E72" w:rsidP="00AA38E3">
            <w:pPr>
              <w:jc w:val="center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</w:tc>
        <w:tc>
          <w:tcPr>
            <w:tcW w:w="2267" w:type="dxa"/>
            <w:shd w:val="clear" w:color="auto" w:fill="auto"/>
          </w:tcPr>
          <w:p w:rsidR="003A7E72" w:rsidRPr="006E552B" w:rsidRDefault="003A7E72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A7E72" w:rsidRPr="006E552B" w:rsidRDefault="003A7E72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A7E72" w:rsidRPr="006E552B" w:rsidRDefault="003A7E72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3A7E72" w:rsidRPr="006E552B" w:rsidRDefault="003A7E72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7E72" w:rsidRPr="006E552B" w:rsidRDefault="003A7E72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7E72" w:rsidRPr="006E552B" w:rsidRDefault="003A7E72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56834" w:rsidRPr="00F6649A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shd w:val="clear" w:color="auto" w:fill="auto"/>
          </w:tcPr>
          <w:p w:rsidR="00956834" w:rsidRPr="00F6649A" w:rsidRDefault="00956834" w:rsidP="002C1832">
            <w:pPr>
              <w:snapToGrid w:val="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shd w:val="clear" w:color="auto" w:fill="auto"/>
          </w:tcPr>
          <w:p w:rsidR="00956834" w:rsidRPr="00F6649A" w:rsidRDefault="00956834" w:rsidP="002C1832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F6649A">
              <w:rPr>
                <w:rFonts w:ascii="Times New Roman" w:hAnsi="Times New Roman"/>
                <w:b/>
                <w:sz w:val="25"/>
                <w:szCs w:val="25"/>
              </w:rPr>
              <w:t>Всего по мер</w:t>
            </w:r>
            <w:r w:rsidRPr="00F6649A">
              <w:rPr>
                <w:rFonts w:ascii="Times New Roman" w:hAnsi="Times New Roman"/>
                <w:b/>
                <w:sz w:val="25"/>
                <w:szCs w:val="25"/>
              </w:rPr>
              <w:t>о</w:t>
            </w:r>
            <w:r w:rsidRPr="00F6649A">
              <w:rPr>
                <w:rFonts w:ascii="Times New Roman" w:hAnsi="Times New Roman"/>
                <w:b/>
                <w:sz w:val="25"/>
                <w:szCs w:val="25"/>
              </w:rPr>
              <w:t>приятию:</w:t>
            </w:r>
          </w:p>
        </w:tc>
        <w:tc>
          <w:tcPr>
            <w:tcW w:w="1985" w:type="dxa"/>
            <w:shd w:val="clear" w:color="auto" w:fill="auto"/>
          </w:tcPr>
          <w:p w:rsidR="00956834" w:rsidRPr="00F6649A" w:rsidRDefault="00956834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F6649A">
              <w:rPr>
                <w:rFonts w:ascii="Times New Roman" w:hAnsi="Times New Roman"/>
                <w:b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956834" w:rsidRPr="00956834" w:rsidRDefault="00956834" w:rsidP="00B91CD9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956834">
              <w:rPr>
                <w:rFonts w:ascii="Times New Roman" w:hAnsi="Times New Roman"/>
                <w:b/>
                <w:sz w:val="25"/>
                <w:szCs w:val="25"/>
              </w:rPr>
              <w:t>145 294,2</w:t>
            </w:r>
          </w:p>
        </w:tc>
        <w:tc>
          <w:tcPr>
            <w:tcW w:w="2268" w:type="dxa"/>
            <w:shd w:val="clear" w:color="auto" w:fill="auto"/>
          </w:tcPr>
          <w:p w:rsidR="00956834" w:rsidRPr="00956834" w:rsidRDefault="00956834" w:rsidP="00B91CD9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956834">
              <w:rPr>
                <w:rFonts w:ascii="Times New Roman" w:hAnsi="Times New Roman"/>
                <w:b/>
                <w:sz w:val="25"/>
                <w:szCs w:val="25"/>
              </w:rPr>
              <w:t>76 411,4</w:t>
            </w:r>
          </w:p>
        </w:tc>
        <w:tc>
          <w:tcPr>
            <w:tcW w:w="1985" w:type="dxa"/>
            <w:shd w:val="clear" w:color="auto" w:fill="auto"/>
          </w:tcPr>
          <w:p w:rsidR="00956834" w:rsidRPr="00956834" w:rsidRDefault="00956834" w:rsidP="00B91CD9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956834">
              <w:rPr>
                <w:rFonts w:ascii="Times New Roman" w:hAnsi="Times New Roman"/>
                <w:b/>
                <w:sz w:val="25"/>
                <w:szCs w:val="25"/>
              </w:rPr>
              <w:t>68 882,8</w:t>
            </w:r>
          </w:p>
          <w:p w:rsidR="00956834" w:rsidRPr="00956834" w:rsidRDefault="00956834" w:rsidP="00B91CD9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56834" w:rsidRPr="00F6649A" w:rsidRDefault="00956834" w:rsidP="002C1832">
            <w:pPr>
              <w:snapToGrid w:val="0"/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  <w:p w:rsidR="00956834" w:rsidRPr="00F6649A" w:rsidRDefault="00956834" w:rsidP="002C1832">
            <w:pPr>
              <w:snapToGrid w:val="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956834" w:rsidRPr="00F6649A" w:rsidRDefault="00956834" w:rsidP="002C1832">
            <w:pPr>
              <w:snapToGrid w:val="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56834" w:rsidRPr="00F6649A" w:rsidRDefault="00956834" w:rsidP="002C1832">
            <w:pPr>
              <w:snapToGrid w:val="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6E552B">
              <w:rPr>
                <w:rFonts w:ascii="Times New Roman" w:hAnsi="Times New Roman"/>
                <w:b/>
                <w:sz w:val="25"/>
                <w:szCs w:val="25"/>
              </w:rPr>
              <w:t>Подведо</w:t>
            </w:r>
            <w:r w:rsidRPr="006E552B">
              <w:rPr>
                <w:rFonts w:ascii="Times New Roman" w:hAnsi="Times New Roman"/>
                <w:b/>
                <w:sz w:val="25"/>
                <w:szCs w:val="25"/>
              </w:rPr>
              <w:t>м</w:t>
            </w:r>
            <w:r w:rsidRPr="006E552B">
              <w:rPr>
                <w:rFonts w:ascii="Times New Roman" w:hAnsi="Times New Roman"/>
                <w:b/>
                <w:sz w:val="25"/>
                <w:szCs w:val="25"/>
              </w:rPr>
              <w:t>ственные о</w:t>
            </w:r>
            <w:r w:rsidRPr="006E552B">
              <w:rPr>
                <w:rFonts w:ascii="Times New Roman" w:hAnsi="Times New Roman"/>
                <w:b/>
                <w:sz w:val="25"/>
                <w:szCs w:val="25"/>
              </w:rPr>
              <w:t>р</w:t>
            </w:r>
            <w:r w:rsidRPr="006E552B">
              <w:rPr>
                <w:rFonts w:ascii="Times New Roman" w:hAnsi="Times New Roman"/>
                <w:b/>
                <w:sz w:val="25"/>
                <w:szCs w:val="25"/>
              </w:rPr>
              <w:t>ганизации</w:t>
            </w:r>
          </w:p>
        </w:tc>
      </w:tr>
      <w:tr w:rsidR="00956834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956834" w:rsidRPr="006E552B" w:rsidRDefault="00956834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956834" w:rsidRPr="006E552B" w:rsidRDefault="00956834" w:rsidP="002C1832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956834" w:rsidRPr="00F6649A" w:rsidRDefault="00956834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F6649A">
              <w:rPr>
                <w:rFonts w:ascii="Times New Roman" w:hAnsi="Times New Roman"/>
                <w:b/>
                <w:sz w:val="25"/>
                <w:szCs w:val="25"/>
              </w:rPr>
              <w:t>местный бю</w:t>
            </w:r>
            <w:r w:rsidRPr="00F6649A">
              <w:rPr>
                <w:rFonts w:ascii="Times New Roman" w:hAnsi="Times New Roman"/>
                <w:b/>
                <w:sz w:val="25"/>
                <w:szCs w:val="25"/>
              </w:rPr>
              <w:t>д</w:t>
            </w:r>
            <w:r w:rsidRPr="00F6649A">
              <w:rPr>
                <w:rFonts w:ascii="Times New Roman" w:hAnsi="Times New Roman"/>
                <w:b/>
                <w:sz w:val="25"/>
                <w:szCs w:val="25"/>
              </w:rPr>
              <w:t>жет</w:t>
            </w:r>
          </w:p>
        </w:tc>
        <w:tc>
          <w:tcPr>
            <w:tcW w:w="2267" w:type="dxa"/>
            <w:shd w:val="clear" w:color="auto" w:fill="auto"/>
          </w:tcPr>
          <w:p w:rsidR="00956834" w:rsidRPr="00956834" w:rsidRDefault="00956834" w:rsidP="00B91CD9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956834">
              <w:rPr>
                <w:rFonts w:ascii="Times New Roman" w:hAnsi="Times New Roman"/>
                <w:b/>
                <w:sz w:val="25"/>
                <w:szCs w:val="25"/>
              </w:rPr>
              <w:t>145 294,2</w:t>
            </w:r>
          </w:p>
        </w:tc>
        <w:tc>
          <w:tcPr>
            <w:tcW w:w="2268" w:type="dxa"/>
            <w:shd w:val="clear" w:color="auto" w:fill="auto"/>
          </w:tcPr>
          <w:p w:rsidR="00956834" w:rsidRPr="00956834" w:rsidRDefault="00956834" w:rsidP="00B91CD9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956834">
              <w:rPr>
                <w:rFonts w:ascii="Times New Roman" w:hAnsi="Times New Roman"/>
                <w:b/>
                <w:sz w:val="25"/>
                <w:szCs w:val="25"/>
              </w:rPr>
              <w:t>76 411,4</w:t>
            </w:r>
          </w:p>
        </w:tc>
        <w:tc>
          <w:tcPr>
            <w:tcW w:w="1985" w:type="dxa"/>
            <w:shd w:val="clear" w:color="auto" w:fill="auto"/>
          </w:tcPr>
          <w:p w:rsidR="00956834" w:rsidRPr="00956834" w:rsidRDefault="00956834" w:rsidP="00B91CD9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956834">
              <w:rPr>
                <w:rFonts w:ascii="Times New Roman" w:hAnsi="Times New Roman"/>
                <w:b/>
                <w:sz w:val="25"/>
                <w:szCs w:val="25"/>
              </w:rPr>
              <w:t>68 882,8</w:t>
            </w:r>
          </w:p>
          <w:p w:rsidR="00956834" w:rsidRPr="00956834" w:rsidRDefault="00956834" w:rsidP="00B91CD9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56834" w:rsidRPr="006E552B" w:rsidRDefault="00956834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6834" w:rsidRPr="006E552B" w:rsidRDefault="00956834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3A7E72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3A7E72" w:rsidRPr="006E552B" w:rsidRDefault="003A7E72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A7E72" w:rsidRPr="006E552B" w:rsidRDefault="003A7E72" w:rsidP="002C1832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A7E72" w:rsidRPr="00F6649A" w:rsidRDefault="003A7E72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F6649A">
              <w:rPr>
                <w:rFonts w:ascii="Times New Roman" w:hAnsi="Times New Roman"/>
                <w:b/>
                <w:sz w:val="25"/>
                <w:szCs w:val="25"/>
              </w:rPr>
              <w:t>краевой бю</w:t>
            </w:r>
            <w:r w:rsidRPr="00F6649A">
              <w:rPr>
                <w:rFonts w:ascii="Times New Roman" w:hAnsi="Times New Roman"/>
                <w:b/>
                <w:sz w:val="25"/>
                <w:szCs w:val="25"/>
              </w:rPr>
              <w:t>д</w:t>
            </w:r>
            <w:r w:rsidRPr="00F6649A">
              <w:rPr>
                <w:rFonts w:ascii="Times New Roman" w:hAnsi="Times New Roman"/>
                <w:b/>
                <w:sz w:val="25"/>
                <w:szCs w:val="25"/>
              </w:rPr>
              <w:t>жет</w:t>
            </w:r>
          </w:p>
        </w:tc>
        <w:tc>
          <w:tcPr>
            <w:tcW w:w="2267" w:type="dxa"/>
            <w:shd w:val="clear" w:color="auto" w:fill="auto"/>
          </w:tcPr>
          <w:p w:rsidR="003A7E72" w:rsidRPr="00731D0A" w:rsidRDefault="003A7E72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31D0A">
              <w:rPr>
                <w:rFonts w:ascii="Times New Roman" w:hAnsi="Times New Roman"/>
                <w:b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A7E72" w:rsidRPr="00731D0A" w:rsidRDefault="003A7E72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31D0A">
              <w:rPr>
                <w:rFonts w:ascii="Times New Roman" w:hAnsi="Times New Roman"/>
                <w:b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A7E72" w:rsidRPr="00731D0A" w:rsidRDefault="003A7E72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31D0A">
              <w:rPr>
                <w:rFonts w:ascii="Times New Roman" w:hAnsi="Times New Roman"/>
                <w:b/>
                <w:sz w:val="25"/>
                <w:szCs w:val="25"/>
              </w:rPr>
              <w:t>0,0</w:t>
            </w:r>
          </w:p>
          <w:p w:rsidR="003A7E72" w:rsidRPr="00731D0A" w:rsidRDefault="003A7E72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A7E72" w:rsidRPr="006E552B" w:rsidRDefault="003A7E72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A7E72" w:rsidRPr="006E552B" w:rsidRDefault="003A7E72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3A7E72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3A7E72" w:rsidRPr="006E552B" w:rsidRDefault="003A7E72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A7E72" w:rsidRPr="006E552B" w:rsidRDefault="003A7E72" w:rsidP="002C1832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A7E72" w:rsidRPr="00F6649A" w:rsidRDefault="003A7E72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F6649A">
              <w:rPr>
                <w:rFonts w:ascii="Times New Roman" w:hAnsi="Times New Roman"/>
                <w:b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3A7E72" w:rsidRPr="00731D0A" w:rsidRDefault="003A7E72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31D0A">
              <w:rPr>
                <w:rFonts w:ascii="Times New Roman" w:hAnsi="Times New Roman"/>
                <w:b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A7E72" w:rsidRPr="00731D0A" w:rsidRDefault="003A7E72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31D0A">
              <w:rPr>
                <w:rFonts w:ascii="Times New Roman" w:hAnsi="Times New Roman"/>
                <w:b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A7E72" w:rsidRPr="00731D0A" w:rsidRDefault="003A7E72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31D0A">
              <w:rPr>
                <w:rFonts w:ascii="Times New Roman" w:hAnsi="Times New Roman"/>
                <w:b/>
                <w:sz w:val="25"/>
                <w:szCs w:val="25"/>
              </w:rPr>
              <w:t>0,0</w:t>
            </w:r>
          </w:p>
          <w:p w:rsidR="003A7E72" w:rsidRPr="00731D0A" w:rsidRDefault="003A7E72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A7E72" w:rsidRPr="006E552B" w:rsidRDefault="003A7E72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A7E72" w:rsidRPr="006E552B" w:rsidRDefault="003A7E72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3A7E72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3A7E72" w:rsidRPr="006E552B" w:rsidRDefault="003A7E72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A7E72" w:rsidRPr="006E552B" w:rsidRDefault="003A7E72" w:rsidP="002C1832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A7E72" w:rsidRPr="00F6649A" w:rsidRDefault="003A7E72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F6649A">
              <w:rPr>
                <w:rFonts w:ascii="Times New Roman" w:hAnsi="Times New Roman"/>
                <w:b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3A7E72" w:rsidRPr="00731D0A" w:rsidRDefault="003A7E72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31D0A">
              <w:rPr>
                <w:rFonts w:ascii="Times New Roman" w:hAnsi="Times New Roman"/>
                <w:b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A7E72" w:rsidRPr="00731D0A" w:rsidRDefault="003A7E72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31D0A">
              <w:rPr>
                <w:rFonts w:ascii="Times New Roman" w:hAnsi="Times New Roman"/>
                <w:b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A7E72" w:rsidRPr="00731D0A" w:rsidRDefault="003A7E72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31D0A">
              <w:rPr>
                <w:rFonts w:ascii="Times New Roman" w:hAnsi="Times New Roman"/>
                <w:b/>
                <w:sz w:val="25"/>
                <w:szCs w:val="25"/>
              </w:rPr>
              <w:t>0,0</w:t>
            </w:r>
          </w:p>
          <w:p w:rsidR="003A7E72" w:rsidRPr="00731D0A" w:rsidRDefault="003A7E72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7E72" w:rsidRPr="006E552B" w:rsidRDefault="003A7E72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A7E72" w:rsidRPr="006E552B" w:rsidRDefault="003A7E72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647907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15026" w:type="dxa"/>
            <w:gridSpan w:val="8"/>
            <w:shd w:val="clear" w:color="auto" w:fill="auto"/>
          </w:tcPr>
          <w:p w:rsidR="00647907" w:rsidRPr="006E552B" w:rsidRDefault="00647907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4. Мероприятие «Строительство, проведение ремонтных и проектно-изыскательских работ. Обеспечение безопасности, подготовка к отопительному сезону в области образования, аренда помещений»</w:t>
            </w:r>
          </w:p>
        </w:tc>
      </w:tr>
      <w:tr w:rsidR="00D34BAC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shd w:val="clear" w:color="auto" w:fill="auto"/>
          </w:tcPr>
          <w:p w:rsidR="00D34BAC" w:rsidRPr="006E552B" w:rsidRDefault="00D34BAC" w:rsidP="00731D0A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.1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D34BAC" w:rsidRPr="006E552B" w:rsidRDefault="00D34BA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Осуществление муниципальными организациями капитального 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е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монта, подкл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ю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чение к сетям НЭСК, технич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е</w:t>
            </w: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ская инвентар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и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зация объектов, проведение эк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пертизы, из них:</w:t>
            </w:r>
          </w:p>
          <w:p w:rsidR="00D34BAC" w:rsidRPr="006E552B" w:rsidRDefault="00D34BA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D34BAC" w:rsidRPr="006E552B" w:rsidRDefault="00D34BA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D34BAC" w:rsidRPr="006E552B" w:rsidRDefault="00D34BA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shd w:val="clear" w:color="auto" w:fill="auto"/>
          </w:tcPr>
          <w:p w:rsidR="00D34BAC" w:rsidRPr="00900C44" w:rsidRDefault="00956834" w:rsidP="00900C4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140 057,0</w:t>
            </w:r>
          </w:p>
          <w:p w:rsidR="00D34BAC" w:rsidRPr="00900C44" w:rsidRDefault="00D34BAC" w:rsidP="004C2B75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268" w:type="dxa"/>
            <w:shd w:val="clear" w:color="auto" w:fill="auto"/>
          </w:tcPr>
          <w:p w:rsidR="00D34BAC" w:rsidRPr="00900C44" w:rsidRDefault="00D34BAC" w:rsidP="004C2B75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00C44">
              <w:rPr>
                <w:rFonts w:ascii="Times New Roman" w:hAnsi="Times New Roman"/>
                <w:sz w:val="25"/>
                <w:szCs w:val="25"/>
              </w:rPr>
              <w:t>102 092,0</w:t>
            </w:r>
          </w:p>
        </w:tc>
        <w:tc>
          <w:tcPr>
            <w:tcW w:w="1985" w:type="dxa"/>
            <w:shd w:val="clear" w:color="auto" w:fill="auto"/>
          </w:tcPr>
          <w:p w:rsidR="00D34BAC" w:rsidRPr="00900C44" w:rsidRDefault="00956834" w:rsidP="00C470C1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37 965,0</w:t>
            </w:r>
          </w:p>
          <w:p w:rsidR="00D34BAC" w:rsidRPr="006E552B" w:rsidRDefault="00D34BAC" w:rsidP="0075427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D34BAC" w:rsidRDefault="00D34BAC" w:rsidP="00AC788B">
            <w:pPr>
              <w:ind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Обеспечение с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ответствия зд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ний, помещений образовательных организаций об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я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зательным тр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е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бованиям и с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держание их в условиях, отв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е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чающих треб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 xml:space="preserve">ваниям </w:t>
            </w:r>
            <w:proofErr w:type="spellStart"/>
            <w:r w:rsidRPr="006E552B">
              <w:rPr>
                <w:rFonts w:ascii="Times New Roman" w:hAnsi="Times New Roman"/>
                <w:sz w:val="25"/>
                <w:szCs w:val="25"/>
              </w:rPr>
              <w:t>СаН</w:t>
            </w:r>
            <w:proofErr w:type="spellEnd"/>
            <w:r w:rsidRPr="006E552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6E552B">
              <w:rPr>
                <w:rFonts w:ascii="Times New Roman" w:hAnsi="Times New Roman"/>
                <w:sz w:val="25"/>
                <w:szCs w:val="25"/>
              </w:rPr>
              <w:t>ПиН</w:t>
            </w:r>
            <w:proofErr w:type="spellEnd"/>
            <w:r w:rsidRPr="006E552B">
              <w:rPr>
                <w:rFonts w:ascii="Times New Roman" w:hAnsi="Times New Roman"/>
                <w:sz w:val="25"/>
                <w:szCs w:val="25"/>
              </w:rPr>
              <w:t xml:space="preserve"> в 2019 году – 35 организаций,  в 2020 году – </w:t>
            </w:r>
            <w:r>
              <w:rPr>
                <w:rFonts w:ascii="Times New Roman" w:hAnsi="Times New Roman"/>
                <w:sz w:val="25"/>
                <w:szCs w:val="25"/>
              </w:rPr>
              <w:t>2</w:t>
            </w:r>
            <w:r w:rsidR="00AC788B">
              <w:rPr>
                <w:rFonts w:ascii="Times New Roman" w:hAnsi="Times New Roman"/>
                <w:sz w:val="25"/>
                <w:szCs w:val="25"/>
              </w:rPr>
              <w:t>6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 xml:space="preserve"> организа</w:t>
            </w:r>
            <w:r w:rsidR="00AC788B">
              <w:rPr>
                <w:rFonts w:ascii="Times New Roman" w:hAnsi="Times New Roman"/>
                <w:sz w:val="25"/>
                <w:szCs w:val="25"/>
              </w:rPr>
              <w:t>ций</w:t>
            </w:r>
          </w:p>
          <w:p w:rsidR="00AC788B" w:rsidRPr="006E552B" w:rsidRDefault="00AC788B" w:rsidP="00AC788B">
            <w:pPr>
              <w:ind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D34BAC" w:rsidRPr="006E552B" w:rsidRDefault="00D34BA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Управление образования, подведо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м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ственные 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ганизации</w:t>
            </w:r>
          </w:p>
        </w:tc>
      </w:tr>
      <w:tr w:rsidR="00D34BAC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D34BAC" w:rsidRPr="006E552B" w:rsidRDefault="00D34BA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34BAC" w:rsidRPr="006E552B" w:rsidRDefault="00D34BAC" w:rsidP="00AA38E3">
            <w:pPr>
              <w:numPr>
                <w:ilvl w:val="0"/>
                <w:numId w:val="4"/>
              </w:numPr>
              <w:suppressAutoHyphens/>
              <w:ind w:left="34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D34BAC" w:rsidRPr="006E552B" w:rsidRDefault="00D34BA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местный бю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жет</w:t>
            </w:r>
          </w:p>
        </w:tc>
        <w:tc>
          <w:tcPr>
            <w:tcW w:w="2267" w:type="dxa"/>
            <w:shd w:val="clear" w:color="auto" w:fill="auto"/>
          </w:tcPr>
          <w:p w:rsidR="00D34BAC" w:rsidRPr="00900C44" w:rsidRDefault="00631049" w:rsidP="0095683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12</w:t>
            </w:r>
            <w:r w:rsidR="00956834">
              <w:rPr>
                <w:rFonts w:ascii="Times New Roman" w:hAnsi="Times New Roman"/>
                <w:sz w:val="25"/>
                <w:szCs w:val="25"/>
              </w:rPr>
              <w:t>6 226,7</w:t>
            </w:r>
          </w:p>
        </w:tc>
        <w:tc>
          <w:tcPr>
            <w:tcW w:w="2268" w:type="dxa"/>
            <w:shd w:val="clear" w:color="auto" w:fill="auto"/>
          </w:tcPr>
          <w:p w:rsidR="00D34BAC" w:rsidRPr="00900C44" w:rsidRDefault="00D34BAC" w:rsidP="004C2B75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00C44">
              <w:rPr>
                <w:rFonts w:ascii="Times New Roman" w:hAnsi="Times New Roman"/>
                <w:sz w:val="25"/>
                <w:szCs w:val="25"/>
              </w:rPr>
              <w:t>99 195,3</w:t>
            </w:r>
          </w:p>
        </w:tc>
        <w:tc>
          <w:tcPr>
            <w:tcW w:w="1985" w:type="dxa"/>
            <w:shd w:val="clear" w:color="auto" w:fill="auto"/>
          </w:tcPr>
          <w:p w:rsidR="00D34BAC" w:rsidRPr="00900C44" w:rsidRDefault="00956834" w:rsidP="00900C4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27 031,4</w:t>
            </w:r>
          </w:p>
          <w:p w:rsidR="00D34BAC" w:rsidRPr="006E552B" w:rsidRDefault="00D34BAC" w:rsidP="0075427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34BAC" w:rsidRPr="006E552B" w:rsidRDefault="00D34BA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34BAC" w:rsidRPr="006E552B" w:rsidRDefault="00D34BA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D34BAC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D34BAC" w:rsidRPr="006E552B" w:rsidRDefault="00D34BA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34BAC" w:rsidRPr="006E552B" w:rsidRDefault="00D34BAC" w:rsidP="00AA38E3">
            <w:pPr>
              <w:numPr>
                <w:ilvl w:val="0"/>
                <w:numId w:val="4"/>
              </w:numPr>
              <w:suppressAutoHyphens/>
              <w:ind w:left="34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D34BAC" w:rsidRPr="006E552B" w:rsidRDefault="00D34BA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D34BAC" w:rsidRPr="006E552B" w:rsidRDefault="00214B28" w:rsidP="0063104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13 83</w:t>
            </w:r>
            <w:r w:rsidR="00631049">
              <w:rPr>
                <w:rFonts w:ascii="Times New Roman" w:hAnsi="Times New Roman"/>
                <w:sz w:val="25"/>
                <w:szCs w:val="25"/>
              </w:rPr>
              <w:t>0</w:t>
            </w:r>
            <w:r>
              <w:rPr>
                <w:rFonts w:ascii="Times New Roman" w:hAnsi="Times New Roman"/>
                <w:sz w:val="25"/>
                <w:szCs w:val="25"/>
              </w:rPr>
              <w:t>,2</w:t>
            </w:r>
          </w:p>
        </w:tc>
        <w:tc>
          <w:tcPr>
            <w:tcW w:w="2268" w:type="dxa"/>
            <w:shd w:val="clear" w:color="auto" w:fill="auto"/>
          </w:tcPr>
          <w:p w:rsidR="00D34BAC" w:rsidRPr="006E552B" w:rsidRDefault="00D34BAC" w:rsidP="004C2B75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2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896,7</w:t>
            </w:r>
          </w:p>
        </w:tc>
        <w:tc>
          <w:tcPr>
            <w:tcW w:w="1985" w:type="dxa"/>
            <w:shd w:val="clear" w:color="auto" w:fill="auto"/>
          </w:tcPr>
          <w:p w:rsidR="00D34BAC" w:rsidRPr="006E552B" w:rsidRDefault="00214B28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10 93</w:t>
            </w:r>
            <w:r w:rsidR="00631049">
              <w:rPr>
                <w:rFonts w:ascii="Times New Roman" w:hAnsi="Times New Roman"/>
                <w:sz w:val="25"/>
                <w:szCs w:val="25"/>
              </w:rPr>
              <w:t>3,6</w:t>
            </w:r>
          </w:p>
          <w:p w:rsidR="00D34BAC" w:rsidRPr="006E552B" w:rsidRDefault="00D34BA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34BAC" w:rsidRPr="006E552B" w:rsidRDefault="00D34BA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34BAC" w:rsidRPr="006E552B" w:rsidRDefault="00D34BA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D34BAC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D34BAC" w:rsidRPr="006E552B" w:rsidRDefault="00D34BA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34BAC" w:rsidRPr="006E552B" w:rsidRDefault="00D34BAC" w:rsidP="00AA38E3">
            <w:pPr>
              <w:numPr>
                <w:ilvl w:val="0"/>
                <w:numId w:val="4"/>
              </w:numPr>
              <w:suppressAutoHyphens/>
              <w:ind w:left="34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D34BAC" w:rsidRPr="006E552B" w:rsidRDefault="00D34BA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 xml:space="preserve">федеральный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бюджет</w:t>
            </w:r>
          </w:p>
        </w:tc>
        <w:tc>
          <w:tcPr>
            <w:tcW w:w="2267" w:type="dxa"/>
            <w:shd w:val="clear" w:color="auto" w:fill="auto"/>
          </w:tcPr>
          <w:p w:rsidR="00D34BAC" w:rsidRPr="006E552B" w:rsidRDefault="00D34BA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0,0</w:t>
            </w:r>
          </w:p>
        </w:tc>
        <w:tc>
          <w:tcPr>
            <w:tcW w:w="2268" w:type="dxa"/>
            <w:shd w:val="clear" w:color="auto" w:fill="auto"/>
          </w:tcPr>
          <w:p w:rsidR="00D34BAC" w:rsidRPr="006E552B" w:rsidRDefault="00D34BA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D34BAC" w:rsidRPr="006E552B" w:rsidRDefault="00D34BA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D34BAC" w:rsidRPr="006E552B" w:rsidRDefault="00D34BA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34BAC" w:rsidRPr="006E552B" w:rsidRDefault="00D34BA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34BAC" w:rsidRPr="006E552B" w:rsidRDefault="00D34BA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D34BAC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D34BAC" w:rsidRPr="006E552B" w:rsidRDefault="00D34BA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4BAC" w:rsidRPr="006E552B" w:rsidRDefault="00D34BAC" w:rsidP="00AA38E3">
            <w:pPr>
              <w:numPr>
                <w:ilvl w:val="0"/>
                <w:numId w:val="4"/>
              </w:numPr>
              <w:suppressAutoHyphens/>
              <w:ind w:left="34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34BAC" w:rsidRPr="006E552B" w:rsidRDefault="00D34BA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D34BAC" w:rsidRPr="006E552B" w:rsidRDefault="00D34BA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34BAC" w:rsidRPr="006E552B" w:rsidRDefault="00D34BA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34BAC" w:rsidRPr="006E552B" w:rsidRDefault="00D34BA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D34BAC" w:rsidRPr="006E552B" w:rsidRDefault="00D34BA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34BAC" w:rsidRPr="006E552B" w:rsidRDefault="00D34BA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34BAC" w:rsidRPr="006E552B" w:rsidRDefault="00D34BA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D34BAC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D34BAC" w:rsidRPr="006E552B" w:rsidRDefault="00D34BA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shd w:val="clear" w:color="auto" w:fill="auto"/>
          </w:tcPr>
          <w:p w:rsidR="00D34BAC" w:rsidRPr="006E552B" w:rsidRDefault="00D34BAC" w:rsidP="00AA38E3">
            <w:pPr>
              <w:suppressAutoHyphens/>
              <w:ind w:left="3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1. Проведение капитального ремонта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34BAC" w:rsidRPr="006E552B" w:rsidRDefault="00D34BA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D34BAC" w:rsidRPr="006E552B" w:rsidRDefault="00D34BA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3 763,9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34BAC" w:rsidRPr="006E552B" w:rsidRDefault="00D34BA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2 033,4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34BAC" w:rsidRPr="006E552B" w:rsidRDefault="00D34BA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1 730,5</w:t>
            </w:r>
          </w:p>
          <w:p w:rsidR="00D34BAC" w:rsidRPr="006E552B" w:rsidRDefault="00D34BA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D34BAC" w:rsidRPr="006E552B" w:rsidRDefault="00D34BA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Количество к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питально отр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е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монтированных спортивных з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лов муниц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и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пальных общ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е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образовател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ь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ных организ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ций, помещений при них, других помещений физкультурно-спортивного назначения, физкультурно-оздоровител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ь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ных комплексов в 2019 году – 1, в 2020 году - 1</w:t>
            </w:r>
          </w:p>
        </w:tc>
        <w:tc>
          <w:tcPr>
            <w:tcW w:w="1843" w:type="dxa"/>
            <w:vMerge/>
            <w:shd w:val="clear" w:color="auto" w:fill="auto"/>
          </w:tcPr>
          <w:p w:rsidR="00D34BAC" w:rsidRPr="006E552B" w:rsidRDefault="00D34BA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D34BAC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D34BAC" w:rsidRPr="006E552B" w:rsidRDefault="00D34BA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34BAC" w:rsidRPr="006E552B" w:rsidRDefault="00D34BAC" w:rsidP="00AA38E3">
            <w:pPr>
              <w:suppressAutoHyphens/>
              <w:ind w:left="34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34BAC" w:rsidRPr="006E552B" w:rsidRDefault="00D34BA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местный бю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жет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D34BAC" w:rsidRPr="006E552B" w:rsidRDefault="00D34BA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1 421,7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34BAC" w:rsidRPr="006E552B" w:rsidRDefault="00D34BA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1 179,4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34BAC" w:rsidRPr="006E552B" w:rsidRDefault="00D34BA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242,3</w:t>
            </w:r>
          </w:p>
          <w:p w:rsidR="00D34BAC" w:rsidRPr="006E552B" w:rsidRDefault="00D34BA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34BAC" w:rsidRPr="006E552B" w:rsidRDefault="00D34BA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34BAC" w:rsidRPr="006E552B" w:rsidRDefault="00D34BA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D34BAC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D34BAC" w:rsidRPr="006E552B" w:rsidRDefault="00D34BA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34BAC" w:rsidRPr="006E552B" w:rsidRDefault="00D34BAC" w:rsidP="00AA38E3">
            <w:pPr>
              <w:suppressAutoHyphens/>
              <w:ind w:left="34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34BAC" w:rsidRPr="006E552B" w:rsidRDefault="00D34BA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D34BAC" w:rsidRPr="006E552B" w:rsidRDefault="00D34BA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2 342,2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34BAC" w:rsidRPr="006E552B" w:rsidRDefault="00D34BA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854,0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34BAC" w:rsidRPr="006E552B" w:rsidRDefault="00D34BA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1 488,2</w:t>
            </w:r>
          </w:p>
          <w:p w:rsidR="00D34BAC" w:rsidRPr="006E552B" w:rsidRDefault="00D34BA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34BAC" w:rsidRPr="006E552B" w:rsidRDefault="00D34BA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34BAC" w:rsidRPr="006E552B" w:rsidRDefault="00D34BA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D34BAC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D34BAC" w:rsidRPr="006E552B" w:rsidRDefault="00D34BA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34BAC" w:rsidRPr="006E552B" w:rsidRDefault="00D34BAC" w:rsidP="00AA38E3">
            <w:pPr>
              <w:suppressAutoHyphens/>
              <w:ind w:left="34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34BAC" w:rsidRPr="006E552B" w:rsidRDefault="00D34BA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D34BAC" w:rsidRPr="006E552B" w:rsidRDefault="00D34BA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34BAC" w:rsidRPr="006E552B" w:rsidRDefault="00D34BA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34BAC" w:rsidRPr="006E552B" w:rsidRDefault="00D34BA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D34BAC" w:rsidRPr="006E552B" w:rsidRDefault="00D34BA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34BAC" w:rsidRPr="006E552B" w:rsidRDefault="00D34BA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34BAC" w:rsidRPr="006E552B" w:rsidRDefault="00D34BA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D34BAC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D34BAC" w:rsidRPr="006E552B" w:rsidRDefault="00D34BA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4BAC" w:rsidRPr="006E552B" w:rsidRDefault="00D34BAC" w:rsidP="00AA38E3">
            <w:pPr>
              <w:suppressAutoHyphens/>
              <w:ind w:left="34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34BAC" w:rsidRPr="006E552B" w:rsidRDefault="00D34BA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D34BAC" w:rsidRPr="006E552B" w:rsidRDefault="00D34BA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34BAC" w:rsidRPr="006E552B" w:rsidRDefault="00D34BA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34BAC" w:rsidRPr="006E552B" w:rsidRDefault="00D34BA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D34BAC" w:rsidRPr="006E552B" w:rsidRDefault="00D34BA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34BAC" w:rsidRPr="006E552B" w:rsidRDefault="00D34BA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34BAC" w:rsidRPr="006E552B" w:rsidRDefault="00D34BA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5160B5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shd w:val="clear" w:color="auto" w:fill="auto"/>
          </w:tcPr>
          <w:p w:rsidR="005160B5" w:rsidRPr="006E552B" w:rsidRDefault="005160B5" w:rsidP="00AA38E3">
            <w:pPr>
              <w:suppressAutoHyphens/>
              <w:ind w:left="3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 xml:space="preserve">. Капитальный ремонт зданий и сооружений и благоустройство территорий,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прилегающих к зданиям и сооружениям муниципальных образовательных организаций, из них: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800B2F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13 358</w:t>
            </w:r>
            <w:r w:rsidR="00214B28">
              <w:rPr>
                <w:rFonts w:ascii="Times New Roman" w:hAnsi="Times New Roman"/>
                <w:sz w:val="25"/>
                <w:szCs w:val="25"/>
              </w:rPr>
              <w:t>,5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2 375,4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214B28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10 98</w:t>
            </w:r>
            <w:r w:rsidR="00800B2F">
              <w:rPr>
                <w:rFonts w:ascii="Times New Roman" w:hAnsi="Times New Roman"/>
                <w:sz w:val="25"/>
                <w:szCs w:val="25"/>
              </w:rPr>
              <w:t>3</w:t>
            </w:r>
            <w:r>
              <w:rPr>
                <w:rFonts w:ascii="Times New Roman" w:hAnsi="Times New Roman"/>
                <w:sz w:val="25"/>
                <w:szCs w:val="25"/>
              </w:rPr>
              <w:t>,1</w:t>
            </w:r>
          </w:p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AC788B" w:rsidRDefault="005160B5" w:rsidP="00AC788B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Благоустроены территории, прилегающие к зданиям и с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оружениям м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у</w:t>
            </w: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ниципальных образовател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ь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ных организ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ций в 2019 году - 3 организа</w:t>
            </w:r>
            <w:r>
              <w:rPr>
                <w:rFonts w:ascii="Times New Roman" w:hAnsi="Times New Roman"/>
                <w:sz w:val="25"/>
                <w:szCs w:val="25"/>
              </w:rPr>
              <w:t>ции, в 2020 году - 5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 xml:space="preserve"> орга</w:t>
            </w:r>
            <w:r>
              <w:rPr>
                <w:rFonts w:ascii="Times New Roman" w:hAnsi="Times New Roman"/>
                <w:sz w:val="25"/>
                <w:szCs w:val="25"/>
              </w:rPr>
              <w:t>низаций</w:t>
            </w:r>
          </w:p>
          <w:p w:rsidR="00AC788B" w:rsidRPr="006E552B" w:rsidRDefault="00AC788B" w:rsidP="00AC788B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5160B5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5160B5" w:rsidRPr="006E552B" w:rsidRDefault="005160B5" w:rsidP="00AA38E3">
            <w:pPr>
              <w:suppressAutoHyphens/>
              <w:ind w:left="34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местный бю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жет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800B2F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1 870,4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332,7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800B2F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1 537,7</w:t>
            </w:r>
          </w:p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5160B5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5160B5" w:rsidRPr="006E552B" w:rsidRDefault="005160B5" w:rsidP="00AA38E3">
            <w:pPr>
              <w:suppressAutoHyphens/>
              <w:ind w:left="34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214B28" w:rsidP="00800B2F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11 48</w:t>
            </w:r>
            <w:r w:rsidR="00800B2F">
              <w:rPr>
                <w:rFonts w:ascii="Times New Roman" w:hAnsi="Times New Roman"/>
                <w:sz w:val="25"/>
                <w:szCs w:val="25"/>
              </w:rPr>
              <w:t>8</w:t>
            </w:r>
            <w:r>
              <w:rPr>
                <w:rFonts w:ascii="Times New Roman" w:hAnsi="Times New Roman"/>
                <w:sz w:val="25"/>
                <w:szCs w:val="25"/>
              </w:rPr>
              <w:t>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2 042,7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214B28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9 44</w:t>
            </w:r>
            <w:r w:rsidR="00800B2F">
              <w:rPr>
                <w:rFonts w:ascii="Times New Roman" w:hAnsi="Times New Roman"/>
                <w:sz w:val="25"/>
                <w:szCs w:val="25"/>
              </w:rPr>
              <w:t>5</w:t>
            </w:r>
            <w:r w:rsidR="00215819">
              <w:rPr>
                <w:rFonts w:ascii="Times New Roman" w:hAnsi="Times New Roman"/>
                <w:sz w:val="25"/>
                <w:szCs w:val="25"/>
              </w:rPr>
              <w:t>,4</w:t>
            </w:r>
          </w:p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5160B5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5160B5" w:rsidRPr="006E552B" w:rsidRDefault="005160B5" w:rsidP="00AA38E3">
            <w:pPr>
              <w:suppressAutoHyphens/>
              <w:ind w:left="34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5160B5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suppressAutoHyphens/>
              <w:ind w:left="34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5160B5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shd w:val="clear" w:color="auto" w:fill="auto"/>
          </w:tcPr>
          <w:p w:rsidR="005160B5" w:rsidRPr="006E552B" w:rsidRDefault="005160B5" w:rsidP="00AA38E3">
            <w:pPr>
              <w:suppressAutoHyphens/>
              <w:ind w:left="3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.1. Капитальный ремонт зданий и сооружений и благоустройство территорий, прилегающих к зданиям и сооружениям муниципальных образовательных организаций (дошкольные образовательные организации)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10 735,1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1 401,0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9 334,1</w:t>
            </w:r>
          </w:p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Количество м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у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ниципальных образовател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ь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ных организ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ций, в которых проведены 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боты по кап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и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тальному 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е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монту зданий и сооружений и благоустро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й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ству террит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рий, прилега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ю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щих к зданиям и сооружениям муниципальных образовател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ь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ных организ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ций в 2019 году – 2, в 2020 году - 4</w:t>
            </w:r>
          </w:p>
        </w:tc>
        <w:tc>
          <w:tcPr>
            <w:tcW w:w="1843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5160B5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5160B5" w:rsidRPr="006E552B" w:rsidRDefault="005160B5" w:rsidP="00AA38E3">
            <w:pPr>
              <w:suppressAutoHyphens/>
              <w:ind w:left="34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местный бю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жет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1 503,1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196,2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1 306,9</w:t>
            </w:r>
          </w:p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5160B5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5160B5" w:rsidRPr="006E552B" w:rsidRDefault="005160B5" w:rsidP="00AA38E3">
            <w:pPr>
              <w:suppressAutoHyphens/>
              <w:ind w:left="34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9 232,0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1 204,8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8 027,2</w:t>
            </w:r>
          </w:p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5160B5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5160B5" w:rsidRPr="006E552B" w:rsidRDefault="005160B5" w:rsidP="00AA38E3">
            <w:pPr>
              <w:suppressAutoHyphens/>
              <w:ind w:left="34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5160B5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suppressAutoHyphens/>
              <w:ind w:left="34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5160B5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shd w:val="clear" w:color="auto" w:fill="auto"/>
          </w:tcPr>
          <w:p w:rsidR="005160B5" w:rsidRPr="006E552B" w:rsidRDefault="005160B5" w:rsidP="00AA38E3">
            <w:pPr>
              <w:suppressAutoHyphens/>
              <w:ind w:left="3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 xml:space="preserve">.2. Капитальный ремонт зданий и сооружений и благоустройство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территорий, прилегающих к зданиям и сооружениям муниципальных образовательных организаций (общеобразовательные организации)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800B2F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2 623</w:t>
            </w:r>
            <w:r w:rsidR="00214B28">
              <w:rPr>
                <w:rFonts w:ascii="Times New Roman" w:hAnsi="Times New Roman"/>
                <w:sz w:val="25"/>
                <w:szCs w:val="25"/>
              </w:rPr>
              <w:t>,4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974,4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800B2F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1 649</w:t>
            </w:r>
            <w:r w:rsidR="00214B28">
              <w:rPr>
                <w:rFonts w:ascii="Times New Roman" w:hAnsi="Times New Roman"/>
                <w:sz w:val="25"/>
                <w:szCs w:val="25"/>
              </w:rPr>
              <w:t>,0</w:t>
            </w:r>
          </w:p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Количество м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у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ниципальных образовател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ь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ных организ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ций, в которых проведены 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боты по кап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и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тальному 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е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монту зданий и сооружений и благоустро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й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ству террит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рий, прилега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ю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щих к зданиям и сооружениям муниципальных образовател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ь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ных организ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ций в 2019 году – 1, в 2020 го</w:t>
            </w:r>
            <w:r w:rsidR="00AC788B">
              <w:rPr>
                <w:rFonts w:ascii="Times New Roman" w:hAnsi="Times New Roman"/>
                <w:sz w:val="25"/>
                <w:szCs w:val="25"/>
              </w:rPr>
              <w:t>ду - 2</w:t>
            </w:r>
          </w:p>
        </w:tc>
        <w:tc>
          <w:tcPr>
            <w:tcW w:w="1843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5160B5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5160B5" w:rsidRPr="006E552B" w:rsidRDefault="005160B5" w:rsidP="00AA38E3">
            <w:pPr>
              <w:suppressAutoHyphens/>
              <w:ind w:left="34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местный бю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жет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800B2F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367,3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136,5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214B28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230,</w:t>
            </w:r>
            <w:r w:rsidR="00800B2F">
              <w:rPr>
                <w:rFonts w:ascii="Times New Roman" w:hAnsi="Times New Roman"/>
                <w:sz w:val="25"/>
                <w:szCs w:val="25"/>
              </w:rPr>
              <w:t>8</w:t>
            </w:r>
          </w:p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5160B5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5160B5" w:rsidRPr="006E552B" w:rsidRDefault="005160B5" w:rsidP="00AA38E3">
            <w:pPr>
              <w:suppressAutoHyphens/>
              <w:ind w:left="34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214B28" w:rsidP="00800B2F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2 25</w:t>
            </w:r>
            <w:r w:rsidR="00800B2F">
              <w:rPr>
                <w:rFonts w:ascii="Times New Roman" w:hAnsi="Times New Roman"/>
                <w:sz w:val="25"/>
                <w:szCs w:val="25"/>
              </w:rPr>
              <w:t>6</w:t>
            </w:r>
            <w:r w:rsidR="008B04D7">
              <w:rPr>
                <w:rFonts w:ascii="Times New Roman" w:hAnsi="Times New Roman"/>
                <w:sz w:val="25"/>
                <w:szCs w:val="25"/>
              </w:rPr>
              <w:t>,1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837,9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214B28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1 41</w:t>
            </w:r>
            <w:r w:rsidR="00800B2F">
              <w:rPr>
                <w:rFonts w:ascii="Times New Roman" w:hAnsi="Times New Roman"/>
                <w:sz w:val="25"/>
                <w:szCs w:val="25"/>
              </w:rPr>
              <w:t>8</w:t>
            </w:r>
            <w:r w:rsidR="008B04D7">
              <w:rPr>
                <w:rFonts w:ascii="Times New Roman" w:hAnsi="Times New Roman"/>
                <w:sz w:val="25"/>
                <w:szCs w:val="25"/>
              </w:rPr>
              <w:t>,2</w:t>
            </w:r>
          </w:p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5160B5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5160B5" w:rsidRPr="006E552B" w:rsidRDefault="005160B5" w:rsidP="00AA38E3">
            <w:pPr>
              <w:suppressAutoHyphens/>
              <w:ind w:left="34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5160B5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suppressAutoHyphens/>
              <w:ind w:left="34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5160B5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84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C52665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4.2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6E552B">
              <w:rPr>
                <w:rFonts w:ascii="Times New Roman" w:hAnsi="Times New Roman"/>
                <w:sz w:val="25"/>
                <w:szCs w:val="25"/>
              </w:rPr>
              <w:t>Обеспечение 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титеррористич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е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ской и пожарной безопасности (монтаж, обсл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у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живание и 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е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монт:</w:t>
            </w:r>
            <w:proofErr w:type="gramEnd"/>
            <w:r w:rsidRPr="006E552B">
              <w:rPr>
                <w:rFonts w:ascii="Times New Roman" w:hAnsi="Times New Roman"/>
                <w:sz w:val="25"/>
                <w:szCs w:val="25"/>
              </w:rPr>
              <w:t xml:space="preserve"> АУПС, аварийного освещения, п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жарного обор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у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дования, дверей, лестниц, ПАК, систем</w:t>
            </w:r>
          </w:p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видеонаблюд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е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ния; устройство ограждений; охрана объектов; КТС; огнезащи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т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ная обработка; проектные раб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ты), из них:</w:t>
            </w:r>
          </w:p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5160B5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C788B" w:rsidRDefault="00AC788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C788B" w:rsidRPr="006E552B" w:rsidRDefault="00AC788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0B5" w:rsidRPr="00900C44" w:rsidRDefault="00214B28" w:rsidP="0095683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19</w:t>
            </w:r>
            <w:r w:rsidR="00956834">
              <w:rPr>
                <w:rFonts w:ascii="Times New Roman" w:hAnsi="Times New Roman"/>
                <w:sz w:val="25"/>
                <w:szCs w:val="25"/>
              </w:rPr>
              <w:t>7 429,4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0B5" w:rsidRPr="00900C44" w:rsidRDefault="005160B5" w:rsidP="00900C4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00C44">
              <w:rPr>
                <w:rFonts w:ascii="Times New Roman" w:hAnsi="Times New Roman"/>
                <w:sz w:val="25"/>
                <w:szCs w:val="25"/>
              </w:rPr>
              <w:t>94 743,4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0B5" w:rsidRPr="00900C44" w:rsidRDefault="00956834" w:rsidP="00C470C1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102 686,0</w:t>
            </w:r>
          </w:p>
          <w:p w:rsidR="005160B5" w:rsidRPr="006E552B" w:rsidRDefault="005160B5" w:rsidP="007542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Обеспечение безопасных условий для нахождения 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е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тей и работн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и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ков в образов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тельных орг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низациях: уст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новка</w:t>
            </w:r>
          </w:p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ограждений, 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б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служивание кнопки трево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ж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ной сигнализ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ции, установка лицензирова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ной охраны, проектирование и замена, 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б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служивание АУПС и СОУЭ, обслуживание оборудования для передачи сигнала 01, установка п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жарных лестниц в 2019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– 101 о</w:t>
            </w:r>
            <w:r>
              <w:rPr>
                <w:rFonts w:ascii="Times New Roman" w:hAnsi="Times New Roman"/>
                <w:sz w:val="25"/>
                <w:szCs w:val="25"/>
              </w:rPr>
              <w:t>р</w:t>
            </w:r>
            <w:r>
              <w:rPr>
                <w:rFonts w:ascii="Times New Roman" w:hAnsi="Times New Roman"/>
                <w:sz w:val="25"/>
                <w:szCs w:val="25"/>
              </w:rPr>
              <w:t>ганизация, 2020 - 103 организ</w:t>
            </w:r>
            <w:r>
              <w:rPr>
                <w:rFonts w:ascii="Times New Roman" w:hAnsi="Times New Roman"/>
                <w:sz w:val="25"/>
                <w:szCs w:val="25"/>
              </w:rPr>
              <w:t>а</w:t>
            </w:r>
            <w:r w:rsidR="00AC788B">
              <w:rPr>
                <w:rFonts w:ascii="Times New Roman" w:hAnsi="Times New Roman"/>
                <w:sz w:val="25"/>
                <w:szCs w:val="25"/>
              </w:rPr>
              <w:t>ций.</w:t>
            </w:r>
          </w:p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Выполнение 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бот по ремонту и устройству ограждения территорий, 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в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томатических ворот, устро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й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ству контрол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ь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но-пропускных пунктов, уст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новке шлагба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у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 xml:space="preserve">мов, в том числе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по разработке проектной 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кумента в 2020 го</w:t>
            </w:r>
            <w:r>
              <w:rPr>
                <w:rFonts w:ascii="Times New Roman" w:hAnsi="Times New Roman"/>
                <w:sz w:val="25"/>
                <w:szCs w:val="25"/>
              </w:rPr>
              <w:t>ду – в 9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 xml:space="preserve"> орг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низациях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Управление образования, подведо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м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ственные 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ганизации</w:t>
            </w:r>
          </w:p>
        </w:tc>
      </w:tr>
      <w:tr w:rsidR="005160B5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местный бю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жет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</w:tcPr>
          <w:p w:rsidR="005160B5" w:rsidRPr="00900C44" w:rsidRDefault="00214B28" w:rsidP="0095683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19</w:t>
            </w:r>
            <w:r w:rsidR="00956834">
              <w:rPr>
                <w:rFonts w:ascii="Times New Roman" w:hAnsi="Times New Roman"/>
                <w:sz w:val="25"/>
                <w:szCs w:val="25"/>
              </w:rPr>
              <w:t>0 526,9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160B5" w:rsidRPr="00900C44" w:rsidRDefault="005160B5" w:rsidP="00900C4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00C44">
              <w:rPr>
                <w:rFonts w:ascii="Times New Roman" w:hAnsi="Times New Roman"/>
                <w:sz w:val="25"/>
                <w:szCs w:val="25"/>
              </w:rPr>
              <w:t>94 743,4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160B5" w:rsidRPr="00900C44" w:rsidRDefault="005160B5" w:rsidP="00C470C1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9</w:t>
            </w:r>
            <w:r w:rsidR="00956834">
              <w:rPr>
                <w:rFonts w:ascii="Times New Roman" w:hAnsi="Times New Roman"/>
                <w:sz w:val="25"/>
                <w:szCs w:val="25"/>
              </w:rPr>
              <w:t>5 783,5</w:t>
            </w:r>
          </w:p>
          <w:p w:rsidR="005160B5" w:rsidRPr="006E552B" w:rsidRDefault="005160B5" w:rsidP="007542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5160B5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5160B5" w:rsidRPr="006E552B" w:rsidRDefault="005160B5" w:rsidP="00214B28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6</w:t>
            </w:r>
            <w:r w:rsidR="00214B28">
              <w:rPr>
                <w:rFonts w:ascii="Times New Roman" w:hAnsi="Times New Roman"/>
                <w:sz w:val="25"/>
                <w:szCs w:val="25"/>
              </w:rPr>
              <w:t> 902,5</w:t>
            </w:r>
          </w:p>
        </w:tc>
        <w:tc>
          <w:tcPr>
            <w:tcW w:w="2268" w:type="dxa"/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6</w:t>
            </w:r>
            <w:r w:rsidR="00214B28">
              <w:rPr>
                <w:rFonts w:ascii="Times New Roman" w:hAnsi="Times New Roman"/>
                <w:sz w:val="25"/>
                <w:szCs w:val="25"/>
              </w:rPr>
              <w:t> 902,5</w:t>
            </w:r>
          </w:p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5160B5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64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5160B5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773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5160B5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3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1. Участие в профилактике терроризма в ч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сти обеспечения инженерно-технической з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щищенности м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у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ниципальных 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б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разовательных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7 493,8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7 493,8</w:t>
            </w:r>
          </w:p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5160B5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3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местный бю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жет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1 049,5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1 049,5</w:t>
            </w:r>
          </w:p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5160B5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3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6 444,3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6 444,3</w:t>
            </w:r>
          </w:p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5160B5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3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5160B5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5160B5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2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C52665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lastRenderedPageBreak/>
              <w:t>4.3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Подготовка орг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низаций к отоп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и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тельному сезону, установка пого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ных регуляторов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0B5" w:rsidRPr="006E552B" w:rsidRDefault="00956834" w:rsidP="00A522BC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9 972,3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5 607,8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522BC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4</w:t>
            </w:r>
            <w:r w:rsidR="00956834">
              <w:rPr>
                <w:rFonts w:ascii="Times New Roman" w:hAnsi="Times New Roman"/>
                <w:sz w:val="25"/>
                <w:szCs w:val="25"/>
              </w:rPr>
              <w:t> 364,5</w:t>
            </w:r>
          </w:p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0B5" w:rsidRPr="006E552B" w:rsidRDefault="00AC788B" w:rsidP="00AC788B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788B">
              <w:rPr>
                <w:rFonts w:ascii="Times New Roman" w:hAnsi="Times New Roman"/>
                <w:sz w:val="25"/>
                <w:szCs w:val="25"/>
              </w:rPr>
              <w:t>Обеспечение теплового р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е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жима в орган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и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 xml:space="preserve">зациях в </w:t>
            </w:r>
            <w:proofErr w:type="spellStart"/>
            <w:r w:rsidRPr="00AC788B">
              <w:rPr>
                <w:rFonts w:ascii="Times New Roman" w:hAnsi="Times New Roman"/>
                <w:sz w:val="25"/>
                <w:szCs w:val="25"/>
              </w:rPr>
              <w:t>осе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н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незимний</w:t>
            </w:r>
            <w:proofErr w:type="spellEnd"/>
            <w:r w:rsidRPr="00AC788B">
              <w:rPr>
                <w:rFonts w:ascii="Times New Roman" w:hAnsi="Times New Roman"/>
                <w:sz w:val="25"/>
                <w:szCs w:val="25"/>
              </w:rPr>
              <w:t xml:space="preserve"> пер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и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од в 2019-2020 годах – 93 орг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а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низации, пров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е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дение поверки узла учета те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п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ловой энергии, в том числе р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е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монтные работы отопления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1773BE">
            <w:pPr>
              <w:snapToGrid w:val="0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Управ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ление обра</w:t>
            </w:r>
            <w:r>
              <w:rPr>
                <w:rFonts w:ascii="Times New Roman" w:hAnsi="Times New Roman"/>
                <w:sz w:val="25"/>
                <w:szCs w:val="25"/>
              </w:rPr>
              <w:t>з</w:t>
            </w:r>
            <w:r w:rsidR="0060008D">
              <w:rPr>
                <w:rFonts w:ascii="Times New Roman" w:hAnsi="Times New Roman"/>
                <w:sz w:val="25"/>
                <w:szCs w:val="25"/>
              </w:rPr>
              <w:t>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вания, подведо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м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ственные 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ганизации</w:t>
            </w:r>
          </w:p>
        </w:tc>
      </w:tr>
      <w:tr w:rsidR="005160B5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77"/>
        </w:trPr>
        <w:tc>
          <w:tcPr>
            <w:tcW w:w="566" w:type="dxa"/>
            <w:vMerge/>
            <w:tcBorders>
              <w:top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местный бю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жет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</w:tcPr>
          <w:p w:rsidR="005160B5" w:rsidRPr="006E552B" w:rsidRDefault="00956834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9 972,3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5 607,8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B5F66" w:rsidRPr="006E552B" w:rsidRDefault="002B5F66" w:rsidP="002B5F66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4</w:t>
            </w:r>
            <w:r w:rsidR="00956834">
              <w:rPr>
                <w:rFonts w:ascii="Times New Roman" w:hAnsi="Times New Roman"/>
                <w:sz w:val="25"/>
                <w:szCs w:val="25"/>
              </w:rPr>
              <w:t> 364,5</w:t>
            </w:r>
          </w:p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5160B5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77"/>
        </w:trPr>
        <w:tc>
          <w:tcPr>
            <w:tcW w:w="566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5160B5" w:rsidRPr="006E552B" w:rsidRDefault="005160B5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5160B5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77"/>
        </w:trPr>
        <w:tc>
          <w:tcPr>
            <w:tcW w:w="566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5160B5" w:rsidRPr="006E552B" w:rsidRDefault="005160B5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5160B5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5160B5" w:rsidRPr="006E552B" w:rsidRDefault="005160B5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</w:tr>
      <w:tr w:rsidR="005160B5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 w:val="restart"/>
            <w:shd w:val="clear" w:color="auto" w:fill="auto"/>
          </w:tcPr>
          <w:p w:rsidR="005160B5" w:rsidRPr="006E552B" w:rsidRDefault="005160B5" w:rsidP="00C52665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4.4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5160B5" w:rsidRPr="006E552B" w:rsidRDefault="005160B5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Проектно-изыскательские и иные подготов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и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тельные работы, услуги, сопр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вождающие строительство, реконструкцию</w:t>
            </w:r>
          </w:p>
        </w:tc>
        <w:tc>
          <w:tcPr>
            <w:tcW w:w="1985" w:type="dxa"/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5160B5" w:rsidRPr="006E552B" w:rsidRDefault="00182DBE" w:rsidP="0086316E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52 800,8</w:t>
            </w:r>
          </w:p>
        </w:tc>
        <w:tc>
          <w:tcPr>
            <w:tcW w:w="2268" w:type="dxa"/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21 017,2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C470C1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31</w:t>
            </w:r>
            <w:r w:rsidR="00182DBE">
              <w:rPr>
                <w:rFonts w:ascii="Times New Roman" w:hAnsi="Times New Roman"/>
                <w:sz w:val="25"/>
                <w:szCs w:val="25"/>
              </w:rPr>
              <w:t> 783,6</w:t>
            </w:r>
          </w:p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snapToGrid w:val="0"/>
              <w:ind w:left="-107"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Выполнение с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проводительных работ, подготовка проектной и те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х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нической док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у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ментации в 2019 году – для 5 обр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зовательных 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 xml:space="preserve">ганизаций, 2020 году - для </w:t>
            </w:r>
            <w:r>
              <w:rPr>
                <w:rFonts w:ascii="Times New Roman" w:hAnsi="Times New Roman"/>
                <w:sz w:val="25"/>
                <w:szCs w:val="25"/>
              </w:rPr>
              <w:t>4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 xml:space="preserve"> обр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зовательных 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ганизаций</w:t>
            </w:r>
          </w:p>
          <w:p w:rsidR="005160B5" w:rsidRPr="006E552B" w:rsidRDefault="005160B5" w:rsidP="00237AB5">
            <w:pPr>
              <w:snapToGrid w:val="0"/>
              <w:ind w:left="-107"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5160B5" w:rsidRPr="006E552B" w:rsidRDefault="0060008D" w:rsidP="00AA38E3">
            <w:pPr>
              <w:snapToGrid w:val="0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Управ</w:t>
            </w:r>
            <w:r w:rsidR="005160B5" w:rsidRPr="006E552B">
              <w:rPr>
                <w:rFonts w:ascii="Times New Roman" w:hAnsi="Times New Roman"/>
                <w:sz w:val="25"/>
                <w:szCs w:val="25"/>
              </w:rPr>
              <w:t>ление обра</w:t>
            </w:r>
            <w:r>
              <w:rPr>
                <w:rFonts w:ascii="Times New Roman" w:hAnsi="Times New Roman"/>
                <w:sz w:val="25"/>
                <w:szCs w:val="25"/>
              </w:rPr>
              <w:t>зо</w:t>
            </w:r>
            <w:r w:rsidR="005160B5" w:rsidRPr="006E552B">
              <w:rPr>
                <w:rFonts w:ascii="Times New Roman" w:hAnsi="Times New Roman"/>
                <w:sz w:val="25"/>
                <w:szCs w:val="25"/>
              </w:rPr>
              <w:t>вания, подведо</w:t>
            </w:r>
            <w:r w:rsidR="005160B5" w:rsidRPr="006E552B">
              <w:rPr>
                <w:rFonts w:ascii="Times New Roman" w:hAnsi="Times New Roman"/>
                <w:sz w:val="25"/>
                <w:szCs w:val="25"/>
              </w:rPr>
              <w:t>м</w:t>
            </w:r>
            <w:r w:rsidR="005160B5" w:rsidRPr="006E552B">
              <w:rPr>
                <w:rFonts w:ascii="Times New Roman" w:hAnsi="Times New Roman"/>
                <w:sz w:val="25"/>
                <w:szCs w:val="25"/>
              </w:rPr>
              <w:t>ственные о</w:t>
            </w:r>
            <w:r w:rsidR="005160B5" w:rsidRPr="006E552B">
              <w:rPr>
                <w:rFonts w:ascii="Times New Roman" w:hAnsi="Times New Roman"/>
                <w:sz w:val="25"/>
                <w:szCs w:val="25"/>
              </w:rPr>
              <w:t>р</w:t>
            </w:r>
            <w:r w:rsidR="005160B5" w:rsidRPr="006E552B">
              <w:rPr>
                <w:rFonts w:ascii="Times New Roman" w:hAnsi="Times New Roman"/>
                <w:sz w:val="25"/>
                <w:szCs w:val="25"/>
              </w:rPr>
              <w:t>ганизации</w:t>
            </w:r>
          </w:p>
        </w:tc>
      </w:tr>
      <w:tr w:rsidR="005160B5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5160B5" w:rsidRPr="006E552B" w:rsidRDefault="005160B5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местный бю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жет</w:t>
            </w:r>
          </w:p>
        </w:tc>
        <w:tc>
          <w:tcPr>
            <w:tcW w:w="2267" w:type="dxa"/>
            <w:shd w:val="clear" w:color="auto" w:fill="auto"/>
          </w:tcPr>
          <w:p w:rsidR="005160B5" w:rsidRPr="006E552B" w:rsidRDefault="00182DBE" w:rsidP="00C470C1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42 965,9</w:t>
            </w:r>
          </w:p>
        </w:tc>
        <w:tc>
          <w:tcPr>
            <w:tcW w:w="2268" w:type="dxa"/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21 017,2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C470C1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21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182DBE">
              <w:rPr>
                <w:rFonts w:ascii="Times New Roman" w:hAnsi="Times New Roman"/>
                <w:sz w:val="25"/>
                <w:szCs w:val="25"/>
              </w:rPr>
              <w:t>948,7</w:t>
            </w:r>
          </w:p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</w:tr>
      <w:tr w:rsidR="005160B5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5160B5" w:rsidRPr="006E552B" w:rsidRDefault="005160B5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9 834,9</w:t>
            </w:r>
          </w:p>
        </w:tc>
        <w:tc>
          <w:tcPr>
            <w:tcW w:w="2268" w:type="dxa"/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77262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9 834,9</w:t>
            </w:r>
          </w:p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</w:tr>
      <w:tr w:rsidR="005160B5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5160B5" w:rsidRPr="006E552B" w:rsidRDefault="005160B5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</w:tr>
      <w:tr w:rsidR="005160B5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5160B5" w:rsidRPr="006E552B" w:rsidRDefault="005160B5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</w:tr>
      <w:tr w:rsidR="00B868D9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22"/>
        </w:trPr>
        <w:tc>
          <w:tcPr>
            <w:tcW w:w="566" w:type="dxa"/>
            <w:vMerge w:val="restart"/>
            <w:shd w:val="clear" w:color="auto" w:fill="auto"/>
          </w:tcPr>
          <w:p w:rsidR="00B868D9" w:rsidRDefault="00B868D9" w:rsidP="00C52665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lastRenderedPageBreak/>
              <w:t>4.5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B868D9" w:rsidRPr="0028623D" w:rsidRDefault="00B868D9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sz w:val="25"/>
                <w:szCs w:val="25"/>
              </w:rPr>
              <w:t>Проектно-изыскательские и иные подготов</w:t>
            </w:r>
            <w:r>
              <w:rPr>
                <w:rFonts w:ascii="Times New Roman" w:hAnsi="Times New Roman"/>
                <w:bCs/>
                <w:sz w:val="25"/>
                <w:szCs w:val="25"/>
              </w:rPr>
              <w:t>и</w:t>
            </w:r>
            <w:r>
              <w:rPr>
                <w:rFonts w:ascii="Times New Roman" w:hAnsi="Times New Roman"/>
                <w:bCs/>
                <w:sz w:val="25"/>
                <w:szCs w:val="25"/>
              </w:rPr>
              <w:t>тельные работы, услуги, сопр</w:t>
            </w:r>
            <w:r>
              <w:rPr>
                <w:rFonts w:ascii="Times New Roman" w:hAnsi="Times New Roman"/>
                <w:bCs/>
                <w:sz w:val="25"/>
                <w:szCs w:val="25"/>
              </w:rPr>
              <w:t>о</w:t>
            </w:r>
            <w:r>
              <w:rPr>
                <w:rFonts w:ascii="Times New Roman" w:hAnsi="Times New Roman"/>
                <w:bCs/>
                <w:sz w:val="25"/>
                <w:szCs w:val="25"/>
              </w:rPr>
              <w:t xml:space="preserve">вождающие строительство, реконструкцию </w:t>
            </w:r>
            <w:r w:rsidRPr="0028623D">
              <w:rPr>
                <w:rFonts w:ascii="Times New Roman" w:hAnsi="Times New Roman"/>
                <w:bCs/>
                <w:sz w:val="25"/>
                <w:szCs w:val="25"/>
              </w:rPr>
              <w:t>(инициативное</w:t>
            </w:r>
            <w:r>
              <w:rPr>
                <w:rFonts w:ascii="Times New Roman" w:hAnsi="Times New Roman"/>
                <w:bCs/>
                <w:sz w:val="24"/>
                <w:szCs w:val="25"/>
              </w:rPr>
              <w:t xml:space="preserve"> </w:t>
            </w:r>
            <w:r w:rsidRPr="0028623D">
              <w:rPr>
                <w:rFonts w:ascii="Times New Roman" w:hAnsi="Times New Roman"/>
                <w:bCs/>
                <w:sz w:val="25"/>
                <w:szCs w:val="25"/>
              </w:rPr>
              <w:t>бюджетирование)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B868D9" w:rsidRPr="0028623D" w:rsidRDefault="00B868D9" w:rsidP="009B28D4">
            <w:pPr>
              <w:rPr>
                <w:rFonts w:ascii="Times New Roman" w:hAnsi="Times New Roman"/>
                <w:sz w:val="25"/>
                <w:szCs w:val="25"/>
              </w:rPr>
            </w:pPr>
            <w:r w:rsidRPr="0028623D">
              <w:rPr>
                <w:rFonts w:ascii="Times New Roman" w:hAnsi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B868D9" w:rsidRPr="006E552B" w:rsidRDefault="00B868D9" w:rsidP="00C470C1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4 180,8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868D9" w:rsidRPr="006E552B" w:rsidRDefault="00B868D9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8D9" w:rsidRPr="006E552B" w:rsidRDefault="00B868D9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4 180,8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868D9" w:rsidRPr="006E552B" w:rsidRDefault="00B868D9" w:rsidP="00AC788B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788B">
              <w:rPr>
                <w:rFonts w:ascii="Times New Roman" w:hAnsi="Times New Roman"/>
                <w:sz w:val="25"/>
                <w:szCs w:val="25"/>
              </w:rPr>
              <w:t>Выполнение сопроводител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ь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ных работ, по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д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готовка проек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т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ной и технич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е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ской докуме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н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тации в 2020 году  – 1 учр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е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ждение допо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л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нительного о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б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разования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868D9" w:rsidRPr="006E552B" w:rsidRDefault="00B868D9" w:rsidP="0060008D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Управ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ление образования, подведо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м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ственные 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ганизации</w:t>
            </w:r>
          </w:p>
        </w:tc>
      </w:tr>
      <w:tr w:rsidR="00B868D9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95"/>
        </w:trPr>
        <w:tc>
          <w:tcPr>
            <w:tcW w:w="566" w:type="dxa"/>
            <w:vMerge/>
            <w:shd w:val="clear" w:color="auto" w:fill="auto"/>
          </w:tcPr>
          <w:p w:rsidR="00B868D9" w:rsidRDefault="00B868D9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B868D9" w:rsidRDefault="00B868D9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8D9" w:rsidRPr="0028623D" w:rsidRDefault="00B868D9" w:rsidP="009B28D4">
            <w:pPr>
              <w:rPr>
                <w:rFonts w:ascii="Times New Roman" w:hAnsi="Times New Roman"/>
                <w:sz w:val="25"/>
                <w:szCs w:val="25"/>
              </w:rPr>
            </w:pPr>
            <w:r w:rsidRPr="0028623D">
              <w:rPr>
                <w:rFonts w:ascii="Times New Roman" w:hAnsi="Times New Roman"/>
                <w:sz w:val="25"/>
                <w:szCs w:val="25"/>
              </w:rPr>
              <w:t>местный бю</w:t>
            </w:r>
            <w:r w:rsidRPr="0028623D">
              <w:rPr>
                <w:rFonts w:ascii="Times New Roman" w:hAnsi="Times New Roman"/>
                <w:sz w:val="25"/>
                <w:szCs w:val="25"/>
              </w:rPr>
              <w:t>д</w:t>
            </w:r>
            <w:r w:rsidRPr="0028623D">
              <w:rPr>
                <w:rFonts w:ascii="Times New Roman" w:hAnsi="Times New Roman"/>
                <w:sz w:val="25"/>
                <w:szCs w:val="25"/>
              </w:rPr>
              <w:t>жет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8D9" w:rsidRPr="0069009F" w:rsidRDefault="00B868D9" w:rsidP="0069009F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3 148,6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8D9" w:rsidRPr="0069009F" w:rsidRDefault="00B868D9" w:rsidP="0069009F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8D9" w:rsidRPr="0069009F" w:rsidRDefault="00B868D9" w:rsidP="0069009F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3 148,6</w:t>
            </w:r>
          </w:p>
          <w:p w:rsidR="00B868D9" w:rsidRPr="006E552B" w:rsidRDefault="00B868D9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868D9" w:rsidRPr="006E552B" w:rsidRDefault="00B868D9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868D9" w:rsidRPr="006E552B" w:rsidRDefault="00B868D9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B868D9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525"/>
        </w:trPr>
        <w:tc>
          <w:tcPr>
            <w:tcW w:w="566" w:type="dxa"/>
            <w:vMerge/>
            <w:shd w:val="clear" w:color="auto" w:fill="auto"/>
          </w:tcPr>
          <w:p w:rsidR="00B868D9" w:rsidRDefault="00B868D9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B868D9" w:rsidRDefault="00B868D9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8D9" w:rsidRPr="0028623D" w:rsidRDefault="00B868D9" w:rsidP="009B28D4">
            <w:pPr>
              <w:rPr>
                <w:rFonts w:ascii="Times New Roman" w:hAnsi="Times New Roman"/>
                <w:sz w:val="25"/>
                <w:szCs w:val="25"/>
              </w:rPr>
            </w:pPr>
            <w:r w:rsidRPr="0028623D">
              <w:rPr>
                <w:rFonts w:ascii="Times New Roman" w:hAnsi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8D9" w:rsidRPr="006E552B" w:rsidRDefault="00B868D9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1 032,2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8D9" w:rsidRPr="006E552B" w:rsidRDefault="00B868D9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8D9" w:rsidRPr="006E552B" w:rsidRDefault="00B868D9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1 032,2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868D9" w:rsidRPr="006E552B" w:rsidRDefault="00B868D9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868D9" w:rsidRPr="006E552B" w:rsidRDefault="00B868D9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B868D9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80"/>
        </w:trPr>
        <w:tc>
          <w:tcPr>
            <w:tcW w:w="566" w:type="dxa"/>
            <w:vMerge/>
            <w:shd w:val="clear" w:color="auto" w:fill="auto"/>
          </w:tcPr>
          <w:p w:rsidR="00B868D9" w:rsidRDefault="00B868D9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B868D9" w:rsidRDefault="00B868D9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8D9" w:rsidRPr="0028623D" w:rsidRDefault="00B868D9" w:rsidP="009B28D4">
            <w:pPr>
              <w:rPr>
                <w:rFonts w:ascii="Times New Roman" w:hAnsi="Times New Roman"/>
                <w:sz w:val="25"/>
                <w:szCs w:val="25"/>
              </w:rPr>
            </w:pPr>
            <w:r w:rsidRPr="0028623D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8D9" w:rsidRPr="006E552B" w:rsidRDefault="00B868D9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8D9" w:rsidRPr="006E552B" w:rsidRDefault="00B868D9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8D9" w:rsidRPr="006E552B" w:rsidRDefault="00B868D9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B868D9" w:rsidRPr="006E552B" w:rsidRDefault="00B868D9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868D9" w:rsidRPr="006E552B" w:rsidRDefault="00B868D9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868D9" w:rsidRPr="006E552B" w:rsidRDefault="00B868D9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B868D9" w:rsidRPr="006E552B" w:rsidTr="009568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1248"/>
        </w:trPr>
        <w:tc>
          <w:tcPr>
            <w:tcW w:w="566" w:type="dxa"/>
            <w:vMerge/>
            <w:shd w:val="clear" w:color="auto" w:fill="auto"/>
          </w:tcPr>
          <w:p w:rsidR="00B868D9" w:rsidRDefault="00B868D9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868D9" w:rsidRDefault="00B868D9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8D9" w:rsidRPr="0028623D" w:rsidRDefault="00B868D9" w:rsidP="009B28D4">
            <w:pPr>
              <w:rPr>
                <w:rFonts w:ascii="Times New Roman" w:hAnsi="Times New Roman"/>
                <w:sz w:val="25"/>
                <w:szCs w:val="25"/>
              </w:rPr>
            </w:pPr>
            <w:r w:rsidRPr="0028623D">
              <w:rPr>
                <w:rFonts w:ascii="Times New Roman" w:hAnsi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8D9" w:rsidRPr="006E552B" w:rsidRDefault="00B868D9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8D9" w:rsidRPr="006E552B" w:rsidRDefault="00B868D9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8D9" w:rsidRPr="006E552B" w:rsidRDefault="00B868D9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B868D9" w:rsidRPr="006E552B" w:rsidRDefault="00B868D9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868D9" w:rsidRPr="006E552B" w:rsidRDefault="00B868D9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868D9" w:rsidRPr="006E552B" w:rsidRDefault="00B868D9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B868D9" w:rsidRPr="006E552B" w:rsidTr="00B868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20"/>
        </w:trPr>
        <w:tc>
          <w:tcPr>
            <w:tcW w:w="566" w:type="dxa"/>
            <w:vMerge/>
            <w:shd w:val="clear" w:color="auto" w:fill="auto"/>
          </w:tcPr>
          <w:p w:rsidR="00B868D9" w:rsidRDefault="00B868D9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868D9" w:rsidRDefault="00B868D9" w:rsidP="00956834">
            <w:pPr>
              <w:widowControl w:val="0"/>
              <w:snapToGrid w:val="0"/>
              <w:rPr>
                <w:rFonts w:ascii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sz w:val="25"/>
                <w:szCs w:val="25"/>
              </w:rPr>
              <w:t xml:space="preserve">1. </w:t>
            </w:r>
            <w:r w:rsidRPr="00956834">
              <w:rPr>
                <w:rFonts w:ascii="Times New Roman" w:hAnsi="Times New Roman"/>
                <w:bCs/>
                <w:sz w:val="25"/>
                <w:szCs w:val="25"/>
              </w:rPr>
              <w:t>«Строител</w:t>
            </w:r>
            <w:r w:rsidRPr="00956834">
              <w:rPr>
                <w:rFonts w:ascii="Times New Roman" w:hAnsi="Times New Roman"/>
                <w:bCs/>
                <w:sz w:val="25"/>
                <w:szCs w:val="25"/>
              </w:rPr>
              <w:t>ь</w:t>
            </w:r>
            <w:r w:rsidRPr="00956834">
              <w:rPr>
                <w:rFonts w:ascii="Times New Roman" w:hAnsi="Times New Roman"/>
                <w:bCs/>
                <w:sz w:val="25"/>
                <w:szCs w:val="25"/>
              </w:rPr>
              <w:t>ство малобю</w:t>
            </w:r>
            <w:r w:rsidRPr="00956834">
              <w:rPr>
                <w:rFonts w:ascii="Times New Roman" w:hAnsi="Times New Roman"/>
                <w:bCs/>
                <w:sz w:val="25"/>
                <w:szCs w:val="25"/>
              </w:rPr>
              <w:t>д</w:t>
            </w:r>
            <w:r w:rsidRPr="00956834">
              <w:rPr>
                <w:rFonts w:ascii="Times New Roman" w:hAnsi="Times New Roman"/>
                <w:bCs/>
                <w:sz w:val="25"/>
                <w:szCs w:val="25"/>
              </w:rPr>
              <w:t>жетного спо</w:t>
            </w:r>
            <w:r w:rsidRPr="00956834">
              <w:rPr>
                <w:rFonts w:ascii="Times New Roman" w:hAnsi="Times New Roman"/>
                <w:bCs/>
                <w:sz w:val="25"/>
                <w:szCs w:val="25"/>
              </w:rPr>
              <w:t>р</w:t>
            </w:r>
            <w:r w:rsidRPr="00956834">
              <w:rPr>
                <w:rFonts w:ascii="Times New Roman" w:hAnsi="Times New Roman"/>
                <w:bCs/>
                <w:sz w:val="25"/>
                <w:szCs w:val="25"/>
              </w:rPr>
              <w:t>тивного ко</w:t>
            </w:r>
            <w:r w:rsidRPr="00956834">
              <w:rPr>
                <w:rFonts w:ascii="Times New Roman" w:hAnsi="Times New Roman"/>
                <w:bCs/>
                <w:sz w:val="25"/>
                <w:szCs w:val="25"/>
              </w:rPr>
              <w:t>м</w:t>
            </w:r>
            <w:r w:rsidRPr="00956834">
              <w:rPr>
                <w:rFonts w:ascii="Times New Roman" w:hAnsi="Times New Roman"/>
                <w:bCs/>
                <w:sz w:val="25"/>
                <w:szCs w:val="25"/>
              </w:rPr>
              <w:t>плекса с пр</w:t>
            </w:r>
            <w:r w:rsidRPr="00956834">
              <w:rPr>
                <w:rFonts w:ascii="Times New Roman" w:hAnsi="Times New Roman"/>
                <w:bCs/>
                <w:sz w:val="25"/>
                <w:szCs w:val="25"/>
              </w:rPr>
              <w:t>и</w:t>
            </w:r>
            <w:r w:rsidRPr="00956834">
              <w:rPr>
                <w:rFonts w:ascii="Times New Roman" w:hAnsi="Times New Roman"/>
                <w:bCs/>
                <w:sz w:val="25"/>
                <w:szCs w:val="25"/>
              </w:rPr>
              <w:t>стройкой по а</w:t>
            </w:r>
            <w:r w:rsidRPr="00956834">
              <w:rPr>
                <w:rFonts w:ascii="Times New Roman" w:hAnsi="Times New Roman"/>
                <w:bCs/>
                <w:sz w:val="25"/>
                <w:szCs w:val="25"/>
              </w:rPr>
              <w:t>д</w:t>
            </w:r>
            <w:r w:rsidRPr="00956834">
              <w:rPr>
                <w:rFonts w:ascii="Times New Roman" w:hAnsi="Times New Roman"/>
                <w:bCs/>
                <w:sz w:val="25"/>
                <w:szCs w:val="25"/>
              </w:rPr>
              <w:t>ресу: г. Новоро</w:t>
            </w:r>
            <w:r w:rsidRPr="00956834">
              <w:rPr>
                <w:rFonts w:ascii="Times New Roman" w:hAnsi="Times New Roman"/>
                <w:bCs/>
                <w:sz w:val="25"/>
                <w:szCs w:val="25"/>
              </w:rPr>
              <w:t>с</w:t>
            </w:r>
            <w:r w:rsidRPr="00956834">
              <w:rPr>
                <w:rFonts w:ascii="Times New Roman" w:hAnsi="Times New Roman"/>
                <w:bCs/>
                <w:sz w:val="25"/>
                <w:szCs w:val="25"/>
              </w:rPr>
              <w:t>сийск, ул. Героев Десантников, 51А, МБУ ДО ДЮСШ «Тр</w:t>
            </w:r>
            <w:r w:rsidRPr="00956834">
              <w:rPr>
                <w:rFonts w:ascii="Times New Roman" w:hAnsi="Times New Roman"/>
                <w:bCs/>
                <w:sz w:val="25"/>
                <w:szCs w:val="25"/>
              </w:rPr>
              <w:t>и</w:t>
            </w:r>
            <w:r w:rsidRPr="00956834">
              <w:rPr>
                <w:rFonts w:ascii="Times New Roman" w:hAnsi="Times New Roman"/>
                <w:bCs/>
                <w:sz w:val="25"/>
                <w:szCs w:val="25"/>
              </w:rPr>
              <w:t>умф» (проект</w:t>
            </w:r>
            <w:r w:rsidRPr="00956834">
              <w:rPr>
                <w:rFonts w:ascii="Times New Roman" w:hAnsi="Times New Roman"/>
                <w:bCs/>
                <w:sz w:val="25"/>
                <w:szCs w:val="25"/>
              </w:rPr>
              <w:t>и</w:t>
            </w:r>
            <w:r w:rsidRPr="00956834">
              <w:rPr>
                <w:rFonts w:ascii="Times New Roman" w:hAnsi="Times New Roman"/>
                <w:bCs/>
                <w:sz w:val="25"/>
                <w:szCs w:val="25"/>
              </w:rPr>
              <w:t>рование)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8D9" w:rsidRPr="0028623D" w:rsidRDefault="00B868D9" w:rsidP="00B91CD9">
            <w:pPr>
              <w:rPr>
                <w:rFonts w:ascii="Times New Roman" w:hAnsi="Times New Roman"/>
                <w:sz w:val="25"/>
                <w:szCs w:val="25"/>
              </w:rPr>
            </w:pPr>
            <w:r w:rsidRPr="0028623D">
              <w:rPr>
                <w:rFonts w:ascii="Times New Roman" w:hAnsi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8D9" w:rsidRPr="006E552B" w:rsidRDefault="00B868D9" w:rsidP="00B91CD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2 400,0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8D9" w:rsidRPr="006E552B" w:rsidRDefault="00B868D9" w:rsidP="00B91CD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8D9" w:rsidRPr="006E552B" w:rsidRDefault="00B868D9" w:rsidP="00B91CD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868D9">
              <w:rPr>
                <w:rFonts w:ascii="Times New Roman" w:hAnsi="Times New Roman"/>
                <w:sz w:val="25"/>
                <w:szCs w:val="25"/>
              </w:rPr>
              <w:t>2 400,0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868D9" w:rsidRPr="006E552B" w:rsidRDefault="00B868D9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868D9" w:rsidRPr="006E552B" w:rsidRDefault="00B868D9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B868D9" w:rsidRPr="006E552B" w:rsidTr="00B868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48"/>
        </w:trPr>
        <w:tc>
          <w:tcPr>
            <w:tcW w:w="566" w:type="dxa"/>
            <w:vMerge/>
            <w:shd w:val="clear" w:color="auto" w:fill="auto"/>
          </w:tcPr>
          <w:p w:rsidR="00B868D9" w:rsidRDefault="00B868D9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B868D9" w:rsidRDefault="00B868D9" w:rsidP="00956834">
            <w:pPr>
              <w:widowControl w:val="0"/>
              <w:snapToGrid w:val="0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8D9" w:rsidRPr="0028623D" w:rsidRDefault="00B868D9" w:rsidP="00B91CD9">
            <w:pPr>
              <w:rPr>
                <w:rFonts w:ascii="Times New Roman" w:hAnsi="Times New Roman"/>
                <w:sz w:val="25"/>
                <w:szCs w:val="25"/>
              </w:rPr>
            </w:pPr>
            <w:r w:rsidRPr="0028623D">
              <w:rPr>
                <w:rFonts w:ascii="Times New Roman" w:hAnsi="Times New Roman"/>
                <w:sz w:val="25"/>
                <w:szCs w:val="25"/>
              </w:rPr>
              <w:t>местный бю</w:t>
            </w:r>
            <w:r w:rsidRPr="0028623D">
              <w:rPr>
                <w:rFonts w:ascii="Times New Roman" w:hAnsi="Times New Roman"/>
                <w:sz w:val="25"/>
                <w:szCs w:val="25"/>
              </w:rPr>
              <w:t>д</w:t>
            </w:r>
            <w:r w:rsidRPr="0028623D">
              <w:rPr>
                <w:rFonts w:ascii="Times New Roman" w:hAnsi="Times New Roman"/>
                <w:sz w:val="25"/>
                <w:szCs w:val="25"/>
              </w:rPr>
              <w:t>жет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8D9" w:rsidRPr="0069009F" w:rsidRDefault="00B868D9" w:rsidP="00B91CD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2 400,0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8D9" w:rsidRPr="0069009F" w:rsidRDefault="00B868D9" w:rsidP="00B91CD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8D9" w:rsidRPr="006E552B" w:rsidRDefault="00B868D9" w:rsidP="00B91CD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2 400,0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868D9" w:rsidRPr="006E552B" w:rsidRDefault="00B868D9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868D9" w:rsidRPr="006E552B" w:rsidRDefault="00B868D9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B868D9" w:rsidRPr="006E552B" w:rsidTr="00B868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44"/>
        </w:trPr>
        <w:tc>
          <w:tcPr>
            <w:tcW w:w="566" w:type="dxa"/>
            <w:vMerge/>
            <w:shd w:val="clear" w:color="auto" w:fill="auto"/>
          </w:tcPr>
          <w:p w:rsidR="00B868D9" w:rsidRDefault="00B868D9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B868D9" w:rsidRDefault="00B868D9" w:rsidP="00956834">
            <w:pPr>
              <w:widowControl w:val="0"/>
              <w:snapToGrid w:val="0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8D9" w:rsidRPr="0028623D" w:rsidRDefault="00B868D9" w:rsidP="00B91CD9">
            <w:pPr>
              <w:rPr>
                <w:rFonts w:ascii="Times New Roman" w:hAnsi="Times New Roman"/>
                <w:sz w:val="25"/>
                <w:szCs w:val="25"/>
              </w:rPr>
            </w:pPr>
            <w:r w:rsidRPr="0028623D">
              <w:rPr>
                <w:rFonts w:ascii="Times New Roman" w:hAnsi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8D9" w:rsidRPr="006E552B" w:rsidRDefault="00B868D9" w:rsidP="00B91CD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8D9" w:rsidRPr="006E552B" w:rsidRDefault="00B868D9" w:rsidP="00B91CD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8D9" w:rsidRPr="006E552B" w:rsidRDefault="00B868D9" w:rsidP="00B91CD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868D9" w:rsidRPr="006E552B" w:rsidRDefault="00B868D9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868D9" w:rsidRPr="006E552B" w:rsidRDefault="00B868D9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B868D9" w:rsidRPr="006E552B" w:rsidTr="00B868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68"/>
        </w:trPr>
        <w:tc>
          <w:tcPr>
            <w:tcW w:w="566" w:type="dxa"/>
            <w:vMerge/>
            <w:shd w:val="clear" w:color="auto" w:fill="auto"/>
          </w:tcPr>
          <w:p w:rsidR="00B868D9" w:rsidRDefault="00B868D9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B868D9" w:rsidRDefault="00B868D9" w:rsidP="00956834">
            <w:pPr>
              <w:widowControl w:val="0"/>
              <w:snapToGrid w:val="0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8D9" w:rsidRPr="0028623D" w:rsidRDefault="00B868D9" w:rsidP="00B91CD9">
            <w:pPr>
              <w:rPr>
                <w:rFonts w:ascii="Times New Roman" w:hAnsi="Times New Roman"/>
                <w:sz w:val="25"/>
                <w:szCs w:val="25"/>
              </w:rPr>
            </w:pPr>
            <w:r w:rsidRPr="0028623D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8D9" w:rsidRPr="006E552B" w:rsidRDefault="00B868D9" w:rsidP="00B91CD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8D9" w:rsidRPr="006E552B" w:rsidRDefault="00B868D9" w:rsidP="00B91CD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8D9" w:rsidRPr="006E552B" w:rsidRDefault="00B868D9" w:rsidP="00B91CD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B868D9" w:rsidRPr="006E552B" w:rsidRDefault="00B868D9" w:rsidP="00B91CD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868D9" w:rsidRPr="006E552B" w:rsidRDefault="00B868D9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868D9" w:rsidRPr="006E552B" w:rsidRDefault="00B868D9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B868D9" w:rsidRPr="006E552B" w:rsidTr="00B91C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040"/>
        </w:trPr>
        <w:tc>
          <w:tcPr>
            <w:tcW w:w="566" w:type="dxa"/>
            <w:vMerge/>
            <w:shd w:val="clear" w:color="auto" w:fill="auto"/>
          </w:tcPr>
          <w:p w:rsidR="00B868D9" w:rsidRDefault="00B868D9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B868D9" w:rsidRDefault="00B868D9" w:rsidP="00956834">
            <w:pPr>
              <w:widowControl w:val="0"/>
              <w:snapToGrid w:val="0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B868D9" w:rsidRPr="0028623D" w:rsidRDefault="00B868D9" w:rsidP="00B91CD9">
            <w:pPr>
              <w:rPr>
                <w:rFonts w:ascii="Times New Roman" w:hAnsi="Times New Roman"/>
                <w:sz w:val="25"/>
                <w:szCs w:val="25"/>
              </w:rPr>
            </w:pPr>
            <w:r w:rsidRPr="0028623D">
              <w:rPr>
                <w:rFonts w:ascii="Times New Roman" w:hAnsi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</w:tcPr>
          <w:p w:rsidR="00B868D9" w:rsidRPr="006E552B" w:rsidRDefault="00B868D9" w:rsidP="00B91CD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B868D9" w:rsidRPr="006E552B" w:rsidRDefault="00B868D9" w:rsidP="00B91CD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868D9" w:rsidRPr="006E552B" w:rsidRDefault="00B868D9" w:rsidP="00B91CD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B868D9" w:rsidRPr="006E552B" w:rsidRDefault="00B868D9" w:rsidP="00B91CD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868D9" w:rsidRPr="006E552B" w:rsidRDefault="00B868D9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868D9" w:rsidRPr="006E552B" w:rsidRDefault="00B868D9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5160B5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 w:val="restart"/>
            <w:shd w:val="clear" w:color="auto" w:fill="auto"/>
          </w:tcPr>
          <w:p w:rsidR="005160B5" w:rsidRPr="006E552B" w:rsidRDefault="005160B5" w:rsidP="00C52665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4.6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5160B5" w:rsidRPr="006E552B" w:rsidRDefault="005160B5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6E552B">
              <w:rPr>
                <w:rFonts w:ascii="Times New Roman" w:hAnsi="Times New Roman"/>
                <w:bCs/>
                <w:sz w:val="25"/>
                <w:szCs w:val="25"/>
              </w:rPr>
              <w:t>Строительство, реконструкция (в том числе реко</w:t>
            </w:r>
            <w:r w:rsidRPr="006E552B">
              <w:rPr>
                <w:rFonts w:ascii="Times New Roman" w:hAnsi="Times New Roman"/>
                <w:bCs/>
                <w:sz w:val="25"/>
                <w:szCs w:val="25"/>
              </w:rPr>
              <w:t>н</w:t>
            </w:r>
            <w:r w:rsidRPr="006E552B">
              <w:rPr>
                <w:rFonts w:ascii="Times New Roman" w:hAnsi="Times New Roman"/>
                <w:bCs/>
                <w:sz w:val="25"/>
                <w:szCs w:val="25"/>
              </w:rPr>
              <w:t>струкция объе</w:t>
            </w:r>
            <w:r w:rsidRPr="006E552B">
              <w:rPr>
                <w:rFonts w:ascii="Times New Roman" w:hAnsi="Times New Roman"/>
                <w:bCs/>
                <w:sz w:val="25"/>
                <w:szCs w:val="25"/>
              </w:rPr>
              <w:t>к</w:t>
            </w:r>
            <w:r w:rsidRPr="006E552B">
              <w:rPr>
                <w:rFonts w:ascii="Times New Roman" w:hAnsi="Times New Roman"/>
                <w:bCs/>
                <w:sz w:val="25"/>
                <w:szCs w:val="25"/>
              </w:rPr>
              <w:t>тов незаверше</w:t>
            </w:r>
            <w:r w:rsidRPr="006E552B">
              <w:rPr>
                <w:rFonts w:ascii="Times New Roman" w:hAnsi="Times New Roman"/>
                <w:bCs/>
                <w:sz w:val="25"/>
                <w:szCs w:val="25"/>
              </w:rPr>
              <w:t>н</w:t>
            </w:r>
            <w:r w:rsidRPr="006E552B">
              <w:rPr>
                <w:rFonts w:ascii="Times New Roman" w:hAnsi="Times New Roman"/>
                <w:bCs/>
                <w:sz w:val="25"/>
                <w:szCs w:val="25"/>
              </w:rPr>
              <w:t>ного строител</w:t>
            </w:r>
            <w:r w:rsidRPr="006E552B">
              <w:rPr>
                <w:rFonts w:ascii="Times New Roman" w:hAnsi="Times New Roman"/>
                <w:bCs/>
                <w:sz w:val="25"/>
                <w:szCs w:val="25"/>
              </w:rPr>
              <w:t>ь</w:t>
            </w:r>
            <w:r w:rsidRPr="006E552B">
              <w:rPr>
                <w:rFonts w:ascii="Times New Roman" w:hAnsi="Times New Roman"/>
                <w:bCs/>
                <w:sz w:val="25"/>
                <w:szCs w:val="25"/>
              </w:rPr>
              <w:t>ства) и технич</w:t>
            </w:r>
            <w:r w:rsidRPr="006E552B">
              <w:rPr>
                <w:rFonts w:ascii="Times New Roman" w:hAnsi="Times New Roman"/>
                <w:bCs/>
                <w:sz w:val="25"/>
                <w:szCs w:val="25"/>
              </w:rPr>
              <w:t>е</w:t>
            </w:r>
            <w:r w:rsidRPr="006E552B">
              <w:rPr>
                <w:rFonts w:ascii="Times New Roman" w:hAnsi="Times New Roman"/>
                <w:bCs/>
                <w:sz w:val="25"/>
                <w:szCs w:val="25"/>
              </w:rPr>
              <w:lastRenderedPageBreak/>
              <w:t>ское перевоор</w:t>
            </w:r>
            <w:r w:rsidRPr="006E552B">
              <w:rPr>
                <w:rFonts w:ascii="Times New Roman" w:hAnsi="Times New Roman"/>
                <w:bCs/>
                <w:sz w:val="25"/>
                <w:szCs w:val="25"/>
              </w:rPr>
              <w:t>у</w:t>
            </w:r>
            <w:r w:rsidRPr="006E552B">
              <w:rPr>
                <w:rFonts w:ascii="Times New Roman" w:hAnsi="Times New Roman"/>
                <w:bCs/>
                <w:sz w:val="25"/>
                <w:szCs w:val="25"/>
              </w:rPr>
              <w:t>жение объектов общественной инфраструктуры муниципального значения, из них:</w:t>
            </w:r>
          </w:p>
          <w:p w:rsidR="005160B5" w:rsidRPr="006E552B" w:rsidRDefault="005160B5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</w:p>
          <w:p w:rsidR="005160B5" w:rsidRPr="006E552B" w:rsidRDefault="005160B5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</w:p>
          <w:p w:rsidR="005160B5" w:rsidRPr="006E552B" w:rsidRDefault="005160B5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</w:p>
          <w:p w:rsidR="002678CF" w:rsidRPr="006E552B" w:rsidRDefault="002678CF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</w:p>
          <w:p w:rsidR="005160B5" w:rsidRPr="006E552B" w:rsidRDefault="005160B5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6E552B">
              <w:rPr>
                <w:rFonts w:ascii="Times New Roman" w:hAnsi="Times New Roman"/>
                <w:bCs/>
                <w:sz w:val="25"/>
                <w:szCs w:val="25"/>
              </w:rPr>
              <w:t xml:space="preserve">1. </w:t>
            </w:r>
            <w:proofErr w:type="gramStart"/>
            <w:r w:rsidRPr="006E552B">
              <w:rPr>
                <w:rFonts w:ascii="Times New Roman" w:hAnsi="Times New Roman"/>
                <w:bCs/>
                <w:sz w:val="25"/>
                <w:szCs w:val="25"/>
              </w:rPr>
              <w:t>Реконструкция МБОУ СОШ № 24 по адресу: г. Новороссийск, ст. Раевская, ул. Красная</w:t>
            </w:r>
            <w:r w:rsidR="00002BF0">
              <w:rPr>
                <w:rFonts w:ascii="Times New Roman" w:hAnsi="Times New Roman"/>
                <w:bCs/>
                <w:sz w:val="25"/>
                <w:szCs w:val="25"/>
              </w:rPr>
              <w:t>,</w:t>
            </w:r>
            <w:r w:rsidRPr="006E552B">
              <w:rPr>
                <w:rFonts w:ascii="Times New Roman" w:hAnsi="Times New Roman"/>
                <w:bCs/>
                <w:sz w:val="25"/>
                <w:szCs w:val="25"/>
              </w:rPr>
              <w:t xml:space="preserve"> 40 с увеличением вместимости и выделением бл</w:t>
            </w:r>
            <w:r w:rsidRPr="006E552B">
              <w:rPr>
                <w:rFonts w:ascii="Times New Roman" w:hAnsi="Times New Roman"/>
                <w:bCs/>
                <w:sz w:val="25"/>
                <w:szCs w:val="25"/>
              </w:rPr>
              <w:t>о</w:t>
            </w:r>
            <w:r w:rsidRPr="006E552B">
              <w:rPr>
                <w:rFonts w:ascii="Times New Roman" w:hAnsi="Times New Roman"/>
                <w:bCs/>
                <w:sz w:val="25"/>
                <w:szCs w:val="25"/>
              </w:rPr>
              <w:t>ка начального образования на 400 мест (II этап.</w:t>
            </w:r>
            <w:proofErr w:type="gramEnd"/>
            <w:r w:rsidRPr="006E552B">
              <w:rPr>
                <w:rFonts w:ascii="Times New Roman" w:hAnsi="Times New Roman"/>
                <w:bCs/>
                <w:sz w:val="25"/>
                <w:szCs w:val="25"/>
              </w:rPr>
              <w:t xml:space="preserve"> </w:t>
            </w:r>
            <w:proofErr w:type="gramStart"/>
            <w:r w:rsidRPr="006E552B">
              <w:rPr>
                <w:rFonts w:ascii="Times New Roman" w:hAnsi="Times New Roman"/>
                <w:bCs/>
                <w:sz w:val="25"/>
                <w:szCs w:val="25"/>
              </w:rPr>
              <w:t>Блок начального образования на 400 мест)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5160B5" w:rsidRPr="006E552B" w:rsidRDefault="005160B5" w:rsidP="001773BE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shd w:val="clear" w:color="auto" w:fill="auto"/>
          </w:tcPr>
          <w:p w:rsidR="005160B5" w:rsidRPr="006E552B" w:rsidRDefault="002678CF" w:rsidP="00C470C1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389 688,4</w:t>
            </w:r>
          </w:p>
        </w:tc>
        <w:tc>
          <w:tcPr>
            <w:tcW w:w="2268" w:type="dxa"/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100 000,0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C470C1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28</w:t>
            </w:r>
            <w:r>
              <w:rPr>
                <w:rFonts w:ascii="Times New Roman" w:hAnsi="Times New Roman"/>
                <w:sz w:val="25"/>
                <w:szCs w:val="25"/>
              </w:rPr>
              <w:t>9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</w:rPr>
              <w:t>68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8,</w:t>
            </w:r>
            <w:r>
              <w:rPr>
                <w:rFonts w:ascii="Times New Roman" w:hAnsi="Times New Roman"/>
                <w:sz w:val="25"/>
                <w:szCs w:val="25"/>
              </w:rPr>
              <w:t>4</w:t>
            </w:r>
          </w:p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C788B" w:rsidRPr="00AC788B" w:rsidRDefault="00AC788B" w:rsidP="00AC788B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788B">
              <w:rPr>
                <w:rFonts w:ascii="Times New Roman" w:hAnsi="Times New Roman"/>
                <w:sz w:val="25"/>
                <w:szCs w:val="25"/>
              </w:rPr>
              <w:t>В 2019 году – I этап  начало строительства, увеличение учебных мест для организ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а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ции образов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а</w:t>
            </w:r>
            <w:r w:rsidRPr="00AC788B">
              <w:rPr>
                <w:rFonts w:ascii="Times New Roman" w:hAnsi="Times New Roman"/>
                <w:sz w:val="25"/>
                <w:szCs w:val="25"/>
              </w:rPr>
              <w:lastRenderedPageBreak/>
              <w:t>тельного пр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о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цесса на 400 мест  1 орган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и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зация;</w:t>
            </w:r>
          </w:p>
          <w:p w:rsidR="00AC788B" w:rsidRPr="00AC788B" w:rsidRDefault="00AC788B" w:rsidP="00AC788B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788B">
              <w:rPr>
                <w:rFonts w:ascii="Times New Roman" w:hAnsi="Times New Roman"/>
                <w:sz w:val="25"/>
                <w:szCs w:val="25"/>
              </w:rPr>
              <w:t>в 2020 году  II этап – ввод в эксплуатацию 400 мест – 1 о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р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ганизация;</w:t>
            </w:r>
          </w:p>
          <w:p w:rsidR="005160B5" w:rsidRPr="006E552B" w:rsidRDefault="00AC788B" w:rsidP="00AC788B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788B">
              <w:rPr>
                <w:rFonts w:ascii="Times New Roman" w:hAnsi="Times New Roman"/>
                <w:sz w:val="25"/>
                <w:szCs w:val="25"/>
              </w:rPr>
              <w:t xml:space="preserve"> Количество объектов, з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а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вершенных строительством (реконструкц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и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ей, техническим перевооружен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и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ем) -  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160B5" w:rsidRPr="006E552B" w:rsidRDefault="0060008D" w:rsidP="00AA38E3">
            <w:pPr>
              <w:snapToGrid w:val="0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lastRenderedPageBreak/>
              <w:t>Управ</w:t>
            </w:r>
            <w:r w:rsidR="005160B5" w:rsidRPr="006E552B">
              <w:rPr>
                <w:rFonts w:ascii="Times New Roman" w:hAnsi="Times New Roman"/>
                <w:sz w:val="25"/>
                <w:szCs w:val="25"/>
              </w:rPr>
              <w:t>ление обра</w:t>
            </w:r>
            <w:r>
              <w:rPr>
                <w:rFonts w:ascii="Times New Roman" w:hAnsi="Times New Roman"/>
                <w:sz w:val="25"/>
                <w:szCs w:val="25"/>
              </w:rPr>
              <w:t>зо</w:t>
            </w:r>
            <w:r w:rsidR="005160B5" w:rsidRPr="006E552B">
              <w:rPr>
                <w:rFonts w:ascii="Times New Roman" w:hAnsi="Times New Roman"/>
                <w:sz w:val="25"/>
                <w:szCs w:val="25"/>
              </w:rPr>
              <w:t>вания, подведо</w:t>
            </w:r>
            <w:r w:rsidR="005160B5" w:rsidRPr="006E552B">
              <w:rPr>
                <w:rFonts w:ascii="Times New Roman" w:hAnsi="Times New Roman"/>
                <w:sz w:val="25"/>
                <w:szCs w:val="25"/>
              </w:rPr>
              <w:t>м</w:t>
            </w:r>
            <w:r w:rsidR="005160B5" w:rsidRPr="006E552B">
              <w:rPr>
                <w:rFonts w:ascii="Times New Roman" w:hAnsi="Times New Roman"/>
                <w:sz w:val="25"/>
                <w:szCs w:val="25"/>
              </w:rPr>
              <w:t>ственные о</w:t>
            </w:r>
            <w:r w:rsidR="005160B5" w:rsidRPr="006E552B">
              <w:rPr>
                <w:rFonts w:ascii="Times New Roman" w:hAnsi="Times New Roman"/>
                <w:sz w:val="25"/>
                <w:szCs w:val="25"/>
              </w:rPr>
              <w:t>р</w:t>
            </w:r>
            <w:r w:rsidR="005160B5" w:rsidRPr="006E552B">
              <w:rPr>
                <w:rFonts w:ascii="Times New Roman" w:hAnsi="Times New Roman"/>
                <w:sz w:val="25"/>
                <w:szCs w:val="25"/>
              </w:rPr>
              <w:t>ганизации</w:t>
            </w:r>
          </w:p>
        </w:tc>
      </w:tr>
      <w:tr w:rsidR="005160B5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5160B5" w:rsidRPr="006E552B" w:rsidRDefault="005160B5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местный бю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жет</w:t>
            </w:r>
          </w:p>
        </w:tc>
        <w:tc>
          <w:tcPr>
            <w:tcW w:w="2267" w:type="dxa"/>
            <w:shd w:val="clear" w:color="auto" w:fill="auto"/>
          </w:tcPr>
          <w:p w:rsidR="005160B5" w:rsidRPr="006E552B" w:rsidRDefault="002678CF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22 921,1</w:t>
            </w:r>
          </w:p>
        </w:tc>
        <w:tc>
          <w:tcPr>
            <w:tcW w:w="2268" w:type="dxa"/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6 000,0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16 921,1</w:t>
            </w:r>
          </w:p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</w:tr>
      <w:tr w:rsidR="005160B5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5160B5" w:rsidRPr="006E552B" w:rsidRDefault="005160B5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5160B5" w:rsidRPr="006E552B" w:rsidRDefault="005160B5" w:rsidP="00C470C1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3</w:t>
            </w:r>
            <w:r>
              <w:rPr>
                <w:rFonts w:ascii="Times New Roman" w:hAnsi="Times New Roman"/>
                <w:sz w:val="25"/>
                <w:szCs w:val="25"/>
              </w:rPr>
              <w:t>66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</w:rPr>
              <w:t>76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7,</w:t>
            </w:r>
            <w:r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94 000,0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C470C1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272 767,3</w:t>
            </w:r>
          </w:p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</w:tr>
      <w:tr w:rsidR="005160B5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5160B5" w:rsidRPr="006E552B" w:rsidRDefault="005160B5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 xml:space="preserve">федеральный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бюджет</w:t>
            </w:r>
          </w:p>
        </w:tc>
        <w:tc>
          <w:tcPr>
            <w:tcW w:w="2267" w:type="dxa"/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0,0</w:t>
            </w:r>
          </w:p>
        </w:tc>
        <w:tc>
          <w:tcPr>
            <w:tcW w:w="2268" w:type="dxa"/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</w:tr>
      <w:tr w:rsidR="005160B5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5160B5" w:rsidRPr="006E552B" w:rsidRDefault="005160B5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внебюджетные источники</w:t>
            </w:r>
          </w:p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267" w:type="dxa"/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</w:tr>
      <w:tr w:rsidR="005160B5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5160B5" w:rsidRPr="006E552B" w:rsidRDefault="005160B5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382 018,3</w:t>
            </w:r>
          </w:p>
        </w:tc>
        <w:tc>
          <w:tcPr>
            <w:tcW w:w="2268" w:type="dxa"/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100 000,0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282 018,3</w:t>
            </w:r>
          </w:p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</w:tr>
      <w:tr w:rsidR="005160B5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5160B5" w:rsidRPr="006E552B" w:rsidRDefault="005160B5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местный бю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жет</w:t>
            </w:r>
          </w:p>
        </w:tc>
        <w:tc>
          <w:tcPr>
            <w:tcW w:w="2267" w:type="dxa"/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22 921,1</w:t>
            </w:r>
          </w:p>
        </w:tc>
        <w:tc>
          <w:tcPr>
            <w:tcW w:w="2268" w:type="dxa"/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6 000,0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16 921,1</w:t>
            </w:r>
          </w:p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</w:tr>
      <w:tr w:rsidR="005160B5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5160B5" w:rsidRPr="006E552B" w:rsidRDefault="005160B5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359 097,2</w:t>
            </w:r>
          </w:p>
        </w:tc>
        <w:tc>
          <w:tcPr>
            <w:tcW w:w="2268" w:type="dxa"/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94 000,0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265 097,2</w:t>
            </w:r>
          </w:p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</w:tr>
      <w:tr w:rsidR="005160B5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5160B5" w:rsidRPr="006E552B" w:rsidRDefault="005160B5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</w:tr>
      <w:tr w:rsidR="005160B5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5160B5" w:rsidRPr="006E552B" w:rsidRDefault="005160B5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</w:tr>
      <w:tr w:rsidR="005160B5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 w:val="restart"/>
            <w:shd w:val="clear" w:color="auto" w:fill="auto"/>
          </w:tcPr>
          <w:p w:rsidR="005160B5" w:rsidRPr="006E552B" w:rsidRDefault="005160B5" w:rsidP="00C52665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.</w:t>
            </w:r>
            <w:r>
              <w:rPr>
                <w:rFonts w:ascii="Times New Roman" w:hAnsi="Times New Roman"/>
                <w:sz w:val="25"/>
                <w:szCs w:val="25"/>
              </w:rPr>
              <w:t>7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5160B5" w:rsidRPr="006E552B" w:rsidRDefault="005160B5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6E552B">
              <w:rPr>
                <w:rFonts w:ascii="Times New Roman" w:hAnsi="Times New Roman"/>
                <w:bCs/>
                <w:sz w:val="25"/>
                <w:szCs w:val="25"/>
              </w:rPr>
              <w:t>Приобретение объектов недв</w:t>
            </w:r>
            <w:r w:rsidRPr="006E552B">
              <w:rPr>
                <w:rFonts w:ascii="Times New Roman" w:hAnsi="Times New Roman"/>
                <w:bCs/>
                <w:sz w:val="25"/>
                <w:szCs w:val="25"/>
              </w:rPr>
              <w:t>и</w:t>
            </w:r>
            <w:r w:rsidRPr="006E552B">
              <w:rPr>
                <w:rFonts w:ascii="Times New Roman" w:hAnsi="Times New Roman"/>
                <w:bCs/>
                <w:sz w:val="25"/>
                <w:szCs w:val="25"/>
              </w:rPr>
              <w:t>жимого имущ</w:t>
            </w:r>
            <w:r w:rsidRPr="006E552B">
              <w:rPr>
                <w:rFonts w:ascii="Times New Roman" w:hAnsi="Times New Roman"/>
                <w:bCs/>
                <w:sz w:val="25"/>
                <w:szCs w:val="25"/>
              </w:rPr>
              <w:t>е</w:t>
            </w:r>
            <w:r w:rsidRPr="006E552B">
              <w:rPr>
                <w:rFonts w:ascii="Times New Roman" w:hAnsi="Times New Roman"/>
                <w:bCs/>
                <w:sz w:val="25"/>
                <w:szCs w:val="25"/>
              </w:rPr>
              <w:t>ства</w:t>
            </w:r>
          </w:p>
        </w:tc>
        <w:tc>
          <w:tcPr>
            <w:tcW w:w="1985" w:type="dxa"/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236 000,0</w:t>
            </w:r>
          </w:p>
        </w:tc>
        <w:tc>
          <w:tcPr>
            <w:tcW w:w="2268" w:type="dxa"/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70 800,0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165 200,0</w:t>
            </w:r>
          </w:p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160B5" w:rsidRPr="006E552B" w:rsidRDefault="005160B5" w:rsidP="001773BE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Приобретение 2 зданий для ра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з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мещения це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тров «</w:t>
            </w:r>
            <w:r w:rsidRPr="006E552B">
              <w:rPr>
                <w:rFonts w:ascii="Times New Roman" w:hAnsi="Times New Roman"/>
                <w:sz w:val="25"/>
                <w:szCs w:val="25"/>
                <w:lang w:val="en-US"/>
              </w:rPr>
              <w:t>IT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-</w:t>
            </w:r>
            <w:r>
              <w:rPr>
                <w:rFonts w:ascii="Times New Roman" w:hAnsi="Times New Roman"/>
                <w:sz w:val="25"/>
                <w:szCs w:val="25"/>
              </w:rPr>
              <w:t>центр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» и «</w:t>
            </w:r>
            <w:proofErr w:type="spellStart"/>
            <w:r w:rsidRPr="006E552B">
              <w:rPr>
                <w:rFonts w:ascii="Times New Roman" w:hAnsi="Times New Roman"/>
                <w:sz w:val="25"/>
                <w:szCs w:val="25"/>
              </w:rPr>
              <w:t>Кванториум</w:t>
            </w:r>
            <w:proofErr w:type="spellEnd"/>
            <w:r w:rsidRPr="006E552B">
              <w:rPr>
                <w:rFonts w:ascii="Times New Roman" w:hAnsi="Times New Roman"/>
                <w:sz w:val="25"/>
                <w:szCs w:val="25"/>
              </w:rPr>
              <w:t>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6E552B">
              <w:rPr>
                <w:rFonts w:ascii="Times New Roman" w:hAnsi="Times New Roman"/>
                <w:bCs/>
                <w:sz w:val="25"/>
                <w:szCs w:val="25"/>
              </w:rPr>
              <w:t>Управление имуществе</w:t>
            </w:r>
            <w:r w:rsidRPr="006E552B">
              <w:rPr>
                <w:rFonts w:ascii="Times New Roman" w:hAnsi="Times New Roman"/>
                <w:bCs/>
                <w:sz w:val="25"/>
                <w:szCs w:val="25"/>
              </w:rPr>
              <w:t>н</w:t>
            </w:r>
            <w:r w:rsidRPr="006E552B">
              <w:rPr>
                <w:rFonts w:ascii="Times New Roman" w:hAnsi="Times New Roman"/>
                <w:bCs/>
                <w:sz w:val="25"/>
                <w:szCs w:val="25"/>
              </w:rPr>
              <w:t>ных и земел</w:t>
            </w:r>
            <w:r w:rsidRPr="006E552B">
              <w:rPr>
                <w:rFonts w:ascii="Times New Roman" w:hAnsi="Times New Roman"/>
                <w:bCs/>
                <w:sz w:val="25"/>
                <w:szCs w:val="25"/>
              </w:rPr>
              <w:t>ь</w:t>
            </w:r>
            <w:r w:rsidRPr="006E552B">
              <w:rPr>
                <w:rFonts w:ascii="Times New Roman" w:hAnsi="Times New Roman"/>
                <w:bCs/>
                <w:sz w:val="25"/>
                <w:szCs w:val="25"/>
              </w:rPr>
              <w:t>ных отнош</w:t>
            </w:r>
            <w:r w:rsidRPr="006E552B">
              <w:rPr>
                <w:rFonts w:ascii="Times New Roman" w:hAnsi="Times New Roman"/>
                <w:bCs/>
                <w:sz w:val="25"/>
                <w:szCs w:val="25"/>
              </w:rPr>
              <w:t>е</w:t>
            </w:r>
            <w:r w:rsidRPr="006E552B">
              <w:rPr>
                <w:rFonts w:ascii="Times New Roman" w:hAnsi="Times New Roman"/>
                <w:bCs/>
                <w:sz w:val="25"/>
                <w:szCs w:val="25"/>
              </w:rPr>
              <w:t>ний</w:t>
            </w:r>
          </w:p>
        </w:tc>
      </w:tr>
      <w:tr w:rsidR="005160B5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5160B5" w:rsidRPr="006E552B" w:rsidRDefault="005160B5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местный бю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жет</w:t>
            </w:r>
          </w:p>
        </w:tc>
        <w:tc>
          <w:tcPr>
            <w:tcW w:w="2267" w:type="dxa"/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236 000,0</w:t>
            </w:r>
          </w:p>
        </w:tc>
        <w:tc>
          <w:tcPr>
            <w:tcW w:w="2268" w:type="dxa"/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70 800,0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165 200,0</w:t>
            </w:r>
          </w:p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</w:tr>
      <w:tr w:rsidR="005160B5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5160B5" w:rsidRPr="006E552B" w:rsidRDefault="005160B5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</w:tr>
      <w:tr w:rsidR="005160B5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5160B5" w:rsidRPr="006E552B" w:rsidRDefault="005160B5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</w:tr>
      <w:tr w:rsidR="005160B5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5160B5" w:rsidRPr="006E552B" w:rsidRDefault="005160B5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</w:tr>
      <w:tr w:rsidR="005160B5" w:rsidRPr="00F6649A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shd w:val="clear" w:color="auto" w:fill="auto"/>
          </w:tcPr>
          <w:p w:rsidR="005160B5" w:rsidRPr="00F6649A" w:rsidRDefault="005160B5" w:rsidP="002C1832">
            <w:pPr>
              <w:snapToGrid w:val="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shd w:val="clear" w:color="auto" w:fill="auto"/>
          </w:tcPr>
          <w:p w:rsidR="005160B5" w:rsidRPr="00F6649A" w:rsidRDefault="005160B5" w:rsidP="002C1832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F6649A">
              <w:rPr>
                <w:rFonts w:ascii="Times New Roman" w:hAnsi="Times New Roman"/>
                <w:b/>
                <w:sz w:val="25"/>
                <w:szCs w:val="25"/>
              </w:rPr>
              <w:t>Всего по мер</w:t>
            </w:r>
            <w:r w:rsidRPr="00F6649A">
              <w:rPr>
                <w:rFonts w:ascii="Times New Roman" w:hAnsi="Times New Roman"/>
                <w:b/>
                <w:sz w:val="25"/>
                <w:szCs w:val="25"/>
              </w:rPr>
              <w:t>о</w:t>
            </w:r>
            <w:r w:rsidRPr="00F6649A">
              <w:rPr>
                <w:rFonts w:ascii="Times New Roman" w:hAnsi="Times New Roman"/>
                <w:b/>
                <w:sz w:val="25"/>
                <w:szCs w:val="25"/>
              </w:rPr>
              <w:t>приятию:</w:t>
            </w:r>
          </w:p>
        </w:tc>
        <w:tc>
          <w:tcPr>
            <w:tcW w:w="1985" w:type="dxa"/>
            <w:shd w:val="clear" w:color="auto" w:fill="auto"/>
          </w:tcPr>
          <w:p w:rsidR="005160B5" w:rsidRPr="00F6649A" w:rsidRDefault="005160B5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F6649A">
              <w:rPr>
                <w:rFonts w:ascii="Times New Roman" w:hAnsi="Times New Roman"/>
                <w:b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5160B5" w:rsidRPr="00731D0A" w:rsidRDefault="005160B5" w:rsidP="00B868D9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2678CF">
              <w:rPr>
                <w:rFonts w:ascii="Times New Roman" w:hAnsi="Times New Roman"/>
                <w:b/>
                <w:sz w:val="25"/>
                <w:szCs w:val="25"/>
              </w:rPr>
              <w:t> 03</w:t>
            </w:r>
            <w:r w:rsidR="00B868D9">
              <w:rPr>
                <w:rFonts w:ascii="Times New Roman" w:hAnsi="Times New Roman"/>
                <w:b/>
                <w:sz w:val="25"/>
                <w:szCs w:val="25"/>
              </w:rPr>
              <w:t>0 12</w:t>
            </w:r>
            <w:r w:rsidR="00800B2F">
              <w:rPr>
                <w:rFonts w:ascii="Times New Roman" w:hAnsi="Times New Roman"/>
                <w:b/>
                <w:sz w:val="25"/>
                <w:szCs w:val="25"/>
              </w:rPr>
              <w:t>8</w:t>
            </w:r>
            <w:r w:rsidR="00B868D9">
              <w:rPr>
                <w:rFonts w:ascii="Times New Roman" w:hAnsi="Times New Roman"/>
                <w:b/>
                <w:sz w:val="25"/>
                <w:szCs w:val="25"/>
              </w:rPr>
              <w:t>,7</w:t>
            </w:r>
          </w:p>
        </w:tc>
        <w:tc>
          <w:tcPr>
            <w:tcW w:w="2268" w:type="dxa"/>
            <w:shd w:val="clear" w:color="auto" w:fill="auto"/>
          </w:tcPr>
          <w:p w:rsidR="005160B5" w:rsidRPr="00731D0A" w:rsidRDefault="005160B5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394 260,4</w:t>
            </w:r>
          </w:p>
        </w:tc>
        <w:tc>
          <w:tcPr>
            <w:tcW w:w="1985" w:type="dxa"/>
            <w:shd w:val="clear" w:color="auto" w:fill="auto"/>
          </w:tcPr>
          <w:p w:rsidR="005160B5" w:rsidRPr="00731D0A" w:rsidRDefault="005160B5" w:rsidP="00C470C1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63</w:t>
            </w:r>
            <w:r w:rsidR="00B868D9">
              <w:rPr>
                <w:rFonts w:ascii="Times New Roman" w:hAnsi="Times New Roman"/>
                <w:b/>
                <w:sz w:val="25"/>
                <w:szCs w:val="25"/>
              </w:rPr>
              <w:t>5</w:t>
            </w:r>
            <w:r w:rsidR="002678CF">
              <w:rPr>
                <w:rFonts w:ascii="Times New Roman" w:hAnsi="Times New Roman"/>
                <w:b/>
                <w:sz w:val="25"/>
                <w:szCs w:val="25"/>
              </w:rPr>
              <w:t> </w:t>
            </w:r>
            <w:r w:rsidR="00B868D9">
              <w:rPr>
                <w:rFonts w:ascii="Times New Roman" w:hAnsi="Times New Roman"/>
                <w:b/>
                <w:sz w:val="25"/>
                <w:szCs w:val="25"/>
              </w:rPr>
              <w:t>86</w:t>
            </w:r>
            <w:r w:rsidR="00800B2F">
              <w:rPr>
                <w:rFonts w:ascii="Times New Roman" w:hAnsi="Times New Roman"/>
                <w:b/>
                <w:sz w:val="25"/>
                <w:szCs w:val="25"/>
              </w:rPr>
              <w:t>8</w:t>
            </w:r>
            <w:r w:rsidR="00B868D9">
              <w:rPr>
                <w:rFonts w:ascii="Times New Roman" w:hAnsi="Times New Roman"/>
                <w:b/>
                <w:sz w:val="25"/>
                <w:szCs w:val="25"/>
              </w:rPr>
              <w:t>,3</w:t>
            </w:r>
          </w:p>
          <w:p w:rsidR="005160B5" w:rsidRPr="00731D0A" w:rsidRDefault="005160B5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160B5" w:rsidRPr="00F6649A" w:rsidRDefault="005160B5" w:rsidP="002C1832">
            <w:pPr>
              <w:snapToGrid w:val="0"/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  <w:p w:rsidR="005160B5" w:rsidRPr="00F6649A" w:rsidRDefault="005160B5" w:rsidP="002C1832">
            <w:pPr>
              <w:snapToGrid w:val="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5160B5" w:rsidRPr="00F6649A" w:rsidRDefault="005160B5" w:rsidP="002C1832">
            <w:pPr>
              <w:snapToGrid w:val="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160B5" w:rsidRPr="006E552B" w:rsidRDefault="005160B5" w:rsidP="00DB42B1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Управление образования, </w:t>
            </w:r>
            <w:r w:rsidRPr="006E552B">
              <w:rPr>
                <w:rFonts w:ascii="Times New Roman" w:hAnsi="Times New Roman"/>
                <w:b/>
                <w:sz w:val="25"/>
                <w:szCs w:val="25"/>
              </w:rPr>
              <w:t>подведо</w:t>
            </w:r>
            <w:r w:rsidRPr="006E552B">
              <w:rPr>
                <w:rFonts w:ascii="Times New Roman" w:hAnsi="Times New Roman"/>
                <w:b/>
                <w:sz w:val="25"/>
                <w:szCs w:val="25"/>
              </w:rPr>
              <w:t>м</w:t>
            </w:r>
            <w:r w:rsidRPr="006E552B">
              <w:rPr>
                <w:rFonts w:ascii="Times New Roman" w:hAnsi="Times New Roman"/>
                <w:b/>
                <w:sz w:val="25"/>
                <w:szCs w:val="25"/>
              </w:rPr>
              <w:t>ственные о</w:t>
            </w:r>
            <w:r w:rsidRPr="006E552B">
              <w:rPr>
                <w:rFonts w:ascii="Times New Roman" w:hAnsi="Times New Roman"/>
                <w:b/>
                <w:sz w:val="25"/>
                <w:szCs w:val="25"/>
              </w:rPr>
              <w:t>р</w:t>
            </w:r>
            <w:r w:rsidRPr="006E552B">
              <w:rPr>
                <w:rFonts w:ascii="Times New Roman" w:hAnsi="Times New Roman"/>
                <w:b/>
                <w:sz w:val="25"/>
                <w:szCs w:val="25"/>
              </w:rPr>
              <w:t xml:space="preserve">ганизации, </w:t>
            </w:r>
            <w:r w:rsidRPr="006E552B">
              <w:rPr>
                <w:rFonts w:ascii="Times New Roman" w:hAnsi="Times New Roman"/>
                <w:b/>
                <w:bCs/>
                <w:sz w:val="25"/>
                <w:szCs w:val="25"/>
              </w:rPr>
              <w:t>управление имуществе</w:t>
            </w:r>
            <w:r w:rsidRPr="006E552B">
              <w:rPr>
                <w:rFonts w:ascii="Times New Roman" w:hAnsi="Times New Roman"/>
                <w:b/>
                <w:bCs/>
                <w:sz w:val="25"/>
                <w:szCs w:val="25"/>
              </w:rPr>
              <w:t>н</w:t>
            </w:r>
            <w:r w:rsidRPr="006E552B">
              <w:rPr>
                <w:rFonts w:ascii="Times New Roman" w:hAnsi="Times New Roman"/>
                <w:b/>
                <w:bCs/>
                <w:sz w:val="25"/>
                <w:szCs w:val="25"/>
              </w:rPr>
              <w:t>ных и з</w:t>
            </w:r>
            <w:r w:rsidRPr="006E552B">
              <w:rPr>
                <w:rFonts w:ascii="Times New Roman" w:hAnsi="Times New Roman"/>
                <w:b/>
                <w:bCs/>
                <w:sz w:val="25"/>
                <w:szCs w:val="25"/>
              </w:rPr>
              <w:t>е</w:t>
            </w:r>
            <w:r w:rsidRPr="006E552B">
              <w:rPr>
                <w:rFonts w:ascii="Times New Roman" w:hAnsi="Times New Roman"/>
                <w:b/>
                <w:bCs/>
                <w:sz w:val="25"/>
                <w:szCs w:val="25"/>
              </w:rPr>
              <w:t>мельных о</w:t>
            </w:r>
            <w:r w:rsidRPr="006E552B">
              <w:rPr>
                <w:rFonts w:ascii="Times New Roman" w:hAnsi="Times New Roman"/>
                <w:b/>
                <w:bCs/>
                <w:sz w:val="25"/>
                <w:szCs w:val="25"/>
              </w:rPr>
              <w:t>т</w:t>
            </w:r>
            <w:r w:rsidRPr="006E552B">
              <w:rPr>
                <w:rFonts w:ascii="Times New Roman" w:hAnsi="Times New Roman"/>
                <w:b/>
                <w:bCs/>
                <w:sz w:val="25"/>
                <w:szCs w:val="25"/>
              </w:rPr>
              <w:t>ношений</w:t>
            </w:r>
          </w:p>
        </w:tc>
      </w:tr>
      <w:tr w:rsidR="005160B5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5160B5" w:rsidRPr="006E552B" w:rsidRDefault="005160B5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5160B5" w:rsidRPr="006E552B" w:rsidRDefault="005160B5" w:rsidP="002C1832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5160B5" w:rsidRPr="00F6649A" w:rsidRDefault="005160B5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F6649A">
              <w:rPr>
                <w:rFonts w:ascii="Times New Roman" w:hAnsi="Times New Roman"/>
                <w:b/>
                <w:sz w:val="25"/>
                <w:szCs w:val="25"/>
              </w:rPr>
              <w:t>местный бю</w:t>
            </w:r>
            <w:r w:rsidRPr="00F6649A">
              <w:rPr>
                <w:rFonts w:ascii="Times New Roman" w:hAnsi="Times New Roman"/>
                <w:b/>
                <w:sz w:val="25"/>
                <w:szCs w:val="25"/>
              </w:rPr>
              <w:t>д</w:t>
            </w:r>
            <w:r w:rsidRPr="00F6649A">
              <w:rPr>
                <w:rFonts w:ascii="Times New Roman" w:hAnsi="Times New Roman"/>
                <w:b/>
                <w:sz w:val="25"/>
                <w:szCs w:val="25"/>
              </w:rPr>
              <w:t>жет</w:t>
            </w:r>
          </w:p>
        </w:tc>
        <w:tc>
          <w:tcPr>
            <w:tcW w:w="2267" w:type="dxa"/>
            <w:shd w:val="clear" w:color="auto" w:fill="auto"/>
          </w:tcPr>
          <w:p w:rsidR="005160B5" w:rsidRPr="00731D0A" w:rsidRDefault="00B868D9" w:rsidP="00B868D9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631</w:t>
            </w:r>
            <w:r w:rsidR="00800B2F">
              <w:rPr>
                <w:rFonts w:ascii="Times New Roman" w:hAnsi="Times New Roman"/>
                <w:b/>
                <w:sz w:val="25"/>
                <w:szCs w:val="25"/>
              </w:rPr>
              <w:t> 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>76</w:t>
            </w:r>
            <w:r w:rsidR="00800B2F">
              <w:rPr>
                <w:rFonts w:ascii="Times New Roman" w:hAnsi="Times New Roman"/>
                <w:b/>
                <w:sz w:val="25"/>
                <w:szCs w:val="25"/>
              </w:rPr>
              <w:t>1,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5160B5" w:rsidRPr="00731D0A" w:rsidRDefault="005160B5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297 363,7</w:t>
            </w:r>
          </w:p>
        </w:tc>
        <w:tc>
          <w:tcPr>
            <w:tcW w:w="1985" w:type="dxa"/>
            <w:shd w:val="clear" w:color="auto" w:fill="auto"/>
          </w:tcPr>
          <w:p w:rsidR="005160B5" w:rsidRPr="00731D0A" w:rsidRDefault="005160B5" w:rsidP="00C470C1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33</w:t>
            </w:r>
            <w:r w:rsidR="00B868D9">
              <w:rPr>
                <w:rFonts w:ascii="Times New Roman" w:hAnsi="Times New Roman"/>
                <w:b/>
                <w:sz w:val="25"/>
                <w:szCs w:val="25"/>
              </w:rPr>
              <w:t>4</w:t>
            </w:r>
            <w:r w:rsidR="00800B2F">
              <w:rPr>
                <w:rFonts w:ascii="Times New Roman" w:hAnsi="Times New Roman"/>
                <w:b/>
                <w:sz w:val="25"/>
                <w:szCs w:val="25"/>
              </w:rPr>
              <w:t> 3</w:t>
            </w:r>
            <w:r w:rsidR="00B868D9">
              <w:rPr>
                <w:rFonts w:ascii="Times New Roman" w:hAnsi="Times New Roman"/>
                <w:b/>
                <w:sz w:val="25"/>
                <w:szCs w:val="25"/>
              </w:rPr>
              <w:t>9</w:t>
            </w:r>
            <w:r w:rsidR="00800B2F">
              <w:rPr>
                <w:rFonts w:ascii="Times New Roman" w:hAnsi="Times New Roman"/>
                <w:b/>
                <w:sz w:val="25"/>
                <w:szCs w:val="25"/>
              </w:rPr>
              <w:t>7,</w:t>
            </w:r>
            <w:r w:rsidR="00B868D9">
              <w:rPr>
                <w:rFonts w:ascii="Times New Roman" w:hAnsi="Times New Roman"/>
                <w:b/>
                <w:sz w:val="25"/>
                <w:szCs w:val="25"/>
              </w:rPr>
              <w:t>8</w:t>
            </w:r>
          </w:p>
          <w:p w:rsidR="005160B5" w:rsidRPr="00731D0A" w:rsidRDefault="005160B5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160B5" w:rsidRPr="006E552B" w:rsidRDefault="005160B5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160B5" w:rsidRPr="006E552B" w:rsidRDefault="005160B5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5160B5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5160B5" w:rsidRPr="006E552B" w:rsidRDefault="005160B5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5160B5" w:rsidRPr="006E552B" w:rsidRDefault="005160B5" w:rsidP="002C1832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5160B5" w:rsidRPr="00F6649A" w:rsidRDefault="005160B5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F6649A">
              <w:rPr>
                <w:rFonts w:ascii="Times New Roman" w:hAnsi="Times New Roman"/>
                <w:b/>
                <w:sz w:val="25"/>
                <w:szCs w:val="25"/>
              </w:rPr>
              <w:t>краевой бю</w:t>
            </w:r>
            <w:r w:rsidRPr="00F6649A">
              <w:rPr>
                <w:rFonts w:ascii="Times New Roman" w:hAnsi="Times New Roman"/>
                <w:b/>
                <w:sz w:val="25"/>
                <w:szCs w:val="25"/>
              </w:rPr>
              <w:t>д</w:t>
            </w:r>
            <w:r w:rsidRPr="00F6649A">
              <w:rPr>
                <w:rFonts w:ascii="Times New Roman" w:hAnsi="Times New Roman"/>
                <w:b/>
                <w:sz w:val="25"/>
                <w:szCs w:val="25"/>
              </w:rPr>
              <w:t>жет</w:t>
            </w:r>
          </w:p>
        </w:tc>
        <w:tc>
          <w:tcPr>
            <w:tcW w:w="2267" w:type="dxa"/>
            <w:shd w:val="clear" w:color="auto" w:fill="auto"/>
          </w:tcPr>
          <w:p w:rsidR="005160B5" w:rsidRPr="00731D0A" w:rsidRDefault="002678CF" w:rsidP="00800B2F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398 36</w:t>
            </w:r>
            <w:r w:rsidR="00800B2F">
              <w:rPr>
                <w:rFonts w:ascii="Times New Roman" w:hAnsi="Times New Roman"/>
                <w:b/>
                <w:sz w:val="25"/>
                <w:szCs w:val="25"/>
              </w:rPr>
              <w:t>7,2</w:t>
            </w:r>
          </w:p>
        </w:tc>
        <w:tc>
          <w:tcPr>
            <w:tcW w:w="2268" w:type="dxa"/>
            <w:shd w:val="clear" w:color="auto" w:fill="auto"/>
          </w:tcPr>
          <w:p w:rsidR="005160B5" w:rsidRPr="00731D0A" w:rsidRDefault="005160B5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96 896,7</w:t>
            </w:r>
          </w:p>
        </w:tc>
        <w:tc>
          <w:tcPr>
            <w:tcW w:w="1985" w:type="dxa"/>
            <w:shd w:val="clear" w:color="auto" w:fill="auto"/>
          </w:tcPr>
          <w:p w:rsidR="005160B5" w:rsidRPr="00731D0A" w:rsidRDefault="00800B2F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301 470,5</w:t>
            </w:r>
          </w:p>
          <w:p w:rsidR="005160B5" w:rsidRPr="00731D0A" w:rsidRDefault="005160B5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160B5" w:rsidRPr="006E552B" w:rsidRDefault="005160B5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160B5" w:rsidRPr="006E552B" w:rsidRDefault="005160B5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5160B5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5160B5" w:rsidRPr="006E552B" w:rsidRDefault="005160B5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5160B5" w:rsidRPr="006E552B" w:rsidRDefault="005160B5" w:rsidP="002C1832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5160B5" w:rsidRPr="00F6649A" w:rsidRDefault="005160B5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F6649A">
              <w:rPr>
                <w:rFonts w:ascii="Times New Roman" w:hAnsi="Times New Roman"/>
                <w:b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5160B5" w:rsidRPr="00731D0A" w:rsidRDefault="005160B5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31D0A">
              <w:rPr>
                <w:rFonts w:ascii="Times New Roman" w:hAnsi="Times New Roman"/>
                <w:b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5160B5" w:rsidRPr="00731D0A" w:rsidRDefault="005160B5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31D0A">
              <w:rPr>
                <w:rFonts w:ascii="Times New Roman" w:hAnsi="Times New Roman"/>
                <w:b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5160B5" w:rsidRPr="00731D0A" w:rsidRDefault="005160B5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31D0A">
              <w:rPr>
                <w:rFonts w:ascii="Times New Roman" w:hAnsi="Times New Roman"/>
                <w:b/>
                <w:sz w:val="25"/>
                <w:szCs w:val="25"/>
              </w:rPr>
              <w:t>0,0</w:t>
            </w:r>
          </w:p>
          <w:p w:rsidR="005160B5" w:rsidRPr="00731D0A" w:rsidRDefault="005160B5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160B5" w:rsidRPr="006E552B" w:rsidRDefault="005160B5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160B5" w:rsidRPr="006E552B" w:rsidRDefault="005160B5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5160B5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5160B5" w:rsidRPr="006E552B" w:rsidRDefault="005160B5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5160B5" w:rsidRPr="006E552B" w:rsidRDefault="005160B5" w:rsidP="002C1832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5160B5" w:rsidRPr="00F6649A" w:rsidRDefault="005160B5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F6649A">
              <w:rPr>
                <w:rFonts w:ascii="Times New Roman" w:hAnsi="Times New Roman"/>
                <w:b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5160B5" w:rsidRPr="00731D0A" w:rsidRDefault="005160B5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31D0A">
              <w:rPr>
                <w:rFonts w:ascii="Times New Roman" w:hAnsi="Times New Roman"/>
                <w:b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5160B5" w:rsidRPr="00731D0A" w:rsidRDefault="005160B5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31D0A">
              <w:rPr>
                <w:rFonts w:ascii="Times New Roman" w:hAnsi="Times New Roman"/>
                <w:b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5160B5" w:rsidRPr="00731D0A" w:rsidRDefault="005160B5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31D0A">
              <w:rPr>
                <w:rFonts w:ascii="Times New Roman" w:hAnsi="Times New Roman"/>
                <w:b/>
                <w:sz w:val="25"/>
                <w:szCs w:val="25"/>
              </w:rPr>
              <w:t>0,0</w:t>
            </w:r>
          </w:p>
          <w:p w:rsidR="005160B5" w:rsidRPr="00731D0A" w:rsidRDefault="005160B5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5160B5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160B5" w:rsidRPr="006E552B" w:rsidRDefault="005160B5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647907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15026" w:type="dxa"/>
            <w:gridSpan w:val="8"/>
            <w:shd w:val="clear" w:color="auto" w:fill="auto"/>
          </w:tcPr>
          <w:p w:rsidR="00647907" w:rsidRPr="006E552B" w:rsidRDefault="00647907" w:rsidP="005E41C0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5. Мероприятие «Обеспечение материально-технической поддержки отрасли «Образование», а также мероприятия патриотической направленности»</w:t>
            </w:r>
          </w:p>
        </w:tc>
      </w:tr>
      <w:tr w:rsidR="0060008D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 w:val="restart"/>
            <w:shd w:val="clear" w:color="auto" w:fill="auto"/>
          </w:tcPr>
          <w:p w:rsidR="0060008D" w:rsidRPr="006E552B" w:rsidRDefault="0060008D" w:rsidP="005E41C0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5.1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60008D" w:rsidRDefault="0060008D" w:rsidP="00AA38E3">
            <w:pPr>
              <w:widowControl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Обеспечение п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и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танием учащихся общеобразов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тельных орган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и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заций (в том чи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ле: питание детей из многодетных семей)</w:t>
            </w:r>
          </w:p>
          <w:p w:rsidR="0060008D" w:rsidRDefault="0060008D" w:rsidP="00AA38E3">
            <w:pPr>
              <w:widowControl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60008D" w:rsidRDefault="0060008D" w:rsidP="00AA38E3">
            <w:pPr>
              <w:widowControl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60008D" w:rsidRDefault="0060008D" w:rsidP="00AA38E3">
            <w:pPr>
              <w:widowControl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60008D" w:rsidRDefault="0060008D" w:rsidP="00AA38E3">
            <w:pPr>
              <w:widowControl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60008D" w:rsidRPr="006E552B" w:rsidRDefault="0060008D" w:rsidP="00EA3C19">
            <w:pPr>
              <w:widowControl w:val="0"/>
              <w:ind w:left="36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60008D" w:rsidRPr="006E552B" w:rsidRDefault="0060008D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60008D" w:rsidRPr="006E552B" w:rsidRDefault="001936F1" w:rsidP="0099161D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154 573,9</w:t>
            </w:r>
          </w:p>
        </w:tc>
        <w:tc>
          <w:tcPr>
            <w:tcW w:w="2268" w:type="dxa"/>
            <w:shd w:val="clear" w:color="auto" w:fill="auto"/>
          </w:tcPr>
          <w:p w:rsidR="0060008D" w:rsidRPr="006E552B" w:rsidRDefault="0060008D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40 239,3</w:t>
            </w:r>
          </w:p>
        </w:tc>
        <w:tc>
          <w:tcPr>
            <w:tcW w:w="1985" w:type="dxa"/>
            <w:shd w:val="clear" w:color="auto" w:fill="auto"/>
          </w:tcPr>
          <w:p w:rsidR="0060008D" w:rsidRPr="006E552B" w:rsidRDefault="0060008D" w:rsidP="0099161D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114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</w:rPr>
              <w:t>334,6</w:t>
            </w:r>
          </w:p>
          <w:p w:rsidR="0060008D" w:rsidRPr="006E552B" w:rsidRDefault="0060008D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60008D" w:rsidRDefault="00AC788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AC788B">
              <w:rPr>
                <w:rFonts w:ascii="Times New Roman" w:hAnsi="Times New Roman"/>
                <w:sz w:val="25"/>
                <w:szCs w:val="25"/>
              </w:rPr>
              <w:t>Обеспечение качественным питанием в 2019 году – 33858 учащихся, из которых 3487 учащихся из многодетных семей, фина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н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сируемые из средств краев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о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го бюджета; в 2020 году – обеспечение к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а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чественным п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и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танием – 36 146  учащихся, из которых 100 % охват обуча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ю</w:t>
            </w:r>
            <w:r w:rsidRPr="00AC788B">
              <w:rPr>
                <w:rFonts w:ascii="Times New Roman" w:hAnsi="Times New Roman"/>
                <w:sz w:val="25"/>
                <w:szCs w:val="25"/>
              </w:rPr>
              <w:lastRenderedPageBreak/>
              <w:t>щихся 1-4 кла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с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сов муниц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и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пальных общ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е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образовател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ь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ных организ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а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ций бесплатным горячим пит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а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нием – 16 890 человек, льго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т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ное бесплатное питание - 1 469 человек, ч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а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стичная ко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м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пенсация опл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а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ты питания - 17 787 человек</w:t>
            </w:r>
            <w:proofErr w:type="gramEnd"/>
          </w:p>
          <w:p w:rsidR="0060008D" w:rsidRPr="006E552B" w:rsidRDefault="0060008D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60008D" w:rsidRPr="006E552B" w:rsidRDefault="0060008D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Управление образования, подведо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м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ственные 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ганизации</w:t>
            </w:r>
          </w:p>
        </w:tc>
      </w:tr>
      <w:tr w:rsidR="0060008D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60008D" w:rsidRPr="006E552B" w:rsidRDefault="0060008D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60008D" w:rsidRPr="006E552B" w:rsidRDefault="0060008D" w:rsidP="00AA38E3">
            <w:pPr>
              <w:widowControl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60008D" w:rsidRPr="006E552B" w:rsidRDefault="0060008D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местный бю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жет</w:t>
            </w:r>
          </w:p>
        </w:tc>
        <w:tc>
          <w:tcPr>
            <w:tcW w:w="2267" w:type="dxa"/>
            <w:shd w:val="clear" w:color="auto" w:fill="auto"/>
          </w:tcPr>
          <w:p w:rsidR="0060008D" w:rsidRPr="006E552B" w:rsidRDefault="001936F1" w:rsidP="0099161D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71 710,6</w:t>
            </w:r>
          </w:p>
        </w:tc>
        <w:tc>
          <w:tcPr>
            <w:tcW w:w="2268" w:type="dxa"/>
            <w:shd w:val="clear" w:color="auto" w:fill="auto"/>
          </w:tcPr>
          <w:p w:rsidR="0060008D" w:rsidRPr="006E552B" w:rsidRDefault="0060008D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36 161,4</w:t>
            </w:r>
          </w:p>
        </w:tc>
        <w:tc>
          <w:tcPr>
            <w:tcW w:w="1985" w:type="dxa"/>
            <w:shd w:val="clear" w:color="auto" w:fill="auto"/>
          </w:tcPr>
          <w:p w:rsidR="0060008D" w:rsidRPr="006E552B" w:rsidRDefault="0060008D" w:rsidP="00805AFB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35 549,2</w:t>
            </w:r>
          </w:p>
          <w:p w:rsidR="0060008D" w:rsidRPr="006E552B" w:rsidRDefault="0060008D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0008D" w:rsidRPr="006E552B" w:rsidRDefault="0060008D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0008D" w:rsidRPr="006E552B" w:rsidRDefault="0060008D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60008D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60008D" w:rsidRPr="006E552B" w:rsidRDefault="0060008D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60008D" w:rsidRPr="006E552B" w:rsidRDefault="0060008D" w:rsidP="00AA38E3">
            <w:pPr>
              <w:widowControl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60008D" w:rsidRPr="006E552B" w:rsidRDefault="0060008D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60008D" w:rsidRPr="006E552B" w:rsidRDefault="001936F1" w:rsidP="00805AFB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25 740,4</w:t>
            </w:r>
          </w:p>
        </w:tc>
        <w:tc>
          <w:tcPr>
            <w:tcW w:w="2268" w:type="dxa"/>
            <w:shd w:val="clear" w:color="auto" w:fill="auto"/>
          </w:tcPr>
          <w:p w:rsidR="0060008D" w:rsidRPr="006E552B" w:rsidRDefault="0060008D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4 077,9</w:t>
            </w:r>
          </w:p>
        </w:tc>
        <w:tc>
          <w:tcPr>
            <w:tcW w:w="1985" w:type="dxa"/>
            <w:shd w:val="clear" w:color="auto" w:fill="auto"/>
          </w:tcPr>
          <w:p w:rsidR="0060008D" w:rsidRPr="006E552B" w:rsidRDefault="0060008D" w:rsidP="00805AFB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21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</w:rPr>
              <w:t>662,5</w:t>
            </w:r>
          </w:p>
          <w:p w:rsidR="0060008D" w:rsidRPr="006E552B" w:rsidRDefault="0060008D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0008D" w:rsidRPr="006E552B" w:rsidRDefault="0060008D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0008D" w:rsidRPr="006E552B" w:rsidRDefault="0060008D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60008D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60008D" w:rsidRPr="006E552B" w:rsidRDefault="0060008D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60008D" w:rsidRPr="006E552B" w:rsidRDefault="0060008D" w:rsidP="00AA38E3">
            <w:pPr>
              <w:widowControl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60008D" w:rsidRPr="006E552B" w:rsidRDefault="0060008D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60008D" w:rsidRPr="006E552B" w:rsidRDefault="0060008D" w:rsidP="00805AFB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57 122,9</w:t>
            </w:r>
          </w:p>
        </w:tc>
        <w:tc>
          <w:tcPr>
            <w:tcW w:w="2268" w:type="dxa"/>
            <w:shd w:val="clear" w:color="auto" w:fill="auto"/>
          </w:tcPr>
          <w:p w:rsidR="0060008D" w:rsidRPr="006E552B" w:rsidRDefault="0060008D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60008D" w:rsidRPr="006E552B" w:rsidRDefault="0060008D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57 122,9</w:t>
            </w:r>
          </w:p>
          <w:p w:rsidR="0060008D" w:rsidRPr="006E552B" w:rsidRDefault="0060008D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0008D" w:rsidRPr="006E552B" w:rsidRDefault="0060008D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0008D" w:rsidRPr="006E552B" w:rsidRDefault="0060008D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60008D" w:rsidRPr="006E552B" w:rsidTr="001936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60008D" w:rsidRPr="006E552B" w:rsidRDefault="0060008D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008D" w:rsidRPr="006E552B" w:rsidRDefault="0060008D" w:rsidP="00AA38E3">
            <w:pPr>
              <w:widowControl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60008D" w:rsidRDefault="0060008D" w:rsidP="0005320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внебюджетные источники</w:t>
            </w:r>
          </w:p>
          <w:p w:rsidR="0060008D" w:rsidRDefault="0060008D" w:rsidP="0005320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60008D" w:rsidRDefault="0060008D" w:rsidP="0005320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60008D" w:rsidRPr="006E552B" w:rsidRDefault="0060008D" w:rsidP="001936F1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267" w:type="dxa"/>
            <w:shd w:val="clear" w:color="auto" w:fill="auto"/>
          </w:tcPr>
          <w:p w:rsidR="0060008D" w:rsidRPr="006E552B" w:rsidRDefault="0060008D" w:rsidP="0005320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60008D" w:rsidRPr="006E552B" w:rsidRDefault="0060008D" w:rsidP="0005320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60008D" w:rsidRPr="006E552B" w:rsidRDefault="0060008D" w:rsidP="0005320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60008D" w:rsidRPr="006E552B" w:rsidRDefault="0060008D" w:rsidP="0005320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0008D" w:rsidRPr="006E552B" w:rsidRDefault="0060008D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0008D" w:rsidRPr="006E552B" w:rsidRDefault="0060008D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60008D" w:rsidRPr="006E552B" w:rsidTr="001936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60008D" w:rsidRPr="006E552B" w:rsidRDefault="0060008D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0008D" w:rsidRPr="006E552B" w:rsidRDefault="001936F1" w:rsidP="00EA3C19">
            <w:pPr>
              <w:widowControl w:val="0"/>
              <w:ind w:left="36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1. </w:t>
            </w:r>
            <w:proofErr w:type="gramStart"/>
            <w:r w:rsidRPr="002B0E86">
              <w:rPr>
                <w:rFonts w:ascii="Times New Roman" w:hAnsi="Times New Roman"/>
                <w:sz w:val="25"/>
                <w:szCs w:val="25"/>
              </w:rPr>
              <w:t>Организ</w:t>
            </w:r>
            <w:r w:rsidRPr="002B0E86">
              <w:rPr>
                <w:rFonts w:ascii="Times New Roman" w:hAnsi="Times New Roman"/>
                <w:sz w:val="25"/>
                <w:szCs w:val="25"/>
              </w:rPr>
              <w:t>а</w:t>
            </w:r>
            <w:r w:rsidRPr="002B0E86">
              <w:rPr>
                <w:rFonts w:ascii="Times New Roman" w:hAnsi="Times New Roman"/>
                <w:sz w:val="25"/>
                <w:szCs w:val="25"/>
              </w:rPr>
              <w:t>ция беспла</w:t>
            </w:r>
            <w:r w:rsidRPr="002B0E86">
              <w:rPr>
                <w:rFonts w:ascii="Times New Roman" w:hAnsi="Times New Roman"/>
                <w:sz w:val="25"/>
                <w:szCs w:val="25"/>
              </w:rPr>
              <w:t>т</w:t>
            </w:r>
            <w:r w:rsidRPr="002B0E86">
              <w:rPr>
                <w:rFonts w:ascii="Times New Roman" w:hAnsi="Times New Roman"/>
                <w:sz w:val="25"/>
                <w:szCs w:val="25"/>
              </w:rPr>
              <w:t>ного горячего питания об</w:t>
            </w:r>
            <w:r w:rsidRPr="002B0E86">
              <w:rPr>
                <w:rFonts w:ascii="Times New Roman" w:hAnsi="Times New Roman"/>
                <w:sz w:val="25"/>
                <w:szCs w:val="25"/>
              </w:rPr>
              <w:t>у</w:t>
            </w:r>
            <w:r w:rsidRPr="002B0E86">
              <w:rPr>
                <w:rFonts w:ascii="Times New Roman" w:hAnsi="Times New Roman"/>
                <w:sz w:val="25"/>
                <w:szCs w:val="25"/>
              </w:rPr>
              <w:t>чающихся по образовател</w:t>
            </w:r>
            <w:r w:rsidRPr="002B0E86">
              <w:rPr>
                <w:rFonts w:ascii="Times New Roman" w:hAnsi="Times New Roman"/>
                <w:sz w:val="25"/>
                <w:szCs w:val="25"/>
              </w:rPr>
              <w:t>ь</w:t>
            </w:r>
            <w:r w:rsidRPr="002B0E86">
              <w:rPr>
                <w:rFonts w:ascii="Times New Roman" w:hAnsi="Times New Roman"/>
                <w:sz w:val="25"/>
                <w:szCs w:val="25"/>
              </w:rPr>
              <w:lastRenderedPageBreak/>
              <w:t>ным пр</w:t>
            </w:r>
            <w:r w:rsidRPr="002B0E86">
              <w:rPr>
                <w:rFonts w:ascii="Times New Roman" w:hAnsi="Times New Roman"/>
                <w:sz w:val="25"/>
                <w:szCs w:val="25"/>
              </w:rPr>
              <w:t>о</w:t>
            </w:r>
            <w:r w:rsidRPr="002B0E86">
              <w:rPr>
                <w:rFonts w:ascii="Times New Roman" w:hAnsi="Times New Roman"/>
                <w:sz w:val="25"/>
                <w:szCs w:val="25"/>
              </w:rPr>
              <w:t>граммам начального общего обр</w:t>
            </w:r>
            <w:r w:rsidRPr="002B0E86">
              <w:rPr>
                <w:rFonts w:ascii="Times New Roman" w:hAnsi="Times New Roman"/>
                <w:sz w:val="25"/>
                <w:szCs w:val="25"/>
              </w:rPr>
              <w:t>а</w:t>
            </w:r>
            <w:r w:rsidRPr="002B0E86">
              <w:rPr>
                <w:rFonts w:ascii="Times New Roman" w:hAnsi="Times New Roman"/>
                <w:sz w:val="25"/>
                <w:szCs w:val="25"/>
              </w:rPr>
              <w:t>зования в м</w:t>
            </w:r>
            <w:r w:rsidRPr="002B0E86">
              <w:rPr>
                <w:rFonts w:ascii="Times New Roman" w:hAnsi="Times New Roman"/>
                <w:sz w:val="25"/>
                <w:szCs w:val="25"/>
              </w:rPr>
              <w:t>у</w:t>
            </w:r>
            <w:r w:rsidRPr="002B0E86">
              <w:rPr>
                <w:rFonts w:ascii="Times New Roman" w:hAnsi="Times New Roman"/>
                <w:sz w:val="25"/>
                <w:szCs w:val="25"/>
              </w:rPr>
              <w:t>ниципальных образовател</w:t>
            </w:r>
            <w:r w:rsidRPr="002B0E86">
              <w:rPr>
                <w:rFonts w:ascii="Times New Roman" w:hAnsi="Times New Roman"/>
                <w:sz w:val="25"/>
                <w:szCs w:val="25"/>
              </w:rPr>
              <w:t>ь</w:t>
            </w:r>
            <w:r w:rsidRPr="002B0E86">
              <w:rPr>
                <w:rFonts w:ascii="Times New Roman" w:hAnsi="Times New Roman"/>
                <w:sz w:val="25"/>
                <w:szCs w:val="25"/>
              </w:rPr>
              <w:t>ных орган</w:t>
            </w:r>
            <w:r w:rsidRPr="002B0E86">
              <w:rPr>
                <w:rFonts w:ascii="Times New Roman" w:hAnsi="Times New Roman"/>
                <w:sz w:val="25"/>
                <w:szCs w:val="25"/>
              </w:rPr>
              <w:t>и</w:t>
            </w:r>
            <w:r w:rsidRPr="002B0E86">
              <w:rPr>
                <w:rFonts w:ascii="Times New Roman" w:hAnsi="Times New Roman"/>
                <w:sz w:val="25"/>
                <w:szCs w:val="25"/>
              </w:rPr>
              <w:t>зациях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60008D" w:rsidRPr="006E552B" w:rsidRDefault="0060008D" w:rsidP="0005320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shd w:val="clear" w:color="auto" w:fill="auto"/>
          </w:tcPr>
          <w:p w:rsidR="0060008D" w:rsidRPr="006E552B" w:rsidRDefault="0060008D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79 959,3</w:t>
            </w:r>
          </w:p>
        </w:tc>
        <w:tc>
          <w:tcPr>
            <w:tcW w:w="2268" w:type="dxa"/>
            <w:shd w:val="clear" w:color="auto" w:fill="auto"/>
          </w:tcPr>
          <w:p w:rsidR="0060008D" w:rsidRPr="006E552B" w:rsidRDefault="0060008D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60008D" w:rsidRPr="006E552B" w:rsidRDefault="0060008D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79 959,3</w:t>
            </w:r>
          </w:p>
          <w:p w:rsidR="0060008D" w:rsidRPr="006E552B" w:rsidRDefault="0060008D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0008D" w:rsidRPr="006E552B" w:rsidRDefault="0060008D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0008D" w:rsidRPr="006E552B" w:rsidRDefault="0060008D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60008D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60008D" w:rsidRPr="006E552B" w:rsidRDefault="0060008D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60008D" w:rsidRPr="006E552B" w:rsidRDefault="0060008D" w:rsidP="00AA38E3">
            <w:pPr>
              <w:widowControl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60008D" w:rsidRPr="006E552B" w:rsidRDefault="0060008D" w:rsidP="0005320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местный бю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жет</w:t>
            </w:r>
          </w:p>
        </w:tc>
        <w:tc>
          <w:tcPr>
            <w:tcW w:w="2267" w:type="dxa"/>
            <w:shd w:val="clear" w:color="auto" w:fill="auto"/>
          </w:tcPr>
          <w:p w:rsidR="0060008D" w:rsidRPr="006E552B" w:rsidRDefault="0060008D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4 797,6</w:t>
            </w:r>
          </w:p>
        </w:tc>
        <w:tc>
          <w:tcPr>
            <w:tcW w:w="2268" w:type="dxa"/>
            <w:shd w:val="clear" w:color="auto" w:fill="auto"/>
          </w:tcPr>
          <w:p w:rsidR="0060008D" w:rsidRPr="006E552B" w:rsidRDefault="0060008D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60008D" w:rsidRPr="006E552B" w:rsidRDefault="0060008D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4 797,6</w:t>
            </w:r>
          </w:p>
          <w:p w:rsidR="0060008D" w:rsidRPr="006E552B" w:rsidRDefault="0060008D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0008D" w:rsidRPr="006E552B" w:rsidRDefault="0060008D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0008D" w:rsidRPr="006E552B" w:rsidRDefault="0060008D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60008D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60008D" w:rsidRPr="006E552B" w:rsidRDefault="0060008D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60008D" w:rsidRPr="006E552B" w:rsidRDefault="0060008D" w:rsidP="00AA38E3">
            <w:pPr>
              <w:widowControl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60008D" w:rsidRPr="006E552B" w:rsidRDefault="0060008D" w:rsidP="0005320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60008D" w:rsidRPr="006E552B" w:rsidRDefault="0060008D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18 038,8</w:t>
            </w:r>
          </w:p>
        </w:tc>
        <w:tc>
          <w:tcPr>
            <w:tcW w:w="2268" w:type="dxa"/>
            <w:shd w:val="clear" w:color="auto" w:fill="auto"/>
          </w:tcPr>
          <w:p w:rsidR="0060008D" w:rsidRPr="006E552B" w:rsidRDefault="0060008D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60008D" w:rsidRPr="006E552B" w:rsidRDefault="0060008D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18 038,8</w:t>
            </w:r>
          </w:p>
          <w:p w:rsidR="0060008D" w:rsidRPr="006E552B" w:rsidRDefault="0060008D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0008D" w:rsidRPr="006E552B" w:rsidRDefault="0060008D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0008D" w:rsidRPr="006E552B" w:rsidRDefault="0060008D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60008D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60008D" w:rsidRPr="006E552B" w:rsidRDefault="0060008D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60008D" w:rsidRPr="006E552B" w:rsidRDefault="0060008D" w:rsidP="00AA38E3">
            <w:pPr>
              <w:widowControl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60008D" w:rsidRPr="006E552B" w:rsidRDefault="0060008D" w:rsidP="0005320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60008D" w:rsidRPr="006E552B" w:rsidRDefault="0060008D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57 122,9</w:t>
            </w:r>
          </w:p>
        </w:tc>
        <w:tc>
          <w:tcPr>
            <w:tcW w:w="2268" w:type="dxa"/>
            <w:shd w:val="clear" w:color="auto" w:fill="auto"/>
          </w:tcPr>
          <w:p w:rsidR="0060008D" w:rsidRPr="006E552B" w:rsidRDefault="0060008D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60008D" w:rsidRPr="006E552B" w:rsidRDefault="0060008D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57 122,9</w:t>
            </w:r>
          </w:p>
          <w:p w:rsidR="0060008D" w:rsidRPr="006E552B" w:rsidRDefault="0060008D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0008D" w:rsidRPr="006E552B" w:rsidRDefault="0060008D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0008D" w:rsidRPr="006E552B" w:rsidRDefault="0060008D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60008D" w:rsidRPr="006E552B" w:rsidTr="008A1E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60008D" w:rsidRPr="006E552B" w:rsidRDefault="0060008D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60008D" w:rsidRPr="006E552B" w:rsidRDefault="0060008D" w:rsidP="00AA38E3">
            <w:pPr>
              <w:widowControl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60008D" w:rsidRPr="006E552B" w:rsidRDefault="0060008D" w:rsidP="0005320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60008D" w:rsidRPr="006E552B" w:rsidRDefault="0060008D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60008D" w:rsidRPr="006E552B" w:rsidRDefault="0060008D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60008D" w:rsidRPr="006E552B" w:rsidRDefault="0060008D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60008D" w:rsidRPr="006E552B" w:rsidRDefault="0060008D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0008D" w:rsidRPr="006E552B" w:rsidRDefault="0060008D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0008D" w:rsidRPr="006E552B" w:rsidRDefault="0060008D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1B6DC4" w:rsidRPr="006E552B" w:rsidTr="008A1E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1B6DC4" w:rsidRPr="006E552B" w:rsidRDefault="001B6DC4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1B6DC4" w:rsidRPr="006E552B" w:rsidRDefault="001B6DC4" w:rsidP="00AA38E3">
            <w:pPr>
              <w:widowControl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A1EB5" w:rsidRDefault="008A1EB5" w:rsidP="0005320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8A1EB5" w:rsidRDefault="008A1EB5" w:rsidP="0005320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8A1EB5" w:rsidRDefault="008A1EB5" w:rsidP="0005320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8A1EB5" w:rsidRDefault="008A1EB5" w:rsidP="0005320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8A1EB5" w:rsidRDefault="008A1EB5" w:rsidP="0005320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8A1EB5" w:rsidRDefault="008A1EB5" w:rsidP="0005320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8A1EB5" w:rsidRDefault="008A1EB5" w:rsidP="0005320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8A1EB5" w:rsidRDefault="008A1EB5" w:rsidP="0005320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1B6DC4" w:rsidRPr="006E552B" w:rsidRDefault="001B6DC4" w:rsidP="0005320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</w:tcPr>
          <w:p w:rsidR="001B6DC4" w:rsidRPr="006E552B" w:rsidRDefault="001B6DC4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268" w:type="dxa"/>
            <w:shd w:val="clear" w:color="auto" w:fill="auto"/>
          </w:tcPr>
          <w:p w:rsidR="001B6DC4" w:rsidRPr="006E552B" w:rsidRDefault="001B6DC4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1B6DC4" w:rsidRPr="006E552B" w:rsidRDefault="001B6DC4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B6DC4" w:rsidRPr="006E552B" w:rsidRDefault="001B6DC4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B6DC4" w:rsidRPr="006E552B" w:rsidRDefault="001B6DC4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1B6DC4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 w:val="restart"/>
            <w:shd w:val="clear" w:color="auto" w:fill="auto"/>
          </w:tcPr>
          <w:p w:rsidR="001B6DC4" w:rsidRPr="006E552B" w:rsidRDefault="001B6DC4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.2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1B6DC4" w:rsidRPr="006E552B" w:rsidRDefault="001B6DC4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Обеспечение п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и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танием в 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школьных обр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зовательных 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ганизациях, из них:</w:t>
            </w:r>
          </w:p>
        </w:tc>
        <w:tc>
          <w:tcPr>
            <w:tcW w:w="1985" w:type="dxa"/>
            <w:shd w:val="clear" w:color="auto" w:fill="auto"/>
          </w:tcPr>
          <w:p w:rsidR="001B6DC4" w:rsidRPr="006E552B" w:rsidRDefault="001B6DC4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1B6DC4" w:rsidRPr="006E552B" w:rsidRDefault="00923B22" w:rsidP="00BF10A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21 057,0</w:t>
            </w:r>
          </w:p>
        </w:tc>
        <w:tc>
          <w:tcPr>
            <w:tcW w:w="2268" w:type="dxa"/>
            <w:shd w:val="clear" w:color="auto" w:fill="auto"/>
          </w:tcPr>
          <w:p w:rsidR="001B6DC4" w:rsidRPr="006E552B" w:rsidRDefault="001B6DC4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10 081,2</w:t>
            </w:r>
          </w:p>
        </w:tc>
        <w:tc>
          <w:tcPr>
            <w:tcW w:w="1985" w:type="dxa"/>
            <w:shd w:val="clear" w:color="auto" w:fill="auto"/>
          </w:tcPr>
          <w:p w:rsidR="001B6DC4" w:rsidRPr="006E552B" w:rsidRDefault="001B6DC4" w:rsidP="00BF10A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10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923B22">
              <w:rPr>
                <w:rFonts w:ascii="Times New Roman" w:hAnsi="Times New Roman"/>
                <w:sz w:val="25"/>
                <w:szCs w:val="25"/>
              </w:rPr>
              <w:t>975,8</w:t>
            </w:r>
          </w:p>
          <w:p w:rsidR="001B6DC4" w:rsidRPr="006E552B" w:rsidRDefault="001B6DC4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1B6DC4" w:rsidRPr="006E552B" w:rsidRDefault="001B6DC4" w:rsidP="00AC7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Обеспечение качественным питанием в 2019 год</w:t>
            </w:r>
            <w:r w:rsidR="00AC788B">
              <w:rPr>
                <w:rFonts w:ascii="Times New Roman" w:hAnsi="Times New Roman"/>
                <w:sz w:val="25"/>
                <w:szCs w:val="25"/>
              </w:rPr>
              <w:t>у – 13662 воспитанников, в 2020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 xml:space="preserve"> го</w:t>
            </w:r>
            <w:r w:rsidR="00AC788B">
              <w:rPr>
                <w:rFonts w:ascii="Times New Roman" w:hAnsi="Times New Roman"/>
                <w:sz w:val="25"/>
                <w:szCs w:val="25"/>
              </w:rPr>
              <w:t>ду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 xml:space="preserve"> – 14864 восп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и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танника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B6DC4" w:rsidRPr="006E552B" w:rsidRDefault="001B6DC4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Управление образования, подведо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м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ственные 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ганизации</w:t>
            </w:r>
          </w:p>
        </w:tc>
      </w:tr>
      <w:tr w:rsidR="001B6DC4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1B6DC4" w:rsidRPr="006E552B" w:rsidRDefault="001B6DC4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1B6DC4" w:rsidRPr="006E552B" w:rsidRDefault="001B6DC4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1B6DC4" w:rsidRPr="006E552B" w:rsidRDefault="001B6DC4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местный бю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жет</w:t>
            </w:r>
          </w:p>
        </w:tc>
        <w:tc>
          <w:tcPr>
            <w:tcW w:w="2267" w:type="dxa"/>
            <w:shd w:val="clear" w:color="auto" w:fill="auto"/>
          </w:tcPr>
          <w:p w:rsidR="001B6DC4" w:rsidRPr="006E552B" w:rsidRDefault="00923B22" w:rsidP="00FC246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21 057,0</w:t>
            </w:r>
          </w:p>
        </w:tc>
        <w:tc>
          <w:tcPr>
            <w:tcW w:w="2268" w:type="dxa"/>
            <w:shd w:val="clear" w:color="auto" w:fill="auto"/>
          </w:tcPr>
          <w:p w:rsidR="001B6DC4" w:rsidRPr="006E552B" w:rsidRDefault="001B6DC4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10 081,2</w:t>
            </w:r>
          </w:p>
        </w:tc>
        <w:tc>
          <w:tcPr>
            <w:tcW w:w="1985" w:type="dxa"/>
            <w:shd w:val="clear" w:color="auto" w:fill="auto"/>
          </w:tcPr>
          <w:p w:rsidR="001B6DC4" w:rsidRPr="006E552B" w:rsidRDefault="001B6DC4" w:rsidP="00FC246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10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923B22">
              <w:rPr>
                <w:rFonts w:ascii="Times New Roman" w:hAnsi="Times New Roman"/>
                <w:sz w:val="25"/>
                <w:szCs w:val="25"/>
              </w:rPr>
              <w:t>975,8</w:t>
            </w:r>
          </w:p>
          <w:p w:rsidR="001B6DC4" w:rsidRPr="006E552B" w:rsidRDefault="001B6DC4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B6DC4" w:rsidRPr="006E552B" w:rsidRDefault="001B6DC4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B6DC4" w:rsidRPr="006E552B" w:rsidRDefault="001B6DC4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1B6DC4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1B6DC4" w:rsidRPr="006E552B" w:rsidRDefault="001B6DC4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1B6DC4" w:rsidRPr="006E552B" w:rsidRDefault="001B6DC4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1B6DC4" w:rsidRPr="006E552B" w:rsidRDefault="001B6DC4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1B6DC4" w:rsidRPr="006E552B" w:rsidRDefault="001B6DC4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1B6DC4" w:rsidRPr="006E552B" w:rsidRDefault="001B6DC4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1B6DC4" w:rsidRPr="006E552B" w:rsidRDefault="001B6DC4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1B6DC4" w:rsidRPr="006E552B" w:rsidRDefault="001B6DC4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B6DC4" w:rsidRPr="006E552B" w:rsidRDefault="001B6DC4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B6DC4" w:rsidRPr="006E552B" w:rsidRDefault="001B6DC4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1B6DC4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1B6DC4" w:rsidRPr="006E552B" w:rsidRDefault="001B6DC4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1B6DC4" w:rsidRPr="006E552B" w:rsidRDefault="001B6DC4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1B6DC4" w:rsidRPr="006E552B" w:rsidRDefault="001B6DC4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1B6DC4" w:rsidRPr="006E552B" w:rsidRDefault="001B6DC4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1B6DC4" w:rsidRPr="006E552B" w:rsidRDefault="001B6DC4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1B6DC4" w:rsidRPr="006E552B" w:rsidRDefault="001B6DC4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1B6DC4" w:rsidRPr="006E552B" w:rsidRDefault="001B6DC4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B6DC4" w:rsidRPr="006E552B" w:rsidRDefault="001B6DC4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B6DC4" w:rsidRPr="006E552B" w:rsidRDefault="001B6DC4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1B6DC4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1B6DC4" w:rsidRPr="006E552B" w:rsidRDefault="001B6DC4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1B6DC4" w:rsidRPr="006E552B" w:rsidRDefault="001B6DC4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1B6DC4" w:rsidRPr="006E552B" w:rsidRDefault="001B6DC4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1B6DC4" w:rsidRPr="006E552B" w:rsidRDefault="001B6DC4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1B6DC4" w:rsidRPr="006E552B" w:rsidRDefault="001B6DC4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1B6DC4" w:rsidRPr="006E552B" w:rsidRDefault="001B6DC4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1B6DC4" w:rsidRPr="006E552B" w:rsidRDefault="001B6DC4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B6DC4" w:rsidRPr="006E552B" w:rsidRDefault="001B6DC4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B6DC4" w:rsidRPr="006E552B" w:rsidRDefault="001B6DC4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1B6DC4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 w:val="restart"/>
            <w:shd w:val="clear" w:color="auto" w:fill="auto"/>
          </w:tcPr>
          <w:p w:rsidR="001B6DC4" w:rsidRPr="006E552B" w:rsidRDefault="001B6DC4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shd w:val="clear" w:color="auto" w:fill="auto"/>
          </w:tcPr>
          <w:p w:rsidR="001B6DC4" w:rsidRPr="006E552B" w:rsidRDefault="001B6DC4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Муниципальный проект «Пр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вильное питание детей - основа здоровья подра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тающего покол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е</w:t>
            </w: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ния»</w:t>
            </w:r>
          </w:p>
        </w:tc>
        <w:tc>
          <w:tcPr>
            <w:tcW w:w="1985" w:type="dxa"/>
            <w:shd w:val="clear" w:color="auto" w:fill="auto"/>
          </w:tcPr>
          <w:p w:rsidR="001B6DC4" w:rsidRPr="006E552B" w:rsidRDefault="001B6DC4" w:rsidP="00137A2A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shd w:val="clear" w:color="auto" w:fill="auto"/>
          </w:tcPr>
          <w:p w:rsidR="001B6DC4" w:rsidRPr="006E552B" w:rsidRDefault="001B6DC4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996,3</w:t>
            </w:r>
          </w:p>
        </w:tc>
        <w:tc>
          <w:tcPr>
            <w:tcW w:w="2268" w:type="dxa"/>
            <w:shd w:val="clear" w:color="auto" w:fill="auto"/>
          </w:tcPr>
          <w:p w:rsidR="001B6DC4" w:rsidRPr="006E552B" w:rsidRDefault="001B6DC4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996,3</w:t>
            </w:r>
          </w:p>
        </w:tc>
        <w:tc>
          <w:tcPr>
            <w:tcW w:w="1985" w:type="dxa"/>
            <w:shd w:val="clear" w:color="auto" w:fill="auto"/>
          </w:tcPr>
          <w:p w:rsidR="001B6DC4" w:rsidRPr="006E552B" w:rsidRDefault="001B6DC4" w:rsidP="00137A2A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1B6DC4" w:rsidRPr="006E552B" w:rsidRDefault="001B6DC4" w:rsidP="00137A2A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1B6DC4" w:rsidRPr="006E552B" w:rsidRDefault="001B6DC4" w:rsidP="001773BE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Создание усл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вий в 100% 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б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разовательных организациях для организ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 xml:space="preserve">ции здорового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питания детей в образовател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ь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ных организ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циях, использ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вание проду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к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ции молочной кухни для 5% детей, начиная с раннего возра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та.</w:t>
            </w:r>
          </w:p>
          <w:p w:rsidR="001B6DC4" w:rsidRPr="006E552B" w:rsidRDefault="001B6DC4" w:rsidP="001773BE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Охват горячим питанием в школах до 100%, повыш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е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ние культуры питания, пон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и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жение заболев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емости детей, до 3,8 дня в г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ду на одного ребенка, увел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и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чение посеща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е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мости в группах раннего возра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та с  73% до 80% в дошкол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ь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ных организ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циях. Реализ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ция про</w:t>
            </w:r>
            <w:r>
              <w:rPr>
                <w:rFonts w:ascii="Times New Roman" w:hAnsi="Times New Roman"/>
                <w:sz w:val="25"/>
                <w:szCs w:val="25"/>
              </w:rPr>
              <w:t>екта - 2019 год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B6DC4" w:rsidRPr="006E552B" w:rsidRDefault="001B6DC4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Управление образования, подведо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м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ственные 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ганизации</w:t>
            </w:r>
          </w:p>
        </w:tc>
      </w:tr>
      <w:tr w:rsidR="001B6DC4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1B6DC4" w:rsidRPr="006E552B" w:rsidRDefault="001B6DC4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1B6DC4" w:rsidRPr="006E552B" w:rsidRDefault="001B6DC4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1B6DC4" w:rsidRPr="006E552B" w:rsidRDefault="001B6DC4" w:rsidP="00137A2A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местный бю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жет</w:t>
            </w:r>
          </w:p>
        </w:tc>
        <w:tc>
          <w:tcPr>
            <w:tcW w:w="2267" w:type="dxa"/>
            <w:shd w:val="clear" w:color="auto" w:fill="auto"/>
          </w:tcPr>
          <w:p w:rsidR="001B6DC4" w:rsidRPr="006E552B" w:rsidRDefault="001B6DC4" w:rsidP="00137A2A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996,3</w:t>
            </w:r>
          </w:p>
        </w:tc>
        <w:tc>
          <w:tcPr>
            <w:tcW w:w="2268" w:type="dxa"/>
            <w:shd w:val="clear" w:color="auto" w:fill="auto"/>
          </w:tcPr>
          <w:p w:rsidR="001B6DC4" w:rsidRPr="006E552B" w:rsidRDefault="001B6DC4" w:rsidP="00137A2A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996,3</w:t>
            </w:r>
          </w:p>
        </w:tc>
        <w:tc>
          <w:tcPr>
            <w:tcW w:w="1985" w:type="dxa"/>
            <w:shd w:val="clear" w:color="auto" w:fill="auto"/>
          </w:tcPr>
          <w:p w:rsidR="001B6DC4" w:rsidRPr="006E552B" w:rsidRDefault="001B6DC4" w:rsidP="00137A2A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1B6DC4" w:rsidRPr="006E552B" w:rsidRDefault="001B6DC4" w:rsidP="00137A2A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B6DC4" w:rsidRPr="006E552B" w:rsidRDefault="001B6DC4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B6DC4" w:rsidRPr="006E552B" w:rsidRDefault="001B6DC4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1B6DC4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1B6DC4" w:rsidRPr="006E552B" w:rsidRDefault="001B6DC4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1B6DC4" w:rsidRPr="006E552B" w:rsidRDefault="001B6DC4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1B6DC4" w:rsidRPr="006E552B" w:rsidRDefault="001B6DC4" w:rsidP="00137A2A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1B6DC4" w:rsidRPr="006E552B" w:rsidRDefault="001B6DC4" w:rsidP="00137A2A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1B6DC4" w:rsidRPr="006E552B" w:rsidRDefault="001B6DC4" w:rsidP="00137A2A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1B6DC4" w:rsidRPr="006E552B" w:rsidRDefault="001B6DC4" w:rsidP="00137A2A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1B6DC4" w:rsidRPr="006E552B" w:rsidRDefault="001B6DC4" w:rsidP="00137A2A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B6DC4" w:rsidRPr="006E552B" w:rsidRDefault="001B6DC4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B6DC4" w:rsidRPr="006E552B" w:rsidRDefault="001B6DC4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1B6DC4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1B6DC4" w:rsidRPr="006E552B" w:rsidRDefault="001B6DC4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1B6DC4" w:rsidRPr="006E552B" w:rsidRDefault="001B6DC4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1B6DC4" w:rsidRPr="006E552B" w:rsidRDefault="001B6DC4" w:rsidP="00137A2A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1B6DC4" w:rsidRPr="006E552B" w:rsidRDefault="001B6DC4" w:rsidP="00137A2A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1B6DC4" w:rsidRPr="006E552B" w:rsidRDefault="001B6DC4" w:rsidP="00137A2A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1B6DC4" w:rsidRPr="006E552B" w:rsidRDefault="001B6DC4" w:rsidP="00137A2A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1B6DC4" w:rsidRPr="006E552B" w:rsidRDefault="001B6DC4" w:rsidP="00137A2A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B6DC4" w:rsidRPr="006E552B" w:rsidRDefault="001B6DC4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B6DC4" w:rsidRPr="006E552B" w:rsidRDefault="001B6DC4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1B6DC4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1B6DC4" w:rsidRPr="006E552B" w:rsidRDefault="001B6DC4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1B6DC4" w:rsidRPr="006E552B" w:rsidRDefault="001B6DC4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1B6DC4" w:rsidRPr="006E552B" w:rsidRDefault="001B6DC4" w:rsidP="00137A2A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1B6DC4" w:rsidRPr="006E552B" w:rsidRDefault="001B6DC4" w:rsidP="00137A2A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1B6DC4" w:rsidRPr="006E552B" w:rsidRDefault="001B6DC4" w:rsidP="00137A2A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1B6DC4" w:rsidRPr="006E552B" w:rsidRDefault="001B6DC4" w:rsidP="00137A2A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1B6DC4" w:rsidRPr="006E552B" w:rsidRDefault="001B6DC4" w:rsidP="00137A2A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B6DC4" w:rsidRPr="006E552B" w:rsidRDefault="001B6DC4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B6DC4" w:rsidRPr="006E552B" w:rsidRDefault="001B6DC4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1B6DC4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05"/>
        </w:trPr>
        <w:tc>
          <w:tcPr>
            <w:tcW w:w="566" w:type="dxa"/>
            <w:vMerge w:val="restart"/>
            <w:shd w:val="clear" w:color="auto" w:fill="auto"/>
          </w:tcPr>
          <w:p w:rsidR="001B6DC4" w:rsidRPr="006E552B" w:rsidRDefault="001B6DC4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5.3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1B6DC4" w:rsidRDefault="001B6DC4" w:rsidP="00642DAD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Обеспечение п</w:t>
            </w:r>
            <w:r>
              <w:rPr>
                <w:rFonts w:ascii="Times New Roman" w:hAnsi="Times New Roman"/>
                <w:sz w:val="25"/>
                <w:szCs w:val="25"/>
              </w:rPr>
              <w:t>и</w:t>
            </w:r>
            <w:r>
              <w:rPr>
                <w:rFonts w:ascii="Times New Roman" w:hAnsi="Times New Roman"/>
                <w:sz w:val="25"/>
                <w:szCs w:val="25"/>
              </w:rPr>
              <w:t>танием в д</w:t>
            </w:r>
            <w:r>
              <w:rPr>
                <w:rFonts w:ascii="Times New Roman" w:hAnsi="Times New Roman"/>
                <w:sz w:val="25"/>
                <w:szCs w:val="25"/>
              </w:rPr>
              <w:t>о</w:t>
            </w:r>
            <w:r>
              <w:rPr>
                <w:rFonts w:ascii="Times New Roman" w:hAnsi="Times New Roman"/>
                <w:sz w:val="25"/>
                <w:szCs w:val="25"/>
              </w:rPr>
              <w:t>школьных обр</w:t>
            </w:r>
            <w:r>
              <w:rPr>
                <w:rFonts w:ascii="Times New Roman" w:hAnsi="Times New Roman"/>
                <w:sz w:val="25"/>
                <w:szCs w:val="25"/>
              </w:rPr>
              <w:t>а</w:t>
            </w:r>
            <w:r>
              <w:rPr>
                <w:rFonts w:ascii="Times New Roman" w:hAnsi="Times New Roman"/>
                <w:sz w:val="25"/>
                <w:szCs w:val="25"/>
              </w:rPr>
              <w:lastRenderedPageBreak/>
              <w:t>зовательных о</w:t>
            </w:r>
            <w:r>
              <w:rPr>
                <w:rFonts w:ascii="Times New Roman" w:hAnsi="Times New Roman"/>
                <w:sz w:val="25"/>
                <w:szCs w:val="25"/>
              </w:rPr>
              <w:t>р</w:t>
            </w:r>
            <w:r>
              <w:rPr>
                <w:rFonts w:ascii="Times New Roman" w:hAnsi="Times New Roman"/>
                <w:sz w:val="25"/>
                <w:szCs w:val="25"/>
              </w:rPr>
              <w:t>ганизациях</w:t>
            </w:r>
          </w:p>
          <w:p w:rsidR="001B6DC4" w:rsidRPr="006E552B" w:rsidRDefault="001B6DC4" w:rsidP="00642DAD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(Инициативное Бюджетиров</w:t>
            </w:r>
            <w:r>
              <w:rPr>
                <w:rFonts w:ascii="Times New Roman" w:hAnsi="Times New Roman"/>
                <w:sz w:val="25"/>
                <w:szCs w:val="25"/>
              </w:rPr>
              <w:t>а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ние)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1B6DC4" w:rsidRPr="00642DAD" w:rsidRDefault="001B6DC4" w:rsidP="009B28D4">
            <w:pPr>
              <w:rPr>
                <w:rFonts w:ascii="Times New Roman" w:hAnsi="Times New Roman"/>
                <w:sz w:val="25"/>
                <w:szCs w:val="25"/>
              </w:rPr>
            </w:pPr>
            <w:r w:rsidRPr="00642DAD">
              <w:rPr>
                <w:rFonts w:ascii="Times New Roman" w:hAnsi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694202" w:rsidRDefault="00694202" w:rsidP="0069420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1 363,4</w:t>
            </w:r>
          </w:p>
          <w:p w:rsidR="001B6DC4" w:rsidRDefault="001B6DC4" w:rsidP="00FC246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B6DC4" w:rsidRPr="006E552B" w:rsidRDefault="001B6DC4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1B6DC4" w:rsidRDefault="001B6DC4" w:rsidP="00FC246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1 363,4</w:t>
            </w:r>
          </w:p>
          <w:p w:rsidR="001B6DC4" w:rsidRPr="006E552B" w:rsidRDefault="001B6DC4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1B6DC4" w:rsidRPr="006E552B" w:rsidRDefault="001B6DC4" w:rsidP="00AA3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Производство МАУ КДП 34805 единиц </w:t>
            </w:r>
            <w:r>
              <w:rPr>
                <w:rFonts w:ascii="Times New Roman" w:hAnsi="Times New Roman"/>
                <w:sz w:val="25"/>
                <w:szCs w:val="25"/>
              </w:rPr>
              <w:lastRenderedPageBreak/>
              <w:t>продукции в целях исполн</w:t>
            </w:r>
            <w:r>
              <w:rPr>
                <w:rFonts w:ascii="Times New Roman" w:hAnsi="Times New Roman"/>
                <w:sz w:val="25"/>
                <w:szCs w:val="25"/>
              </w:rPr>
              <w:t>е</w:t>
            </w:r>
            <w:r>
              <w:rPr>
                <w:rFonts w:ascii="Times New Roman" w:hAnsi="Times New Roman"/>
                <w:sz w:val="25"/>
                <w:szCs w:val="25"/>
              </w:rPr>
              <w:t>ния муниц</w:t>
            </w:r>
            <w:r>
              <w:rPr>
                <w:rFonts w:ascii="Times New Roman" w:hAnsi="Times New Roman"/>
                <w:sz w:val="25"/>
                <w:szCs w:val="25"/>
              </w:rPr>
              <w:t>и</w:t>
            </w:r>
            <w:r>
              <w:rPr>
                <w:rFonts w:ascii="Times New Roman" w:hAnsi="Times New Roman"/>
                <w:sz w:val="25"/>
                <w:szCs w:val="25"/>
              </w:rPr>
              <w:t>пального зад</w:t>
            </w:r>
            <w:r>
              <w:rPr>
                <w:rFonts w:ascii="Times New Roman" w:hAnsi="Times New Roman"/>
                <w:sz w:val="25"/>
                <w:szCs w:val="25"/>
              </w:rPr>
              <w:t>а</w:t>
            </w:r>
            <w:r>
              <w:rPr>
                <w:rFonts w:ascii="Times New Roman" w:hAnsi="Times New Roman"/>
                <w:sz w:val="25"/>
                <w:szCs w:val="25"/>
              </w:rPr>
              <w:t>ния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B6DC4" w:rsidRPr="006E552B" w:rsidRDefault="001B6DC4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Управление образования, подведо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м</w:t>
            </w: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ственные 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ганизации</w:t>
            </w:r>
          </w:p>
        </w:tc>
      </w:tr>
      <w:tr w:rsidR="001B6DC4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0"/>
        </w:trPr>
        <w:tc>
          <w:tcPr>
            <w:tcW w:w="566" w:type="dxa"/>
            <w:vMerge/>
            <w:shd w:val="clear" w:color="auto" w:fill="auto"/>
          </w:tcPr>
          <w:p w:rsidR="001B6DC4" w:rsidRDefault="001B6DC4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1B6DC4" w:rsidRDefault="001B6DC4" w:rsidP="00642DAD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6DC4" w:rsidRPr="00642DAD" w:rsidRDefault="001B6DC4" w:rsidP="009B28D4">
            <w:pPr>
              <w:rPr>
                <w:rFonts w:ascii="Times New Roman" w:hAnsi="Times New Roman"/>
                <w:sz w:val="25"/>
                <w:szCs w:val="25"/>
              </w:rPr>
            </w:pPr>
            <w:r w:rsidRPr="00642DAD">
              <w:rPr>
                <w:rFonts w:ascii="Times New Roman" w:hAnsi="Times New Roman"/>
                <w:sz w:val="25"/>
                <w:szCs w:val="25"/>
              </w:rPr>
              <w:t>местный бю</w:t>
            </w:r>
            <w:r w:rsidRPr="00642DAD">
              <w:rPr>
                <w:rFonts w:ascii="Times New Roman" w:hAnsi="Times New Roman"/>
                <w:sz w:val="25"/>
                <w:szCs w:val="25"/>
              </w:rPr>
              <w:t>д</w:t>
            </w:r>
            <w:r w:rsidRPr="00642DAD">
              <w:rPr>
                <w:rFonts w:ascii="Times New Roman" w:hAnsi="Times New Roman"/>
                <w:sz w:val="25"/>
                <w:szCs w:val="25"/>
              </w:rPr>
              <w:lastRenderedPageBreak/>
              <w:t>жет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4202" w:rsidRDefault="00694202" w:rsidP="0069420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lastRenderedPageBreak/>
              <w:t>1 363,4</w:t>
            </w:r>
          </w:p>
          <w:p w:rsidR="001B6DC4" w:rsidRDefault="001B6DC4" w:rsidP="00FC246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6DC4" w:rsidRPr="006E552B" w:rsidRDefault="001B6DC4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lastRenderedPageBreak/>
              <w:t>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6DC4" w:rsidRDefault="001B6DC4" w:rsidP="00FC246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1 363,4</w:t>
            </w:r>
          </w:p>
          <w:p w:rsidR="001B6DC4" w:rsidRPr="006E552B" w:rsidRDefault="001B6DC4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B6DC4" w:rsidRDefault="001B6DC4" w:rsidP="00AA3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B6DC4" w:rsidRPr="006E552B" w:rsidRDefault="001B6DC4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1B6DC4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0"/>
        </w:trPr>
        <w:tc>
          <w:tcPr>
            <w:tcW w:w="566" w:type="dxa"/>
            <w:vMerge/>
            <w:shd w:val="clear" w:color="auto" w:fill="auto"/>
          </w:tcPr>
          <w:p w:rsidR="001B6DC4" w:rsidRDefault="001B6DC4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1B6DC4" w:rsidRDefault="001B6DC4" w:rsidP="00642DAD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6DC4" w:rsidRPr="00642DAD" w:rsidRDefault="001B6DC4" w:rsidP="009B28D4">
            <w:pPr>
              <w:rPr>
                <w:rFonts w:ascii="Times New Roman" w:hAnsi="Times New Roman"/>
                <w:sz w:val="25"/>
                <w:szCs w:val="25"/>
              </w:rPr>
            </w:pPr>
            <w:r w:rsidRPr="00642DAD">
              <w:rPr>
                <w:rFonts w:ascii="Times New Roman" w:hAnsi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6DC4" w:rsidRDefault="001B6DC4" w:rsidP="00FC246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6DC4" w:rsidRPr="006E552B" w:rsidRDefault="001B6DC4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6DC4" w:rsidRDefault="001B6DC4" w:rsidP="00FC246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1B6DC4" w:rsidRPr="006E552B" w:rsidRDefault="001B6DC4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B6DC4" w:rsidRDefault="001B6DC4" w:rsidP="00AA3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B6DC4" w:rsidRPr="006E552B" w:rsidRDefault="001B6DC4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1B6DC4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95"/>
        </w:trPr>
        <w:tc>
          <w:tcPr>
            <w:tcW w:w="566" w:type="dxa"/>
            <w:vMerge/>
            <w:shd w:val="clear" w:color="auto" w:fill="auto"/>
          </w:tcPr>
          <w:p w:rsidR="001B6DC4" w:rsidRDefault="001B6DC4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1B6DC4" w:rsidRDefault="001B6DC4" w:rsidP="00642DAD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6DC4" w:rsidRPr="00642DAD" w:rsidRDefault="001B6DC4" w:rsidP="009B28D4">
            <w:pPr>
              <w:rPr>
                <w:rFonts w:ascii="Times New Roman" w:hAnsi="Times New Roman"/>
                <w:sz w:val="25"/>
                <w:szCs w:val="25"/>
              </w:rPr>
            </w:pPr>
            <w:r w:rsidRPr="00642DAD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6DC4" w:rsidRDefault="001B6DC4" w:rsidP="00FC246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6DC4" w:rsidRPr="006E552B" w:rsidRDefault="001B6DC4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6DC4" w:rsidRDefault="001B6DC4" w:rsidP="00FC246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1B6DC4" w:rsidRPr="006E552B" w:rsidRDefault="001B6DC4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B6DC4" w:rsidRDefault="001B6DC4" w:rsidP="00AA3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B6DC4" w:rsidRPr="006E552B" w:rsidRDefault="001B6DC4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C2B1B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1785"/>
        </w:trPr>
        <w:tc>
          <w:tcPr>
            <w:tcW w:w="566" w:type="dxa"/>
            <w:vMerge/>
            <w:shd w:val="clear" w:color="auto" w:fill="auto"/>
          </w:tcPr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FC2B1B" w:rsidRDefault="00FC2B1B" w:rsidP="00642DAD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FC2B1B" w:rsidRPr="00642DAD" w:rsidRDefault="00FC2B1B" w:rsidP="009B28D4">
            <w:pPr>
              <w:rPr>
                <w:rFonts w:ascii="Times New Roman" w:hAnsi="Times New Roman"/>
                <w:sz w:val="25"/>
                <w:szCs w:val="25"/>
              </w:rPr>
            </w:pPr>
            <w:r w:rsidRPr="00642DAD">
              <w:rPr>
                <w:rFonts w:ascii="Times New Roman" w:hAnsi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</w:tcPr>
          <w:p w:rsidR="00FC2B1B" w:rsidRDefault="00FC2B1B" w:rsidP="00FC246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FC2B1B" w:rsidRDefault="00FC2B1B" w:rsidP="00FC246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C2B1B" w:rsidRDefault="00FC2B1B" w:rsidP="00AA3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2B1B" w:rsidRPr="006E552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C2B1B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 w:val="restart"/>
            <w:shd w:val="clear" w:color="auto" w:fill="auto"/>
          </w:tcPr>
          <w:p w:rsidR="00FC2B1B" w:rsidRPr="006E552B" w:rsidRDefault="00FC2B1B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5.4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FC2B1B" w:rsidRPr="006E552B" w:rsidRDefault="00694202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Субсидии на ок</w:t>
            </w:r>
            <w:r>
              <w:rPr>
                <w:rFonts w:ascii="Times New Roman" w:hAnsi="Times New Roman"/>
                <w:sz w:val="25"/>
                <w:szCs w:val="25"/>
              </w:rPr>
              <w:t>а</w:t>
            </w:r>
            <w:r>
              <w:rPr>
                <w:rFonts w:ascii="Times New Roman" w:hAnsi="Times New Roman"/>
                <w:sz w:val="25"/>
                <w:szCs w:val="25"/>
              </w:rPr>
              <w:t>зание финанс</w:t>
            </w:r>
            <w:r>
              <w:rPr>
                <w:rFonts w:ascii="Times New Roman" w:hAnsi="Times New Roman"/>
                <w:sz w:val="25"/>
                <w:szCs w:val="25"/>
              </w:rPr>
              <w:t>о</w:t>
            </w:r>
            <w:r>
              <w:rPr>
                <w:rFonts w:ascii="Times New Roman" w:hAnsi="Times New Roman"/>
                <w:sz w:val="25"/>
                <w:szCs w:val="25"/>
              </w:rPr>
              <w:t>вой помощи для погашения д</w:t>
            </w:r>
            <w:r>
              <w:rPr>
                <w:rFonts w:ascii="Times New Roman" w:hAnsi="Times New Roman"/>
                <w:sz w:val="25"/>
                <w:szCs w:val="25"/>
              </w:rPr>
              <w:t>е</w:t>
            </w:r>
            <w:r>
              <w:rPr>
                <w:rFonts w:ascii="Times New Roman" w:hAnsi="Times New Roman"/>
                <w:sz w:val="25"/>
                <w:szCs w:val="25"/>
              </w:rPr>
              <w:t>нежных обяз</w:t>
            </w:r>
            <w:r>
              <w:rPr>
                <w:rFonts w:ascii="Times New Roman" w:hAnsi="Times New Roman"/>
                <w:sz w:val="25"/>
                <w:szCs w:val="25"/>
              </w:rPr>
              <w:t>а</w:t>
            </w:r>
            <w:r>
              <w:rPr>
                <w:rFonts w:ascii="Times New Roman" w:hAnsi="Times New Roman"/>
                <w:sz w:val="25"/>
                <w:szCs w:val="25"/>
              </w:rPr>
              <w:t>тельств и обяз</w:t>
            </w:r>
            <w:r>
              <w:rPr>
                <w:rFonts w:ascii="Times New Roman" w:hAnsi="Times New Roman"/>
                <w:sz w:val="25"/>
                <w:szCs w:val="25"/>
              </w:rPr>
              <w:t>а</w:t>
            </w:r>
            <w:r>
              <w:rPr>
                <w:rFonts w:ascii="Times New Roman" w:hAnsi="Times New Roman"/>
                <w:sz w:val="25"/>
                <w:szCs w:val="25"/>
              </w:rPr>
              <w:t>тельных плат</w:t>
            </w:r>
            <w:r>
              <w:rPr>
                <w:rFonts w:ascii="Times New Roman" w:hAnsi="Times New Roman"/>
                <w:sz w:val="25"/>
                <w:szCs w:val="25"/>
              </w:rPr>
              <w:t>е</w:t>
            </w:r>
            <w:r>
              <w:rPr>
                <w:rFonts w:ascii="Times New Roman" w:hAnsi="Times New Roman"/>
                <w:sz w:val="25"/>
                <w:szCs w:val="25"/>
              </w:rPr>
              <w:t>жей и восстано</w:t>
            </w:r>
            <w:r>
              <w:rPr>
                <w:rFonts w:ascii="Times New Roman" w:hAnsi="Times New Roman"/>
                <w:sz w:val="25"/>
                <w:szCs w:val="25"/>
              </w:rPr>
              <w:t>в</w:t>
            </w:r>
            <w:r>
              <w:rPr>
                <w:rFonts w:ascii="Times New Roman" w:hAnsi="Times New Roman"/>
                <w:sz w:val="25"/>
                <w:szCs w:val="25"/>
              </w:rPr>
              <w:t>ления платеж</w:t>
            </w:r>
            <w:r>
              <w:rPr>
                <w:rFonts w:ascii="Times New Roman" w:hAnsi="Times New Roman"/>
                <w:sz w:val="25"/>
                <w:szCs w:val="25"/>
              </w:rPr>
              <w:t>е</w:t>
            </w:r>
            <w:r>
              <w:rPr>
                <w:rFonts w:ascii="Times New Roman" w:hAnsi="Times New Roman"/>
                <w:sz w:val="25"/>
                <w:szCs w:val="25"/>
              </w:rPr>
              <w:t>способности МАУ «Комбинат детского пит</w:t>
            </w:r>
            <w:r>
              <w:rPr>
                <w:rFonts w:ascii="Times New Roman" w:hAnsi="Times New Roman"/>
                <w:sz w:val="25"/>
                <w:szCs w:val="25"/>
              </w:rPr>
              <w:t>а</w:t>
            </w:r>
            <w:r>
              <w:rPr>
                <w:rFonts w:ascii="Times New Roman" w:hAnsi="Times New Roman"/>
                <w:sz w:val="25"/>
                <w:szCs w:val="25"/>
              </w:rPr>
              <w:t>ния»</w:t>
            </w:r>
          </w:p>
        </w:tc>
        <w:tc>
          <w:tcPr>
            <w:tcW w:w="1985" w:type="dxa"/>
            <w:shd w:val="clear" w:color="auto" w:fill="auto"/>
          </w:tcPr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FC2B1B" w:rsidRPr="006E552B" w:rsidRDefault="00694202" w:rsidP="0080516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1 600,0</w:t>
            </w:r>
          </w:p>
        </w:tc>
        <w:tc>
          <w:tcPr>
            <w:tcW w:w="2268" w:type="dxa"/>
            <w:shd w:val="clear" w:color="auto" w:fill="auto"/>
          </w:tcPr>
          <w:p w:rsidR="00FC2B1B" w:rsidRPr="006E552B" w:rsidRDefault="00694202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FC2B1B" w:rsidRPr="006E552B" w:rsidRDefault="00694202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1 600,0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C2B1B" w:rsidRPr="006E552B" w:rsidRDefault="00AC788B" w:rsidP="00AA3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788B">
              <w:rPr>
                <w:rFonts w:ascii="Times New Roman" w:hAnsi="Times New Roman"/>
                <w:sz w:val="25"/>
                <w:szCs w:val="25"/>
              </w:rPr>
              <w:t>Восстановление платежеспосо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б</w:t>
            </w:r>
            <w:r w:rsidR="0007234D">
              <w:rPr>
                <w:rFonts w:ascii="Times New Roman" w:hAnsi="Times New Roman"/>
                <w:sz w:val="25"/>
                <w:szCs w:val="25"/>
              </w:rPr>
              <w:t>ности МАУ «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Комбинат де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т</w:t>
            </w:r>
            <w:r w:rsidR="0007234D">
              <w:rPr>
                <w:rFonts w:ascii="Times New Roman" w:hAnsi="Times New Roman"/>
                <w:sz w:val="25"/>
                <w:szCs w:val="25"/>
              </w:rPr>
              <w:t>ского питания»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 xml:space="preserve"> в 2020 году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C2B1B" w:rsidRPr="006E552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Управление образования, подведо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м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ственные 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ганизации</w:t>
            </w:r>
          </w:p>
        </w:tc>
      </w:tr>
      <w:tr w:rsidR="00FC2B1B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FC2B1B" w:rsidRPr="006E552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FC2B1B" w:rsidRPr="006E552B" w:rsidRDefault="00FC2B1B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местный бю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жет</w:t>
            </w:r>
          </w:p>
        </w:tc>
        <w:tc>
          <w:tcPr>
            <w:tcW w:w="2267" w:type="dxa"/>
            <w:shd w:val="clear" w:color="auto" w:fill="auto"/>
          </w:tcPr>
          <w:p w:rsidR="00FC2B1B" w:rsidRPr="006E552B" w:rsidRDefault="00694202" w:rsidP="0077262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1 600,0</w:t>
            </w:r>
          </w:p>
        </w:tc>
        <w:tc>
          <w:tcPr>
            <w:tcW w:w="2268" w:type="dxa"/>
            <w:shd w:val="clear" w:color="auto" w:fill="auto"/>
          </w:tcPr>
          <w:p w:rsidR="00FC2B1B" w:rsidRPr="006E552B" w:rsidRDefault="00694202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FC2B1B" w:rsidRPr="006E552B" w:rsidRDefault="00694202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1 600,0</w:t>
            </w:r>
          </w:p>
        </w:tc>
        <w:tc>
          <w:tcPr>
            <w:tcW w:w="1984" w:type="dxa"/>
            <w:vMerge/>
            <w:shd w:val="clear" w:color="auto" w:fill="auto"/>
          </w:tcPr>
          <w:p w:rsidR="00FC2B1B" w:rsidRPr="006E552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2B1B" w:rsidRPr="006E552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C2B1B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FC2B1B" w:rsidRPr="006E552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FC2B1B" w:rsidRPr="006E552B" w:rsidRDefault="00FC2B1B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C2B1B" w:rsidRPr="006E552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2B1B" w:rsidRPr="006E552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C2B1B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FC2B1B" w:rsidRPr="006E552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FC2B1B" w:rsidRPr="006E552B" w:rsidRDefault="00FC2B1B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C2B1B" w:rsidRPr="006E552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2B1B" w:rsidRPr="006E552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C2B1B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FC2B1B" w:rsidRPr="006E552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FC2B1B" w:rsidRPr="006E552B" w:rsidRDefault="00FC2B1B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C2B1B" w:rsidRPr="006E552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2B1B" w:rsidRPr="006E552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694202" w:rsidRPr="006E552B" w:rsidTr="009935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 w:val="restart"/>
            <w:shd w:val="clear" w:color="auto" w:fill="auto"/>
          </w:tcPr>
          <w:p w:rsidR="00694202" w:rsidRPr="006E552B" w:rsidRDefault="00694202" w:rsidP="00993567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5.5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694202" w:rsidRPr="006E552B" w:rsidRDefault="00694202" w:rsidP="00993567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Обеспечение учащихся общ</w:t>
            </w:r>
            <w:r>
              <w:rPr>
                <w:rFonts w:ascii="Times New Roman" w:hAnsi="Times New Roman"/>
                <w:sz w:val="25"/>
                <w:szCs w:val="25"/>
              </w:rPr>
              <w:t>е</w:t>
            </w:r>
            <w:r>
              <w:rPr>
                <w:rFonts w:ascii="Times New Roman" w:hAnsi="Times New Roman"/>
                <w:sz w:val="25"/>
                <w:szCs w:val="25"/>
              </w:rPr>
              <w:t>образовательных организаций м</w:t>
            </w:r>
            <w:r>
              <w:rPr>
                <w:rFonts w:ascii="Times New Roman" w:hAnsi="Times New Roman"/>
                <w:sz w:val="25"/>
                <w:szCs w:val="25"/>
              </w:rPr>
              <w:t>о</w:t>
            </w:r>
            <w:r>
              <w:rPr>
                <w:rFonts w:ascii="Times New Roman" w:hAnsi="Times New Roman"/>
                <w:sz w:val="25"/>
                <w:szCs w:val="25"/>
              </w:rPr>
              <w:t>локом и моло</w:t>
            </w:r>
            <w:r>
              <w:rPr>
                <w:rFonts w:ascii="Times New Roman" w:hAnsi="Times New Roman"/>
                <w:sz w:val="25"/>
                <w:szCs w:val="25"/>
              </w:rPr>
              <w:t>ч</w:t>
            </w:r>
            <w:r>
              <w:rPr>
                <w:rFonts w:ascii="Times New Roman" w:hAnsi="Times New Roman"/>
                <w:sz w:val="25"/>
                <w:szCs w:val="25"/>
              </w:rPr>
              <w:t>ными продукт</w:t>
            </w:r>
            <w:r>
              <w:rPr>
                <w:rFonts w:ascii="Times New Roman" w:hAnsi="Times New Roman"/>
                <w:sz w:val="25"/>
                <w:szCs w:val="25"/>
              </w:rPr>
              <w:t>а</w:t>
            </w:r>
            <w:r>
              <w:rPr>
                <w:rFonts w:ascii="Times New Roman" w:hAnsi="Times New Roman"/>
                <w:sz w:val="25"/>
                <w:szCs w:val="25"/>
              </w:rPr>
              <w:t>ми</w:t>
            </w:r>
          </w:p>
        </w:tc>
        <w:tc>
          <w:tcPr>
            <w:tcW w:w="1985" w:type="dxa"/>
            <w:shd w:val="clear" w:color="auto" w:fill="auto"/>
          </w:tcPr>
          <w:p w:rsidR="00694202" w:rsidRPr="006E552B" w:rsidRDefault="00694202" w:rsidP="0099356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694202" w:rsidRPr="006E552B" w:rsidRDefault="00694202" w:rsidP="0069420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10 742,8</w:t>
            </w:r>
          </w:p>
        </w:tc>
        <w:tc>
          <w:tcPr>
            <w:tcW w:w="2268" w:type="dxa"/>
            <w:shd w:val="clear" w:color="auto" w:fill="auto"/>
          </w:tcPr>
          <w:p w:rsidR="00694202" w:rsidRPr="006E552B" w:rsidRDefault="00694202" w:rsidP="0099356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8 566,2</w:t>
            </w:r>
          </w:p>
        </w:tc>
        <w:tc>
          <w:tcPr>
            <w:tcW w:w="1985" w:type="dxa"/>
            <w:shd w:val="clear" w:color="auto" w:fill="auto"/>
          </w:tcPr>
          <w:p w:rsidR="00694202" w:rsidRPr="006E552B" w:rsidRDefault="00694202" w:rsidP="0099356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2 176,6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94202" w:rsidRPr="006E552B" w:rsidRDefault="00694202" w:rsidP="00E40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Обеспечение молоком и м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лочными пр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дуктами в 2019 году – 26753 учащийся, в 2020 году – 16330 учащих</w:t>
            </w:r>
            <w:r w:rsidR="00E40C3B">
              <w:rPr>
                <w:rFonts w:ascii="Times New Roman" w:hAnsi="Times New Roman"/>
                <w:sz w:val="25"/>
                <w:szCs w:val="25"/>
              </w:rPr>
              <w:t>ся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94202" w:rsidRPr="006E552B" w:rsidRDefault="00694202" w:rsidP="00993567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Управление образования, подведо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м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ственные 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ганизации</w:t>
            </w:r>
          </w:p>
        </w:tc>
      </w:tr>
      <w:tr w:rsidR="00694202" w:rsidRPr="006E552B" w:rsidTr="009935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694202" w:rsidRPr="006E552B" w:rsidRDefault="00694202" w:rsidP="00993567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694202" w:rsidRPr="006E552B" w:rsidRDefault="00694202" w:rsidP="00993567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694202" w:rsidRPr="006E552B" w:rsidRDefault="00694202" w:rsidP="0099356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местный бю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жет</w:t>
            </w:r>
          </w:p>
        </w:tc>
        <w:tc>
          <w:tcPr>
            <w:tcW w:w="2267" w:type="dxa"/>
            <w:shd w:val="clear" w:color="auto" w:fill="auto"/>
          </w:tcPr>
          <w:p w:rsidR="00694202" w:rsidRPr="006E552B" w:rsidRDefault="00694202" w:rsidP="0099356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10 742,8</w:t>
            </w:r>
          </w:p>
        </w:tc>
        <w:tc>
          <w:tcPr>
            <w:tcW w:w="2268" w:type="dxa"/>
            <w:shd w:val="clear" w:color="auto" w:fill="auto"/>
          </w:tcPr>
          <w:p w:rsidR="00694202" w:rsidRPr="006E552B" w:rsidRDefault="00694202" w:rsidP="0099356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8 566,2</w:t>
            </w:r>
          </w:p>
        </w:tc>
        <w:tc>
          <w:tcPr>
            <w:tcW w:w="1985" w:type="dxa"/>
            <w:shd w:val="clear" w:color="auto" w:fill="auto"/>
          </w:tcPr>
          <w:p w:rsidR="00694202" w:rsidRPr="006E552B" w:rsidRDefault="00694202" w:rsidP="0099356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2 176,6</w:t>
            </w:r>
          </w:p>
        </w:tc>
        <w:tc>
          <w:tcPr>
            <w:tcW w:w="1984" w:type="dxa"/>
            <w:vMerge/>
            <w:shd w:val="clear" w:color="auto" w:fill="auto"/>
          </w:tcPr>
          <w:p w:rsidR="00694202" w:rsidRPr="006E552B" w:rsidRDefault="00694202" w:rsidP="00993567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202" w:rsidRPr="006E552B" w:rsidRDefault="00694202" w:rsidP="00993567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694202" w:rsidRPr="006E552B" w:rsidTr="009935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694202" w:rsidRPr="006E552B" w:rsidRDefault="00694202" w:rsidP="00993567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694202" w:rsidRPr="006E552B" w:rsidRDefault="00694202" w:rsidP="00993567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694202" w:rsidRPr="006E552B" w:rsidRDefault="00694202" w:rsidP="0099356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694202" w:rsidRPr="006E552B" w:rsidRDefault="00694202" w:rsidP="0099356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694202" w:rsidRPr="006E552B" w:rsidRDefault="00694202" w:rsidP="0099356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694202" w:rsidRPr="006E552B" w:rsidRDefault="00694202" w:rsidP="0099356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694202" w:rsidRPr="006E552B" w:rsidRDefault="00694202" w:rsidP="0099356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94202" w:rsidRPr="006E552B" w:rsidRDefault="00694202" w:rsidP="00993567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202" w:rsidRPr="006E552B" w:rsidRDefault="00694202" w:rsidP="00993567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694202" w:rsidRPr="006E552B" w:rsidTr="009935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694202" w:rsidRPr="006E552B" w:rsidRDefault="00694202" w:rsidP="00993567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694202" w:rsidRPr="006E552B" w:rsidRDefault="00694202" w:rsidP="00993567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694202" w:rsidRPr="006E552B" w:rsidRDefault="00694202" w:rsidP="0099356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694202" w:rsidRPr="006E552B" w:rsidRDefault="00694202" w:rsidP="0099356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694202" w:rsidRPr="006E552B" w:rsidRDefault="00694202" w:rsidP="0099356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694202" w:rsidRPr="006E552B" w:rsidRDefault="00694202" w:rsidP="0099356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694202" w:rsidRPr="006E552B" w:rsidRDefault="00694202" w:rsidP="0099356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94202" w:rsidRPr="006E552B" w:rsidRDefault="00694202" w:rsidP="00993567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202" w:rsidRPr="006E552B" w:rsidRDefault="00694202" w:rsidP="00993567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694202" w:rsidRPr="006E552B" w:rsidTr="009935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694202" w:rsidRPr="006E552B" w:rsidRDefault="00694202" w:rsidP="00993567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694202" w:rsidRPr="006E552B" w:rsidRDefault="00694202" w:rsidP="00993567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694202" w:rsidRPr="006E552B" w:rsidRDefault="00694202" w:rsidP="0099356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 xml:space="preserve">внебюджетные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источники</w:t>
            </w:r>
          </w:p>
        </w:tc>
        <w:tc>
          <w:tcPr>
            <w:tcW w:w="2267" w:type="dxa"/>
            <w:shd w:val="clear" w:color="auto" w:fill="auto"/>
          </w:tcPr>
          <w:p w:rsidR="00694202" w:rsidRPr="006E552B" w:rsidRDefault="00694202" w:rsidP="0099356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0,0</w:t>
            </w:r>
          </w:p>
        </w:tc>
        <w:tc>
          <w:tcPr>
            <w:tcW w:w="2268" w:type="dxa"/>
            <w:shd w:val="clear" w:color="auto" w:fill="auto"/>
          </w:tcPr>
          <w:p w:rsidR="00694202" w:rsidRPr="006E552B" w:rsidRDefault="00694202" w:rsidP="0099356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694202" w:rsidRPr="006E552B" w:rsidRDefault="00694202" w:rsidP="0099356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694202" w:rsidRPr="006E552B" w:rsidRDefault="00694202" w:rsidP="0099356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94202" w:rsidRPr="006E552B" w:rsidRDefault="00694202" w:rsidP="00993567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202" w:rsidRPr="006E552B" w:rsidRDefault="00694202" w:rsidP="00993567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C2B1B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 w:val="restart"/>
            <w:shd w:val="clear" w:color="auto" w:fill="auto"/>
          </w:tcPr>
          <w:p w:rsidR="00FC2B1B" w:rsidRPr="006E552B" w:rsidRDefault="00FC2B1B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lastRenderedPageBreak/>
              <w:t>5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.</w:t>
            </w:r>
            <w:r w:rsidR="00694202">
              <w:rPr>
                <w:rFonts w:ascii="Times New Roman" w:hAnsi="Times New Roman"/>
                <w:sz w:val="25"/>
                <w:szCs w:val="25"/>
              </w:rPr>
              <w:t>6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FC2B1B" w:rsidRPr="006E552B" w:rsidRDefault="00FC2B1B" w:rsidP="00694202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Поддержание с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нитарно-эпидемиологич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е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ского благопол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у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чия организаций, из н</w:t>
            </w:r>
            <w:r w:rsidR="00694202">
              <w:rPr>
                <w:rFonts w:ascii="Times New Roman" w:hAnsi="Times New Roman"/>
                <w:sz w:val="25"/>
                <w:szCs w:val="25"/>
              </w:rPr>
              <w:t>их:</w:t>
            </w:r>
          </w:p>
        </w:tc>
        <w:tc>
          <w:tcPr>
            <w:tcW w:w="1985" w:type="dxa"/>
            <w:shd w:val="clear" w:color="auto" w:fill="auto"/>
          </w:tcPr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FC2B1B" w:rsidRPr="006E552B" w:rsidRDefault="00694202" w:rsidP="00923B2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40</w:t>
            </w:r>
            <w:r w:rsidR="00923B22">
              <w:rPr>
                <w:rFonts w:ascii="Times New Roman" w:hAnsi="Times New Roman"/>
                <w:sz w:val="25"/>
                <w:szCs w:val="25"/>
              </w:rPr>
              <w:t> 597,1</w:t>
            </w:r>
          </w:p>
        </w:tc>
        <w:tc>
          <w:tcPr>
            <w:tcW w:w="2268" w:type="dxa"/>
            <w:shd w:val="clear" w:color="auto" w:fill="auto"/>
          </w:tcPr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37 552,5</w:t>
            </w:r>
          </w:p>
        </w:tc>
        <w:tc>
          <w:tcPr>
            <w:tcW w:w="1985" w:type="dxa"/>
            <w:shd w:val="clear" w:color="auto" w:fill="auto"/>
          </w:tcPr>
          <w:p w:rsidR="00FC2B1B" w:rsidRPr="006E552B" w:rsidRDefault="00FC2B1B" w:rsidP="0080516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</w:t>
            </w:r>
            <w:r w:rsidR="00694202">
              <w:rPr>
                <w:rFonts w:ascii="Times New Roman" w:hAnsi="Times New Roman"/>
                <w:sz w:val="25"/>
                <w:szCs w:val="25"/>
              </w:rPr>
              <w:t> 04</w:t>
            </w:r>
            <w:r w:rsidR="00923B22">
              <w:rPr>
                <w:rFonts w:ascii="Times New Roman" w:hAnsi="Times New Roman"/>
                <w:sz w:val="25"/>
                <w:szCs w:val="25"/>
              </w:rPr>
              <w:t>4,6</w:t>
            </w:r>
          </w:p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FC2B1B" w:rsidRDefault="00FC2B1B" w:rsidP="00E40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Повышение с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нитарно-эпидемиолог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и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ческого благ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получия объе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к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тов образов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ния. Организ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ция вывоза ТБО - в 2019 - в 70 организациях, в 2020-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68 орг</w:t>
            </w:r>
            <w:r>
              <w:rPr>
                <w:rFonts w:ascii="Times New Roman" w:hAnsi="Times New Roman"/>
                <w:sz w:val="25"/>
                <w:szCs w:val="25"/>
              </w:rPr>
              <w:t>а</w:t>
            </w:r>
            <w:r>
              <w:rPr>
                <w:rFonts w:ascii="Times New Roman" w:hAnsi="Times New Roman"/>
                <w:sz w:val="25"/>
                <w:szCs w:val="25"/>
              </w:rPr>
              <w:t>низаци</w:t>
            </w:r>
            <w:r w:rsidR="00E40C3B">
              <w:rPr>
                <w:rFonts w:ascii="Times New Roman" w:hAnsi="Times New Roman"/>
                <w:sz w:val="25"/>
                <w:szCs w:val="25"/>
              </w:rPr>
              <w:t xml:space="preserve">ях. </w:t>
            </w:r>
            <w:r w:rsidR="00E40C3B" w:rsidRPr="00E40C3B">
              <w:rPr>
                <w:rFonts w:ascii="Times New Roman" w:hAnsi="Times New Roman"/>
                <w:sz w:val="25"/>
                <w:szCs w:val="25"/>
              </w:rPr>
              <w:t>Орг</w:t>
            </w:r>
            <w:r w:rsidR="00E40C3B" w:rsidRPr="00E40C3B">
              <w:rPr>
                <w:rFonts w:ascii="Times New Roman" w:hAnsi="Times New Roman"/>
                <w:sz w:val="25"/>
                <w:szCs w:val="25"/>
              </w:rPr>
              <w:t>а</w:t>
            </w:r>
            <w:r w:rsidR="00E40C3B" w:rsidRPr="00E40C3B">
              <w:rPr>
                <w:rFonts w:ascii="Times New Roman" w:hAnsi="Times New Roman"/>
                <w:sz w:val="25"/>
                <w:szCs w:val="25"/>
              </w:rPr>
              <w:t>низация пров</w:t>
            </w:r>
            <w:r w:rsidR="00E40C3B" w:rsidRPr="00E40C3B">
              <w:rPr>
                <w:rFonts w:ascii="Times New Roman" w:hAnsi="Times New Roman"/>
                <w:sz w:val="25"/>
                <w:szCs w:val="25"/>
              </w:rPr>
              <w:t>е</w:t>
            </w:r>
            <w:r w:rsidR="00E40C3B" w:rsidRPr="00E40C3B">
              <w:rPr>
                <w:rFonts w:ascii="Times New Roman" w:hAnsi="Times New Roman"/>
                <w:sz w:val="25"/>
                <w:szCs w:val="25"/>
              </w:rPr>
              <w:t>дения мед</w:t>
            </w:r>
            <w:r w:rsidR="00E40C3B">
              <w:rPr>
                <w:rFonts w:ascii="Times New Roman" w:hAnsi="Times New Roman"/>
                <w:sz w:val="25"/>
                <w:szCs w:val="25"/>
              </w:rPr>
              <w:t>ици</w:t>
            </w:r>
            <w:r w:rsidR="00E40C3B">
              <w:rPr>
                <w:rFonts w:ascii="Times New Roman" w:hAnsi="Times New Roman"/>
                <w:sz w:val="25"/>
                <w:szCs w:val="25"/>
              </w:rPr>
              <w:t>н</w:t>
            </w:r>
            <w:r w:rsidR="00E40C3B">
              <w:rPr>
                <w:rFonts w:ascii="Times New Roman" w:hAnsi="Times New Roman"/>
                <w:sz w:val="25"/>
                <w:szCs w:val="25"/>
              </w:rPr>
              <w:t>ских</w:t>
            </w:r>
            <w:r w:rsidR="00E40C3B" w:rsidRPr="00E40C3B">
              <w:rPr>
                <w:rFonts w:ascii="Times New Roman" w:hAnsi="Times New Roman"/>
                <w:sz w:val="25"/>
                <w:szCs w:val="25"/>
              </w:rPr>
              <w:t xml:space="preserve"> осмотров в 2019 - в 86 о</w:t>
            </w:r>
            <w:r w:rsidR="00E40C3B" w:rsidRPr="00E40C3B">
              <w:rPr>
                <w:rFonts w:ascii="Times New Roman" w:hAnsi="Times New Roman"/>
                <w:sz w:val="25"/>
                <w:szCs w:val="25"/>
              </w:rPr>
              <w:t>р</w:t>
            </w:r>
            <w:r w:rsidR="00E40C3B" w:rsidRPr="00E40C3B">
              <w:rPr>
                <w:rFonts w:ascii="Times New Roman" w:hAnsi="Times New Roman"/>
                <w:sz w:val="25"/>
                <w:szCs w:val="25"/>
              </w:rPr>
              <w:t>ганизациях, 2020 году - 77 организаци</w:t>
            </w:r>
            <w:r w:rsidR="00E40C3B">
              <w:rPr>
                <w:rFonts w:ascii="Times New Roman" w:hAnsi="Times New Roman"/>
                <w:sz w:val="25"/>
                <w:szCs w:val="25"/>
              </w:rPr>
              <w:t>ях</w:t>
            </w:r>
          </w:p>
          <w:p w:rsidR="00E40C3B" w:rsidRPr="006E552B" w:rsidRDefault="00E40C3B" w:rsidP="00E40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C2B1B" w:rsidRPr="006E552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Управление образования, подведо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м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ственные 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ганизации</w:t>
            </w:r>
          </w:p>
        </w:tc>
      </w:tr>
      <w:tr w:rsidR="00FC2B1B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FC2B1B" w:rsidRPr="006E552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FC2B1B" w:rsidRPr="006E552B" w:rsidRDefault="00FC2B1B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местный бю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жет</w:t>
            </w:r>
          </w:p>
        </w:tc>
        <w:tc>
          <w:tcPr>
            <w:tcW w:w="2267" w:type="dxa"/>
            <w:shd w:val="clear" w:color="auto" w:fill="auto"/>
          </w:tcPr>
          <w:p w:rsidR="00FC2B1B" w:rsidRPr="006E552B" w:rsidRDefault="00923B22" w:rsidP="0080516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8 753,4</w:t>
            </w:r>
          </w:p>
        </w:tc>
        <w:tc>
          <w:tcPr>
            <w:tcW w:w="2268" w:type="dxa"/>
            <w:shd w:val="clear" w:color="auto" w:fill="auto"/>
          </w:tcPr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5 708,8</w:t>
            </w:r>
          </w:p>
        </w:tc>
        <w:tc>
          <w:tcPr>
            <w:tcW w:w="1985" w:type="dxa"/>
            <w:shd w:val="clear" w:color="auto" w:fill="auto"/>
          </w:tcPr>
          <w:p w:rsidR="00694202" w:rsidRPr="006E552B" w:rsidRDefault="00923B22" w:rsidP="0069420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3 044</w:t>
            </w:r>
            <w:r w:rsidR="00694202">
              <w:rPr>
                <w:rFonts w:ascii="Times New Roman" w:hAnsi="Times New Roman"/>
                <w:sz w:val="25"/>
                <w:szCs w:val="25"/>
              </w:rPr>
              <w:t>,</w:t>
            </w:r>
            <w:r>
              <w:rPr>
                <w:rFonts w:ascii="Times New Roman" w:hAnsi="Times New Roman"/>
                <w:sz w:val="25"/>
                <w:szCs w:val="25"/>
              </w:rPr>
              <w:t>6</w:t>
            </w:r>
          </w:p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C2B1B" w:rsidRPr="006E552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2B1B" w:rsidRPr="006E552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C2B1B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FC2B1B" w:rsidRPr="006E552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FC2B1B" w:rsidRPr="006E552B" w:rsidRDefault="00FC2B1B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31 843,7</w:t>
            </w:r>
          </w:p>
        </w:tc>
        <w:tc>
          <w:tcPr>
            <w:tcW w:w="2268" w:type="dxa"/>
            <w:shd w:val="clear" w:color="auto" w:fill="auto"/>
          </w:tcPr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31 843,7</w:t>
            </w:r>
          </w:p>
        </w:tc>
        <w:tc>
          <w:tcPr>
            <w:tcW w:w="1985" w:type="dxa"/>
            <w:shd w:val="clear" w:color="auto" w:fill="auto"/>
          </w:tcPr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C2B1B" w:rsidRPr="006E552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2B1B" w:rsidRPr="006E552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C2B1B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FC2B1B" w:rsidRPr="006E552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FC2B1B" w:rsidRPr="006E552B" w:rsidRDefault="00FC2B1B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C2B1B" w:rsidRPr="006E552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2B1B" w:rsidRPr="006E552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C2B1B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740"/>
        </w:trPr>
        <w:tc>
          <w:tcPr>
            <w:tcW w:w="566" w:type="dxa"/>
            <w:vMerge/>
            <w:shd w:val="clear" w:color="auto" w:fill="auto"/>
          </w:tcPr>
          <w:p w:rsidR="00FC2B1B" w:rsidRPr="006E552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FC2B1B" w:rsidRPr="006E552B" w:rsidRDefault="00FC2B1B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C2B1B" w:rsidRPr="006E552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2B1B" w:rsidRPr="006E552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C2B1B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FC2B1B" w:rsidRPr="006E552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shd w:val="clear" w:color="auto" w:fill="auto"/>
          </w:tcPr>
          <w:p w:rsidR="00FC2B1B" w:rsidRPr="006E552B" w:rsidRDefault="00FC2B1B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1. Проведение медицинских осмотров лиц, занимающихся физической культурой и спортом по углубленной программе мед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и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цинского обсл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е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дования</w:t>
            </w:r>
          </w:p>
        </w:tc>
        <w:tc>
          <w:tcPr>
            <w:tcW w:w="1985" w:type="dxa"/>
            <w:shd w:val="clear" w:color="auto" w:fill="auto"/>
          </w:tcPr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33 876,3</w:t>
            </w:r>
          </w:p>
        </w:tc>
        <w:tc>
          <w:tcPr>
            <w:tcW w:w="2268" w:type="dxa"/>
            <w:shd w:val="clear" w:color="auto" w:fill="auto"/>
          </w:tcPr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33 876,3</w:t>
            </w:r>
          </w:p>
        </w:tc>
        <w:tc>
          <w:tcPr>
            <w:tcW w:w="1985" w:type="dxa"/>
            <w:shd w:val="clear" w:color="auto" w:fill="auto"/>
          </w:tcPr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FC2B1B" w:rsidRPr="006E552B" w:rsidRDefault="00FC2B1B" w:rsidP="0069420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6E552B">
              <w:rPr>
                <w:rFonts w:ascii="Times New Roman" w:hAnsi="Times New Roman"/>
                <w:sz w:val="25"/>
                <w:szCs w:val="25"/>
              </w:rPr>
              <w:t>Количество 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е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тей, занима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ю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щиеся физич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е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ской культурой и спортом, прошедших м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е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дицинские осмотры по углубленной программе м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е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дицинского 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б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 xml:space="preserve">следования – в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2019 году – 8539 уча</w:t>
            </w:r>
            <w:r>
              <w:rPr>
                <w:rFonts w:ascii="Times New Roman" w:hAnsi="Times New Roman"/>
                <w:sz w:val="25"/>
                <w:szCs w:val="25"/>
              </w:rPr>
              <w:t>щихся</w:t>
            </w:r>
            <w:proofErr w:type="gramEnd"/>
          </w:p>
        </w:tc>
        <w:tc>
          <w:tcPr>
            <w:tcW w:w="1843" w:type="dxa"/>
            <w:vMerge/>
            <w:shd w:val="clear" w:color="auto" w:fill="auto"/>
          </w:tcPr>
          <w:p w:rsidR="00FC2B1B" w:rsidRPr="006E552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C2B1B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FC2B1B" w:rsidRPr="006E552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FC2B1B" w:rsidRPr="006E552B" w:rsidRDefault="00FC2B1B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местный бю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жет</w:t>
            </w:r>
          </w:p>
        </w:tc>
        <w:tc>
          <w:tcPr>
            <w:tcW w:w="2267" w:type="dxa"/>
            <w:shd w:val="clear" w:color="auto" w:fill="auto"/>
          </w:tcPr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2 032,6</w:t>
            </w:r>
          </w:p>
        </w:tc>
        <w:tc>
          <w:tcPr>
            <w:tcW w:w="2268" w:type="dxa"/>
            <w:shd w:val="clear" w:color="auto" w:fill="auto"/>
          </w:tcPr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2 032,6</w:t>
            </w:r>
          </w:p>
        </w:tc>
        <w:tc>
          <w:tcPr>
            <w:tcW w:w="1985" w:type="dxa"/>
            <w:shd w:val="clear" w:color="auto" w:fill="auto"/>
          </w:tcPr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C2B1B" w:rsidRPr="006E552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2B1B" w:rsidRPr="006E552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C2B1B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FC2B1B" w:rsidRPr="006E552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FC2B1B" w:rsidRPr="006E552B" w:rsidRDefault="00FC2B1B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31 843,7</w:t>
            </w:r>
          </w:p>
        </w:tc>
        <w:tc>
          <w:tcPr>
            <w:tcW w:w="2268" w:type="dxa"/>
            <w:shd w:val="clear" w:color="auto" w:fill="auto"/>
          </w:tcPr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31 843,7</w:t>
            </w:r>
          </w:p>
        </w:tc>
        <w:tc>
          <w:tcPr>
            <w:tcW w:w="1985" w:type="dxa"/>
            <w:shd w:val="clear" w:color="auto" w:fill="auto"/>
          </w:tcPr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C2B1B" w:rsidRPr="006E552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2B1B" w:rsidRPr="006E552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C2B1B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FC2B1B" w:rsidRPr="006E552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FC2B1B" w:rsidRPr="006E552B" w:rsidRDefault="00FC2B1B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C2B1B" w:rsidRPr="006E552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2B1B" w:rsidRPr="006E552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C2B1B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C2B1B" w:rsidRPr="006E552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C2B1B" w:rsidRPr="006E552B" w:rsidRDefault="00FC2B1B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C2B1B" w:rsidRPr="006E552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C2B1B" w:rsidRPr="006E552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C2B1B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57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lastRenderedPageBreak/>
              <w:t>5.</w:t>
            </w:r>
            <w:r w:rsidR="00694202">
              <w:rPr>
                <w:rFonts w:ascii="Times New Roman" w:hAnsi="Times New Roman"/>
                <w:sz w:val="25"/>
                <w:szCs w:val="25"/>
              </w:rPr>
              <w:t>7</w:t>
            </w: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Pr="006E552B" w:rsidRDefault="00FC2B1B" w:rsidP="00A078DD">
            <w:pPr>
              <w:snapToGrid w:val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1B" w:rsidRDefault="00FC2B1B" w:rsidP="00AA38E3">
            <w:pPr>
              <w:widowControl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Материально-техническое, и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формационное и прочее сопр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вождение орг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низаций отрасли, укрепление мат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е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риально-технической базы образовательных организаций, проведение м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е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роприятий па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т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риотической направленности, из них:</w:t>
            </w:r>
          </w:p>
          <w:p w:rsidR="00694202" w:rsidRPr="006E552B" w:rsidRDefault="00694202" w:rsidP="00AA38E3">
            <w:pPr>
              <w:widowControl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1B" w:rsidRPr="006E552B" w:rsidRDefault="00694202" w:rsidP="00923B2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65 6</w:t>
            </w:r>
            <w:r w:rsidR="00923B22">
              <w:rPr>
                <w:rFonts w:ascii="Times New Roman" w:hAnsi="Times New Roman"/>
                <w:sz w:val="25"/>
                <w:szCs w:val="25"/>
              </w:rPr>
              <w:t>14,3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42 955,3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1B" w:rsidRPr="006E552B" w:rsidRDefault="00FC2B1B" w:rsidP="001F5E4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22</w:t>
            </w:r>
            <w:r w:rsidR="00694202">
              <w:rPr>
                <w:rFonts w:ascii="Times New Roman" w:hAnsi="Times New Roman"/>
                <w:sz w:val="25"/>
                <w:szCs w:val="25"/>
              </w:rPr>
              <w:t> 6</w:t>
            </w:r>
            <w:r w:rsidR="00923B22">
              <w:rPr>
                <w:rFonts w:ascii="Times New Roman" w:hAnsi="Times New Roman"/>
                <w:sz w:val="25"/>
                <w:szCs w:val="25"/>
              </w:rPr>
              <w:t>5</w:t>
            </w:r>
            <w:r w:rsidR="00694202">
              <w:rPr>
                <w:rFonts w:ascii="Times New Roman" w:hAnsi="Times New Roman"/>
                <w:sz w:val="25"/>
                <w:szCs w:val="25"/>
              </w:rPr>
              <w:t>9</w:t>
            </w:r>
            <w:r w:rsidR="00923B22">
              <w:rPr>
                <w:rFonts w:ascii="Times New Roman" w:hAnsi="Times New Roman"/>
                <w:sz w:val="25"/>
                <w:szCs w:val="25"/>
              </w:rPr>
              <w:t>,0</w:t>
            </w:r>
          </w:p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4EC" w:rsidRPr="004734EC" w:rsidRDefault="004734EC" w:rsidP="004734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734EC">
              <w:rPr>
                <w:rFonts w:ascii="Times New Roman" w:hAnsi="Times New Roman"/>
                <w:sz w:val="25"/>
                <w:szCs w:val="25"/>
              </w:rPr>
              <w:t xml:space="preserve">Укрепление </w:t>
            </w:r>
            <w:proofErr w:type="spellStart"/>
            <w:r w:rsidRPr="004734EC">
              <w:rPr>
                <w:rFonts w:ascii="Times New Roman" w:hAnsi="Times New Roman"/>
                <w:sz w:val="25"/>
                <w:szCs w:val="25"/>
              </w:rPr>
              <w:t>м</w:t>
            </w:r>
            <w:r w:rsidRPr="004734EC">
              <w:rPr>
                <w:rFonts w:ascii="Times New Roman" w:hAnsi="Times New Roman"/>
                <w:sz w:val="25"/>
                <w:szCs w:val="25"/>
              </w:rPr>
              <w:t>а</w:t>
            </w:r>
            <w:r w:rsidRPr="004734EC">
              <w:rPr>
                <w:rFonts w:ascii="Times New Roman" w:hAnsi="Times New Roman"/>
                <w:sz w:val="25"/>
                <w:szCs w:val="25"/>
              </w:rPr>
              <w:t>териальноте</w:t>
            </w:r>
            <w:r w:rsidRPr="004734EC">
              <w:rPr>
                <w:rFonts w:ascii="Times New Roman" w:hAnsi="Times New Roman"/>
                <w:sz w:val="25"/>
                <w:szCs w:val="25"/>
              </w:rPr>
              <w:t>х</w:t>
            </w:r>
            <w:r w:rsidRPr="004734EC">
              <w:rPr>
                <w:rFonts w:ascii="Times New Roman" w:hAnsi="Times New Roman"/>
                <w:sz w:val="25"/>
                <w:szCs w:val="25"/>
              </w:rPr>
              <w:t>нической</w:t>
            </w:r>
            <w:proofErr w:type="spellEnd"/>
            <w:r w:rsidRPr="004734EC">
              <w:rPr>
                <w:rFonts w:ascii="Times New Roman" w:hAnsi="Times New Roman"/>
                <w:sz w:val="25"/>
                <w:szCs w:val="25"/>
              </w:rPr>
              <w:t xml:space="preserve"> базы организаций. В 2019 году – 40 организаций, в 2020 году 76 организаций. Обучение с</w:t>
            </w:r>
            <w:r w:rsidRPr="004734EC">
              <w:rPr>
                <w:rFonts w:ascii="Times New Roman" w:hAnsi="Times New Roman"/>
                <w:sz w:val="25"/>
                <w:szCs w:val="25"/>
              </w:rPr>
              <w:t>о</w:t>
            </w:r>
            <w:r w:rsidRPr="004734EC">
              <w:rPr>
                <w:rFonts w:ascii="Times New Roman" w:hAnsi="Times New Roman"/>
                <w:sz w:val="25"/>
                <w:szCs w:val="25"/>
              </w:rPr>
              <w:t>трудников о</w:t>
            </w:r>
            <w:r w:rsidRPr="004734EC">
              <w:rPr>
                <w:rFonts w:ascii="Times New Roman" w:hAnsi="Times New Roman"/>
                <w:sz w:val="25"/>
                <w:szCs w:val="25"/>
              </w:rPr>
              <w:t>р</w:t>
            </w:r>
            <w:r w:rsidRPr="004734EC">
              <w:rPr>
                <w:rFonts w:ascii="Times New Roman" w:hAnsi="Times New Roman"/>
                <w:sz w:val="25"/>
                <w:szCs w:val="25"/>
              </w:rPr>
              <w:t>ганизаций на образовател</w:t>
            </w:r>
            <w:r w:rsidRPr="004734EC">
              <w:rPr>
                <w:rFonts w:ascii="Times New Roman" w:hAnsi="Times New Roman"/>
                <w:sz w:val="25"/>
                <w:szCs w:val="25"/>
              </w:rPr>
              <w:t>ь</w:t>
            </w:r>
            <w:r w:rsidRPr="004734EC">
              <w:rPr>
                <w:rFonts w:ascii="Times New Roman" w:hAnsi="Times New Roman"/>
                <w:sz w:val="25"/>
                <w:szCs w:val="25"/>
              </w:rPr>
              <w:t>ных курсах в 2019 году – 4 организации, в 2020 году – 5 организаций. ТО автобусов  7 организаций в 2019 году. Пр</w:t>
            </w:r>
            <w:r w:rsidRPr="004734EC">
              <w:rPr>
                <w:rFonts w:ascii="Times New Roman" w:hAnsi="Times New Roman"/>
                <w:sz w:val="25"/>
                <w:szCs w:val="25"/>
              </w:rPr>
              <w:t>и</w:t>
            </w:r>
            <w:r w:rsidRPr="004734EC">
              <w:rPr>
                <w:rFonts w:ascii="Times New Roman" w:hAnsi="Times New Roman"/>
                <w:sz w:val="25"/>
                <w:szCs w:val="25"/>
              </w:rPr>
              <w:t xml:space="preserve">обретение </w:t>
            </w:r>
            <w:proofErr w:type="spellStart"/>
            <w:r w:rsidRPr="004734EC">
              <w:rPr>
                <w:rFonts w:ascii="Times New Roman" w:hAnsi="Times New Roman"/>
                <w:sz w:val="25"/>
                <w:szCs w:val="25"/>
              </w:rPr>
              <w:t>авт</w:t>
            </w:r>
            <w:r w:rsidRPr="004734EC">
              <w:rPr>
                <w:rFonts w:ascii="Times New Roman" w:hAnsi="Times New Roman"/>
                <w:sz w:val="25"/>
                <w:szCs w:val="25"/>
              </w:rPr>
              <w:t>о</w:t>
            </w:r>
            <w:r w:rsidRPr="004734EC">
              <w:rPr>
                <w:rFonts w:ascii="Times New Roman" w:hAnsi="Times New Roman"/>
                <w:sz w:val="25"/>
                <w:szCs w:val="25"/>
              </w:rPr>
              <w:t>городков</w:t>
            </w:r>
            <w:proofErr w:type="spellEnd"/>
            <w:r w:rsidRPr="004734EC">
              <w:rPr>
                <w:rFonts w:ascii="Times New Roman" w:hAnsi="Times New Roman"/>
                <w:sz w:val="25"/>
                <w:szCs w:val="25"/>
              </w:rPr>
              <w:t xml:space="preserve"> в 2019 году  21 орган</w:t>
            </w:r>
            <w:r w:rsidRPr="004734EC">
              <w:rPr>
                <w:rFonts w:ascii="Times New Roman" w:hAnsi="Times New Roman"/>
                <w:sz w:val="25"/>
                <w:szCs w:val="25"/>
              </w:rPr>
              <w:t>и</w:t>
            </w:r>
            <w:r w:rsidRPr="004734EC">
              <w:rPr>
                <w:rFonts w:ascii="Times New Roman" w:hAnsi="Times New Roman"/>
                <w:sz w:val="25"/>
                <w:szCs w:val="25"/>
              </w:rPr>
              <w:t>зация.</w:t>
            </w:r>
          </w:p>
          <w:p w:rsidR="004734EC" w:rsidRPr="004734EC" w:rsidRDefault="004734EC" w:rsidP="004734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734EC">
              <w:rPr>
                <w:rFonts w:ascii="Times New Roman" w:hAnsi="Times New Roman"/>
                <w:sz w:val="25"/>
                <w:szCs w:val="25"/>
              </w:rPr>
              <w:t>В 2019 году оснащение 3 дошкольных образовател</w:t>
            </w:r>
            <w:r w:rsidRPr="004734EC">
              <w:rPr>
                <w:rFonts w:ascii="Times New Roman" w:hAnsi="Times New Roman"/>
                <w:sz w:val="25"/>
                <w:szCs w:val="25"/>
              </w:rPr>
              <w:t>ь</w:t>
            </w:r>
            <w:r w:rsidRPr="004734EC">
              <w:rPr>
                <w:rFonts w:ascii="Times New Roman" w:hAnsi="Times New Roman"/>
                <w:sz w:val="25"/>
                <w:szCs w:val="25"/>
              </w:rPr>
              <w:t>ных организ</w:t>
            </w:r>
            <w:r w:rsidRPr="004734EC">
              <w:rPr>
                <w:rFonts w:ascii="Times New Roman" w:hAnsi="Times New Roman"/>
                <w:sz w:val="25"/>
                <w:szCs w:val="25"/>
              </w:rPr>
              <w:t>а</w:t>
            </w:r>
            <w:r w:rsidRPr="004734EC">
              <w:rPr>
                <w:rFonts w:ascii="Times New Roman" w:hAnsi="Times New Roman"/>
                <w:sz w:val="25"/>
                <w:szCs w:val="25"/>
              </w:rPr>
              <w:t>ций для созд</w:t>
            </w:r>
            <w:r w:rsidRPr="004734EC">
              <w:rPr>
                <w:rFonts w:ascii="Times New Roman" w:hAnsi="Times New Roman"/>
                <w:sz w:val="25"/>
                <w:szCs w:val="25"/>
              </w:rPr>
              <w:t>а</w:t>
            </w:r>
            <w:r w:rsidRPr="004734EC">
              <w:rPr>
                <w:rFonts w:ascii="Times New Roman" w:hAnsi="Times New Roman"/>
                <w:sz w:val="25"/>
                <w:szCs w:val="25"/>
              </w:rPr>
              <w:t xml:space="preserve">ния новых мест; </w:t>
            </w:r>
            <w:r w:rsidRPr="004734EC">
              <w:rPr>
                <w:rFonts w:ascii="Times New Roman" w:hAnsi="Times New Roman"/>
                <w:sz w:val="25"/>
                <w:szCs w:val="25"/>
              </w:rPr>
              <w:lastRenderedPageBreak/>
              <w:t>приобретение оборудования для организ</w:t>
            </w:r>
            <w:r w:rsidRPr="004734EC">
              <w:rPr>
                <w:rFonts w:ascii="Times New Roman" w:hAnsi="Times New Roman"/>
                <w:sz w:val="25"/>
                <w:szCs w:val="25"/>
              </w:rPr>
              <w:t>а</w:t>
            </w:r>
            <w:r w:rsidRPr="004734EC">
              <w:rPr>
                <w:rFonts w:ascii="Times New Roman" w:hAnsi="Times New Roman"/>
                <w:sz w:val="25"/>
                <w:szCs w:val="25"/>
              </w:rPr>
              <w:t>ции комфортн</w:t>
            </w:r>
            <w:r w:rsidRPr="004734EC">
              <w:rPr>
                <w:rFonts w:ascii="Times New Roman" w:hAnsi="Times New Roman"/>
                <w:sz w:val="25"/>
                <w:szCs w:val="25"/>
              </w:rPr>
              <w:t>о</w:t>
            </w:r>
            <w:r w:rsidRPr="004734EC">
              <w:rPr>
                <w:rFonts w:ascii="Times New Roman" w:hAnsi="Times New Roman"/>
                <w:sz w:val="25"/>
                <w:szCs w:val="25"/>
              </w:rPr>
              <w:t>го и безопасн</w:t>
            </w:r>
            <w:r w:rsidRPr="004734EC">
              <w:rPr>
                <w:rFonts w:ascii="Times New Roman" w:hAnsi="Times New Roman"/>
                <w:sz w:val="25"/>
                <w:szCs w:val="25"/>
              </w:rPr>
              <w:t>о</w:t>
            </w:r>
            <w:r w:rsidRPr="004734EC">
              <w:rPr>
                <w:rFonts w:ascii="Times New Roman" w:hAnsi="Times New Roman"/>
                <w:sz w:val="25"/>
                <w:szCs w:val="25"/>
              </w:rPr>
              <w:t>го отдыха детей – 590 учащихся;</w:t>
            </w:r>
          </w:p>
          <w:p w:rsidR="004734EC" w:rsidRPr="004734EC" w:rsidRDefault="004734EC" w:rsidP="004734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734EC">
              <w:rPr>
                <w:rFonts w:ascii="Times New Roman" w:hAnsi="Times New Roman"/>
                <w:sz w:val="25"/>
                <w:szCs w:val="25"/>
              </w:rPr>
              <w:t>Оформление документов в 2020 году – 2 организации.</w:t>
            </w:r>
          </w:p>
          <w:p w:rsidR="00FC2B1B" w:rsidRDefault="004734EC" w:rsidP="004734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734EC">
              <w:rPr>
                <w:rFonts w:ascii="Times New Roman" w:hAnsi="Times New Roman"/>
                <w:sz w:val="25"/>
                <w:szCs w:val="25"/>
              </w:rPr>
              <w:t>Приобретение дезинфицир</w:t>
            </w:r>
            <w:r w:rsidRPr="004734EC">
              <w:rPr>
                <w:rFonts w:ascii="Times New Roman" w:hAnsi="Times New Roman"/>
                <w:sz w:val="25"/>
                <w:szCs w:val="25"/>
              </w:rPr>
              <w:t>у</w:t>
            </w:r>
            <w:r w:rsidRPr="004734EC">
              <w:rPr>
                <w:rFonts w:ascii="Times New Roman" w:hAnsi="Times New Roman"/>
                <w:sz w:val="25"/>
                <w:szCs w:val="25"/>
              </w:rPr>
              <w:t>ющих средств в 2020 году – 43 организации</w:t>
            </w:r>
          </w:p>
          <w:p w:rsidR="004734EC" w:rsidRPr="006E552B" w:rsidRDefault="004734EC" w:rsidP="004734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1B" w:rsidRPr="006E552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Управление образования, подведо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м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ственные 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ганизации</w:t>
            </w:r>
          </w:p>
        </w:tc>
      </w:tr>
      <w:tr w:rsidR="00FC2B1B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tcBorders>
              <w:top w:val="single" w:sz="4" w:space="0" w:color="auto"/>
            </w:tcBorders>
            <w:shd w:val="clear" w:color="auto" w:fill="auto"/>
          </w:tcPr>
          <w:p w:rsidR="00FC2B1B" w:rsidRPr="006E552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</w:tcBorders>
            <w:shd w:val="clear" w:color="auto" w:fill="auto"/>
          </w:tcPr>
          <w:p w:rsidR="00FC2B1B" w:rsidRPr="006E552B" w:rsidRDefault="00FC2B1B" w:rsidP="00AA38E3">
            <w:pPr>
              <w:widowControl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местный бю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жет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</w:tcPr>
          <w:p w:rsidR="00FC2B1B" w:rsidRPr="006E552B" w:rsidRDefault="00694202" w:rsidP="00923B2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54 8</w:t>
            </w:r>
            <w:r w:rsidR="00923B22">
              <w:rPr>
                <w:rFonts w:ascii="Times New Roman" w:hAnsi="Times New Roman"/>
                <w:sz w:val="25"/>
                <w:szCs w:val="25"/>
              </w:rPr>
              <w:t>41,4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42 129,7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FC2B1B" w:rsidRPr="006E552B" w:rsidRDefault="00694202" w:rsidP="001F5E4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12 7</w:t>
            </w:r>
            <w:r w:rsidR="00923B22">
              <w:rPr>
                <w:rFonts w:ascii="Times New Roman" w:hAnsi="Times New Roman"/>
                <w:sz w:val="25"/>
                <w:szCs w:val="25"/>
              </w:rPr>
              <w:t>11,7</w:t>
            </w:r>
          </w:p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  <w:shd w:val="clear" w:color="auto" w:fill="auto"/>
          </w:tcPr>
          <w:p w:rsidR="00FC2B1B" w:rsidRPr="006E552B" w:rsidRDefault="00FC2B1B" w:rsidP="00AA3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shd w:val="clear" w:color="auto" w:fill="auto"/>
          </w:tcPr>
          <w:p w:rsidR="00FC2B1B" w:rsidRPr="006E552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C2B1B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FC2B1B" w:rsidRPr="006E552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FC2B1B" w:rsidRPr="006E552B" w:rsidRDefault="00FC2B1B" w:rsidP="00AA38E3">
            <w:pPr>
              <w:widowControl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FC2B1B" w:rsidRPr="006E552B" w:rsidRDefault="00694202" w:rsidP="00BF10A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10 772,9</w:t>
            </w:r>
          </w:p>
        </w:tc>
        <w:tc>
          <w:tcPr>
            <w:tcW w:w="2268" w:type="dxa"/>
            <w:shd w:val="clear" w:color="auto" w:fill="auto"/>
          </w:tcPr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825,6</w:t>
            </w:r>
          </w:p>
        </w:tc>
        <w:tc>
          <w:tcPr>
            <w:tcW w:w="1985" w:type="dxa"/>
            <w:shd w:val="clear" w:color="auto" w:fill="auto"/>
          </w:tcPr>
          <w:p w:rsidR="00FC2B1B" w:rsidRPr="006E552B" w:rsidRDefault="00FC2B1B" w:rsidP="00BF10A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9</w:t>
            </w:r>
            <w:r w:rsidR="00694202">
              <w:rPr>
                <w:rFonts w:ascii="Times New Roman" w:hAnsi="Times New Roman"/>
                <w:sz w:val="25"/>
                <w:szCs w:val="25"/>
              </w:rPr>
              <w:t> 947,3</w:t>
            </w:r>
          </w:p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C2B1B" w:rsidRPr="006E552B" w:rsidRDefault="00FC2B1B" w:rsidP="00AA3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2B1B" w:rsidRPr="006E552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C2B1B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FC2B1B" w:rsidRPr="006E552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FC2B1B" w:rsidRPr="006E552B" w:rsidRDefault="00FC2B1B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C2B1B" w:rsidRPr="006E552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2B1B" w:rsidRPr="006E552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F74BC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1115"/>
        </w:trPr>
        <w:tc>
          <w:tcPr>
            <w:tcW w:w="566" w:type="dxa"/>
            <w:vMerge/>
            <w:shd w:val="clear" w:color="auto" w:fill="auto"/>
          </w:tcPr>
          <w:p w:rsidR="009F74BC" w:rsidRPr="006E552B" w:rsidRDefault="009F74B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9F74BC" w:rsidRPr="006E552B" w:rsidRDefault="009F74BC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9F74BC" w:rsidRPr="006E552B" w:rsidRDefault="009F74B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9F74BC" w:rsidRPr="006E552B" w:rsidRDefault="009F74B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9F74BC" w:rsidRPr="006E552B" w:rsidRDefault="009F74B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9F74BC" w:rsidRPr="006E552B" w:rsidRDefault="009F74B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9F74BC" w:rsidRPr="006E552B" w:rsidRDefault="009F74B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F74BC" w:rsidRPr="006E552B" w:rsidRDefault="009F74B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F74BC" w:rsidRPr="006E552B" w:rsidRDefault="009F74B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F74BC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9F74BC" w:rsidRPr="006E552B" w:rsidRDefault="009F74B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shd w:val="clear" w:color="auto" w:fill="auto"/>
          </w:tcPr>
          <w:p w:rsidR="009F74BC" w:rsidRPr="006E552B" w:rsidRDefault="009F74BC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1. Участие в осуществлении мероприятий по предупреждению детского доро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ж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но-транспортного травматизма на территории м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у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ниципальных 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б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разований Кра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нодарского края</w:t>
            </w:r>
          </w:p>
        </w:tc>
        <w:tc>
          <w:tcPr>
            <w:tcW w:w="1985" w:type="dxa"/>
            <w:shd w:val="clear" w:color="auto" w:fill="auto"/>
          </w:tcPr>
          <w:p w:rsidR="009F74BC" w:rsidRPr="006E552B" w:rsidRDefault="009F74B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9F74BC" w:rsidRPr="006E552B" w:rsidRDefault="009F74B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960,0</w:t>
            </w:r>
          </w:p>
        </w:tc>
        <w:tc>
          <w:tcPr>
            <w:tcW w:w="2268" w:type="dxa"/>
            <w:shd w:val="clear" w:color="auto" w:fill="auto"/>
          </w:tcPr>
          <w:p w:rsidR="009F74BC" w:rsidRPr="006E552B" w:rsidRDefault="009F74B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960,0</w:t>
            </w:r>
          </w:p>
        </w:tc>
        <w:tc>
          <w:tcPr>
            <w:tcW w:w="1985" w:type="dxa"/>
            <w:shd w:val="clear" w:color="auto" w:fill="auto"/>
          </w:tcPr>
          <w:p w:rsidR="009F74BC" w:rsidRPr="006E552B" w:rsidRDefault="009F74B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9F74BC" w:rsidRPr="006E552B" w:rsidRDefault="009F74B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F74BC" w:rsidRPr="006E552B" w:rsidRDefault="009F74B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F74BC" w:rsidRPr="006E552B" w:rsidRDefault="009F74B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F74BC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9F74BC" w:rsidRPr="006E552B" w:rsidRDefault="009F74B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9F74BC" w:rsidRPr="006E552B" w:rsidRDefault="009F74BC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9F74BC" w:rsidRPr="006E552B" w:rsidRDefault="009F74B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местный бю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жет</w:t>
            </w:r>
          </w:p>
        </w:tc>
        <w:tc>
          <w:tcPr>
            <w:tcW w:w="2267" w:type="dxa"/>
            <w:shd w:val="clear" w:color="auto" w:fill="auto"/>
          </w:tcPr>
          <w:p w:rsidR="009F74BC" w:rsidRPr="006E552B" w:rsidRDefault="009F74B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134,4</w:t>
            </w:r>
          </w:p>
        </w:tc>
        <w:tc>
          <w:tcPr>
            <w:tcW w:w="2268" w:type="dxa"/>
            <w:shd w:val="clear" w:color="auto" w:fill="auto"/>
          </w:tcPr>
          <w:p w:rsidR="009F74BC" w:rsidRPr="006E552B" w:rsidRDefault="009F74B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134,4</w:t>
            </w:r>
          </w:p>
        </w:tc>
        <w:tc>
          <w:tcPr>
            <w:tcW w:w="1985" w:type="dxa"/>
            <w:shd w:val="clear" w:color="auto" w:fill="auto"/>
          </w:tcPr>
          <w:p w:rsidR="009F74BC" w:rsidRPr="006E552B" w:rsidRDefault="009F74B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9F74BC" w:rsidRPr="006E552B" w:rsidRDefault="009F74B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F74BC" w:rsidRPr="006E552B" w:rsidRDefault="009F74B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F74BC" w:rsidRPr="006E552B" w:rsidRDefault="009F74B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F74BC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9F74BC" w:rsidRPr="006E552B" w:rsidRDefault="009F74B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9F74BC" w:rsidRPr="006E552B" w:rsidRDefault="009F74BC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9F74BC" w:rsidRPr="006E552B" w:rsidRDefault="009F74BC" w:rsidP="00AA38E3">
            <w:pPr>
              <w:jc w:val="center"/>
              <w:rPr>
                <w:rFonts w:ascii="Times New Roman" w:hAnsi="Times New Roman"/>
                <w:sz w:val="25"/>
                <w:szCs w:val="25"/>
                <w:lang w:val="en-US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9F74BC" w:rsidRPr="006E552B" w:rsidRDefault="009F74B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825,6</w:t>
            </w:r>
          </w:p>
        </w:tc>
        <w:tc>
          <w:tcPr>
            <w:tcW w:w="2268" w:type="dxa"/>
            <w:shd w:val="clear" w:color="auto" w:fill="auto"/>
          </w:tcPr>
          <w:p w:rsidR="009F74BC" w:rsidRPr="006E552B" w:rsidRDefault="009F74B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825,6</w:t>
            </w:r>
          </w:p>
        </w:tc>
        <w:tc>
          <w:tcPr>
            <w:tcW w:w="1985" w:type="dxa"/>
            <w:shd w:val="clear" w:color="auto" w:fill="auto"/>
          </w:tcPr>
          <w:p w:rsidR="009F74BC" w:rsidRPr="006E552B" w:rsidRDefault="009F74B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9F74BC" w:rsidRPr="006E552B" w:rsidRDefault="009F74B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F74BC" w:rsidRPr="006E552B" w:rsidRDefault="009F74B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F74BC" w:rsidRPr="006E552B" w:rsidRDefault="009F74B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F74BC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9F74BC" w:rsidRPr="006E552B" w:rsidRDefault="009F74B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9F74BC" w:rsidRPr="006E552B" w:rsidRDefault="009F74BC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9F74BC" w:rsidRPr="006E552B" w:rsidRDefault="009F74B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9F74BC" w:rsidRPr="006E552B" w:rsidRDefault="009F74B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9F74BC" w:rsidRPr="006E552B" w:rsidRDefault="009F74B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9F74BC" w:rsidRPr="006E552B" w:rsidRDefault="009F74B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9F74BC" w:rsidRPr="006E552B" w:rsidRDefault="009F74B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F74BC" w:rsidRPr="006E552B" w:rsidRDefault="009F74B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F74BC" w:rsidRPr="006E552B" w:rsidRDefault="009F74B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F74BC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1115"/>
        </w:trPr>
        <w:tc>
          <w:tcPr>
            <w:tcW w:w="566" w:type="dxa"/>
            <w:vMerge/>
            <w:shd w:val="clear" w:color="auto" w:fill="auto"/>
          </w:tcPr>
          <w:p w:rsidR="009F74BC" w:rsidRPr="006E552B" w:rsidRDefault="009F74B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9F74BC" w:rsidRPr="006E552B" w:rsidRDefault="009F74BC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9F74BC" w:rsidRPr="006E552B" w:rsidRDefault="009F74B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9F74BC" w:rsidRPr="006E552B" w:rsidRDefault="009F74B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9F74BC" w:rsidRPr="006E552B" w:rsidRDefault="009F74B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9F74BC" w:rsidRPr="006E552B" w:rsidRDefault="009F74B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9F74BC" w:rsidRPr="006E552B" w:rsidRDefault="009F74B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F74BC" w:rsidRPr="006E552B" w:rsidRDefault="009F74B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F74BC" w:rsidRPr="006E552B" w:rsidRDefault="009F74B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F74BC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48"/>
        </w:trPr>
        <w:tc>
          <w:tcPr>
            <w:tcW w:w="566" w:type="dxa"/>
            <w:vMerge/>
            <w:shd w:val="clear" w:color="auto" w:fill="auto"/>
          </w:tcPr>
          <w:p w:rsidR="009F74BC" w:rsidRPr="006E552B" w:rsidRDefault="009F74B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shd w:val="clear" w:color="auto" w:fill="auto"/>
          </w:tcPr>
          <w:p w:rsidR="009F74BC" w:rsidRDefault="009F74BC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2. Приобретение движимого им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у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щества для оснащения вновь созданных мест в муниципальных общеобразов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тельных орган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и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зациях</w:t>
            </w:r>
          </w:p>
          <w:p w:rsidR="009F74BC" w:rsidRDefault="009F74BC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9F74BC" w:rsidRDefault="009F74BC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9F74BC" w:rsidRDefault="009F74BC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9F74BC" w:rsidRPr="006E552B" w:rsidRDefault="009F74BC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9F74BC" w:rsidRPr="006E552B" w:rsidRDefault="009F74B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9F74BC" w:rsidRPr="006E552B" w:rsidRDefault="00694202" w:rsidP="00EB7546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1 559,7</w:t>
            </w:r>
          </w:p>
        </w:tc>
        <w:tc>
          <w:tcPr>
            <w:tcW w:w="2268" w:type="dxa"/>
            <w:shd w:val="clear" w:color="auto" w:fill="auto"/>
          </w:tcPr>
          <w:p w:rsidR="009F74BC" w:rsidRPr="006E552B" w:rsidRDefault="009F74B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9F74BC" w:rsidRPr="006E552B" w:rsidRDefault="009F74BC" w:rsidP="00EB7546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 </w:t>
            </w:r>
            <w:r>
              <w:rPr>
                <w:rFonts w:ascii="Times New Roman" w:hAnsi="Times New Roman"/>
                <w:sz w:val="25"/>
                <w:szCs w:val="25"/>
              </w:rPr>
              <w:t>559,7</w:t>
            </w:r>
          </w:p>
          <w:p w:rsidR="009F74BC" w:rsidRPr="006E552B" w:rsidRDefault="009F74B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9F74BC" w:rsidRPr="006E552B" w:rsidRDefault="009F74B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6E552B">
              <w:rPr>
                <w:rFonts w:ascii="Times New Roman" w:hAnsi="Times New Roman"/>
                <w:bCs/>
                <w:sz w:val="25"/>
                <w:szCs w:val="25"/>
              </w:rPr>
              <w:t>Оснащение вновь созда</w:t>
            </w:r>
            <w:r w:rsidRPr="006E552B">
              <w:rPr>
                <w:rFonts w:ascii="Times New Roman" w:hAnsi="Times New Roman"/>
                <w:bCs/>
                <w:sz w:val="25"/>
                <w:szCs w:val="25"/>
              </w:rPr>
              <w:t>н</w:t>
            </w:r>
            <w:r w:rsidRPr="006E552B">
              <w:rPr>
                <w:rFonts w:ascii="Times New Roman" w:hAnsi="Times New Roman"/>
                <w:bCs/>
                <w:sz w:val="25"/>
                <w:szCs w:val="25"/>
              </w:rPr>
              <w:t>ных 400 мест в 2020-2021 годах - для обуча</w:t>
            </w:r>
            <w:r w:rsidRPr="006E552B">
              <w:rPr>
                <w:rFonts w:ascii="Times New Roman" w:hAnsi="Times New Roman"/>
                <w:bCs/>
                <w:sz w:val="25"/>
                <w:szCs w:val="25"/>
              </w:rPr>
              <w:t>ю</w:t>
            </w:r>
            <w:r w:rsidR="004734EC">
              <w:rPr>
                <w:rFonts w:ascii="Times New Roman" w:hAnsi="Times New Roman"/>
                <w:bCs/>
                <w:sz w:val="25"/>
                <w:szCs w:val="25"/>
              </w:rPr>
              <w:t>щихся для</w:t>
            </w:r>
            <w:r w:rsidRPr="006E552B">
              <w:rPr>
                <w:rFonts w:ascii="Times New Roman" w:hAnsi="Times New Roman"/>
                <w:bCs/>
                <w:sz w:val="25"/>
                <w:szCs w:val="25"/>
              </w:rPr>
              <w:t xml:space="preserve"> 1 общеобразов</w:t>
            </w:r>
            <w:r w:rsidRPr="006E552B">
              <w:rPr>
                <w:rFonts w:ascii="Times New Roman" w:hAnsi="Times New Roman"/>
                <w:bCs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bCs/>
                <w:sz w:val="25"/>
                <w:szCs w:val="25"/>
              </w:rPr>
              <w:t>тельной орган</w:t>
            </w:r>
            <w:r w:rsidRPr="006E552B">
              <w:rPr>
                <w:rFonts w:ascii="Times New Roman" w:hAnsi="Times New Roman"/>
                <w:bCs/>
                <w:sz w:val="25"/>
                <w:szCs w:val="25"/>
              </w:rPr>
              <w:t>и</w:t>
            </w:r>
            <w:r w:rsidRPr="006E552B">
              <w:rPr>
                <w:rFonts w:ascii="Times New Roman" w:hAnsi="Times New Roman"/>
                <w:bCs/>
                <w:sz w:val="25"/>
                <w:szCs w:val="25"/>
              </w:rPr>
              <w:t>зации</w:t>
            </w:r>
            <w:proofErr w:type="gramEnd"/>
          </w:p>
        </w:tc>
        <w:tc>
          <w:tcPr>
            <w:tcW w:w="1843" w:type="dxa"/>
            <w:vMerge/>
            <w:shd w:val="clear" w:color="auto" w:fill="auto"/>
          </w:tcPr>
          <w:p w:rsidR="009F74BC" w:rsidRPr="006E552B" w:rsidRDefault="009F74B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F74BC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30"/>
        </w:trPr>
        <w:tc>
          <w:tcPr>
            <w:tcW w:w="566" w:type="dxa"/>
            <w:vMerge/>
            <w:shd w:val="clear" w:color="auto" w:fill="auto"/>
          </w:tcPr>
          <w:p w:rsidR="009F74BC" w:rsidRPr="006E552B" w:rsidRDefault="009F74B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9F74BC" w:rsidRPr="006E552B" w:rsidRDefault="009F74BC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9F74BC" w:rsidRPr="006E552B" w:rsidRDefault="009F74B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местный бю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жет</w:t>
            </w:r>
          </w:p>
        </w:tc>
        <w:tc>
          <w:tcPr>
            <w:tcW w:w="2267" w:type="dxa"/>
            <w:shd w:val="clear" w:color="auto" w:fill="auto"/>
          </w:tcPr>
          <w:p w:rsidR="009F74BC" w:rsidRPr="006E552B" w:rsidRDefault="00694202" w:rsidP="00EB7546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93,6</w:t>
            </w:r>
          </w:p>
        </w:tc>
        <w:tc>
          <w:tcPr>
            <w:tcW w:w="2268" w:type="dxa"/>
            <w:shd w:val="clear" w:color="auto" w:fill="auto"/>
          </w:tcPr>
          <w:p w:rsidR="009F74BC" w:rsidRPr="006E552B" w:rsidRDefault="009F74B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9F74BC" w:rsidRPr="006E552B" w:rsidRDefault="009F74B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93,6</w:t>
            </w:r>
          </w:p>
          <w:p w:rsidR="009F74BC" w:rsidRPr="006E552B" w:rsidRDefault="009F74B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F74BC" w:rsidRPr="006E552B" w:rsidRDefault="009F74B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F74BC" w:rsidRPr="006E552B" w:rsidRDefault="009F74B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F74BC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30"/>
        </w:trPr>
        <w:tc>
          <w:tcPr>
            <w:tcW w:w="566" w:type="dxa"/>
            <w:vMerge/>
            <w:shd w:val="clear" w:color="auto" w:fill="auto"/>
          </w:tcPr>
          <w:p w:rsidR="009F74BC" w:rsidRPr="006E552B" w:rsidRDefault="009F74B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9F74BC" w:rsidRPr="006E552B" w:rsidRDefault="009F74BC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9F74BC" w:rsidRPr="006E552B" w:rsidRDefault="009F74B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694202" w:rsidRPr="006E552B" w:rsidRDefault="00694202" w:rsidP="0069420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 </w:t>
            </w:r>
            <w:r>
              <w:rPr>
                <w:rFonts w:ascii="Times New Roman" w:hAnsi="Times New Roman"/>
                <w:sz w:val="25"/>
                <w:szCs w:val="25"/>
              </w:rPr>
              <w:t>466,1</w:t>
            </w:r>
          </w:p>
          <w:p w:rsidR="009F74BC" w:rsidRPr="006E552B" w:rsidRDefault="009F74BC" w:rsidP="00EB7546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268" w:type="dxa"/>
            <w:shd w:val="clear" w:color="auto" w:fill="auto"/>
          </w:tcPr>
          <w:p w:rsidR="009F74BC" w:rsidRPr="006E552B" w:rsidRDefault="009F74B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9F74BC" w:rsidRPr="006E552B" w:rsidRDefault="009F74BC" w:rsidP="00EB7546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 </w:t>
            </w:r>
            <w:r>
              <w:rPr>
                <w:rFonts w:ascii="Times New Roman" w:hAnsi="Times New Roman"/>
                <w:sz w:val="25"/>
                <w:szCs w:val="25"/>
              </w:rPr>
              <w:t>466,1</w:t>
            </w:r>
          </w:p>
          <w:p w:rsidR="009F74BC" w:rsidRPr="006E552B" w:rsidRDefault="009F74B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F74BC" w:rsidRPr="006E552B" w:rsidRDefault="009F74B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F74BC" w:rsidRPr="006E552B" w:rsidRDefault="009F74B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F74BC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31"/>
        </w:trPr>
        <w:tc>
          <w:tcPr>
            <w:tcW w:w="566" w:type="dxa"/>
            <w:vMerge/>
            <w:shd w:val="clear" w:color="auto" w:fill="auto"/>
          </w:tcPr>
          <w:p w:rsidR="009F74BC" w:rsidRPr="006E552B" w:rsidRDefault="009F74B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9F74BC" w:rsidRPr="006E552B" w:rsidRDefault="009F74BC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9F74BC" w:rsidRPr="006E552B" w:rsidRDefault="009F74B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9F74BC" w:rsidRPr="006E552B" w:rsidRDefault="009F74B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9F74BC" w:rsidRPr="006E552B" w:rsidRDefault="009F74B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9F74BC" w:rsidRPr="006E552B" w:rsidRDefault="009F74B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9F74BC" w:rsidRPr="006E552B" w:rsidRDefault="009F74B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F74BC" w:rsidRPr="006E552B" w:rsidRDefault="009F74B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F74BC" w:rsidRPr="006E552B" w:rsidRDefault="009F74B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F74BC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31"/>
        </w:trPr>
        <w:tc>
          <w:tcPr>
            <w:tcW w:w="566" w:type="dxa"/>
            <w:vMerge/>
            <w:shd w:val="clear" w:color="auto" w:fill="auto"/>
          </w:tcPr>
          <w:p w:rsidR="009F74BC" w:rsidRPr="006E552B" w:rsidRDefault="009F74B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F74BC" w:rsidRPr="006E552B" w:rsidRDefault="009F74BC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F74BC" w:rsidRDefault="009F74BC" w:rsidP="0005320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внебюджетные источники</w:t>
            </w:r>
          </w:p>
          <w:p w:rsidR="009F74BC" w:rsidRDefault="009F74BC" w:rsidP="0005320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9F74BC" w:rsidRPr="006E552B" w:rsidRDefault="009F74BC" w:rsidP="0005320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267" w:type="dxa"/>
            <w:shd w:val="clear" w:color="auto" w:fill="auto"/>
          </w:tcPr>
          <w:p w:rsidR="009F74BC" w:rsidRPr="006E552B" w:rsidRDefault="009F74BC" w:rsidP="0005320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9F74BC" w:rsidRPr="006E552B" w:rsidRDefault="009F74BC" w:rsidP="0005320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9F74BC" w:rsidRPr="006E552B" w:rsidRDefault="009F74BC" w:rsidP="0005320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9F74BC" w:rsidRPr="006E552B" w:rsidRDefault="009F74BC" w:rsidP="0005320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F74BC" w:rsidRPr="006E552B" w:rsidRDefault="009F74B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F74BC" w:rsidRPr="006E552B" w:rsidRDefault="009F74B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F74BC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31"/>
        </w:trPr>
        <w:tc>
          <w:tcPr>
            <w:tcW w:w="566" w:type="dxa"/>
            <w:vMerge/>
            <w:shd w:val="clear" w:color="auto" w:fill="auto"/>
          </w:tcPr>
          <w:p w:rsidR="009F74BC" w:rsidRPr="006E552B" w:rsidRDefault="009F74B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F74BC" w:rsidRDefault="009F74BC" w:rsidP="00154CAA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3.Софинансирование мероприятий </w:t>
            </w:r>
            <w:r>
              <w:rPr>
                <w:rFonts w:ascii="Times New Roman" w:hAnsi="Times New Roman"/>
                <w:sz w:val="25"/>
                <w:szCs w:val="25"/>
              </w:rPr>
              <w:lastRenderedPageBreak/>
              <w:t>в части оснащ</w:t>
            </w:r>
            <w:r>
              <w:rPr>
                <w:rFonts w:ascii="Times New Roman" w:hAnsi="Times New Roman"/>
                <w:sz w:val="25"/>
                <w:szCs w:val="25"/>
              </w:rPr>
              <w:t>е</w:t>
            </w:r>
            <w:r>
              <w:rPr>
                <w:rFonts w:ascii="Times New Roman" w:hAnsi="Times New Roman"/>
                <w:sz w:val="25"/>
                <w:szCs w:val="25"/>
              </w:rPr>
              <w:t>ния помещений муниципальных дошкольных о</w:t>
            </w:r>
            <w:r>
              <w:rPr>
                <w:rFonts w:ascii="Times New Roman" w:hAnsi="Times New Roman"/>
                <w:sz w:val="25"/>
                <w:szCs w:val="25"/>
              </w:rPr>
              <w:t>б</w:t>
            </w:r>
            <w:r>
              <w:rPr>
                <w:rFonts w:ascii="Times New Roman" w:hAnsi="Times New Roman"/>
                <w:sz w:val="25"/>
                <w:szCs w:val="25"/>
              </w:rPr>
              <w:t>разовательных и общеобразов</w:t>
            </w:r>
            <w:r>
              <w:rPr>
                <w:rFonts w:ascii="Times New Roman" w:hAnsi="Times New Roman"/>
                <w:sz w:val="25"/>
                <w:szCs w:val="25"/>
              </w:rPr>
              <w:t>а</w:t>
            </w:r>
            <w:r>
              <w:rPr>
                <w:rFonts w:ascii="Times New Roman" w:hAnsi="Times New Roman"/>
                <w:sz w:val="25"/>
                <w:szCs w:val="25"/>
              </w:rPr>
              <w:t>тельных орган</w:t>
            </w:r>
            <w:r>
              <w:rPr>
                <w:rFonts w:ascii="Times New Roman" w:hAnsi="Times New Roman"/>
                <w:sz w:val="25"/>
                <w:szCs w:val="25"/>
              </w:rPr>
              <w:t>и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заций </w:t>
            </w:r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>для</w:t>
            </w:r>
            <w:proofErr w:type="gram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>обор</w:t>
            </w:r>
            <w:r>
              <w:rPr>
                <w:rFonts w:ascii="Times New Roman" w:hAnsi="Times New Roman"/>
                <w:sz w:val="25"/>
                <w:szCs w:val="25"/>
              </w:rPr>
              <w:t>у</w:t>
            </w:r>
            <w:r>
              <w:rPr>
                <w:rFonts w:ascii="Times New Roman" w:hAnsi="Times New Roman"/>
                <w:sz w:val="25"/>
                <w:szCs w:val="25"/>
              </w:rPr>
              <w:t>дованием</w:t>
            </w:r>
            <w:proofErr w:type="gramEnd"/>
            <w:r>
              <w:rPr>
                <w:rFonts w:ascii="Times New Roman" w:hAnsi="Times New Roman"/>
                <w:sz w:val="25"/>
                <w:szCs w:val="25"/>
              </w:rPr>
              <w:t xml:space="preserve"> для обеззараживания воздуха, предн</w:t>
            </w:r>
            <w:r>
              <w:rPr>
                <w:rFonts w:ascii="Times New Roman" w:hAnsi="Times New Roman"/>
                <w:sz w:val="25"/>
                <w:szCs w:val="25"/>
              </w:rPr>
              <w:t>а</w:t>
            </w:r>
            <w:r>
              <w:rPr>
                <w:rFonts w:ascii="Times New Roman" w:hAnsi="Times New Roman"/>
                <w:sz w:val="25"/>
                <w:szCs w:val="25"/>
              </w:rPr>
              <w:t>значенным для  работы в прису</w:t>
            </w:r>
            <w:r>
              <w:rPr>
                <w:rFonts w:ascii="Times New Roman" w:hAnsi="Times New Roman"/>
                <w:sz w:val="25"/>
                <w:szCs w:val="25"/>
              </w:rPr>
              <w:t>т</w:t>
            </w:r>
            <w:r>
              <w:rPr>
                <w:rFonts w:ascii="Times New Roman" w:hAnsi="Times New Roman"/>
                <w:sz w:val="25"/>
                <w:szCs w:val="25"/>
              </w:rPr>
              <w:t>ствии людей</w:t>
            </w:r>
          </w:p>
          <w:p w:rsidR="009F74BC" w:rsidRPr="006E552B" w:rsidRDefault="009F74BC" w:rsidP="00154CAA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9F74BC" w:rsidRPr="006E552B" w:rsidRDefault="009F74BC" w:rsidP="0005320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shd w:val="clear" w:color="auto" w:fill="auto"/>
          </w:tcPr>
          <w:p w:rsidR="009F74BC" w:rsidRPr="006E552B" w:rsidRDefault="009F74BC" w:rsidP="001233C5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8 160,0</w:t>
            </w:r>
          </w:p>
        </w:tc>
        <w:tc>
          <w:tcPr>
            <w:tcW w:w="2268" w:type="dxa"/>
            <w:shd w:val="clear" w:color="auto" w:fill="auto"/>
          </w:tcPr>
          <w:p w:rsidR="009F74BC" w:rsidRPr="006E552B" w:rsidRDefault="009F74B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9F74BC" w:rsidRPr="006E552B" w:rsidRDefault="009F74BC" w:rsidP="001233C5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8 160,0</w:t>
            </w:r>
          </w:p>
          <w:p w:rsidR="009F74BC" w:rsidRPr="006E552B" w:rsidRDefault="009F74B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F74BC" w:rsidRPr="006E552B" w:rsidRDefault="009F74BC" w:rsidP="004734EC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Количество м</w:t>
            </w:r>
            <w:r>
              <w:rPr>
                <w:rFonts w:ascii="Times New Roman" w:hAnsi="Times New Roman"/>
                <w:sz w:val="25"/>
                <w:szCs w:val="25"/>
              </w:rPr>
              <w:t>у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ниципальных </w:t>
            </w:r>
            <w:r>
              <w:rPr>
                <w:rFonts w:ascii="Times New Roman" w:hAnsi="Times New Roman"/>
                <w:sz w:val="25"/>
                <w:szCs w:val="25"/>
              </w:rPr>
              <w:lastRenderedPageBreak/>
              <w:t>дошкольных образовател</w:t>
            </w:r>
            <w:r>
              <w:rPr>
                <w:rFonts w:ascii="Times New Roman" w:hAnsi="Times New Roman"/>
                <w:sz w:val="25"/>
                <w:szCs w:val="25"/>
              </w:rPr>
              <w:t>ь</w:t>
            </w:r>
            <w:r>
              <w:rPr>
                <w:rFonts w:ascii="Times New Roman" w:hAnsi="Times New Roman"/>
                <w:sz w:val="25"/>
                <w:szCs w:val="25"/>
              </w:rPr>
              <w:t>ных организ</w:t>
            </w:r>
            <w:r>
              <w:rPr>
                <w:rFonts w:ascii="Times New Roman" w:hAnsi="Times New Roman"/>
                <w:sz w:val="25"/>
                <w:szCs w:val="25"/>
              </w:rPr>
              <w:t>а</w:t>
            </w:r>
            <w:r>
              <w:rPr>
                <w:rFonts w:ascii="Times New Roman" w:hAnsi="Times New Roman"/>
                <w:sz w:val="25"/>
                <w:szCs w:val="25"/>
              </w:rPr>
              <w:t>ций и общео</w:t>
            </w:r>
            <w:r>
              <w:rPr>
                <w:rFonts w:ascii="Times New Roman" w:hAnsi="Times New Roman"/>
                <w:sz w:val="25"/>
                <w:szCs w:val="25"/>
              </w:rPr>
              <w:t>б</w:t>
            </w:r>
            <w:r>
              <w:rPr>
                <w:rFonts w:ascii="Times New Roman" w:hAnsi="Times New Roman"/>
                <w:sz w:val="25"/>
                <w:szCs w:val="25"/>
              </w:rPr>
              <w:t>разовательных организаций, оснащенных оборудованием для обеззараж</w:t>
            </w:r>
            <w:r>
              <w:rPr>
                <w:rFonts w:ascii="Times New Roman" w:hAnsi="Times New Roman"/>
                <w:sz w:val="25"/>
                <w:szCs w:val="25"/>
              </w:rPr>
              <w:t>и</w:t>
            </w:r>
            <w:r>
              <w:rPr>
                <w:rFonts w:ascii="Times New Roman" w:hAnsi="Times New Roman"/>
                <w:sz w:val="25"/>
                <w:szCs w:val="25"/>
              </w:rPr>
              <w:t>вания воздуха, предназначе</w:t>
            </w:r>
            <w:r>
              <w:rPr>
                <w:rFonts w:ascii="Times New Roman" w:hAnsi="Times New Roman"/>
                <w:sz w:val="25"/>
                <w:szCs w:val="25"/>
              </w:rPr>
              <w:t>н</w:t>
            </w:r>
            <w:r>
              <w:rPr>
                <w:rFonts w:ascii="Times New Roman" w:hAnsi="Times New Roman"/>
                <w:sz w:val="25"/>
                <w:szCs w:val="25"/>
              </w:rPr>
              <w:t>ного для работы в присутствии людей в 2020 году  - 6</w:t>
            </w:r>
            <w:r w:rsidR="004734EC">
              <w:rPr>
                <w:rFonts w:ascii="Times New Roman" w:hAnsi="Times New Roman"/>
                <w:sz w:val="25"/>
                <w:szCs w:val="25"/>
              </w:rPr>
              <w:t>6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орг</w:t>
            </w:r>
            <w:r>
              <w:rPr>
                <w:rFonts w:ascii="Times New Roman" w:hAnsi="Times New Roman"/>
                <w:sz w:val="25"/>
                <w:szCs w:val="25"/>
              </w:rPr>
              <w:t>а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низаций </w:t>
            </w:r>
          </w:p>
        </w:tc>
        <w:tc>
          <w:tcPr>
            <w:tcW w:w="1843" w:type="dxa"/>
            <w:vMerge/>
            <w:shd w:val="clear" w:color="auto" w:fill="auto"/>
          </w:tcPr>
          <w:p w:rsidR="009F74BC" w:rsidRPr="006E552B" w:rsidRDefault="009F74B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F74BC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31"/>
        </w:trPr>
        <w:tc>
          <w:tcPr>
            <w:tcW w:w="566" w:type="dxa"/>
            <w:vMerge/>
            <w:shd w:val="clear" w:color="auto" w:fill="auto"/>
          </w:tcPr>
          <w:p w:rsidR="009F74BC" w:rsidRPr="006E552B" w:rsidRDefault="009F74B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9F74BC" w:rsidRPr="006E552B" w:rsidRDefault="009F74BC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9F74BC" w:rsidRPr="006E552B" w:rsidRDefault="009F74BC" w:rsidP="0005320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местный бю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жет</w:t>
            </w:r>
          </w:p>
        </w:tc>
        <w:tc>
          <w:tcPr>
            <w:tcW w:w="2267" w:type="dxa"/>
            <w:shd w:val="clear" w:color="auto" w:fill="auto"/>
          </w:tcPr>
          <w:p w:rsidR="009F74BC" w:rsidRPr="006E552B" w:rsidRDefault="009F74BC" w:rsidP="00D85FCA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312,1</w:t>
            </w:r>
          </w:p>
        </w:tc>
        <w:tc>
          <w:tcPr>
            <w:tcW w:w="2268" w:type="dxa"/>
            <w:shd w:val="clear" w:color="auto" w:fill="auto"/>
          </w:tcPr>
          <w:p w:rsidR="009F74BC" w:rsidRPr="006E552B" w:rsidRDefault="009F74B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9F74BC" w:rsidRPr="006E552B" w:rsidRDefault="009F74BC" w:rsidP="001233C5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312,1</w:t>
            </w:r>
          </w:p>
          <w:p w:rsidR="009F74BC" w:rsidRPr="006E552B" w:rsidRDefault="009F74B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F74BC" w:rsidRPr="006E552B" w:rsidRDefault="009F74B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F74BC" w:rsidRPr="006E552B" w:rsidRDefault="009F74B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F74BC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31"/>
        </w:trPr>
        <w:tc>
          <w:tcPr>
            <w:tcW w:w="566" w:type="dxa"/>
            <w:vMerge/>
            <w:shd w:val="clear" w:color="auto" w:fill="auto"/>
          </w:tcPr>
          <w:p w:rsidR="009F74BC" w:rsidRPr="006E552B" w:rsidRDefault="009F74B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9F74BC" w:rsidRPr="006E552B" w:rsidRDefault="009F74BC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9F74BC" w:rsidRPr="006E552B" w:rsidRDefault="009F74BC" w:rsidP="0005320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9F74BC" w:rsidRPr="006E552B" w:rsidRDefault="009F74B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7 847,9</w:t>
            </w:r>
          </w:p>
        </w:tc>
        <w:tc>
          <w:tcPr>
            <w:tcW w:w="2268" w:type="dxa"/>
            <w:shd w:val="clear" w:color="auto" w:fill="auto"/>
          </w:tcPr>
          <w:p w:rsidR="009F74BC" w:rsidRPr="006E552B" w:rsidRDefault="009F74B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9F74BC" w:rsidRPr="006E552B" w:rsidRDefault="009F74B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7 847,9</w:t>
            </w:r>
          </w:p>
          <w:p w:rsidR="009F74BC" w:rsidRPr="006E552B" w:rsidRDefault="009F74B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F74BC" w:rsidRPr="006E552B" w:rsidRDefault="009F74B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F74BC" w:rsidRPr="006E552B" w:rsidRDefault="009F74B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F74BC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31"/>
        </w:trPr>
        <w:tc>
          <w:tcPr>
            <w:tcW w:w="566" w:type="dxa"/>
            <w:vMerge/>
            <w:shd w:val="clear" w:color="auto" w:fill="auto"/>
          </w:tcPr>
          <w:p w:rsidR="009F74BC" w:rsidRPr="006E552B" w:rsidRDefault="009F74B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9F74BC" w:rsidRPr="006E552B" w:rsidRDefault="009F74BC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9F74BC" w:rsidRPr="006E552B" w:rsidRDefault="009F74BC" w:rsidP="0005320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9F74BC" w:rsidRPr="006E552B" w:rsidRDefault="009F74B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9F74BC" w:rsidRPr="006E552B" w:rsidRDefault="009F74B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9F74BC" w:rsidRPr="006E552B" w:rsidRDefault="009F74B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9F74BC" w:rsidRPr="006E552B" w:rsidRDefault="009F74B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F74BC" w:rsidRPr="006E552B" w:rsidRDefault="009F74B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F74BC" w:rsidRPr="006E552B" w:rsidRDefault="009F74B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F74BC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31"/>
        </w:trPr>
        <w:tc>
          <w:tcPr>
            <w:tcW w:w="566" w:type="dxa"/>
            <w:vMerge/>
            <w:shd w:val="clear" w:color="auto" w:fill="auto"/>
          </w:tcPr>
          <w:p w:rsidR="009F74BC" w:rsidRPr="006E552B" w:rsidRDefault="009F74B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9F74BC" w:rsidRPr="006E552B" w:rsidRDefault="009F74BC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9F74BC" w:rsidRDefault="009F74BC" w:rsidP="0005320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внебюджетные источники</w:t>
            </w:r>
          </w:p>
          <w:p w:rsidR="009F74BC" w:rsidRDefault="009F74BC" w:rsidP="0005320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9F74BC" w:rsidRDefault="009F74BC" w:rsidP="0005320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9F74BC" w:rsidRDefault="009F74BC" w:rsidP="0005320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9F74BC" w:rsidRDefault="009F74BC" w:rsidP="0005320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9F74BC" w:rsidRPr="006E552B" w:rsidRDefault="009F74BC" w:rsidP="0005320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267" w:type="dxa"/>
            <w:shd w:val="clear" w:color="auto" w:fill="auto"/>
          </w:tcPr>
          <w:p w:rsidR="009F74BC" w:rsidRPr="006E552B" w:rsidRDefault="009F74B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9F74BC" w:rsidRPr="006E552B" w:rsidRDefault="009F74B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9F74BC" w:rsidRPr="006E552B" w:rsidRDefault="009F74B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9F74BC" w:rsidRPr="006E552B" w:rsidRDefault="009F74B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F74BC" w:rsidRPr="006E552B" w:rsidRDefault="009F74B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F74BC" w:rsidRPr="006E552B" w:rsidRDefault="009F74B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F74BC" w:rsidRPr="00F6649A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shd w:val="clear" w:color="auto" w:fill="auto"/>
          </w:tcPr>
          <w:p w:rsidR="009F74BC" w:rsidRPr="00F6649A" w:rsidRDefault="009F74BC" w:rsidP="002C1832">
            <w:pPr>
              <w:snapToGrid w:val="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shd w:val="clear" w:color="auto" w:fill="auto"/>
          </w:tcPr>
          <w:p w:rsidR="009F74BC" w:rsidRPr="00F6649A" w:rsidRDefault="009F74BC" w:rsidP="002C1832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F6649A">
              <w:rPr>
                <w:rFonts w:ascii="Times New Roman" w:hAnsi="Times New Roman"/>
                <w:b/>
                <w:sz w:val="25"/>
                <w:szCs w:val="25"/>
              </w:rPr>
              <w:t>Всего по мер</w:t>
            </w:r>
            <w:r w:rsidRPr="00F6649A">
              <w:rPr>
                <w:rFonts w:ascii="Times New Roman" w:hAnsi="Times New Roman"/>
                <w:b/>
                <w:sz w:val="25"/>
                <w:szCs w:val="25"/>
              </w:rPr>
              <w:t>о</w:t>
            </w:r>
            <w:r w:rsidRPr="00F6649A">
              <w:rPr>
                <w:rFonts w:ascii="Times New Roman" w:hAnsi="Times New Roman"/>
                <w:b/>
                <w:sz w:val="25"/>
                <w:szCs w:val="25"/>
              </w:rPr>
              <w:t>приятию:</w:t>
            </w:r>
          </w:p>
        </w:tc>
        <w:tc>
          <w:tcPr>
            <w:tcW w:w="1985" w:type="dxa"/>
            <w:shd w:val="clear" w:color="auto" w:fill="auto"/>
          </w:tcPr>
          <w:p w:rsidR="009F74BC" w:rsidRPr="00F6649A" w:rsidRDefault="009F74BC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F6649A">
              <w:rPr>
                <w:rFonts w:ascii="Times New Roman" w:hAnsi="Times New Roman"/>
                <w:b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9F74BC" w:rsidRPr="00731D0A" w:rsidRDefault="009C3F6A" w:rsidP="00923B2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295 5</w:t>
            </w:r>
            <w:r w:rsidR="00923B22">
              <w:rPr>
                <w:rFonts w:ascii="Times New Roman" w:hAnsi="Times New Roman"/>
                <w:b/>
                <w:sz w:val="25"/>
                <w:szCs w:val="25"/>
              </w:rPr>
              <w:t>48,5</w:t>
            </w:r>
          </w:p>
        </w:tc>
        <w:tc>
          <w:tcPr>
            <w:tcW w:w="2268" w:type="dxa"/>
            <w:shd w:val="clear" w:color="auto" w:fill="auto"/>
          </w:tcPr>
          <w:p w:rsidR="009F74BC" w:rsidRPr="00731D0A" w:rsidRDefault="009F74BC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139 394,5</w:t>
            </w:r>
          </w:p>
        </w:tc>
        <w:tc>
          <w:tcPr>
            <w:tcW w:w="1985" w:type="dxa"/>
            <w:shd w:val="clear" w:color="auto" w:fill="auto"/>
          </w:tcPr>
          <w:p w:rsidR="009F74BC" w:rsidRPr="00731D0A" w:rsidRDefault="009F74BC" w:rsidP="00923B2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15</w:t>
            </w:r>
            <w:r w:rsidR="009C3F6A">
              <w:rPr>
                <w:rFonts w:ascii="Times New Roman" w:hAnsi="Times New Roman"/>
                <w:b/>
                <w:sz w:val="25"/>
                <w:szCs w:val="25"/>
              </w:rPr>
              <w:t>6 1</w:t>
            </w:r>
            <w:r w:rsidR="00923B22">
              <w:rPr>
                <w:rFonts w:ascii="Times New Roman" w:hAnsi="Times New Roman"/>
                <w:b/>
                <w:sz w:val="25"/>
                <w:szCs w:val="25"/>
              </w:rPr>
              <w:t>54,0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F74BC" w:rsidRPr="00F6649A" w:rsidRDefault="009F74BC" w:rsidP="002C1832">
            <w:pPr>
              <w:snapToGrid w:val="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9F74BC" w:rsidRPr="00F6649A" w:rsidRDefault="009F74BC" w:rsidP="002C1832">
            <w:pPr>
              <w:snapToGrid w:val="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F74BC" w:rsidRPr="006E552B" w:rsidRDefault="009F74BC" w:rsidP="00DB42B1">
            <w:pPr>
              <w:snapToGrid w:val="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6E552B">
              <w:rPr>
                <w:rFonts w:ascii="Times New Roman" w:hAnsi="Times New Roman"/>
                <w:b/>
                <w:bCs/>
                <w:sz w:val="25"/>
                <w:szCs w:val="25"/>
              </w:rPr>
              <w:t>Управление обра</w:t>
            </w:r>
            <w:r w:rsidR="00E37BE6">
              <w:rPr>
                <w:rFonts w:ascii="Times New Roman" w:hAnsi="Times New Roman"/>
                <w:b/>
                <w:bCs/>
                <w:sz w:val="25"/>
                <w:szCs w:val="25"/>
              </w:rPr>
              <w:t>зова</w:t>
            </w:r>
            <w:r w:rsidRPr="006E552B">
              <w:rPr>
                <w:rFonts w:ascii="Times New Roman" w:hAnsi="Times New Roman"/>
                <w:b/>
                <w:bCs/>
                <w:sz w:val="25"/>
                <w:szCs w:val="25"/>
              </w:rPr>
              <w:t>ния,</w:t>
            </w:r>
            <w:r w:rsidRPr="006E552B">
              <w:rPr>
                <w:rFonts w:ascii="Times New Roman" w:hAnsi="Times New Roman"/>
                <w:b/>
                <w:sz w:val="25"/>
                <w:szCs w:val="25"/>
              </w:rPr>
              <w:t xml:space="preserve"> подведо</w:t>
            </w:r>
            <w:r w:rsidRPr="006E552B">
              <w:rPr>
                <w:rFonts w:ascii="Times New Roman" w:hAnsi="Times New Roman"/>
                <w:b/>
                <w:sz w:val="25"/>
                <w:szCs w:val="25"/>
              </w:rPr>
              <w:t>м</w:t>
            </w:r>
            <w:r w:rsidRPr="006E552B">
              <w:rPr>
                <w:rFonts w:ascii="Times New Roman" w:hAnsi="Times New Roman"/>
                <w:b/>
                <w:sz w:val="25"/>
                <w:szCs w:val="25"/>
              </w:rPr>
              <w:t>ственные о</w:t>
            </w:r>
            <w:r w:rsidRPr="006E552B">
              <w:rPr>
                <w:rFonts w:ascii="Times New Roman" w:hAnsi="Times New Roman"/>
                <w:b/>
                <w:sz w:val="25"/>
                <w:szCs w:val="25"/>
              </w:rPr>
              <w:t>р</w:t>
            </w:r>
            <w:r w:rsidRPr="006E552B">
              <w:rPr>
                <w:rFonts w:ascii="Times New Roman" w:hAnsi="Times New Roman"/>
                <w:b/>
                <w:sz w:val="25"/>
                <w:szCs w:val="25"/>
              </w:rPr>
              <w:t>ганизации</w:t>
            </w:r>
          </w:p>
        </w:tc>
      </w:tr>
      <w:tr w:rsidR="009F74BC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9F74BC" w:rsidRPr="006E552B" w:rsidRDefault="009F74BC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9F74BC" w:rsidRPr="006E552B" w:rsidRDefault="009F74BC" w:rsidP="002C1832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9F74BC" w:rsidRPr="00F6649A" w:rsidRDefault="009F74BC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F6649A">
              <w:rPr>
                <w:rFonts w:ascii="Times New Roman" w:hAnsi="Times New Roman"/>
                <w:b/>
                <w:sz w:val="25"/>
                <w:szCs w:val="25"/>
              </w:rPr>
              <w:t>местный бю</w:t>
            </w:r>
            <w:r w:rsidRPr="00F6649A">
              <w:rPr>
                <w:rFonts w:ascii="Times New Roman" w:hAnsi="Times New Roman"/>
                <w:b/>
                <w:sz w:val="25"/>
                <w:szCs w:val="25"/>
              </w:rPr>
              <w:t>д</w:t>
            </w:r>
            <w:r w:rsidRPr="00F6649A">
              <w:rPr>
                <w:rFonts w:ascii="Times New Roman" w:hAnsi="Times New Roman"/>
                <w:b/>
                <w:sz w:val="25"/>
                <w:szCs w:val="25"/>
              </w:rPr>
              <w:t>жет</w:t>
            </w:r>
          </w:p>
        </w:tc>
        <w:tc>
          <w:tcPr>
            <w:tcW w:w="2267" w:type="dxa"/>
            <w:shd w:val="clear" w:color="auto" w:fill="auto"/>
          </w:tcPr>
          <w:p w:rsidR="009F74BC" w:rsidRPr="00731D0A" w:rsidRDefault="009C3F6A" w:rsidP="00923B2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170</w:t>
            </w:r>
            <w:r w:rsidR="00923B22">
              <w:rPr>
                <w:rFonts w:ascii="Times New Roman" w:hAnsi="Times New Roman"/>
                <w:b/>
                <w:sz w:val="25"/>
                <w:szCs w:val="25"/>
              </w:rPr>
              <w:t> 068,6</w:t>
            </w:r>
          </w:p>
        </w:tc>
        <w:tc>
          <w:tcPr>
            <w:tcW w:w="2268" w:type="dxa"/>
            <w:shd w:val="clear" w:color="auto" w:fill="auto"/>
          </w:tcPr>
          <w:p w:rsidR="009F74BC" w:rsidRPr="00731D0A" w:rsidRDefault="009F74BC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102 647,3</w:t>
            </w:r>
          </w:p>
        </w:tc>
        <w:tc>
          <w:tcPr>
            <w:tcW w:w="1985" w:type="dxa"/>
            <w:shd w:val="clear" w:color="auto" w:fill="auto"/>
          </w:tcPr>
          <w:p w:rsidR="009F74BC" w:rsidRPr="00731D0A" w:rsidRDefault="009C3F6A" w:rsidP="001F5E47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67 4</w:t>
            </w:r>
            <w:r w:rsidR="00923B22">
              <w:rPr>
                <w:rFonts w:ascii="Times New Roman" w:hAnsi="Times New Roman"/>
                <w:b/>
                <w:sz w:val="25"/>
                <w:szCs w:val="25"/>
              </w:rPr>
              <w:t>21,3</w:t>
            </w:r>
          </w:p>
          <w:p w:rsidR="009F74BC" w:rsidRPr="00731D0A" w:rsidRDefault="009F74BC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F74BC" w:rsidRPr="006E552B" w:rsidRDefault="009F74BC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F74BC" w:rsidRPr="006E552B" w:rsidRDefault="009F74BC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F74BC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9F74BC" w:rsidRPr="006E552B" w:rsidRDefault="009F74BC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9F74BC" w:rsidRPr="006E552B" w:rsidRDefault="009F74BC" w:rsidP="002C1832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9F74BC" w:rsidRPr="00F6649A" w:rsidRDefault="009F74BC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F6649A">
              <w:rPr>
                <w:rFonts w:ascii="Times New Roman" w:hAnsi="Times New Roman"/>
                <w:b/>
                <w:sz w:val="25"/>
                <w:szCs w:val="25"/>
              </w:rPr>
              <w:t>краевой бю</w:t>
            </w:r>
            <w:r w:rsidRPr="00F6649A">
              <w:rPr>
                <w:rFonts w:ascii="Times New Roman" w:hAnsi="Times New Roman"/>
                <w:b/>
                <w:sz w:val="25"/>
                <w:szCs w:val="25"/>
              </w:rPr>
              <w:t>д</w:t>
            </w:r>
            <w:r w:rsidRPr="00F6649A">
              <w:rPr>
                <w:rFonts w:ascii="Times New Roman" w:hAnsi="Times New Roman"/>
                <w:b/>
                <w:sz w:val="25"/>
                <w:szCs w:val="25"/>
              </w:rPr>
              <w:t>жет</w:t>
            </w:r>
          </w:p>
        </w:tc>
        <w:tc>
          <w:tcPr>
            <w:tcW w:w="2267" w:type="dxa"/>
            <w:shd w:val="clear" w:color="auto" w:fill="auto"/>
          </w:tcPr>
          <w:p w:rsidR="009F74BC" w:rsidRPr="00731D0A" w:rsidRDefault="009C3F6A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68 357,0</w:t>
            </w:r>
          </w:p>
        </w:tc>
        <w:tc>
          <w:tcPr>
            <w:tcW w:w="2268" w:type="dxa"/>
            <w:shd w:val="clear" w:color="auto" w:fill="auto"/>
          </w:tcPr>
          <w:p w:rsidR="009F74BC" w:rsidRPr="00731D0A" w:rsidRDefault="009F74BC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36 747,2</w:t>
            </w:r>
          </w:p>
        </w:tc>
        <w:tc>
          <w:tcPr>
            <w:tcW w:w="1985" w:type="dxa"/>
            <w:shd w:val="clear" w:color="auto" w:fill="auto"/>
          </w:tcPr>
          <w:p w:rsidR="009F74BC" w:rsidRPr="00731D0A" w:rsidRDefault="009C3F6A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31 609,8</w:t>
            </w:r>
          </w:p>
          <w:p w:rsidR="009F74BC" w:rsidRPr="00731D0A" w:rsidRDefault="009F74BC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F74BC" w:rsidRPr="006E552B" w:rsidRDefault="009F74BC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F74BC" w:rsidRPr="006E552B" w:rsidRDefault="009F74BC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F74BC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9F74BC" w:rsidRPr="006E552B" w:rsidRDefault="009F74BC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9F74BC" w:rsidRPr="006E552B" w:rsidRDefault="009F74BC" w:rsidP="002C1832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9F74BC" w:rsidRPr="00F6649A" w:rsidRDefault="009F74BC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F6649A">
              <w:rPr>
                <w:rFonts w:ascii="Times New Roman" w:hAnsi="Times New Roman"/>
                <w:b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9F74BC" w:rsidRPr="00731D0A" w:rsidRDefault="009F74BC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57 122,9</w:t>
            </w:r>
          </w:p>
        </w:tc>
        <w:tc>
          <w:tcPr>
            <w:tcW w:w="2268" w:type="dxa"/>
            <w:shd w:val="clear" w:color="auto" w:fill="auto"/>
          </w:tcPr>
          <w:p w:rsidR="009F74BC" w:rsidRPr="00731D0A" w:rsidRDefault="009F74BC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31D0A">
              <w:rPr>
                <w:rFonts w:ascii="Times New Roman" w:hAnsi="Times New Roman"/>
                <w:b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9F74BC" w:rsidRPr="00731D0A" w:rsidRDefault="009F74BC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57 122,9</w:t>
            </w:r>
          </w:p>
          <w:p w:rsidR="009F74BC" w:rsidRPr="00731D0A" w:rsidRDefault="009F74BC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F74BC" w:rsidRPr="006E552B" w:rsidRDefault="009F74BC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F74BC" w:rsidRPr="006E552B" w:rsidRDefault="009F74BC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F74BC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9F74BC" w:rsidRPr="006E552B" w:rsidRDefault="009F74BC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9F74BC" w:rsidRPr="006E552B" w:rsidRDefault="009F74BC" w:rsidP="002C1832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9F74BC" w:rsidRPr="00F6649A" w:rsidRDefault="009F74BC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F6649A">
              <w:rPr>
                <w:rFonts w:ascii="Times New Roman" w:hAnsi="Times New Roman"/>
                <w:b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9F74BC" w:rsidRPr="00731D0A" w:rsidRDefault="009F74BC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31D0A">
              <w:rPr>
                <w:rFonts w:ascii="Times New Roman" w:hAnsi="Times New Roman"/>
                <w:b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9F74BC" w:rsidRPr="00731D0A" w:rsidRDefault="009F74BC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31D0A">
              <w:rPr>
                <w:rFonts w:ascii="Times New Roman" w:hAnsi="Times New Roman"/>
                <w:b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9F74BC" w:rsidRPr="00731D0A" w:rsidRDefault="009F74BC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31D0A">
              <w:rPr>
                <w:rFonts w:ascii="Times New Roman" w:hAnsi="Times New Roman"/>
                <w:b/>
                <w:sz w:val="25"/>
                <w:szCs w:val="25"/>
              </w:rPr>
              <w:t>0,0</w:t>
            </w:r>
          </w:p>
          <w:p w:rsidR="009F74BC" w:rsidRPr="00731D0A" w:rsidRDefault="009F74BC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F74BC" w:rsidRPr="006E552B" w:rsidRDefault="009F74BC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F74BC" w:rsidRPr="006E552B" w:rsidRDefault="009F74BC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F74BC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05"/>
        </w:trPr>
        <w:tc>
          <w:tcPr>
            <w:tcW w:w="566" w:type="dxa"/>
            <w:vMerge w:val="restart"/>
            <w:shd w:val="clear" w:color="auto" w:fill="auto"/>
          </w:tcPr>
          <w:p w:rsidR="009F74BC" w:rsidRPr="006E552B" w:rsidRDefault="009F74BC" w:rsidP="00AC0EA0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shd w:val="clear" w:color="auto" w:fill="auto"/>
          </w:tcPr>
          <w:p w:rsidR="009F74BC" w:rsidRPr="006E552B" w:rsidRDefault="009F74BC" w:rsidP="00AC0EA0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b/>
                <w:bCs/>
                <w:sz w:val="25"/>
                <w:szCs w:val="25"/>
              </w:rPr>
              <w:t>Итого по пр</w:t>
            </w:r>
            <w:r w:rsidRPr="006E552B">
              <w:rPr>
                <w:rFonts w:ascii="Times New Roman" w:hAnsi="Times New Roman"/>
                <w:b/>
                <w:bCs/>
                <w:sz w:val="25"/>
                <w:szCs w:val="25"/>
              </w:rPr>
              <w:t>о</w:t>
            </w:r>
            <w:r w:rsidRPr="006E552B">
              <w:rPr>
                <w:rFonts w:ascii="Times New Roman" w:hAnsi="Times New Roman"/>
                <w:b/>
                <w:bCs/>
                <w:sz w:val="25"/>
                <w:szCs w:val="25"/>
              </w:rPr>
              <w:t>грамме: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F74BC" w:rsidRPr="006E552B" w:rsidRDefault="009F74BC" w:rsidP="00AC0EA0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6E552B">
              <w:rPr>
                <w:rFonts w:ascii="Times New Roman" w:hAnsi="Times New Roman"/>
                <w:b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9F74BC" w:rsidRPr="00AF538D" w:rsidRDefault="00923B22" w:rsidP="00AC0EA0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6 937 645,4</w:t>
            </w:r>
          </w:p>
          <w:p w:rsidR="009F74BC" w:rsidRPr="00AF538D" w:rsidRDefault="009F74BC" w:rsidP="00AC0EA0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F74BC" w:rsidRPr="00AF538D" w:rsidRDefault="009F74BC" w:rsidP="00AC0EA0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AF538D">
              <w:rPr>
                <w:rFonts w:ascii="Times New Roman" w:hAnsi="Times New Roman"/>
                <w:b/>
                <w:sz w:val="25"/>
                <w:szCs w:val="25"/>
              </w:rPr>
              <w:t>3</w:t>
            </w:r>
            <w:r w:rsidR="009C3F6A">
              <w:rPr>
                <w:rFonts w:ascii="Times New Roman" w:hAnsi="Times New Roman"/>
                <w:b/>
                <w:sz w:val="25"/>
                <w:szCs w:val="25"/>
              </w:rPr>
              <w:t> </w:t>
            </w:r>
            <w:r w:rsidRPr="00AF538D">
              <w:rPr>
                <w:rFonts w:ascii="Times New Roman" w:hAnsi="Times New Roman"/>
                <w:b/>
                <w:sz w:val="25"/>
                <w:szCs w:val="25"/>
              </w:rPr>
              <w:t>270</w:t>
            </w:r>
            <w:r w:rsidR="009C3F6A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r w:rsidRPr="00AF538D">
              <w:rPr>
                <w:rFonts w:ascii="Times New Roman" w:hAnsi="Times New Roman"/>
                <w:b/>
                <w:sz w:val="25"/>
                <w:szCs w:val="25"/>
              </w:rPr>
              <w:t>020,6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F74BC" w:rsidRPr="00AF538D" w:rsidRDefault="009F74BC" w:rsidP="00AC0EA0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3</w:t>
            </w:r>
            <w:r w:rsidR="00923B22">
              <w:rPr>
                <w:rFonts w:ascii="Times New Roman" w:hAnsi="Times New Roman"/>
                <w:b/>
                <w:sz w:val="25"/>
                <w:szCs w:val="25"/>
              </w:rPr>
              <w:t> 667 624,8</w:t>
            </w:r>
          </w:p>
          <w:p w:rsidR="009F74BC" w:rsidRPr="006E552B" w:rsidRDefault="009F74BC" w:rsidP="00AC0EA0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9F74BC" w:rsidRPr="006E552B" w:rsidRDefault="009F74BC" w:rsidP="00AC0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b/>
                <w:bCs/>
                <w:sz w:val="25"/>
                <w:szCs w:val="25"/>
              </w:rPr>
              <w:t>Развитие и с</w:t>
            </w:r>
            <w:r w:rsidRPr="006E552B">
              <w:rPr>
                <w:rFonts w:ascii="Times New Roman" w:hAnsi="Times New Roman"/>
                <w:b/>
                <w:bCs/>
                <w:sz w:val="25"/>
                <w:szCs w:val="25"/>
              </w:rPr>
              <w:t>о</w:t>
            </w:r>
            <w:r w:rsidRPr="006E552B">
              <w:rPr>
                <w:rFonts w:ascii="Times New Roman" w:hAnsi="Times New Roman"/>
                <w:b/>
                <w:bCs/>
                <w:sz w:val="25"/>
                <w:szCs w:val="25"/>
              </w:rPr>
              <w:t>вершенствов</w:t>
            </w:r>
            <w:r w:rsidRPr="006E552B">
              <w:rPr>
                <w:rFonts w:ascii="Times New Roman" w:hAnsi="Times New Roman"/>
                <w:b/>
                <w:bCs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b/>
                <w:bCs/>
                <w:sz w:val="25"/>
                <w:szCs w:val="25"/>
              </w:rPr>
              <w:t>ние системы образования в городе Нов</w:t>
            </w:r>
            <w:r w:rsidRPr="006E552B">
              <w:rPr>
                <w:rFonts w:ascii="Times New Roman" w:hAnsi="Times New Roman"/>
                <w:b/>
                <w:bCs/>
                <w:sz w:val="25"/>
                <w:szCs w:val="25"/>
              </w:rPr>
              <w:t>о</w:t>
            </w:r>
            <w:r w:rsidRPr="006E552B">
              <w:rPr>
                <w:rFonts w:ascii="Times New Roman" w:hAnsi="Times New Roman"/>
                <w:b/>
                <w:bCs/>
                <w:sz w:val="25"/>
                <w:szCs w:val="25"/>
              </w:rPr>
              <w:t>российске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F74BC" w:rsidRPr="006E552B" w:rsidRDefault="009F74BC" w:rsidP="00A078DD">
            <w:pPr>
              <w:snapToGrid w:val="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proofErr w:type="spellStart"/>
            <w:r w:rsidRPr="006E552B">
              <w:rPr>
                <w:rFonts w:ascii="Times New Roman" w:hAnsi="Times New Roman"/>
                <w:b/>
                <w:bCs/>
                <w:sz w:val="25"/>
                <w:szCs w:val="25"/>
              </w:rPr>
              <w:t>Управле</w:t>
            </w:r>
            <w:proofErr w:type="spellEnd"/>
            <w:r w:rsidR="00E37BE6">
              <w:rPr>
                <w:rFonts w:ascii="Times New Roman" w:hAnsi="Times New Roman"/>
                <w:b/>
                <w:bCs/>
                <w:sz w:val="25"/>
                <w:szCs w:val="25"/>
              </w:rPr>
              <w:t>-</w:t>
            </w:r>
          </w:p>
          <w:p w:rsidR="009F74BC" w:rsidRPr="006E552B" w:rsidRDefault="009F74BC" w:rsidP="00A078DD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6E552B">
              <w:rPr>
                <w:rFonts w:ascii="Times New Roman" w:hAnsi="Times New Roman"/>
                <w:b/>
                <w:bCs/>
                <w:sz w:val="25"/>
                <w:szCs w:val="25"/>
              </w:rPr>
              <w:t>ние</w:t>
            </w:r>
            <w:proofErr w:type="spellEnd"/>
            <w:r w:rsidRPr="006E552B"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 образов</w:t>
            </w:r>
            <w:r w:rsidRPr="006E552B">
              <w:rPr>
                <w:rFonts w:ascii="Times New Roman" w:hAnsi="Times New Roman"/>
                <w:b/>
                <w:bCs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ния, </w:t>
            </w:r>
            <w:r w:rsidRPr="006E552B">
              <w:rPr>
                <w:rFonts w:ascii="Times New Roman" w:hAnsi="Times New Roman"/>
                <w:b/>
                <w:sz w:val="25"/>
                <w:szCs w:val="25"/>
              </w:rPr>
              <w:t>подв</w:t>
            </w:r>
            <w:r w:rsidRPr="006E552B">
              <w:rPr>
                <w:rFonts w:ascii="Times New Roman" w:hAnsi="Times New Roman"/>
                <w:b/>
                <w:sz w:val="25"/>
                <w:szCs w:val="25"/>
              </w:rPr>
              <w:t>е</w:t>
            </w:r>
            <w:r w:rsidRPr="006E552B">
              <w:rPr>
                <w:rFonts w:ascii="Times New Roman" w:hAnsi="Times New Roman"/>
                <w:b/>
                <w:sz w:val="25"/>
                <w:szCs w:val="25"/>
              </w:rPr>
              <w:t xml:space="preserve">домственные организации, </w:t>
            </w:r>
            <w:r w:rsidRPr="006E552B">
              <w:rPr>
                <w:rFonts w:ascii="Times New Roman" w:hAnsi="Times New Roman"/>
                <w:b/>
                <w:bCs/>
                <w:sz w:val="25"/>
                <w:szCs w:val="25"/>
              </w:rPr>
              <w:t>управление имуществе</w:t>
            </w:r>
            <w:r w:rsidRPr="006E552B">
              <w:rPr>
                <w:rFonts w:ascii="Times New Roman" w:hAnsi="Times New Roman"/>
                <w:b/>
                <w:bCs/>
                <w:sz w:val="25"/>
                <w:szCs w:val="25"/>
              </w:rPr>
              <w:t>н</w:t>
            </w:r>
            <w:r w:rsidRPr="006E552B">
              <w:rPr>
                <w:rFonts w:ascii="Times New Roman" w:hAnsi="Times New Roman"/>
                <w:b/>
                <w:bCs/>
                <w:sz w:val="25"/>
                <w:szCs w:val="25"/>
              </w:rPr>
              <w:t>ных и з</w:t>
            </w:r>
            <w:r w:rsidRPr="006E552B">
              <w:rPr>
                <w:rFonts w:ascii="Times New Roman" w:hAnsi="Times New Roman"/>
                <w:b/>
                <w:bCs/>
                <w:sz w:val="25"/>
                <w:szCs w:val="25"/>
              </w:rPr>
              <w:t>е</w:t>
            </w:r>
            <w:r w:rsidRPr="006E552B">
              <w:rPr>
                <w:rFonts w:ascii="Times New Roman" w:hAnsi="Times New Roman"/>
                <w:b/>
                <w:bCs/>
                <w:sz w:val="25"/>
                <w:szCs w:val="25"/>
              </w:rPr>
              <w:t>мельных о</w:t>
            </w:r>
            <w:r w:rsidRPr="006E552B">
              <w:rPr>
                <w:rFonts w:ascii="Times New Roman" w:hAnsi="Times New Roman"/>
                <w:b/>
                <w:bCs/>
                <w:sz w:val="25"/>
                <w:szCs w:val="25"/>
              </w:rPr>
              <w:t>т</w:t>
            </w:r>
            <w:r w:rsidRPr="006E552B">
              <w:rPr>
                <w:rFonts w:ascii="Times New Roman" w:hAnsi="Times New Roman"/>
                <w:b/>
                <w:bCs/>
                <w:sz w:val="25"/>
                <w:szCs w:val="25"/>
              </w:rPr>
              <w:t>ношений</w:t>
            </w:r>
          </w:p>
        </w:tc>
      </w:tr>
      <w:tr w:rsidR="009F74BC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0"/>
        </w:trPr>
        <w:tc>
          <w:tcPr>
            <w:tcW w:w="566" w:type="dxa"/>
            <w:vMerge/>
            <w:shd w:val="clear" w:color="auto" w:fill="auto"/>
          </w:tcPr>
          <w:p w:rsidR="009F74BC" w:rsidRDefault="009F74BC" w:rsidP="00AC0EA0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9F74BC" w:rsidRDefault="009F74BC" w:rsidP="00AC0EA0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74BC" w:rsidRPr="006E552B" w:rsidRDefault="009F74BC" w:rsidP="00AC0EA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b/>
                <w:bCs/>
                <w:sz w:val="25"/>
                <w:szCs w:val="25"/>
              </w:rPr>
              <w:t>местный</w:t>
            </w:r>
          </w:p>
          <w:p w:rsidR="009F74BC" w:rsidRPr="006E552B" w:rsidRDefault="009F74BC" w:rsidP="00AC0EA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b/>
                <w:bCs/>
                <w:sz w:val="25"/>
                <w:szCs w:val="25"/>
              </w:rPr>
              <w:t>бюджет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74BC" w:rsidRPr="00AF538D" w:rsidRDefault="00923B22" w:rsidP="00AC0EA0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1 988 713,3</w:t>
            </w:r>
          </w:p>
          <w:p w:rsidR="009F74BC" w:rsidRPr="00AF538D" w:rsidRDefault="009F74BC" w:rsidP="00AC0EA0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74BC" w:rsidRPr="00AF538D" w:rsidRDefault="009F74BC" w:rsidP="00AC0EA0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AF538D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9C3F6A">
              <w:rPr>
                <w:rFonts w:ascii="Times New Roman" w:hAnsi="Times New Roman"/>
                <w:b/>
                <w:sz w:val="25"/>
                <w:szCs w:val="25"/>
              </w:rPr>
              <w:t> </w:t>
            </w:r>
            <w:r w:rsidRPr="00AF538D">
              <w:rPr>
                <w:rFonts w:ascii="Times New Roman" w:hAnsi="Times New Roman"/>
                <w:b/>
                <w:sz w:val="25"/>
                <w:szCs w:val="25"/>
              </w:rPr>
              <w:t>004</w:t>
            </w:r>
            <w:r w:rsidR="009C3F6A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r w:rsidRPr="00AF538D">
              <w:rPr>
                <w:rFonts w:ascii="Times New Roman" w:hAnsi="Times New Roman"/>
                <w:b/>
                <w:sz w:val="25"/>
                <w:szCs w:val="25"/>
              </w:rPr>
              <w:t>702,2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74BC" w:rsidRPr="00AF538D" w:rsidRDefault="00923B22" w:rsidP="00AC0EA0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984 011,1</w:t>
            </w:r>
            <w:r w:rsidR="009F74BC" w:rsidRPr="00AF538D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</w:p>
          <w:p w:rsidR="009F74BC" w:rsidRPr="006E552B" w:rsidRDefault="009F74BC" w:rsidP="00AC0EA0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F74BC" w:rsidRDefault="009F74BC" w:rsidP="00AC0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F74BC" w:rsidRPr="006E552B" w:rsidRDefault="009F74BC" w:rsidP="00AC0EA0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F74BC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0"/>
        </w:trPr>
        <w:tc>
          <w:tcPr>
            <w:tcW w:w="566" w:type="dxa"/>
            <w:vMerge/>
            <w:shd w:val="clear" w:color="auto" w:fill="auto"/>
          </w:tcPr>
          <w:p w:rsidR="009F74BC" w:rsidRDefault="009F74BC" w:rsidP="00AC0EA0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9F74BC" w:rsidRDefault="009F74BC" w:rsidP="00AC0EA0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74BC" w:rsidRPr="006E552B" w:rsidRDefault="009F74BC" w:rsidP="00AC0EA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b/>
                <w:bCs/>
                <w:sz w:val="25"/>
                <w:szCs w:val="25"/>
              </w:rPr>
              <w:t>краевой бю</w:t>
            </w:r>
            <w:r w:rsidRPr="006E552B">
              <w:rPr>
                <w:rFonts w:ascii="Times New Roman" w:hAnsi="Times New Roman"/>
                <w:b/>
                <w:bCs/>
                <w:sz w:val="25"/>
                <w:szCs w:val="25"/>
              </w:rPr>
              <w:t>д</w:t>
            </w:r>
            <w:r w:rsidRPr="006E552B">
              <w:rPr>
                <w:rFonts w:ascii="Times New Roman" w:hAnsi="Times New Roman"/>
                <w:b/>
                <w:bCs/>
                <w:sz w:val="25"/>
                <w:szCs w:val="25"/>
              </w:rPr>
              <w:t>жет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74BC" w:rsidRPr="006E552B" w:rsidRDefault="009C3F6A" w:rsidP="00923B2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4</w:t>
            </w:r>
            <w:r w:rsidR="00923B22">
              <w:rPr>
                <w:rFonts w:ascii="Times New Roman" w:hAnsi="Times New Roman"/>
                <w:b/>
                <w:sz w:val="25"/>
                <w:szCs w:val="25"/>
              </w:rPr>
              <w:t> 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>8</w:t>
            </w:r>
            <w:r w:rsidR="00923B22">
              <w:rPr>
                <w:rFonts w:ascii="Times New Roman" w:hAnsi="Times New Roman"/>
                <w:b/>
                <w:sz w:val="25"/>
                <w:szCs w:val="25"/>
              </w:rPr>
              <w:t>52 767,3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74BC" w:rsidRPr="006E552B" w:rsidRDefault="009F74BC" w:rsidP="00AC0EA0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6E552B">
              <w:rPr>
                <w:rFonts w:ascii="Times New Roman" w:hAnsi="Times New Roman"/>
                <w:b/>
                <w:sz w:val="25"/>
                <w:szCs w:val="25"/>
              </w:rPr>
              <w:t>2</w:t>
            </w:r>
            <w:r w:rsidR="009C3F6A">
              <w:rPr>
                <w:rFonts w:ascii="Times New Roman" w:hAnsi="Times New Roman"/>
                <w:b/>
                <w:sz w:val="25"/>
                <w:szCs w:val="25"/>
              </w:rPr>
              <w:t> 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>259</w:t>
            </w:r>
            <w:r w:rsidR="009C3F6A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>169,8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74BC" w:rsidRPr="006E552B" w:rsidRDefault="009F74BC" w:rsidP="00AC0EA0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6E552B">
              <w:rPr>
                <w:rFonts w:ascii="Times New Roman" w:hAnsi="Times New Roman"/>
                <w:b/>
                <w:sz w:val="25"/>
                <w:szCs w:val="25"/>
              </w:rPr>
              <w:t>2</w:t>
            </w:r>
            <w:r w:rsidR="00923B22">
              <w:rPr>
                <w:rFonts w:ascii="Times New Roman" w:hAnsi="Times New Roman"/>
                <w:b/>
                <w:sz w:val="25"/>
                <w:szCs w:val="25"/>
              </w:rPr>
              <w:t> 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>5</w:t>
            </w:r>
            <w:r w:rsidR="00923B22">
              <w:rPr>
                <w:rFonts w:ascii="Times New Roman" w:hAnsi="Times New Roman"/>
                <w:b/>
                <w:sz w:val="25"/>
                <w:szCs w:val="25"/>
              </w:rPr>
              <w:t>93 597,5</w:t>
            </w:r>
          </w:p>
          <w:p w:rsidR="009F74BC" w:rsidRPr="006E552B" w:rsidRDefault="009F74BC" w:rsidP="00AC0EA0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F74BC" w:rsidRDefault="009F74BC" w:rsidP="00AC0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F74BC" w:rsidRPr="006E552B" w:rsidRDefault="009F74BC" w:rsidP="00AC0EA0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F74BC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95"/>
        </w:trPr>
        <w:tc>
          <w:tcPr>
            <w:tcW w:w="566" w:type="dxa"/>
            <w:vMerge/>
            <w:shd w:val="clear" w:color="auto" w:fill="auto"/>
          </w:tcPr>
          <w:p w:rsidR="009F74BC" w:rsidRDefault="009F74BC" w:rsidP="00AC0EA0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9F74BC" w:rsidRDefault="009F74BC" w:rsidP="00AC0EA0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74BC" w:rsidRPr="006E552B" w:rsidRDefault="009F74BC" w:rsidP="00AC0EA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b/>
                <w:bCs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74BC" w:rsidRPr="006E552B" w:rsidRDefault="00923B22" w:rsidP="00AC0EA0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9</w:t>
            </w:r>
            <w:r w:rsidR="009C3F6A">
              <w:rPr>
                <w:rFonts w:ascii="Times New Roman" w:hAnsi="Times New Roman"/>
                <w:b/>
                <w:sz w:val="25"/>
                <w:szCs w:val="25"/>
              </w:rPr>
              <w:t>6 164,8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74BC" w:rsidRPr="006E552B" w:rsidRDefault="009F74BC" w:rsidP="00AC0EA0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6</w:t>
            </w:r>
            <w:r w:rsidR="009C3F6A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r w:rsidRPr="006E552B">
              <w:rPr>
                <w:rFonts w:ascii="Times New Roman" w:hAnsi="Times New Roman"/>
                <w:b/>
                <w:sz w:val="25"/>
                <w:szCs w:val="25"/>
              </w:rPr>
              <w:t>148,6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74BC" w:rsidRPr="006E552B" w:rsidRDefault="009F74BC" w:rsidP="00AC0EA0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90</w:t>
            </w:r>
            <w:r w:rsidR="009C3F6A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>016,2</w:t>
            </w:r>
          </w:p>
          <w:p w:rsidR="009F74BC" w:rsidRPr="006E552B" w:rsidRDefault="009F74BC" w:rsidP="00AC0EA0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F74BC" w:rsidRDefault="009F74BC" w:rsidP="00AC0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F74BC" w:rsidRPr="006E552B" w:rsidRDefault="009F74BC" w:rsidP="00AC0EA0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F74BC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1785"/>
        </w:trPr>
        <w:tc>
          <w:tcPr>
            <w:tcW w:w="566" w:type="dxa"/>
            <w:vMerge/>
            <w:shd w:val="clear" w:color="auto" w:fill="auto"/>
          </w:tcPr>
          <w:p w:rsidR="009F74BC" w:rsidRDefault="009F74BC" w:rsidP="00AC0EA0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9F74BC" w:rsidRDefault="009F74BC" w:rsidP="00AC0EA0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9F74BC" w:rsidRPr="006E552B" w:rsidRDefault="009F74BC" w:rsidP="00AC0EA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b/>
                <w:bCs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</w:tcPr>
          <w:p w:rsidR="009F74BC" w:rsidRPr="006E552B" w:rsidRDefault="009F74BC" w:rsidP="00AC0EA0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6E552B">
              <w:rPr>
                <w:rFonts w:ascii="Times New Roman" w:hAnsi="Times New Roman"/>
                <w:b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9F74BC" w:rsidRPr="006E552B" w:rsidRDefault="009F74BC" w:rsidP="00AC0EA0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6E552B">
              <w:rPr>
                <w:rFonts w:ascii="Times New Roman" w:hAnsi="Times New Roman"/>
                <w:b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9F74BC" w:rsidRPr="006E552B" w:rsidRDefault="009F74BC" w:rsidP="00AC0EA0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6E552B">
              <w:rPr>
                <w:rFonts w:ascii="Times New Roman" w:hAnsi="Times New Roman"/>
                <w:b/>
                <w:sz w:val="25"/>
                <w:szCs w:val="25"/>
              </w:rPr>
              <w:t>0,0</w:t>
            </w:r>
          </w:p>
          <w:p w:rsidR="009F74BC" w:rsidRPr="006E552B" w:rsidRDefault="009F74BC" w:rsidP="00AC0EA0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F74BC" w:rsidRDefault="009F74BC" w:rsidP="00AC0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F74BC" w:rsidRPr="006E552B" w:rsidRDefault="009F74BC" w:rsidP="00AC0EA0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:rsidR="0057377B" w:rsidRPr="00422B72" w:rsidRDefault="0057377B" w:rsidP="00422B72">
      <w:pPr>
        <w:ind w:left="851" w:right="-599"/>
        <w:jc w:val="center"/>
        <w:rPr>
          <w:rFonts w:ascii="Times New Roman" w:hAnsi="Times New Roman"/>
          <w:sz w:val="28"/>
          <w:szCs w:val="28"/>
        </w:rPr>
      </w:pPr>
      <w:r w:rsidRPr="00422B72">
        <w:rPr>
          <w:rFonts w:ascii="Times New Roman" w:hAnsi="Times New Roman"/>
          <w:sz w:val="28"/>
          <w:szCs w:val="28"/>
          <w:lang w:val="en-US"/>
        </w:rPr>
        <w:t xml:space="preserve">II </w:t>
      </w:r>
      <w:r w:rsidRPr="00422B72">
        <w:rPr>
          <w:rFonts w:ascii="Times New Roman" w:hAnsi="Times New Roman"/>
          <w:sz w:val="28"/>
          <w:szCs w:val="28"/>
        </w:rPr>
        <w:t>этап реализации программы</w:t>
      </w:r>
      <w:r w:rsidR="00DB3BE8" w:rsidRPr="00422B72">
        <w:rPr>
          <w:rFonts w:ascii="Times New Roman" w:hAnsi="Times New Roman"/>
          <w:sz w:val="28"/>
          <w:szCs w:val="28"/>
        </w:rPr>
        <w:t>:</w:t>
      </w:r>
    </w:p>
    <w:p w:rsidR="0057377B" w:rsidRPr="00422B72" w:rsidRDefault="0057377B" w:rsidP="00422B72">
      <w:pPr>
        <w:ind w:left="851" w:right="-599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9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5"/>
        <w:gridCol w:w="2015"/>
        <w:gridCol w:w="1595"/>
        <w:gridCol w:w="37"/>
        <w:gridCol w:w="276"/>
        <w:gridCol w:w="1420"/>
        <w:gridCol w:w="43"/>
        <w:gridCol w:w="15"/>
        <w:gridCol w:w="30"/>
        <w:gridCol w:w="1352"/>
        <w:gridCol w:w="6"/>
        <w:gridCol w:w="18"/>
        <w:gridCol w:w="53"/>
        <w:gridCol w:w="11"/>
        <w:gridCol w:w="31"/>
        <w:gridCol w:w="1321"/>
        <w:gridCol w:w="49"/>
        <w:gridCol w:w="99"/>
        <w:gridCol w:w="1191"/>
        <w:gridCol w:w="128"/>
        <w:gridCol w:w="20"/>
        <w:gridCol w:w="1449"/>
        <w:gridCol w:w="1606"/>
        <w:gridCol w:w="220"/>
        <w:gridCol w:w="6"/>
        <w:gridCol w:w="2107"/>
      </w:tblGrid>
      <w:tr w:rsidR="0057377B" w:rsidRPr="00422B72" w:rsidTr="00020535">
        <w:trPr>
          <w:trHeight w:val="83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7B" w:rsidRPr="00422B72" w:rsidRDefault="0057377B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B7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7377B" w:rsidRPr="00422B72" w:rsidRDefault="0057377B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22B7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22B7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7B" w:rsidRPr="00422B72" w:rsidRDefault="0057377B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B72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7B" w:rsidRPr="00422B72" w:rsidRDefault="0057377B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B72">
              <w:rPr>
                <w:rFonts w:ascii="Times New Roman" w:hAnsi="Times New Roman"/>
                <w:sz w:val="28"/>
                <w:szCs w:val="28"/>
              </w:rPr>
              <w:t>Источники финанс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и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рования</w:t>
            </w:r>
          </w:p>
        </w:tc>
        <w:tc>
          <w:tcPr>
            <w:tcW w:w="16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7B" w:rsidRPr="00422B72" w:rsidRDefault="0057377B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B72"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  <w:proofErr w:type="spellStart"/>
            <w:proofErr w:type="gramStart"/>
            <w:r w:rsidRPr="00422B72">
              <w:rPr>
                <w:rFonts w:ascii="Times New Roman" w:hAnsi="Times New Roman"/>
                <w:sz w:val="28"/>
                <w:szCs w:val="28"/>
              </w:rPr>
              <w:t>ф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и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нанси-рования</w:t>
            </w:r>
            <w:proofErr w:type="spellEnd"/>
            <w:proofErr w:type="gramEnd"/>
            <w:r w:rsidRPr="00422B72">
              <w:rPr>
                <w:rFonts w:ascii="Times New Roman" w:hAnsi="Times New Roman"/>
                <w:sz w:val="28"/>
                <w:szCs w:val="28"/>
              </w:rPr>
              <w:t>, всего (тыс. руб.)</w:t>
            </w:r>
          </w:p>
        </w:tc>
        <w:tc>
          <w:tcPr>
            <w:tcW w:w="581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77B" w:rsidRPr="00422B72" w:rsidRDefault="0057377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B72"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18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7B" w:rsidRPr="00422B72" w:rsidRDefault="0057377B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B72">
              <w:rPr>
                <w:rFonts w:ascii="Times New Roman" w:hAnsi="Times New Roman"/>
                <w:sz w:val="28"/>
                <w:szCs w:val="28"/>
              </w:rPr>
              <w:t>Непосре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д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ственный р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е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зультат ре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а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лизации пр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о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77B" w:rsidRPr="00422B72" w:rsidRDefault="0057377B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B72">
              <w:rPr>
                <w:rFonts w:ascii="Times New Roman" w:hAnsi="Times New Roman"/>
                <w:sz w:val="28"/>
                <w:szCs w:val="28"/>
              </w:rPr>
              <w:t>Муниципал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ь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ный заказчик, главный расп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о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рядитель (ра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с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порядитель) бюджетных средств, и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с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полнитель</w:t>
            </w:r>
          </w:p>
        </w:tc>
      </w:tr>
      <w:tr w:rsidR="0057377B" w:rsidRPr="00422B72" w:rsidTr="00020535">
        <w:trPr>
          <w:trHeight w:val="430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377B" w:rsidRPr="00422B72" w:rsidRDefault="0057377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377B" w:rsidRPr="00422B72" w:rsidRDefault="0057377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377B" w:rsidRPr="00422B72" w:rsidRDefault="0057377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377B" w:rsidRPr="00422B72" w:rsidRDefault="0057377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77B" w:rsidRPr="00422B72" w:rsidRDefault="0057377B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B72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377B" w:rsidRPr="00422B72" w:rsidRDefault="0057377B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B72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77B" w:rsidRPr="00422B72" w:rsidRDefault="0057377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B72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377B" w:rsidRPr="00422B72" w:rsidRDefault="0057377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B72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8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377B" w:rsidRPr="00422B72" w:rsidRDefault="0057377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377B" w:rsidRPr="00422B72" w:rsidRDefault="0057377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77B" w:rsidRPr="00422B72" w:rsidTr="00020535">
        <w:trPr>
          <w:trHeight w:val="28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77B" w:rsidRPr="00422B72" w:rsidRDefault="0057377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B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77B" w:rsidRPr="00422B72" w:rsidRDefault="0057377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B7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77B" w:rsidRPr="00422B72" w:rsidRDefault="0057377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B7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77B" w:rsidRPr="00422B72" w:rsidRDefault="0057377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B7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77B" w:rsidRPr="00422B72" w:rsidRDefault="0057377B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B7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77B" w:rsidRPr="00422B72" w:rsidRDefault="0057377B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B7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77B" w:rsidRPr="00422B72" w:rsidRDefault="0057377B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B7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77B" w:rsidRPr="00422B72" w:rsidRDefault="0057377B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B7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7377B" w:rsidRPr="00422B72" w:rsidTr="005F00F9">
        <w:trPr>
          <w:trHeight w:val="286"/>
        </w:trPr>
        <w:tc>
          <w:tcPr>
            <w:tcW w:w="1559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77B" w:rsidRPr="00422B72" w:rsidRDefault="0057377B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B72">
              <w:rPr>
                <w:rFonts w:ascii="Times New Roman" w:hAnsi="Times New Roman"/>
                <w:sz w:val="28"/>
                <w:szCs w:val="28"/>
              </w:rPr>
              <w:t>Программа «Реализация отдельных мероприятий муниципальной программы «Развитие образования в городе Новороссийске»</w:t>
            </w:r>
          </w:p>
        </w:tc>
      </w:tr>
      <w:tr w:rsidR="0057377B" w:rsidRPr="00422B72" w:rsidTr="005F00F9">
        <w:trPr>
          <w:trHeight w:val="286"/>
        </w:trPr>
        <w:tc>
          <w:tcPr>
            <w:tcW w:w="1559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77B" w:rsidRPr="00422B72" w:rsidRDefault="0057377B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B72">
              <w:rPr>
                <w:rFonts w:ascii="Times New Roman" w:hAnsi="Times New Roman"/>
                <w:sz w:val="28"/>
                <w:szCs w:val="28"/>
              </w:rPr>
              <w:t>1.1</w:t>
            </w:r>
            <w:r w:rsidR="00163165" w:rsidRPr="00422B72">
              <w:rPr>
                <w:rFonts w:ascii="Times New Roman" w:hAnsi="Times New Roman"/>
                <w:sz w:val="28"/>
                <w:szCs w:val="28"/>
              </w:rPr>
              <w:t>.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 xml:space="preserve"> Подпрограмма «Развитие дошкольного, общего и дополнительного образования детей»</w:t>
            </w:r>
          </w:p>
        </w:tc>
      </w:tr>
      <w:tr w:rsidR="008F460F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 w:val="restart"/>
            <w:shd w:val="clear" w:color="auto" w:fill="auto"/>
          </w:tcPr>
          <w:p w:rsidR="008F460F" w:rsidRPr="00D46D98" w:rsidRDefault="008F460F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2015" w:type="dxa"/>
            <w:vMerge w:val="restart"/>
            <w:shd w:val="clear" w:color="auto" w:fill="auto"/>
          </w:tcPr>
          <w:p w:rsidR="008F460F" w:rsidRPr="00D46D98" w:rsidRDefault="008F460F" w:rsidP="00422B7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в области обр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а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зования</w:t>
            </w:r>
          </w:p>
          <w:p w:rsidR="008F460F" w:rsidRPr="00D46D98" w:rsidRDefault="008F460F" w:rsidP="00422B7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460F" w:rsidRPr="00D46D98" w:rsidRDefault="008F460F" w:rsidP="00422B7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460F" w:rsidRPr="00D46D98" w:rsidRDefault="008F460F" w:rsidP="00422B7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460F" w:rsidRPr="00D46D98" w:rsidRDefault="008F460F" w:rsidP="00422B7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460F" w:rsidRPr="00D46D98" w:rsidRDefault="008F460F" w:rsidP="00422B7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8F460F" w:rsidRPr="00D46D98" w:rsidRDefault="008F460F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8F460F" w:rsidRPr="00D46D98" w:rsidRDefault="008F460F" w:rsidP="00A40E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2 74</w:t>
            </w:r>
            <w:r w:rsidR="00A40ED0" w:rsidRPr="00D46D98">
              <w:rPr>
                <w:rFonts w:ascii="Times New Roman" w:hAnsi="Times New Roman"/>
                <w:sz w:val="28"/>
                <w:szCs w:val="28"/>
              </w:rPr>
              <w:t>7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0ED0" w:rsidRPr="00D46D98">
              <w:rPr>
                <w:rFonts w:ascii="Times New Roman" w:hAnsi="Times New Roman"/>
                <w:sz w:val="28"/>
                <w:szCs w:val="28"/>
              </w:rPr>
              <w:t>806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,</w:t>
            </w:r>
            <w:r w:rsidR="00A40ED0" w:rsidRPr="00D46D98">
              <w:rPr>
                <w:rFonts w:ascii="Times New Roman" w:hAnsi="Times New Roman"/>
                <w:sz w:val="28"/>
                <w:szCs w:val="28"/>
              </w:rPr>
              <w:t>0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460F" w:rsidRPr="00D46D98" w:rsidRDefault="007B2548" w:rsidP="007B25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557</w:t>
            </w:r>
            <w:r w:rsidR="008F460F" w:rsidRPr="00D46D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970</w:t>
            </w:r>
            <w:r w:rsidR="008F460F" w:rsidRPr="00D46D98">
              <w:rPr>
                <w:rFonts w:ascii="Times New Roman" w:hAnsi="Times New Roman"/>
                <w:sz w:val="28"/>
                <w:szCs w:val="28"/>
              </w:rPr>
              <w:t>,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8</w:t>
            </w:r>
            <w:r w:rsidR="008F460F" w:rsidRPr="00D46D9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460F" w:rsidRPr="00D46D98" w:rsidRDefault="008F4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711 457,4 </w:t>
            </w:r>
          </w:p>
        </w:tc>
        <w:tc>
          <w:tcPr>
            <w:tcW w:w="146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460F" w:rsidRPr="00D46D98" w:rsidRDefault="008F4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739 188,9 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460F" w:rsidRPr="00D46D98" w:rsidRDefault="008F4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739 188,9 </w:t>
            </w:r>
          </w:p>
        </w:tc>
        <w:tc>
          <w:tcPr>
            <w:tcW w:w="1832" w:type="dxa"/>
            <w:gridSpan w:val="3"/>
            <w:vMerge w:val="restart"/>
            <w:shd w:val="clear" w:color="auto" w:fill="auto"/>
          </w:tcPr>
          <w:p w:rsidR="008F460F" w:rsidRPr="00422B72" w:rsidRDefault="008F460F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B72">
              <w:rPr>
                <w:rFonts w:ascii="Times New Roman" w:hAnsi="Times New Roman"/>
                <w:sz w:val="28"/>
                <w:szCs w:val="28"/>
              </w:rPr>
              <w:t>Оказание муниципал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ь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ных услуг населению в 2021-2024 годах -103 организац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и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ями</w:t>
            </w:r>
          </w:p>
        </w:tc>
        <w:tc>
          <w:tcPr>
            <w:tcW w:w="2107" w:type="dxa"/>
            <w:vMerge w:val="restart"/>
            <w:shd w:val="clear" w:color="auto" w:fill="auto"/>
          </w:tcPr>
          <w:p w:rsidR="008F460F" w:rsidRPr="00422B72" w:rsidRDefault="008F460F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B72">
              <w:rPr>
                <w:rFonts w:ascii="Times New Roman" w:hAnsi="Times New Roman"/>
                <w:sz w:val="28"/>
                <w:szCs w:val="28"/>
              </w:rPr>
              <w:t>Управление образования, подведо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м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ственные орг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а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низации</w:t>
            </w:r>
          </w:p>
        </w:tc>
      </w:tr>
      <w:tr w:rsidR="008F460F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8F460F" w:rsidRPr="00D46D98" w:rsidRDefault="008F460F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8F460F" w:rsidRPr="00D46D98" w:rsidRDefault="008F460F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8F460F" w:rsidRPr="00D46D98" w:rsidRDefault="008F460F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8F460F" w:rsidRPr="00D46D98" w:rsidRDefault="007B2548" w:rsidP="007B25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2 723</w:t>
            </w:r>
            <w:r w:rsidR="008F460F" w:rsidRPr="00D46D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110</w:t>
            </w:r>
            <w:r w:rsidR="008F460F" w:rsidRPr="00D46D98">
              <w:rPr>
                <w:rFonts w:ascii="Times New Roman" w:hAnsi="Times New Roman"/>
                <w:sz w:val="28"/>
                <w:szCs w:val="28"/>
              </w:rPr>
              <w:t>,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5</w:t>
            </w:r>
            <w:r w:rsidR="008F460F" w:rsidRPr="00D46D9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460F" w:rsidRPr="00D46D98" w:rsidRDefault="008F460F" w:rsidP="007B25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52</w:t>
            </w:r>
            <w:r w:rsidR="007B2548" w:rsidRPr="00D46D98">
              <w:rPr>
                <w:rFonts w:ascii="Times New Roman" w:hAnsi="Times New Roman"/>
                <w:sz w:val="28"/>
                <w:szCs w:val="28"/>
              </w:rPr>
              <w:t>1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2548" w:rsidRPr="00D46D98">
              <w:rPr>
                <w:rFonts w:ascii="Times New Roman" w:hAnsi="Times New Roman"/>
                <w:sz w:val="28"/>
                <w:szCs w:val="28"/>
              </w:rPr>
              <w:t>522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,</w:t>
            </w:r>
            <w:r w:rsidR="007B2548" w:rsidRPr="00D46D98">
              <w:rPr>
                <w:rFonts w:ascii="Times New Roman" w:hAnsi="Times New Roman"/>
                <w:sz w:val="28"/>
                <w:szCs w:val="28"/>
              </w:rPr>
              <w:t>8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460F" w:rsidRPr="00D46D98" w:rsidRDefault="008F4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711 457,4 </w:t>
            </w:r>
          </w:p>
        </w:tc>
        <w:tc>
          <w:tcPr>
            <w:tcW w:w="146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460F" w:rsidRPr="00D46D98" w:rsidRDefault="008F4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739 188,9 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460F" w:rsidRPr="00D46D98" w:rsidRDefault="008F4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750 941,4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8F460F" w:rsidRPr="00422B72" w:rsidRDefault="008F460F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8F460F" w:rsidRPr="00422B72" w:rsidRDefault="008F460F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60F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8F460F" w:rsidRPr="00D46D98" w:rsidRDefault="008F460F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8F460F" w:rsidRPr="00D46D98" w:rsidRDefault="008F460F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8F460F" w:rsidRPr="00D46D98" w:rsidRDefault="008F460F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8F460F" w:rsidRPr="00D46D98" w:rsidRDefault="008F460F" w:rsidP="007B25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36 </w:t>
            </w:r>
            <w:r w:rsidR="007B2548" w:rsidRPr="00D46D98">
              <w:rPr>
                <w:rFonts w:ascii="Times New Roman" w:hAnsi="Times New Roman"/>
                <w:sz w:val="28"/>
                <w:szCs w:val="28"/>
              </w:rPr>
              <w:t>448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,</w:t>
            </w:r>
            <w:r w:rsidR="007B2548" w:rsidRPr="00D46D98">
              <w:rPr>
                <w:rFonts w:ascii="Times New Roman" w:hAnsi="Times New Roman"/>
                <w:sz w:val="28"/>
                <w:szCs w:val="28"/>
              </w:rPr>
              <w:t>0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460F" w:rsidRPr="00D46D98" w:rsidRDefault="008F460F" w:rsidP="007B25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36 </w:t>
            </w:r>
            <w:r w:rsidR="007B2548" w:rsidRPr="00D46D98">
              <w:rPr>
                <w:rFonts w:ascii="Times New Roman" w:hAnsi="Times New Roman"/>
                <w:sz w:val="28"/>
                <w:szCs w:val="28"/>
              </w:rPr>
              <w:t>448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,</w:t>
            </w:r>
            <w:r w:rsidR="007B2548" w:rsidRPr="00D46D98">
              <w:rPr>
                <w:rFonts w:ascii="Times New Roman" w:hAnsi="Times New Roman"/>
                <w:sz w:val="28"/>
                <w:szCs w:val="28"/>
              </w:rPr>
              <w:t>0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460F" w:rsidRPr="00D46D98" w:rsidRDefault="008F4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6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460F" w:rsidRPr="00D46D98" w:rsidRDefault="008F4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460F" w:rsidRPr="00D46D98" w:rsidRDefault="008F4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8F460F" w:rsidRPr="00422B72" w:rsidRDefault="008F460F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8F460F" w:rsidRPr="00422B72" w:rsidRDefault="008F460F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6"/>
        </w:trPr>
        <w:tc>
          <w:tcPr>
            <w:tcW w:w="495" w:type="dxa"/>
            <w:vMerge/>
            <w:shd w:val="clear" w:color="auto" w:fill="auto"/>
          </w:tcPr>
          <w:p w:rsidR="009217AE" w:rsidRPr="00D46D98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9217AE" w:rsidRPr="00D46D98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9217AE" w:rsidRPr="00D46D98" w:rsidRDefault="009217AE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федерал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ь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ный бю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д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6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5"/>
        </w:trPr>
        <w:tc>
          <w:tcPr>
            <w:tcW w:w="495" w:type="dxa"/>
            <w:vMerge/>
            <w:shd w:val="clear" w:color="auto" w:fill="auto"/>
          </w:tcPr>
          <w:p w:rsidR="009217AE" w:rsidRPr="00D46D98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17AE" w:rsidRPr="00D46D98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внебю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д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жетные и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с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точники</w:t>
            </w: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0FFA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5"/>
        </w:trPr>
        <w:tc>
          <w:tcPr>
            <w:tcW w:w="495" w:type="dxa"/>
            <w:vMerge/>
            <w:shd w:val="clear" w:color="auto" w:fill="auto"/>
          </w:tcPr>
          <w:p w:rsidR="00420FFA" w:rsidRPr="00D46D98" w:rsidRDefault="00420FFA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20FFA" w:rsidRPr="00D46D98" w:rsidRDefault="00420FFA" w:rsidP="00422B72">
            <w:pPr>
              <w:widowControl w:val="0"/>
              <w:numPr>
                <w:ilvl w:val="0"/>
                <w:numId w:val="14"/>
              </w:numPr>
              <w:ind w:left="10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Расходы учреждений, временно не оказывающих муниципал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ь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ные услуги</w:t>
            </w:r>
          </w:p>
          <w:p w:rsidR="00420FFA" w:rsidRPr="00D46D98" w:rsidRDefault="00420FFA" w:rsidP="00422B7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0FFA" w:rsidRPr="00D46D98" w:rsidRDefault="00420FFA" w:rsidP="00422B7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0FFA" w:rsidRPr="00D46D98" w:rsidRDefault="00420FFA" w:rsidP="00422B7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FFA" w:rsidRPr="00D46D98" w:rsidRDefault="00420FFA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FFA" w:rsidRPr="00D46D98" w:rsidRDefault="00420F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13 390,7 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FA" w:rsidRPr="00D46D98" w:rsidRDefault="00420F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2 468,6 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FFA" w:rsidRPr="00D46D98" w:rsidRDefault="00420F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3 672,7 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FA" w:rsidRPr="00D46D98" w:rsidRDefault="00420F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3 624,7 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FFA" w:rsidRPr="00D46D98" w:rsidRDefault="00420F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3 624,7 </w:t>
            </w:r>
          </w:p>
        </w:tc>
        <w:tc>
          <w:tcPr>
            <w:tcW w:w="1832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20FFA" w:rsidRPr="00422B72" w:rsidRDefault="00420FFA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A65">
              <w:rPr>
                <w:rFonts w:ascii="Times New Roman" w:hAnsi="Times New Roman"/>
                <w:sz w:val="28"/>
                <w:szCs w:val="28"/>
              </w:rPr>
              <w:t>Обеспечение деятельности учреждений, временно не оказыва</w:t>
            </w:r>
            <w:r w:rsidRPr="00EE5A65">
              <w:rPr>
                <w:rFonts w:ascii="Times New Roman" w:hAnsi="Times New Roman"/>
                <w:sz w:val="28"/>
                <w:szCs w:val="28"/>
              </w:rPr>
              <w:t>ю</w:t>
            </w:r>
            <w:r w:rsidRPr="00EE5A65">
              <w:rPr>
                <w:rFonts w:ascii="Times New Roman" w:hAnsi="Times New Roman"/>
                <w:sz w:val="28"/>
                <w:szCs w:val="28"/>
              </w:rPr>
              <w:t>щих мун</w:t>
            </w:r>
            <w:r w:rsidRPr="00EE5A65">
              <w:rPr>
                <w:rFonts w:ascii="Times New Roman" w:hAnsi="Times New Roman"/>
                <w:sz w:val="28"/>
                <w:szCs w:val="28"/>
              </w:rPr>
              <w:t>и</w:t>
            </w:r>
            <w:r w:rsidRPr="00EE5A65">
              <w:rPr>
                <w:rFonts w:ascii="Times New Roman" w:hAnsi="Times New Roman"/>
                <w:sz w:val="28"/>
                <w:szCs w:val="28"/>
              </w:rPr>
              <w:t>ципальные услуги в 2021 году - 3 учреждения, 2022-2024 годах – 2 учреждения</w:t>
            </w:r>
          </w:p>
        </w:tc>
        <w:tc>
          <w:tcPr>
            <w:tcW w:w="2107" w:type="dxa"/>
            <w:vMerge/>
            <w:shd w:val="clear" w:color="auto" w:fill="auto"/>
          </w:tcPr>
          <w:p w:rsidR="00420FFA" w:rsidRPr="00422B72" w:rsidRDefault="00420FFA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0FFA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5"/>
        </w:trPr>
        <w:tc>
          <w:tcPr>
            <w:tcW w:w="495" w:type="dxa"/>
            <w:vMerge/>
            <w:shd w:val="clear" w:color="auto" w:fill="auto"/>
          </w:tcPr>
          <w:p w:rsidR="00420FFA" w:rsidRPr="00D46D98" w:rsidRDefault="00420FFA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420FFA" w:rsidRPr="00D46D98" w:rsidRDefault="00420FFA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FFA" w:rsidRPr="00D46D98" w:rsidRDefault="00420FFA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FFA" w:rsidRPr="00D46D98" w:rsidRDefault="00420F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13 165,2 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FA" w:rsidRPr="00D46D98" w:rsidRDefault="00420F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2 243,1 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FFA" w:rsidRPr="00D46D98" w:rsidRDefault="00420F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3 672,7 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FA" w:rsidRPr="00D46D98" w:rsidRDefault="00420F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3 624,7 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FFA" w:rsidRPr="00D46D98" w:rsidRDefault="00420F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3 624,7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420FFA" w:rsidRPr="00422B72" w:rsidRDefault="00420FFA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420FFA" w:rsidRPr="00422B72" w:rsidRDefault="00420FFA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5"/>
        </w:trPr>
        <w:tc>
          <w:tcPr>
            <w:tcW w:w="495" w:type="dxa"/>
            <w:vMerge/>
            <w:shd w:val="clear" w:color="auto" w:fill="auto"/>
          </w:tcPr>
          <w:p w:rsidR="009217AE" w:rsidRPr="00D46D98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9217AE" w:rsidRPr="00D46D98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225,5 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225,5 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5"/>
        </w:trPr>
        <w:tc>
          <w:tcPr>
            <w:tcW w:w="495" w:type="dxa"/>
            <w:vMerge/>
            <w:shd w:val="clear" w:color="auto" w:fill="auto"/>
          </w:tcPr>
          <w:p w:rsidR="009217AE" w:rsidRPr="00D46D98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9217AE" w:rsidRPr="00D46D98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федерал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ь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ный бю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д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07"/>
        </w:trPr>
        <w:tc>
          <w:tcPr>
            <w:tcW w:w="495" w:type="dxa"/>
            <w:vMerge/>
            <w:shd w:val="clear" w:color="auto" w:fill="auto"/>
          </w:tcPr>
          <w:p w:rsidR="009217AE" w:rsidRPr="00D46D98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17AE" w:rsidRPr="00D46D98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внебю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д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жетные и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с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точники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1012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7"/>
        </w:trPr>
        <w:tc>
          <w:tcPr>
            <w:tcW w:w="495" w:type="dxa"/>
            <w:vMerge/>
            <w:shd w:val="clear" w:color="auto" w:fill="auto"/>
          </w:tcPr>
          <w:p w:rsidR="001C1012" w:rsidRPr="00D46D98" w:rsidRDefault="001C1012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1012" w:rsidRPr="00D46D98" w:rsidRDefault="001C1012" w:rsidP="00422B72">
            <w:pPr>
              <w:widowControl w:val="0"/>
              <w:numPr>
                <w:ilvl w:val="0"/>
                <w:numId w:val="14"/>
              </w:numPr>
              <w:ind w:left="10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и</w:t>
            </w:r>
            <w:r w:rsidRPr="00D46D98">
              <w:rPr>
                <w:rFonts w:ascii="Times New Roman" w:hAnsi="Times New Roman"/>
                <w:sz w:val="28"/>
                <w:szCs w:val="28"/>
              </w:rPr>
              <w:lastRenderedPageBreak/>
              <w:t>ципальных организаций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012" w:rsidRPr="00D46D98" w:rsidRDefault="001C1012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012" w:rsidRPr="00D46D98" w:rsidRDefault="001C1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2 692 479,6 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2" w:rsidRPr="00D46D98" w:rsidRDefault="001C1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541 039,8 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012" w:rsidRPr="00D46D98" w:rsidRDefault="001C1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668 558,9 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2" w:rsidRPr="00D46D98" w:rsidRDefault="001C1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735 564,2 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012" w:rsidRPr="00D46D98" w:rsidRDefault="001C1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747 316,7 </w:t>
            </w:r>
          </w:p>
        </w:tc>
        <w:tc>
          <w:tcPr>
            <w:tcW w:w="1832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1012" w:rsidRPr="00422B72" w:rsidRDefault="001C1012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B72">
              <w:rPr>
                <w:rFonts w:ascii="Times New Roman" w:hAnsi="Times New Roman"/>
                <w:sz w:val="28"/>
                <w:szCs w:val="28"/>
              </w:rPr>
              <w:t>Оказание муниципал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ь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 xml:space="preserve">ных услуг населению в 2021 году – </w:t>
            </w:r>
            <w:r w:rsidRPr="00EE5A65">
              <w:rPr>
                <w:rFonts w:ascii="Times New Roman" w:hAnsi="Times New Roman"/>
                <w:sz w:val="28"/>
                <w:szCs w:val="28"/>
              </w:rPr>
              <w:lastRenderedPageBreak/>
              <w:t>103 орган</w:t>
            </w:r>
            <w:r w:rsidRPr="00EE5A65">
              <w:rPr>
                <w:rFonts w:ascii="Times New Roman" w:hAnsi="Times New Roman"/>
                <w:sz w:val="28"/>
                <w:szCs w:val="28"/>
              </w:rPr>
              <w:t>и</w:t>
            </w:r>
            <w:r w:rsidRPr="00EE5A65">
              <w:rPr>
                <w:rFonts w:ascii="Times New Roman" w:hAnsi="Times New Roman"/>
                <w:sz w:val="28"/>
                <w:szCs w:val="28"/>
              </w:rPr>
              <w:t>зациями, 2022-2024 годах – 101 организац</w:t>
            </w:r>
            <w:r w:rsidRPr="00EE5A65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</w:p>
        </w:tc>
        <w:tc>
          <w:tcPr>
            <w:tcW w:w="2107" w:type="dxa"/>
            <w:vMerge/>
            <w:shd w:val="clear" w:color="auto" w:fill="auto"/>
          </w:tcPr>
          <w:p w:rsidR="001C1012" w:rsidRPr="00422B72" w:rsidRDefault="001C1012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1012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495" w:type="dxa"/>
            <w:vMerge/>
            <w:shd w:val="clear" w:color="auto" w:fill="auto"/>
          </w:tcPr>
          <w:p w:rsidR="001C1012" w:rsidRPr="00D46D98" w:rsidRDefault="001C1012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1C1012" w:rsidRPr="00D46D98" w:rsidRDefault="001C1012" w:rsidP="00422B72">
            <w:pPr>
              <w:widowControl w:val="0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012" w:rsidRPr="00D46D98" w:rsidRDefault="001C1012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012" w:rsidRPr="00D46D98" w:rsidRDefault="001C1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2 656 257,1 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2" w:rsidRPr="00D46D98" w:rsidRDefault="001C1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504 817,3 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012" w:rsidRPr="00D46D98" w:rsidRDefault="001C1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668 558,9 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2" w:rsidRPr="00D46D98" w:rsidRDefault="001C1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735 564,2 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012" w:rsidRPr="00D46D98" w:rsidRDefault="001C1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747 316,7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1C1012" w:rsidRPr="00422B72" w:rsidRDefault="001C1012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1C1012" w:rsidRPr="00422B72" w:rsidRDefault="001C1012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5"/>
        </w:trPr>
        <w:tc>
          <w:tcPr>
            <w:tcW w:w="495" w:type="dxa"/>
            <w:vMerge/>
            <w:shd w:val="clear" w:color="auto" w:fill="auto"/>
          </w:tcPr>
          <w:p w:rsidR="009217AE" w:rsidRPr="00D46D98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9217AE" w:rsidRPr="00D46D98" w:rsidRDefault="009217AE" w:rsidP="00422B72">
            <w:pPr>
              <w:widowControl w:val="0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36 222,5 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36 222,5 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5"/>
        </w:trPr>
        <w:tc>
          <w:tcPr>
            <w:tcW w:w="495" w:type="dxa"/>
            <w:vMerge/>
            <w:shd w:val="clear" w:color="auto" w:fill="auto"/>
          </w:tcPr>
          <w:p w:rsidR="009217AE" w:rsidRPr="00D46D98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9217AE" w:rsidRPr="00D46D98" w:rsidRDefault="009217AE" w:rsidP="00422B72">
            <w:pPr>
              <w:widowControl w:val="0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федерал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ь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ный бю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д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35"/>
        </w:trPr>
        <w:tc>
          <w:tcPr>
            <w:tcW w:w="495" w:type="dxa"/>
            <w:vMerge/>
            <w:shd w:val="clear" w:color="auto" w:fill="auto"/>
          </w:tcPr>
          <w:p w:rsidR="009217AE" w:rsidRPr="00D46D98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9217AE" w:rsidRPr="00D46D98" w:rsidRDefault="009217AE" w:rsidP="00422B72">
            <w:pPr>
              <w:widowControl w:val="0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внебю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д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жетные и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с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точники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1012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 w:val="restart"/>
            <w:shd w:val="clear" w:color="auto" w:fill="auto"/>
          </w:tcPr>
          <w:p w:rsidR="001C1012" w:rsidRPr="00D46D98" w:rsidRDefault="001C1012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 w:val="restart"/>
            <w:shd w:val="clear" w:color="auto" w:fill="auto"/>
          </w:tcPr>
          <w:p w:rsidR="001C1012" w:rsidRPr="00D46D98" w:rsidRDefault="001C1012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3. Обеспеч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е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 xml:space="preserve">ние </w:t>
            </w:r>
            <w:proofErr w:type="gramStart"/>
            <w:r w:rsidRPr="00D46D98">
              <w:rPr>
                <w:rFonts w:ascii="Times New Roman" w:hAnsi="Times New Roman"/>
                <w:sz w:val="28"/>
                <w:szCs w:val="28"/>
              </w:rPr>
              <w:t>функци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о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нирования с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и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стемы перс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о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нифицирова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н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ного финанс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и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рования д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о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полнительного образования детей</w:t>
            </w:r>
            <w:proofErr w:type="gramEnd"/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1C1012" w:rsidRPr="00D46D98" w:rsidRDefault="001C1012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1C1012" w:rsidRPr="00D46D98" w:rsidRDefault="001C1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53 688,2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1012" w:rsidRPr="00D46D98" w:rsidRDefault="001C1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14 462,4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1012" w:rsidRPr="00D46D98" w:rsidRDefault="001C1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39 225,8 </w:t>
            </w:r>
          </w:p>
        </w:tc>
        <w:tc>
          <w:tcPr>
            <w:tcW w:w="146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1012" w:rsidRPr="00D46D98" w:rsidRDefault="001C1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1012" w:rsidRPr="00D46D98" w:rsidRDefault="001C1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 w:val="restart"/>
            <w:shd w:val="clear" w:color="auto" w:fill="auto"/>
          </w:tcPr>
          <w:p w:rsidR="001C1012" w:rsidRPr="00422B72" w:rsidRDefault="00044AA6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AA6">
              <w:rPr>
                <w:rFonts w:ascii="Times New Roman" w:hAnsi="Times New Roman"/>
                <w:sz w:val="28"/>
                <w:szCs w:val="28"/>
              </w:rPr>
              <w:t>Выдача се</w:t>
            </w:r>
            <w:r w:rsidRPr="00044AA6">
              <w:rPr>
                <w:rFonts w:ascii="Times New Roman" w:hAnsi="Times New Roman"/>
                <w:sz w:val="28"/>
                <w:szCs w:val="28"/>
              </w:rPr>
              <w:t>р</w:t>
            </w:r>
            <w:r w:rsidRPr="00044AA6">
              <w:rPr>
                <w:rFonts w:ascii="Times New Roman" w:hAnsi="Times New Roman"/>
                <w:sz w:val="28"/>
                <w:szCs w:val="28"/>
              </w:rPr>
              <w:t>тификатов дополн</w:t>
            </w:r>
            <w:r w:rsidRPr="00044AA6">
              <w:rPr>
                <w:rFonts w:ascii="Times New Roman" w:hAnsi="Times New Roman"/>
                <w:sz w:val="28"/>
                <w:szCs w:val="28"/>
              </w:rPr>
              <w:t>и</w:t>
            </w:r>
            <w:r w:rsidRPr="00044AA6">
              <w:rPr>
                <w:rFonts w:ascii="Times New Roman" w:hAnsi="Times New Roman"/>
                <w:sz w:val="28"/>
                <w:szCs w:val="28"/>
              </w:rPr>
              <w:t>тельного о</w:t>
            </w:r>
            <w:r w:rsidRPr="00044AA6">
              <w:rPr>
                <w:rFonts w:ascii="Times New Roman" w:hAnsi="Times New Roman"/>
                <w:sz w:val="28"/>
                <w:szCs w:val="28"/>
              </w:rPr>
              <w:t>б</w:t>
            </w:r>
            <w:r w:rsidRPr="00044AA6">
              <w:rPr>
                <w:rFonts w:ascii="Times New Roman" w:hAnsi="Times New Roman"/>
                <w:sz w:val="28"/>
                <w:szCs w:val="28"/>
              </w:rPr>
              <w:t>разования не менее 3 102 в 2021 году, 3 602 - в 2022 году</w:t>
            </w:r>
          </w:p>
        </w:tc>
        <w:tc>
          <w:tcPr>
            <w:tcW w:w="2107" w:type="dxa"/>
            <w:vMerge w:val="restart"/>
            <w:shd w:val="clear" w:color="auto" w:fill="auto"/>
          </w:tcPr>
          <w:p w:rsidR="001C1012" w:rsidRPr="00422B72" w:rsidRDefault="001C1012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B72">
              <w:rPr>
                <w:rFonts w:ascii="Times New Roman" w:hAnsi="Times New Roman"/>
                <w:sz w:val="28"/>
                <w:szCs w:val="28"/>
              </w:rPr>
              <w:t>Управление образования, подведо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м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ственные орг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а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низации</w:t>
            </w:r>
          </w:p>
        </w:tc>
      </w:tr>
      <w:tr w:rsidR="001C1012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1C1012" w:rsidRPr="00D46D98" w:rsidRDefault="001C1012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1C1012" w:rsidRPr="00D46D98" w:rsidRDefault="001C1012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1C1012" w:rsidRPr="00D46D98" w:rsidRDefault="001C1012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1C1012" w:rsidRPr="00D46D98" w:rsidRDefault="001C1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53 688,2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1012" w:rsidRPr="00D46D98" w:rsidRDefault="001C1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14 462,4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1012" w:rsidRPr="00D46D98" w:rsidRDefault="001C1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39 225,8 </w:t>
            </w:r>
          </w:p>
        </w:tc>
        <w:tc>
          <w:tcPr>
            <w:tcW w:w="146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1012" w:rsidRPr="00D46D98" w:rsidRDefault="001C1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1012" w:rsidRPr="00D46D98" w:rsidRDefault="001C1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1C1012" w:rsidRPr="00422B72" w:rsidRDefault="001C1012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1C1012" w:rsidRPr="00422B72" w:rsidRDefault="001C1012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9217AE" w:rsidRPr="00D46D98" w:rsidRDefault="009217AE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9217AE" w:rsidRPr="00D46D98" w:rsidRDefault="009217AE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9217AE" w:rsidRPr="00D46D98" w:rsidRDefault="009217AE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6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9217AE" w:rsidRPr="00422B72" w:rsidRDefault="009217AE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9217AE" w:rsidRPr="00422B72" w:rsidRDefault="009217AE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9217AE" w:rsidRPr="00D46D98" w:rsidRDefault="009217AE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9217AE" w:rsidRPr="00D46D98" w:rsidRDefault="009217AE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9217AE" w:rsidRPr="00D46D98" w:rsidRDefault="009217AE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федерал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ь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ный бю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д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6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9217AE" w:rsidRPr="00422B72" w:rsidRDefault="009217AE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9217AE" w:rsidRPr="00422B72" w:rsidRDefault="009217AE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9217AE" w:rsidRPr="00D46D98" w:rsidRDefault="009217AE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9217AE" w:rsidRPr="00D46D98" w:rsidRDefault="009217AE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9217AE" w:rsidRPr="00D46D98" w:rsidRDefault="009217AE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внебю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д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жетные и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с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точники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6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9217AE" w:rsidRPr="00422B72" w:rsidRDefault="009217AE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9217AE" w:rsidRPr="00422B72" w:rsidRDefault="009217AE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6DF5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 w:val="restart"/>
            <w:shd w:val="clear" w:color="auto" w:fill="auto"/>
          </w:tcPr>
          <w:p w:rsidR="00EF6DF5" w:rsidRPr="00D46D98" w:rsidRDefault="00EF6DF5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015" w:type="dxa"/>
            <w:vMerge w:val="restart"/>
            <w:shd w:val="clear" w:color="auto" w:fill="auto"/>
          </w:tcPr>
          <w:p w:rsidR="00EF6DF5" w:rsidRPr="00D46D98" w:rsidRDefault="00EF6DF5" w:rsidP="00422B7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Осуществл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е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ние отдельных государстве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н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ных полном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о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чий в области образования, из них:</w:t>
            </w: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EF6DF5" w:rsidRPr="00D46D98" w:rsidRDefault="00EF6DF5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EF6DF5" w:rsidRPr="00D46D98" w:rsidRDefault="00EF6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9 128 567,6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6DF5" w:rsidRPr="00D46D98" w:rsidRDefault="00EF6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2 335 684,5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6DF5" w:rsidRPr="00D46D98" w:rsidRDefault="00EF6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2 265 950,5 </w:t>
            </w:r>
          </w:p>
        </w:tc>
        <w:tc>
          <w:tcPr>
            <w:tcW w:w="146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6DF5" w:rsidRPr="00D46D98" w:rsidRDefault="00EF6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2 263 466,3 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6DF5" w:rsidRPr="00D46D98" w:rsidRDefault="00EF6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2 263 466,3 </w:t>
            </w:r>
          </w:p>
        </w:tc>
        <w:tc>
          <w:tcPr>
            <w:tcW w:w="1832" w:type="dxa"/>
            <w:gridSpan w:val="3"/>
            <w:vMerge w:val="restart"/>
            <w:shd w:val="clear" w:color="auto" w:fill="auto"/>
          </w:tcPr>
          <w:p w:rsidR="00EF6DF5" w:rsidRPr="00422B72" w:rsidRDefault="00EF6DF5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 w:val="restart"/>
            <w:shd w:val="clear" w:color="auto" w:fill="auto"/>
          </w:tcPr>
          <w:p w:rsidR="00EF6DF5" w:rsidRPr="00422B72" w:rsidRDefault="00EF6DF5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B72">
              <w:rPr>
                <w:rFonts w:ascii="Times New Roman" w:hAnsi="Times New Roman"/>
                <w:sz w:val="28"/>
                <w:szCs w:val="28"/>
              </w:rPr>
              <w:t>Управление образования, подведо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м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ственные орг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а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низации</w:t>
            </w:r>
          </w:p>
        </w:tc>
      </w:tr>
      <w:tr w:rsidR="00EF6DF5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EF6DF5" w:rsidRPr="00D46D98" w:rsidRDefault="00EF6DF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EF6DF5" w:rsidRPr="00D46D98" w:rsidRDefault="00EF6DF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EF6DF5" w:rsidRPr="00D46D98" w:rsidRDefault="00EF6DF5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EF6DF5" w:rsidRPr="00D46D98" w:rsidRDefault="00EF6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6DF5" w:rsidRPr="00D46D98" w:rsidRDefault="00EF6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6DF5" w:rsidRPr="00D46D98" w:rsidRDefault="00EF6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6DF5" w:rsidRPr="00D46D98" w:rsidRDefault="00EF6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6DF5" w:rsidRPr="00D46D98" w:rsidRDefault="00EF6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EF6DF5" w:rsidRPr="00422B72" w:rsidRDefault="00EF6DF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EF6DF5" w:rsidRPr="00422B72" w:rsidRDefault="00EF6DF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6DF5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EF6DF5" w:rsidRPr="00D46D98" w:rsidRDefault="00EF6DF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EF6DF5" w:rsidRPr="00D46D98" w:rsidRDefault="00EF6DF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EF6DF5" w:rsidRPr="00D46D98" w:rsidRDefault="00EF6DF5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EF6DF5" w:rsidRPr="00D46D98" w:rsidRDefault="00EF6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9 128 742,8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6DF5" w:rsidRPr="00D46D98" w:rsidRDefault="00EF6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2 335 684,5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6DF5" w:rsidRPr="00D46D98" w:rsidRDefault="00EF6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2 265 950,5 </w:t>
            </w:r>
          </w:p>
        </w:tc>
        <w:tc>
          <w:tcPr>
            <w:tcW w:w="146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6DF5" w:rsidRPr="00D46D98" w:rsidRDefault="00EF6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2 263 466,3 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6DF5" w:rsidRPr="00D46D98" w:rsidRDefault="00EF6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2 263 641,5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EF6DF5" w:rsidRPr="00422B72" w:rsidRDefault="00EF6DF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EF6DF5" w:rsidRPr="00422B72" w:rsidRDefault="00EF6DF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6"/>
        </w:trPr>
        <w:tc>
          <w:tcPr>
            <w:tcW w:w="495" w:type="dxa"/>
            <w:vMerge/>
            <w:shd w:val="clear" w:color="auto" w:fill="auto"/>
          </w:tcPr>
          <w:p w:rsidR="009217AE" w:rsidRPr="00D46D98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9217AE" w:rsidRPr="00D46D98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9217AE" w:rsidRPr="00D46D98" w:rsidRDefault="009217AE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федерал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ь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ный бю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д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6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0"/>
        </w:trPr>
        <w:tc>
          <w:tcPr>
            <w:tcW w:w="495" w:type="dxa"/>
            <w:vMerge/>
            <w:shd w:val="clear" w:color="auto" w:fill="auto"/>
          </w:tcPr>
          <w:p w:rsidR="009217AE" w:rsidRPr="00D46D98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9217AE" w:rsidRPr="00D46D98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9217AE" w:rsidRPr="00D46D98" w:rsidRDefault="009217AE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внебю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д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жетные и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с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точники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6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6DF5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0"/>
        </w:trPr>
        <w:tc>
          <w:tcPr>
            <w:tcW w:w="495" w:type="dxa"/>
            <w:vMerge/>
            <w:shd w:val="clear" w:color="auto" w:fill="auto"/>
          </w:tcPr>
          <w:p w:rsidR="00EF6DF5" w:rsidRPr="00D46D98" w:rsidRDefault="00EF6DF5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 w:val="restart"/>
            <w:shd w:val="clear" w:color="auto" w:fill="auto"/>
          </w:tcPr>
          <w:p w:rsidR="00EF6DF5" w:rsidRPr="00D46D98" w:rsidRDefault="00EF6DF5" w:rsidP="001E2AB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1. Осущест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в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ление отдел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ь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ных госуда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р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ственных по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л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номочий по обеспечению выплаты ко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м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пенсации ч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а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сти родител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ь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ской платы за присмотр и уход за дет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ь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ми, посеща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ю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щими орган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и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зации, реал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и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зующие общ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е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образовател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ь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ную програ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м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му дошкол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ь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ного образ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о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вания</w:t>
            </w:r>
          </w:p>
        </w:tc>
        <w:tc>
          <w:tcPr>
            <w:tcW w:w="16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DF5" w:rsidRPr="00D46D98" w:rsidRDefault="00EF6DF5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DF5" w:rsidRPr="00D46D98" w:rsidRDefault="00EF6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114 801,5 </w:t>
            </w:r>
          </w:p>
        </w:tc>
        <w:tc>
          <w:tcPr>
            <w:tcW w:w="1446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DF5" w:rsidRPr="00D46D98" w:rsidRDefault="00EF6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31 148,0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6DF5" w:rsidRPr="00D46D98" w:rsidRDefault="00EF6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27 884,5 </w:t>
            </w:r>
          </w:p>
        </w:tc>
        <w:tc>
          <w:tcPr>
            <w:tcW w:w="14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DF5" w:rsidRPr="00D46D98" w:rsidRDefault="00EF6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27 884,5 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6DF5" w:rsidRPr="00D46D98" w:rsidRDefault="00EF6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27 884,5 </w:t>
            </w:r>
          </w:p>
        </w:tc>
        <w:tc>
          <w:tcPr>
            <w:tcW w:w="1832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DF5" w:rsidRPr="00422B72" w:rsidRDefault="007A6F8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F84">
              <w:rPr>
                <w:rFonts w:ascii="Times New Roman" w:hAnsi="Times New Roman"/>
                <w:sz w:val="28"/>
                <w:szCs w:val="28"/>
              </w:rPr>
              <w:t>Социальная поддержка родителей (законных представит</w:t>
            </w:r>
            <w:r w:rsidRPr="007A6F84">
              <w:rPr>
                <w:rFonts w:ascii="Times New Roman" w:hAnsi="Times New Roman"/>
                <w:sz w:val="28"/>
                <w:szCs w:val="28"/>
              </w:rPr>
              <w:t>е</w:t>
            </w:r>
            <w:r w:rsidRPr="007A6F84">
              <w:rPr>
                <w:rFonts w:ascii="Times New Roman" w:hAnsi="Times New Roman"/>
                <w:sz w:val="28"/>
                <w:szCs w:val="28"/>
              </w:rPr>
              <w:t>лей) детей в возрасте до 7 лет. Выплата компенсации части род</w:t>
            </w:r>
            <w:r w:rsidRPr="007A6F84">
              <w:rPr>
                <w:rFonts w:ascii="Times New Roman" w:hAnsi="Times New Roman"/>
                <w:sz w:val="28"/>
                <w:szCs w:val="28"/>
              </w:rPr>
              <w:t>и</w:t>
            </w:r>
            <w:r w:rsidRPr="007A6F84">
              <w:rPr>
                <w:rFonts w:ascii="Times New Roman" w:hAnsi="Times New Roman"/>
                <w:sz w:val="28"/>
                <w:szCs w:val="28"/>
              </w:rPr>
              <w:t xml:space="preserve">тельской платы в 2021 году - 12 698 средняя </w:t>
            </w:r>
            <w:proofErr w:type="spellStart"/>
            <w:r w:rsidRPr="007A6F84">
              <w:rPr>
                <w:rFonts w:ascii="Times New Roman" w:hAnsi="Times New Roman"/>
                <w:sz w:val="28"/>
                <w:szCs w:val="28"/>
              </w:rPr>
              <w:t>чм</w:t>
            </w:r>
            <w:r w:rsidRPr="007A6F84">
              <w:rPr>
                <w:rFonts w:ascii="Times New Roman" w:hAnsi="Times New Roman"/>
                <w:sz w:val="28"/>
                <w:szCs w:val="28"/>
              </w:rPr>
              <w:t>с</w:t>
            </w:r>
            <w:r w:rsidRPr="007A6F84">
              <w:rPr>
                <w:rFonts w:ascii="Times New Roman" w:hAnsi="Times New Roman"/>
                <w:sz w:val="28"/>
                <w:szCs w:val="28"/>
              </w:rPr>
              <w:t>ленность</w:t>
            </w:r>
            <w:proofErr w:type="spellEnd"/>
            <w:r w:rsidRPr="007A6F84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Pr="007A6F84">
              <w:rPr>
                <w:rFonts w:ascii="Times New Roman" w:hAnsi="Times New Roman"/>
                <w:sz w:val="28"/>
                <w:szCs w:val="28"/>
              </w:rPr>
              <w:t>е</w:t>
            </w:r>
            <w:r w:rsidRPr="007A6F84">
              <w:rPr>
                <w:rFonts w:ascii="Times New Roman" w:hAnsi="Times New Roman"/>
                <w:sz w:val="28"/>
                <w:szCs w:val="28"/>
              </w:rPr>
              <w:t>тей, в 2022-2024 годах - 10 716 пл</w:t>
            </w:r>
            <w:r w:rsidRPr="007A6F84">
              <w:rPr>
                <w:rFonts w:ascii="Times New Roman" w:hAnsi="Times New Roman"/>
                <w:sz w:val="28"/>
                <w:szCs w:val="28"/>
              </w:rPr>
              <w:t>а</w:t>
            </w:r>
            <w:r w:rsidRPr="007A6F84">
              <w:rPr>
                <w:rFonts w:ascii="Times New Roman" w:hAnsi="Times New Roman"/>
                <w:sz w:val="28"/>
                <w:szCs w:val="28"/>
              </w:rPr>
              <w:t>новая чи</w:t>
            </w:r>
            <w:r w:rsidRPr="007A6F84">
              <w:rPr>
                <w:rFonts w:ascii="Times New Roman" w:hAnsi="Times New Roman"/>
                <w:sz w:val="28"/>
                <w:szCs w:val="28"/>
              </w:rPr>
              <w:t>с</w:t>
            </w:r>
            <w:r w:rsidRPr="007A6F84">
              <w:rPr>
                <w:rFonts w:ascii="Times New Roman" w:hAnsi="Times New Roman"/>
                <w:sz w:val="28"/>
                <w:szCs w:val="28"/>
              </w:rPr>
              <w:t>ленность д</w:t>
            </w:r>
            <w:r w:rsidRPr="007A6F84">
              <w:rPr>
                <w:rFonts w:ascii="Times New Roman" w:hAnsi="Times New Roman"/>
                <w:sz w:val="28"/>
                <w:szCs w:val="28"/>
              </w:rPr>
              <w:t>е</w:t>
            </w:r>
            <w:r w:rsidRPr="007A6F84">
              <w:rPr>
                <w:rFonts w:ascii="Times New Roman" w:hAnsi="Times New Roman"/>
                <w:sz w:val="28"/>
                <w:szCs w:val="28"/>
              </w:rPr>
              <w:t>тей</w:t>
            </w:r>
          </w:p>
        </w:tc>
        <w:tc>
          <w:tcPr>
            <w:tcW w:w="2107" w:type="dxa"/>
            <w:vMerge/>
            <w:shd w:val="clear" w:color="auto" w:fill="auto"/>
          </w:tcPr>
          <w:p w:rsidR="00EF6DF5" w:rsidRPr="00422B72" w:rsidRDefault="00EF6DF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6DF5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5"/>
        </w:trPr>
        <w:tc>
          <w:tcPr>
            <w:tcW w:w="495" w:type="dxa"/>
            <w:vMerge/>
            <w:shd w:val="clear" w:color="auto" w:fill="auto"/>
          </w:tcPr>
          <w:p w:rsidR="00EF6DF5" w:rsidRPr="00D46D98" w:rsidRDefault="00EF6DF5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EF6DF5" w:rsidRPr="00D46D98" w:rsidRDefault="00EF6DF5" w:rsidP="00422B7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6DF5" w:rsidRPr="00D46D98" w:rsidRDefault="00EF6DF5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6DF5" w:rsidRPr="00D46D98" w:rsidRDefault="00EF6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DF5" w:rsidRPr="00D46D98" w:rsidRDefault="00EF6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6DF5" w:rsidRPr="00D46D98" w:rsidRDefault="00EF6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DF5" w:rsidRPr="00D46D98" w:rsidRDefault="00EF6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6DF5" w:rsidRPr="00D46D98" w:rsidRDefault="00EF6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EF6DF5" w:rsidRPr="00422B72" w:rsidRDefault="00EF6DF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EF6DF5" w:rsidRPr="00422B72" w:rsidRDefault="00EF6DF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6DF5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0"/>
        </w:trPr>
        <w:tc>
          <w:tcPr>
            <w:tcW w:w="495" w:type="dxa"/>
            <w:vMerge/>
            <w:shd w:val="clear" w:color="auto" w:fill="auto"/>
          </w:tcPr>
          <w:p w:rsidR="00EF6DF5" w:rsidRPr="00D46D98" w:rsidRDefault="00EF6DF5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EF6DF5" w:rsidRPr="00D46D98" w:rsidRDefault="00EF6DF5" w:rsidP="00422B7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6DF5" w:rsidRPr="00D46D98" w:rsidRDefault="00EF6DF5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6DF5" w:rsidRPr="00D46D98" w:rsidRDefault="00EF6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114 801,5 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DF5" w:rsidRPr="00D46D98" w:rsidRDefault="00EF6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31 148,0 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6DF5" w:rsidRPr="00D46D98" w:rsidRDefault="00EF6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27 884,5 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DF5" w:rsidRPr="00D46D98" w:rsidRDefault="00EF6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27 884,5 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6DF5" w:rsidRPr="00D46D98" w:rsidRDefault="00EF6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27 884,5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EF6DF5" w:rsidRPr="00422B72" w:rsidRDefault="00EF6DF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EF6DF5" w:rsidRPr="00422B72" w:rsidRDefault="00EF6DF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495" w:type="dxa"/>
            <w:vMerge/>
            <w:shd w:val="clear" w:color="auto" w:fill="auto"/>
          </w:tcPr>
          <w:p w:rsidR="009217AE" w:rsidRPr="00D46D98" w:rsidRDefault="009217AE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9217AE" w:rsidRPr="00D46D98" w:rsidRDefault="009217AE" w:rsidP="00422B7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федерал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ь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ный бю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д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5F5" w:rsidRPr="00422B72" w:rsidTr="00F643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35"/>
        </w:trPr>
        <w:tc>
          <w:tcPr>
            <w:tcW w:w="495" w:type="dxa"/>
            <w:vMerge/>
            <w:shd w:val="clear" w:color="auto" w:fill="auto"/>
          </w:tcPr>
          <w:p w:rsidR="00B725F5" w:rsidRPr="00D46D98" w:rsidRDefault="00B725F5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25F5" w:rsidRPr="00D46D98" w:rsidRDefault="00B725F5" w:rsidP="00422B7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25F5" w:rsidRPr="00D46D98" w:rsidRDefault="00B725F5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внебю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д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жетные и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с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точники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25F5" w:rsidRPr="00D46D98" w:rsidRDefault="00B725F5" w:rsidP="00F643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5F5" w:rsidRPr="00D46D98" w:rsidRDefault="00B725F5" w:rsidP="00F643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25F5" w:rsidRPr="00D46D98" w:rsidRDefault="00B725F5" w:rsidP="00F643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5F5" w:rsidRPr="00D46D98" w:rsidRDefault="00B725F5" w:rsidP="00F643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25F5" w:rsidRPr="00D46D98" w:rsidRDefault="00B725F5" w:rsidP="00F643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3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B725F5" w:rsidRPr="00422B72" w:rsidRDefault="00B725F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25F5" w:rsidRPr="00422B72" w:rsidRDefault="00B725F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2C86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</w:trPr>
        <w:tc>
          <w:tcPr>
            <w:tcW w:w="495" w:type="dxa"/>
            <w:vMerge/>
            <w:shd w:val="clear" w:color="auto" w:fill="auto"/>
          </w:tcPr>
          <w:p w:rsidR="001D2C86" w:rsidRPr="00D46D98" w:rsidRDefault="001D2C86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D2C86" w:rsidRPr="00D46D98" w:rsidRDefault="001D2C86" w:rsidP="00422B7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2. расходы на осуществл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е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ние отдельных государстве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н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ных полном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о</w:t>
            </w:r>
            <w:r w:rsidRPr="00D46D98">
              <w:rPr>
                <w:rFonts w:ascii="Times New Roman" w:hAnsi="Times New Roman"/>
                <w:sz w:val="28"/>
                <w:szCs w:val="28"/>
              </w:rPr>
              <w:lastRenderedPageBreak/>
              <w:t>чий по пред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о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ставлению мер социальной поддержки в виде компе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н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сации расх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о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дов на оплату жилых пом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е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щений, ото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п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ления и осв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е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щения педаг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о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гическим р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а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ботникам м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у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ниципальных образовател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ь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ных учрежд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е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ний, распол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о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женных на территории Краснодарск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о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го края, пр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о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живающим и работающим в сельской местности, р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а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бочих посе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л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ках (поселках городского типа) Красн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о</w:t>
            </w:r>
            <w:r w:rsidRPr="00D46D98">
              <w:rPr>
                <w:rFonts w:ascii="Times New Roman" w:hAnsi="Times New Roman"/>
                <w:sz w:val="28"/>
                <w:szCs w:val="28"/>
              </w:rPr>
              <w:lastRenderedPageBreak/>
              <w:t>дарского края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2C86" w:rsidRPr="00D46D98" w:rsidRDefault="001D2C86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2C86" w:rsidRPr="00D46D98" w:rsidRDefault="001D2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21 881,3 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86" w:rsidRPr="00D46D98" w:rsidRDefault="001D2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6 252,7 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2C86" w:rsidRPr="00D46D98" w:rsidRDefault="001D2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5 073,8 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86" w:rsidRPr="00D46D98" w:rsidRDefault="001D2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5 277,4 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2C86" w:rsidRPr="00D46D98" w:rsidRDefault="001D2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5 277,4 </w:t>
            </w:r>
          </w:p>
        </w:tc>
        <w:tc>
          <w:tcPr>
            <w:tcW w:w="1832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D2C86" w:rsidRPr="00422B72" w:rsidRDefault="00852C54" w:rsidP="0097297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C54">
              <w:rPr>
                <w:rFonts w:ascii="Times New Roman" w:hAnsi="Times New Roman"/>
                <w:sz w:val="28"/>
                <w:szCs w:val="28"/>
              </w:rPr>
              <w:t>Повышение социальной поддержки педагогич</w:t>
            </w:r>
            <w:r w:rsidRPr="00852C54">
              <w:rPr>
                <w:rFonts w:ascii="Times New Roman" w:hAnsi="Times New Roman"/>
                <w:sz w:val="28"/>
                <w:szCs w:val="28"/>
              </w:rPr>
              <w:t>е</w:t>
            </w:r>
            <w:r w:rsidRPr="00852C54">
              <w:rPr>
                <w:rFonts w:ascii="Times New Roman" w:hAnsi="Times New Roman"/>
                <w:sz w:val="28"/>
                <w:szCs w:val="28"/>
              </w:rPr>
              <w:t>ских рабо</w:t>
            </w:r>
            <w:r w:rsidRPr="00852C54">
              <w:rPr>
                <w:rFonts w:ascii="Times New Roman" w:hAnsi="Times New Roman"/>
                <w:sz w:val="28"/>
                <w:szCs w:val="28"/>
              </w:rPr>
              <w:t>т</w:t>
            </w:r>
            <w:r w:rsidRPr="00852C54">
              <w:rPr>
                <w:rFonts w:ascii="Times New Roman" w:hAnsi="Times New Roman"/>
                <w:sz w:val="28"/>
                <w:szCs w:val="28"/>
              </w:rPr>
              <w:lastRenderedPageBreak/>
              <w:t>ников мун</w:t>
            </w:r>
            <w:r w:rsidRPr="00852C54">
              <w:rPr>
                <w:rFonts w:ascii="Times New Roman" w:hAnsi="Times New Roman"/>
                <w:sz w:val="28"/>
                <w:szCs w:val="28"/>
              </w:rPr>
              <w:t>и</w:t>
            </w:r>
            <w:r w:rsidRPr="00852C54">
              <w:rPr>
                <w:rFonts w:ascii="Times New Roman" w:hAnsi="Times New Roman"/>
                <w:sz w:val="28"/>
                <w:szCs w:val="28"/>
              </w:rPr>
              <w:t>ципальных образов</w:t>
            </w:r>
            <w:r w:rsidRPr="00852C54">
              <w:rPr>
                <w:rFonts w:ascii="Times New Roman" w:hAnsi="Times New Roman"/>
                <w:sz w:val="28"/>
                <w:szCs w:val="28"/>
              </w:rPr>
              <w:t>а</w:t>
            </w:r>
            <w:r w:rsidRPr="00852C54">
              <w:rPr>
                <w:rFonts w:ascii="Times New Roman" w:hAnsi="Times New Roman"/>
                <w:sz w:val="28"/>
                <w:szCs w:val="28"/>
              </w:rPr>
              <w:t>тельных о</w:t>
            </w:r>
            <w:r w:rsidRPr="00852C54">
              <w:rPr>
                <w:rFonts w:ascii="Times New Roman" w:hAnsi="Times New Roman"/>
                <w:sz w:val="28"/>
                <w:szCs w:val="28"/>
              </w:rPr>
              <w:t>р</w:t>
            </w:r>
            <w:r w:rsidRPr="00852C54">
              <w:rPr>
                <w:rFonts w:ascii="Times New Roman" w:hAnsi="Times New Roman"/>
                <w:sz w:val="28"/>
                <w:szCs w:val="28"/>
              </w:rPr>
              <w:t>ганизаций  в 2021 году - 403 человек, 2022-2023 годах - 339 человек, в 2024 году - 340 человек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D2C86" w:rsidRPr="00422B72" w:rsidRDefault="001D2C86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2C86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5"/>
        </w:trPr>
        <w:tc>
          <w:tcPr>
            <w:tcW w:w="495" w:type="dxa"/>
            <w:vMerge/>
            <w:shd w:val="clear" w:color="auto" w:fill="auto"/>
          </w:tcPr>
          <w:p w:rsidR="001D2C86" w:rsidRPr="00D46D98" w:rsidRDefault="001D2C86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1D2C86" w:rsidRPr="00D46D98" w:rsidRDefault="001D2C86" w:rsidP="00422B7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2C86" w:rsidRPr="00D46D98" w:rsidRDefault="001D2C86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2C86" w:rsidRPr="00D46D98" w:rsidRDefault="001D2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86" w:rsidRPr="00D46D98" w:rsidRDefault="001D2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2C86" w:rsidRPr="00D46D98" w:rsidRDefault="001D2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86" w:rsidRPr="00D46D98" w:rsidRDefault="001D2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2C86" w:rsidRPr="00D46D98" w:rsidRDefault="001D2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1D2C86" w:rsidRPr="00422B72" w:rsidRDefault="001D2C86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1D2C86" w:rsidRPr="00422B72" w:rsidRDefault="001D2C86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2C86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5"/>
        </w:trPr>
        <w:tc>
          <w:tcPr>
            <w:tcW w:w="495" w:type="dxa"/>
            <w:vMerge/>
            <w:shd w:val="clear" w:color="auto" w:fill="auto"/>
          </w:tcPr>
          <w:p w:rsidR="001D2C86" w:rsidRPr="00D46D98" w:rsidRDefault="001D2C86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1D2C86" w:rsidRPr="00D46D98" w:rsidRDefault="001D2C86" w:rsidP="00422B7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2C86" w:rsidRPr="00D46D98" w:rsidRDefault="001D2C86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2C86" w:rsidRPr="00D46D98" w:rsidRDefault="001D2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22 056,5 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86" w:rsidRPr="00D46D98" w:rsidRDefault="001D2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6 252,7 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2C86" w:rsidRPr="00D46D98" w:rsidRDefault="001D2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5 073,8 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86" w:rsidRPr="00D46D98" w:rsidRDefault="001D2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5 277,4 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2C86" w:rsidRPr="00D46D98" w:rsidRDefault="001D2C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5 452,6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1D2C86" w:rsidRPr="00422B72" w:rsidRDefault="001D2C86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1D2C86" w:rsidRPr="00422B72" w:rsidRDefault="001D2C86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0"/>
        </w:trPr>
        <w:tc>
          <w:tcPr>
            <w:tcW w:w="495" w:type="dxa"/>
            <w:vMerge/>
            <w:shd w:val="clear" w:color="auto" w:fill="auto"/>
          </w:tcPr>
          <w:p w:rsidR="009217AE" w:rsidRPr="00D46D98" w:rsidRDefault="009217AE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9217AE" w:rsidRPr="00D46D98" w:rsidRDefault="009217AE" w:rsidP="00422B7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федерал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ь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ный бю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д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5"/>
        </w:trPr>
        <w:tc>
          <w:tcPr>
            <w:tcW w:w="495" w:type="dxa"/>
            <w:vMerge/>
            <w:shd w:val="clear" w:color="auto" w:fill="auto"/>
          </w:tcPr>
          <w:p w:rsidR="009217AE" w:rsidRPr="00D46D98" w:rsidRDefault="009217AE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9217AE" w:rsidRPr="00D46D98" w:rsidRDefault="009217AE" w:rsidP="00422B7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внебю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д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жетные и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с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точники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433A" w:rsidRPr="00422B72" w:rsidTr="00B06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54"/>
        </w:trPr>
        <w:tc>
          <w:tcPr>
            <w:tcW w:w="49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F6433A" w:rsidRPr="00D46D98" w:rsidRDefault="00F6433A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F6433A" w:rsidRPr="00D46D98" w:rsidRDefault="00F6433A" w:rsidP="00422B7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F6433A" w:rsidRPr="00D46D98" w:rsidRDefault="00F6433A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F6433A" w:rsidRPr="00D46D98" w:rsidRDefault="00F6433A" w:rsidP="00B06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433A" w:rsidRPr="00D46D98" w:rsidRDefault="00F6433A" w:rsidP="00B06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6433A" w:rsidRPr="00D46D98" w:rsidRDefault="00F6433A" w:rsidP="00B06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433A" w:rsidRPr="00D46D98" w:rsidRDefault="00F6433A" w:rsidP="00B06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6433A" w:rsidRPr="00D46D98" w:rsidRDefault="00F6433A" w:rsidP="00B06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  <w:gridSpan w:val="3"/>
            <w:vMerge/>
            <w:tcBorders>
              <w:bottom w:val="single" w:sz="4" w:space="0" w:color="000000"/>
            </w:tcBorders>
            <w:shd w:val="clear" w:color="auto" w:fill="auto"/>
          </w:tcPr>
          <w:p w:rsidR="00F6433A" w:rsidRPr="00422B72" w:rsidRDefault="00F6433A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tcBorders>
              <w:bottom w:val="single" w:sz="4" w:space="0" w:color="000000"/>
            </w:tcBorders>
            <w:shd w:val="clear" w:color="auto" w:fill="auto"/>
          </w:tcPr>
          <w:p w:rsidR="00F6433A" w:rsidRPr="00422B72" w:rsidRDefault="00F6433A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779A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2"/>
        </w:trPr>
        <w:tc>
          <w:tcPr>
            <w:tcW w:w="495" w:type="dxa"/>
            <w:vMerge w:val="restart"/>
            <w:shd w:val="clear" w:color="auto" w:fill="auto"/>
          </w:tcPr>
          <w:p w:rsidR="00E4779A" w:rsidRPr="00D46D98" w:rsidRDefault="00E4779A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 w:val="restart"/>
            <w:shd w:val="clear" w:color="auto" w:fill="auto"/>
          </w:tcPr>
          <w:p w:rsidR="00E4779A" w:rsidRPr="00D46D98" w:rsidRDefault="00E4779A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3. Осущест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в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ление гос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у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дарственных полномочий в области обр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а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зования по финансовому обеспечению государстве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н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ных гарантий реализации прав на пол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у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чение общед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о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ступного и бесплатного дошкольного образования в дошкольных образовател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ь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ных организ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а</w:t>
            </w:r>
            <w:r w:rsidRPr="00D46D98">
              <w:rPr>
                <w:rFonts w:ascii="Times New Roman" w:hAnsi="Times New Roman"/>
                <w:sz w:val="28"/>
                <w:szCs w:val="28"/>
              </w:rPr>
              <w:lastRenderedPageBreak/>
              <w:t>циях</w:t>
            </w:r>
          </w:p>
          <w:p w:rsidR="00E4779A" w:rsidRPr="00D46D98" w:rsidRDefault="00E4779A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779A" w:rsidRPr="00D46D98" w:rsidRDefault="00E4779A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E4779A" w:rsidRPr="00D46D98" w:rsidRDefault="00E4779A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E4779A" w:rsidRPr="00D46D98" w:rsidRDefault="00E47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4 163 303,1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779A" w:rsidRPr="00D46D98" w:rsidRDefault="00E47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1 051 626,3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779A" w:rsidRPr="00D46D98" w:rsidRDefault="00E47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1 037 225,6 </w:t>
            </w:r>
          </w:p>
        </w:tc>
        <w:tc>
          <w:tcPr>
            <w:tcW w:w="146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779A" w:rsidRPr="00D46D98" w:rsidRDefault="00E47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1 037 225,6 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779A" w:rsidRPr="00D46D98" w:rsidRDefault="00E47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1 037 225,6 </w:t>
            </w:r>
          </w:p>
        </w:tc>
        <w:tc>
          <w:tcPr>
            <w:tcW w:w="1832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3596" w:rsidRPr="00EF3596" w:rsidRDefault="00EF3596" w:rsidP="00EF359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96">
              <w:rPr>
                <w:rFonts w:ascii="Times New Roman" w:hAnsi="Times New Roman"/>
                <w:sz w:val="28"/>
                <w:szCs w:val="28"/>
              </w:rPr>
              <w:t>Предоста</w:t>
            </w:r>
            <w:r w:rsidRPr="00EF3596">
              <w:rPr>
                <w:rFonts w:ascii="Times New Roman" w:hAnsi="Times New Roman"/>
                <w:sz w:val="28"/>
                <w:szCs w:val="28"/>
              </w:rPr>
              <w:t>в</w:t>
            </w:r>
            <w:r w:rsidRPr="00EF3596">
              <w:rPr>
                <w:rFonts w:ascii="Times New Roman" w:hAnsi="Times New Roman"/>
                <w:sz w:val="28"/>
                <w:szCs w:val="28"/>
              </w:rPr>
              <w:t>ление общ</w:t>
            </w:r>
            <w:r w:rsidRPr="00EF3596">
              <w:rPr>
                <w:rFonts w:ascii="Times New Roman" w:hAnsi="Times New Roman"/>
                <w:sz w:val="28"/>
                <w:szCs w:val="28"/>
              </w:rPr>
              <w:t>е</w:t>
            </w:r>
            <w:r w:rsidRPr="00EF3596">
              <w:rPr>
                <w:rFonts w:ascii="Times New Roman" w:hAnsi="Times New Roman"/>
                <w:sz w:val="28"/>
                <w:szCs w:val="28"/>
              </w:rPr>
              <w:t>доступного и бесплатного дошкольного образования в 2021 году  - в 60 образ</w:t>
            </w:r>
            <w:r w:rsidRPr="00EF3596">
              <w:rPr>
                <w:rFonts w:ascii="Times New Roman" w:hAnsi="Times New Roman"/>
                <w:sz w:val="28"/>
                <w:szCs w:val="28"/>
              </w:rPr>
              <w:t>о</w:t>
            </w:r>
            <w:r w:rsidRPr="00EF3596">
              <w:rPr>
                <w:rFonts w:ascii="Times New Roman" w:hAnsi="Times New Roman"/>
                <w:sz w:val="28"/>
                <w:szCs w:val="28"/>
              </w:rPr>
              <w:t>вательных организац</w:t>
            </w:r>
            <w:r w:rsidRPr="00EF3596">
              <w:rPr>
                <w:rFonts w:ascii="Times New Roman" w:hAnsi="Times New Roman"/>
                <w:sz w:val="28"/>
                <w:szCs w:val="28"/>
              </w:rPr>
              <w:t>и</w:t>
            </w:r>
            <w:r w:rsidRPr="00EF3596">
              <w:rPr>
                <w:rFonts w:ascii="Times New Roman" w:hAnsi="Times New Roman"/>
                <w:sz w:val="28"/>
                <w:szCs w:val="28"/>
              </w:rPr>
              <w:t>ях - 15 482 воспитанн</w:t>
            </w:r>
            <w:r w:rsidRPr="00EF3596">
              <w:rPr>
                <w:rFonts w:ascii="Times New Roman" w:hAnsi="Times New Roman"/>
                <w:sz w:val="28"/>
                <w:szCs w:val="28"/>
              </w:rPr>
              <w:t>и</w:t>
            </w:r>
            <w:r w:rsidRPr="00EF3596">
              <w:rPr>
                <w:rFonts w:ascii="Times New Roman" w:hAnsi="Times New Roman"/>
                <w:sz w:val="28"/>
                <w:szCs w:val="28"/>
              </w:rPr>
              <w:t>кам, в 2022-2024 годах – в 58 образ</w:t>
            </w:r>
            <w:r w:rsidRPr="00EF3596">
              <w:rPr>
                <w:rFonts w:ascii="Times New Roman" w:hAnsi="Times New Roman"/>
                <w:sz w:val="28"/>
                <w:szCs w:val="28"/>
              </w:rPr>
              <w:t>о</w:t>
            </w:r>
            <w:r w:rsidRPr="00EF3596">
              <w:rPr>
                <w:rFonts w:ascii="Times New Roman" w:hAnsi="Times New Roman"/>
                <w:sz w:val="28"/>
                <w:szCs w:val="28"/>
              </w:rPr>
              <w:t>вательных организац</w:t>
            </w:r>
            <w:r w:rsidRPr="00EF3596">
              <w:rPr>
                <w:rFonts w:ascii="Times New Roman" w:hAnsi="Times New Roman"/>
                <w:sz w:val="28"/>
                <w:szCs w:val="28"/>
              </w:rPr>
              <w:t>и</w:t>
            </w:r>
            <w:r w:rsidRPr="00EF3596">
              <w:rPr>
                <w:rFonts w:ascii="Times New Roman" w:hAnsi="Times New Roman"/>
                <w:sz w:val="28"/>
                <w:szCs w:val="28"/>
              </w:rPr>
              <w:t>ях – 15 920</w:t>
            </w:r>
          </w:p>
          <w:p w:rsidR="00EF3596" w:rsidRPr="00EF3596" w:rsidRDefault="00EF3596" w:rsidP="00EF359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96">
              <w:rPr>
                <w:rFonts w:ascii="Times New Roman" w:hAnsi="Times New Roman"/>
                <w:sz w:val="28"/>
                <w:szCs w:val="28"/>
              </w:rPr>
              <w:t>воспитанн</w:t>
            </w:r>
            <w:r w:rsidRPr="00EF3596">
              <w:rPr>
                <w:rFonts w:ascii="Times New Roman" w:hAnsi="Times New Roman"/>
                <w:sz w:val="28"/>
                <w:szCs w:val="28"/>
              </w:rPr>
              <w:t>и</w:t>
            </w:r>
            <w:r w:rsidRPr="00EF3596">
              <w:rPr>
                <w:rFonts w:ascii="Times New Roman" w:hAnsi="Times New Roman"/>
                <w:sz w:val="28"/>
                <w:szCs w:val="28"/>
              </w:rPr>
              <w:t>кам.</w:t>
            </w:r>
          </w:p>
          <w:p w:rsidR="00EF3596" w:rsidRPr="00EF3596" w:rsidRDefault="00EF3596" w:rsidP="00EF359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96">
              <w:rPr>
                <w:rFonts w:ascii="Times New Roman" w:hAnsi="Times New Roman"/>
                <w:sz w:val="28"/>
                <w:szCs w:val="28"/>
              </w:rPr>
              <w:lastRenderedPageBreak/>
              <w:t>Предоста</w:t>
            </w:r>
            <w:r w:rsidRPr="00EF3596">
              <w:rPr>
                <w:rFonts w:ascii="Times New Roman" w:hAnsi="Times New Roman"/>
                <w:sz w:val="28"/>
                <w:szCs w:val="28"/>
              </w:rPr>
              <w:t>в</w:t>
            </w:r>
            <w:r w:rsidRPr="00EF3596">
              <w:rPr>
                <w:rFonts w:ascii="Times New Roman" w:hAnsi="Times New Roman"/>
                <w:sz w:val="28"/>
                <w:szCs w:val="28"/>
              </w:rPr>
              <w:t>ление начального общего, о</w:t>
            </w:r>
            <w:r w:rsidRPr="00EF3596">
              <w:rPr>
                <w:rFonts w:ascii="Times New Roman" w:hAnsi="Times New Roman"/>
                <w:sz w:val="28"/>
                <w:szCs w:val="28"/>
              </w:rPr>
              <w:t>с</w:t>
            </w:r>
            <w:r w:rsidRPr="00EF3596">
              <w:rPr>
                <w:rFonts w:ascii="Times New Roman" w:hAnsi="Times New Roman"/>
                <w:sz w:val="28"/>
                <w:szCs w:val="28"/>
              </w:rPr>
              <w:t>новного о</w:t>
            </w:r>
            <w:r w:rsidRPr="00EF3596">
              <w:rPr>
                <w:rFonts w:ascii="Times New Roman" w:hAnsi="Times New Roman"/>
                <w:sz w:val="28"/>
                <w:szCs w:val="28"/>
              </w:rPr>
              <w:t>б</w:t>
            </w:r>
            <w:r w:rsidRPr="00EF3596">
              <w:rPr>
                <w:rFonts w:ascii="Times New Roman" w:hAnsi="Times New Roman"/>
                <w:sz w:val="28"/>
                <w:szCs w:val="28"/>
              </w:rPr>
              <w:t>щего, сре</w:t>
            </w:r>
            <w:r w:rsidRPr="00EF3596">
              <w:rPr>
                <w:rFonts w:ascii="Times New Roman" w:hAnsi="Times New Roman"/>
                <w:sz w:val="28"/>
                <w:szCs w:val="28"/>
              </w:rPr>
              <w:t>д</w:t>
            </w:r>
            <w:r w:rsidRPr="00EF3596">
              <w:rPr>
                <w:rFonts w:ascii="Times New Roman" w:hAnsi="Times New Roman"/>
                <w:sz w:val="28"/>
                <w:szCs w:val="28"/>
              </w:rPr>
              <w:t>него общего образования (33 орган</w:t>
            </w:r>
            <w:r w:rsidRPr="00EF3596">
              <w:rPr>
                <w:rFonts w:ascii="Times New Roman" w:hAnsi="Times New Roman"/>
                <w:sz w:val="28"/>
                <w:szCs w:val="28"/>
              </w:rPr>
              <w:t>и</w:t>
            </w:r>
            <w:r w:rsidRPr="00EF3596">
              <w:rPr>
                <w:rFonts w:ascii="Times New Roman" w:hAnsi="Times New Roman"/>
                <w:sz w:val="28"/>
                <w:szCs w:val="28"/>
              </w:rPr>
              <w:t>зации)</w:t>
            </w:r>
          </w:p>
          <w:p w:rsidR="00E4779A" w:rsidRPr="00422B72" w:rsidRDefault="00EF3596" w:rsidP="00EF359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96">
              <w:rPr>
                <w:rFonts w:ascii="Times New Roman" w:hAnsi="Times New Roman"/>
                <w:sz w:val="28"/>
                <w:szCs w:val="28"/>
              </w:rPr>
              <w:t>в 2021 году – 38 204 уч</w:t>
            </w:r>
            <w:r w:rsidRPr="00EF3596">
              <w:rPr>
                <w:rFonts w:ascii="Times New Roman" w:hAnsi="Times New Roman"/>
                <w:sz w:val="28"/>
                <w:szCs w:val="28"/>
              </w:rPr>
              <w:t>а</w:t>
            </w:r>
            <w:r w:rsidRPr="00EF3596">
              <w:rPr>
                <w:rFonts w:ascii="Times New Roman" w:hAnsi="Times New Roman"/>
                <w:sz w:val="28"/>
                <w:szCs w:val="28"/>
              </w:rPr>
              <w:t>щимся, в 22 году - 39 238 учащимся, в 2023-2024 годах - 40 248 учащи</w:t>
            </w:r>
            <w:r w:rsidRPr="00EF3596">
              <w:rPr>
                <w:rFonts w:ascii="Times New Roman" w:hAnsi="Times New Roman"/>
                <w:sz w:val="28"/>
                <w:szCs w:val="28"/>
              </w:rPr>
              <w:t>м</w:t>
            </w:r>
            <w:r w:rsidRPr="00EF3596">
              <w:rPr>
                <w:rFonts w:ascii="Times New Roman" w:hAnsi="Times New Roman"/>
                <w:sz w:val="28"/>
                <w:szCs w:val="28"/>
              </w:rPr>
              <w:t>ся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4779A" w:rsidRPr="00422B72" w:rsidRDefault="00E4779A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B72">
              <w:rPr>
                <w:rFonts w:ascii="Times New Roman" w:hAnsi="Times New Roman"/>
                <w:sz w:val="28"/>
                <w:szCs w:val="28"/>
              </w:rPr>
              <w:lastRenderedPageBreak/>
              <w:t>Управление образования, подведо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м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ственные орг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а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низации</w:t>
            </w:r>
          </w:p>
          <w:p w:rsidR="00E4779A" w:rsidRPr="00422B72" w:rsidRDefault="00E4779A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779A" w:rsidRPr="00422B72" w:rsidRDefault="00E4779A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779A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75"/>
        </w:trPr>
        <w:tc>
          <w:tcPr>
            <w:tcW w:w="495" w:type="dxa"/>
            <w:vMerge/>
            <w:shd w:val="clear" w:color="auto" w:fill="auto"/>
          </w:tcPr>
          <w:p w:rsidR="00E4779A" w:rsidRPr="00D46D98" w:rsidRDefault="00E4779A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E4779A" w:rsidRPr="00D46D98" w:rsidRDefault="00E4779A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E4779A" w:rsidRPr="00D46D98" w:rsidRDefault="00E4779A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E4779A" w:rsidRPr="00D46D98" w:rsidRDefault="00E47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779A" w:rsidRPr="00D46D98" w:rsidRDefault="00E47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779A" w:rsidRPr="00D46D98" w:rsidRDefault="00E47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779A" w:rsidRPr="00D46D98" w:rsidRDefault="00E47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779A" w:rsidRPr="00D46D98" w:rsidRDefault="00E47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E4779A" w:rsidRPr="00422B72" w:rsidRDefault="00E4779A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E4779A" w:rsidRPr="00422B72" w:rsidRDefault="00E4779A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779A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E4779A" w:rsidRPr="00D46D98" w:rsidRDefault="00E4779A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E4779A" w:rsidRPr="00D46D98" w:rsidRDefault="00E4779A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E4779A" w:rsidRPr="00D46D98" w:rsidRDefault="00E4779A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E4779A" w:rsidRPr="00D46D98" w:rsidRDefault="00E47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4 163 303,1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779A" w:rsidRPr="00D46D98" w:rsidRDefault="00E47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1 051 626,3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779A" w:rsidRPr="00D46D98" w:rsidRDefault="00E47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1 037 225,6 </w:t>
            </w:r>
          </w:p>
        </w:tc>
        <w:tc>
          <w:tcPr>
            <w:tcW w:w="146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779A" w:rsidRPr="00D46D98" w:rsidRDefault="00E47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1 037 225,6 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779A" w:rsidRPr="00D46D98" w:rsidRDefault="00E47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1 037 225,6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E4779A" w:rsidRPr="00422B72" w:rsidRDefault="00E4779A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E4779A" w:rsidRPr="00422B72" w:rsidRDefault="00E4779A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9217AE" w:rsidRPr="00D46D98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9217AE" w:rsidRPr="00D46D98" w:rsidRDefault="009217AE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9217AE" w:rsidRPr="00D46D98" w:rsidRDefault="009217AE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федерал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ь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ный бю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д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6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9"/>
        </w:trPr>
        <w:tc>
          <w:tcPr>
            <w:tcW w:w="495" w:type="dxa"/>
            <w:vMerge/>
            <w:shd w:val="clear" w:color="auto" w:fill="auto"/>
          </w:tcPr>
          <w:p w:rsidR="009217AE" w:rsidRPr="00D46D98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9217AE" w:rsidRPr="00D46D98" w:rsidRDefault="009217AE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9217AE" w:rsidRPr="00D46D98" w:rsidRDefault="009217AE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внебю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д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жетные и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с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точники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6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779A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3"/>
        </w:trPr>
        <w:tc>
          <w:tcPr>
            <w:tcW w:w="495" w:type="dxa"/>
            <w:vMerge/>
            <w:shd w:val="clear" w:color="auto" w:fill="auto"/>
          </w:tcPr>
          <w:p w:rsidR="00E4779A" w:rsidRPr="00D46D98" w:rsidRDefault="00E4779A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 w:val="restart"/>
            <w:shd w:val="clear" w:color="auto" w:fill="auto"/>
          </w:tcPr>
          <w:p w:rsidR="00E4779A" w:rsidRPr="00D46D98" w:rsidRDefault="00E4779A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4. Осущест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в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ление гос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у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дарственных полномочий в области обр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а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зования по финансовому обеспечению государстве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н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ных гарантий реализации прав на пол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у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чение общед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о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ступного и бесплатного дошкольного, начального общего, о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с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новного общ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е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го, среднего общего обр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а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зования в о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б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разовательных организациях, обеспечение дополнител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ь</w:t>
            </w:r>
            <w:r w:rsidRPr="00D46D98">
              <w:rPr>
                <w:rFonts w:ascii="Times New Roman" w:hAnsi="Times New Roman"/>
                <w:sz w:val="28"/>
                <w:szCs w:val="28"/>
              </w:rPr>
              <w:lastRenderedPageBreak/>
              <w:t>ного образ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о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вания детей в общеобразов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а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тельных орг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а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низациях</w:t>
            </w:r>
          </w:p>
          <w:p w:rsidR="00E4779A" w:rsidRPr="00D46D98" w:rsidRDefault="00E4779A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779A" w:rsidRPr="00D46D98" w:rsidRDefault="00E4779A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E4779A" w:rsidRPr="00D46D98" w:rsidRDefault="00E4779A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E4779A" w:rsidRPr="00D46D98" w:rsidRDefault="00E47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4 659 547,7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779A" w:rsidRPr="00D46D98" w:rsidRDefault="00E47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1 205 228,3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779A" w:rsidRPr="00D46D98" w:rsidRDefault="00E47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1 151 439,8 </w:t>
            </w:r>
          </w:p>
        </w:tc>
        <w:tc>
          <w:tcPr>
            <w:tcW w:w="146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779A" w:rsidRPr="00D46D98" w:rsidRDefault="00E47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1 151 439,8 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779A" w:rsidRPr="00D46D98" w:rsidRDefault="00E47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1 151 439,8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E4779A" w:rsidRPr="00422B72" w:rsidRDefault="00E4779A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E4779A" w:rsidRPr="00422B72" w:rsidRDefault="00E4779A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779A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E4779A" w:rsidRPr="00D46D98" w:rsidRDefault="00E4779A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E4779A" w:rsidRPr="00D46D98" w:rsidRDefault="00E4779A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E4779A" w:rsidRPr="00D46D98" w:rsidRDefault="00E4779A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E4779A" w:rsidRPr="00D46D98" w:rsidRDefault="00E47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779A" w:rsidRPr="00D46D98" w:rsidRDefault="00E47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779A" w:rsidRPr="00D46D98" w:rsidRDefault="00E47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779A" w:rsidRPr="00D46D98" w:rsidRDefault="00E47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779A" w:rsidRPr="00D46D98" w:rsidRDefault="00E47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E4779A" w:rsidRPr="00422B72" w:rsidRDefault="00E4779A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E4779A" w:rsidRPr="00422B72" w:rsidRDefault="00E4779A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779A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E4779A" w:rsidRPr="00D46D98" w:rsidRDefault="00E4779A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E4779A" w:rsidRPr="00D46D98" w:rsidRDefault="00E4779A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E4779A" w:rsidRPr="00D46D98" w:rsidRDefault="00E4779A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E4779A" w:rsidRPr="00D46D98" w:rsidRDefault="00E47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4 659 547,7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779A" w:rsidRPr="00D46D98" w:rsidRDefault="00E47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1 205 228,3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779A" w:rsidRPr="00D46D98" w:rsidRDefault="00E47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1 151 439,8 </w:t>
            </w:r>
          </w:p>
        </w:tc>
        <w:tc>
          <w:tcPr>
            <w:tcW w:w="146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779A" w:rsidRPr="00D46D98" w:rsidRDefault="00E47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1 151 439,8 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779A" w:rsidRPr="00D46D98" w:rsidRDefault="00E47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1 151 439,8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E4779A" w:rsidRPr="00422B72" w:rsidRDefault="00E4779A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E4779A" w:rsidRPr="00422B72" w:rsidRDefault="00E4779A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779A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E4779A" w:rsidRPr="00D46D98" w:rsidRDefault="00E4779A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E4779A" w:rsidRPr="00D46D98" w:rsidRDefault="00E4779A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E4779A" w:rsidRPr="00D46D98" w:rsidRDefault="00E4779A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федерал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ь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ный бю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д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E4779A" w:rsidRPr="00D46D98" w:rsidRDefault="00E47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779A" w:rsidRPr="00D46D98" w:rsidRDefault="00E47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779A" w:rsidRPr="00D46D98" w:rsidRDefault="00E47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779A" w:rsidRPr="00D46D98" w:rsidRDefault="00E47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779A" w:rsidRPr="00D46D98" w:rsidRDefault="00E47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E4779A" w:rsidRPr="00422B72" w:rsidRDefault="00E4779A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E4779A" w:rsidRPr="00422B72" w:rsidRDefault="00E4779A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85"/>
        </w:trPr>
        <w:tc>
          <w:tcPr>
            <w:tcW w:w="495" w:type="dxa"/>
            <w:vMerge/>
            <w:shd w:val="clear" w:color="auto" w:fill="auto"/>
          </w:tcPr>
          <w:p w:rsidR="009217AE" w:rsidRPr="00D46D98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9217AE" w:rsidRPr="00D46D98" w:rsidRDefault="009217AE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9217AE" w:rsidRPr="00D46D98" w:rsidRDefault="009217AE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внебю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д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жетные и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с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точники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6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779A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90"/>
        </w:trPr>
        <w:tc>
          <w:tcPr>
            <w:tcW w:w="495" w:type="dxa"/>
            <w:vMerge/>
            <w:shd w:val="clear" w:color="auto" w:fill="auto"/>
          </w:tcPr>
          <w:p w:rsidR="00E4779A" w:rsidRPr="00D46D98" w:rsidRDefault="00E4779A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 w:val="restart"/>
            <w:shd w:val="clear" w:color="auto" w:fill="auto"/>
          </w:tcPr>
          <w:p w:rsidR="00E4779A" w:rsidRPr="00D46D98" w:rsidRDefault="00E4779A" w:rsidP="00422B7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5. Осущест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в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ление гос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у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дарственных полномочий по финанс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о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вому обесп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е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чению пол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у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чения образ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о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вания в час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т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ных дошкол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ь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ных организ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а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циях</w:t>
            </w: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E4779A" w:rsidRPr="00D46D98" w:rsidRDefault="00E4779A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E4779A" w:rsidRPr="00D46D98" w:rsidRDefault="00E47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30 869,8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779A" w:rsidRPr="00D46D98" w:rsidRDefault="00E47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6 671,1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779A" w:rsidRPr="00D46D98" w:rsidRDefault="00E47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8 010,1 </w:t>
            </w:r>
          </w:p>
        </w:tc>
        <w:tc>
          <w:tcPr>
            <w:tcW w:w="146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779A" w:rsidRPr="00D46D98" w:rsidRDefault="00E47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8 094,3 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779A" w:rsidRPr="00D46D98" w:rsidRDefault="00E47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8 094,3 </w:t>
            </w:r>
          </w:p>
        </w:tc>
        <w:tc>
          <w:tcPr>
            <w:tcW w:w="1832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4779A" w:rsidRPr="00422B72" w:rsidRDefault="00EF3596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96">
              <w:rPr>
                <w:rFonts w:ascii="Times New Roman" w:hAnsi="Times New Roman"/>
                <w:sz w:val="28"/>
                <w:szCs w:val="28"/>
              </w:rPr>
              <w:t>Предоста</w:t>
            </w:r>
            <w:r w:rsidRPr="00EF3596">
              <w:rPr>
                <w:rFonts w:ascii="Times New Roman" w:hAnsi="Times New Roman"/>
                <w:sz w:val="28"/>
                <w:szCs w:val="28"/>
              </w:rPr>
              <w:t>в</w:t>
            </w:r>
            <w:r w:rsidRPr="00EF3596">
              <w:rPr>
                <w:rFonts w:ascii="Times New Roman" w:hAnsi="Times New Roman"/>
                <w:sz w:val="28"/>
                <w:szCs w:val="28"/>
              </w:rPr>
              <w:t>ление д</w:t>
            </w:r>
            <w:r w:rsidRPr="00EF3596">
              <w:rPr>
                <w:rFonts w:ascii="Times New Roman" w:hAnsi="Times New Roman"/>
                <w:sz w:val="28"/>
                <w:szCs w:val="28"/>
              </w:rPr>
              <w:t>о</w:t>
            </w:r>
            <w:r w:rsidRPr="00EF3596">
              <w:rPr>
                <w:rFonts w:ascii="Times New Roman" w:hAnsi="Times New Roman"/>
                <w:sz w:val="28"/>
                <w:szCs w:val="28"/>
              </w:rPr>
              <w:t>школьного образования  в 1 частной дошкольной организации в 2021 году - 145 восп</w:t>
            </w:r>
            <w:r w:rsidRPr="00EF3596">
              <w:rPr>
                <w:rFonts w:ascii="Times New Roman" w:hAnsi="Times New Roman"/>
                <w:sz w:val="28"/>
                <w:szCs w:val="28"/>
              </w:rPr>
              <w:t>и</w:t>
            </w:r>
            <w:r w:rsidRPr="00EF3596">
              <w:rPr>
                <w:rFonts w:ascii="Times New Roman" w:hAnsi="Times New Roman"/>
                <w:sz w:val="28"/>
                <w:szCs w:val="28"/>
              </w:rPr>
              <w:t>танникам, в 2022-2024 -163 восп</w:t>
            </w:r>
            <w:r w:rsidRPr="00EF3596">
              <w:rPr>
                <w:rFonts w:ascii="Times New Roman" w:hAnsi="Times New Roman"/>
                <w:sz w:val="28"/>
                <w:szCs w:val="28"/>
              </w:rPr>
              <w:t>и</w:t>
            </w:r>
            <w:r w:rsidRPr="00EF3596">
              <w:rPr>
                <w:rFonts w:ascii="Times New Roman" w:hAnsi="Times New Roman"/>
                <w:sz w:val="28"/>
                <w:szCs w:val="28"/>
              </w:rPr>
              <w:t>танникам</w:t>
            </w:r>
          </w:p>
        </w:tc>
        <w:tc>
          <w:tcPr>
            <w:tcW w:w="2107" w:type="dxa"/>
            <w:vMerge/>
            <w:shd w:val="clear" w:color="auto" w:fill="auto"/>
          </w:tcPr>
          <w:p w:rsidR="00E4779A" w:rsidRPr="00422B72" w:rsidRDefault="00E4779A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779A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E4779A" w:rsidRPr="00D46D98" w:rsidRDefault="00E4779A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E4779A" w:rsidRPr="00D46D98" w:rsidRDefault="00E4779A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E4779A" w:rsidRPr="00D46D98" w:rsidRDefault="00E4779A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E4779A" w:rsidRPr="00D46D98" w:rsidRDefault="00E47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779A" w:rsidRPr="00D46D98" w:rsidRDefault="00E47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779A" w:rsidRPr="00D46D98" w:rsidRDefault="00E47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779A" w:rsidRPr="00D46D98" w:rsidRDefault="00E47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779A" w:rsidRPr="00D46D98" w:rsidRDefault="00E47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E4779A" w:rsidRPr="00422B72" w:rsidRDefault="00E4779A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E4779A" w:rsidRPr="00422B72" w:rsidRDefault="00E4779A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779A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E4779A" w:rsidRPr="00D46D98" w:rsidRDefault="00E4779A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E4779A" w:rsidRPr="00D46D98" w:rsidRDefault="00E4779A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E4779A" w:rsidRPr="00D46D98" w:rsidRDefault="00E4779A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E4779A" w:rsidRPr="00D46D98" w:rsidRDefault="00E47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30 869,8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779A" w:rsidRPr="00D46D98" w:rsidRDefault="00E47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6 671,1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779A" w:rsidRPr="00D46D98" w:rsidRDefault="00E47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8 010,1 </w:t>
            </w:r>
          </w:p>
        </w:tc>
        <w:tc>
          <w:tcPr>
            <w:tcW w:w="146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779A" w:rsidRPr="00D46D98" w:rsidRDefault="00E47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8 094,3 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779A" w:rsidRPr="00D46D98" w:rsidRDefault="00E47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8 094,3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E4779A" w:rsidRPr="00422B72" w:rsidRDefault="00E4779A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E4779A" w:rsidRPr="00422B72" w:rsidRDefault="00E4779A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9217AE" w:rsidRPr="00D46D98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9217AE" w:rsidRPr="00D46D98" w:rsidRDefault="009217AE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9217AE" w:rsidRPr="00D46D98" w:rsidRDefault="009217AE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федерал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ь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ный бю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д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6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60"/>
        </w:trPr>
        <w:tc>
          <w:tcPr>
            <w:tcW w:w="495" w:type="dxa"/>
            <w:vMerge/>
            <w:shd w:val="clear" w:color="auto" w:fill="auto"/>
          </w:tcPr>
          <w:p w:rsidR="009217AE" w:rsidRPr="00D46D98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9217AE" w:rsidRPr="00D46D98" w:rsidRDefault="009217AE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9217AE" w:rsidRPr="00D46D98" w:rsidRDefault="009217AE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внебю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д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жетные и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с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точники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8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779A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495" w:type="dxa"/>
            <w:vMerge/>
            <w:shd w:val="clear" w:color="auto" w:fill="auto"/>
          </w:tcPr>
          <w:p w:rsidR="00E4779A" w:rsidRPr="00D46D98" w:rsidRDefault="00E4779A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 w:val="restart"/>
            <w:shd w:val="clear" w:color="auto" w:fill="auto"/>
          </w:tcPr>
          <w:p w:rsidR="00E4779A" w:rsidRPr="00D46D98" w:rsidRDefault="00E4779A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6. Осущест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в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ление гос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у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дарственных полномочий по финанс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о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вому обесп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е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чению пол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у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чения образ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о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вания в час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т</w:t>
            </w:r>
            <w:r w:rsidRPr="00D46D98">
              <w:rPr>
                <w:rFonts w:ascii="Times New Roman" w:hAnsi="Times New Roman"/>
                <w:sz w:val="28"/>
                <w:szCs w:val="28"/>
              </w:rPr>
              <w:lastRenderedPageBreak/>
              <w:t>ных общео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б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разовательных организациях</w:t>
            </w: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E4779A" w:rsidRPr="00D46D98" w:rsidRDefault="00E4779A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E4779A" w:rsidRPr="00D46D98" w:rsidRDefault="00E47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92 164,7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779A" w:rsidRPr="00D46D98" w:rsidRDefault="00E47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21 519,8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779A" w:rsidRPr="00D46D98" w:rsidRDefault="00E47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23 516,3 </w:t>
            </w:r>
          </w:p>
        </w:tc>
        <w:tc>
          <w:tcPr>
            <w:tcW w:w="148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779A" w:rsidRPr="00D46D98" w:rsidRDefault="00E47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23 564,3 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779A" w:rsidRPr="00D46D98" w:rsidRDefault="00E47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23 564,3 </w:t>
            </w:r>
          </w:p>
        </w:tc>
        <w:tc>
          <w:tcPr>
            <w:tcW w:w="1832" w:type="dxa"/>
            <w:gridSpan w:val="3"/>
            <w:vMerge w:val="restart"/>
            <w:shd w:val="clear" w:color="auto" w:fill="auto"/>
          </w:tcPr>
          <w:p w:rsidR="00E4779A" w:rsidRPr="00422B72" w:rsidRDefault="00EF3596" w:rsidP="00AA301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96">
              <w:rPr>
                <w:rFonts w:ascii="Times New Roman" w:hAnsi="Times New Roman"/>
                <w:sz w:val="28"/>
                <w:szCs w:val="28"/>
              </w:rPr>
              <w:t>Предоста</w:t>
            </w:r>
            <w:r w:rsidRPr="00EF3596">
              <w:rPr>
                <w:rFonts w:ascii="Times New Roman" w:hAnsi="Times New Roman"/>
                <w:sz w:val="28"/>
                <w:szCs w:val="28"/>
              </w:rPr>
              <w:t>в</w:t>
            </w:r>
            <w:r w:rsidRPr="00EF3596">
              <w:rPr>
                <w:rFonts w:ascii="Times New Roman" w:hAnsi="Times New Roman"/>
                <w:sz w:val="28"/>
                <w:szCs w:val="28"/>
              </w:rPr>
              <w:t>ление общ</w:t>
            </w:r>
            <w:r w:rsidRPr="00EF3596">
              <w:rPr>
                <w:rFonts w:ascii="Times New Roman" w:hAnsi="Times New Roman"/>
                <w:sz w:val="28"/>
                <w:szCs w:val="28"/>
              </w:rPr>
              <w:t>е</w:t>
            </w:r>
            <w:r w:rsidRPr="00EF3596">
              <w:rPr>
                <w:rFonts w:ascii="Times New Roman" w:hAnsi="Times New Roman"/>
                <w:sz w:val="28"/>
                <w:szCs w:val="28"/>
              </w:rPr>
              <w:t>го, начальн</w:t>
            </w:r>
            <w:r w:rsidRPr="00EF3596">
              <w:rPr>
                <w:rFonts w:ascii="Times New Roman" w:hAnsi="Times New Roman"/>
                <w:sz w:val="28"/>
                <w:szCs w:val="28"/>
              </w:rPr>
              <w:t>о</w:t>
            </w:r>
            <w:r w:rsidRPr="00EF3596">
              <w:rPr>
                <w:rFonts w:ascii="Times New Roman" w:hAnsi="Times New Roman"/>
                <w:sz w:val="28"/>
                <w:szCs w:val="28"/>
              </w:rPr>
              <w:t>го, среднего образования в 3 частных общеобраз</w:t>
            </w:r>
            <w:r w:rsidRPr="00EF3596">
              <w:rPr>
                <w:rFonts w:ascii="Times New Roman" w:hAnsi="Times New Roman"/>
                <w:sz w:val="28"/>
                <w:szCs w:val="28"/>
              </w:rPr>
              <w:t>о</w:t>
            </w:r>
            <w:r w:rsidRPr="00EF3596">
              <w:rPr>
                <w:rFonts w:ascii="Times New Roman" w:hAnsi="Times New Roman"/>
                <w:sz w:val="28"/>
                <w:szCs w:val="28"/>
              </w:rPr>
              <w:t>вательных организац</w:t>
            </w:r>
            <w:r w:rsidRPr="00EF3596">
              <w:rPr>
                <w:rFonts w:ascii="Times New Roman" w:hAnsi="Times New Roman"/>
                <w:sz w:val="28"/>
                <w:szCs w:val="28"/>
              </w:rPr>
              <w:t>и</w:t>
            </w:r>
            <w:r w:rsidRPr="00EF3596">
              <w:rPr>
                <w:rFonts w:ascii="Times New Roman" w:hAnsi="Times New Roman"/>
                <w:sz w:val="28"/>
                <w:szCs w:val="28"/>
              </w:rPr>
              <w:lastRenderedPageBreak/>
              <w:t>ях в 2021 г</w:t>
            </w:r>
            <w:r w:rsidRPr="00EF3596">
              <w:rPr>
                <w:rFonts w:ascii="Times New Roman" w:hAnsi="Times New Roman"/>
                <w:sz w:val="28"/>
                <w:szCs w:val="28"/>
              </w:rPr>
              <w:t>о</w:t>
            </w:r>
            <w:r w:rsidRPr="00EF3596">
              <w:rPr>
                <w:rFonts w:ascii="Times New Roman" w:hAnsi="Times New Roman"/>
                <w:sz w:val="28"/>
                <w:szCs w:val="28"/>
              </w:rPr>
              <w:t>ду - 634 учащимся и 61 дошкол</w:t>
            </w:r>
            <w:r w:rsidRPr="00EF3596">
              <w:rPr>
                <w:rFonts w:ascii="Times New Roman" w:hAnsi="Times New Roman"/>
                <w:sz w:val="28"/>
                <w:szCs w:val="28"/>
              </w:rPr>
              <w:t>ь</w:t>
            </w:r>
            <w:r w:rsidRPr="00EF3596">
              <w:rPr>
                <w:rFonts w:ascii="Times New Roman" w:hAnsi="Times New Roman"/>
                <w:sz w:val="28"/>
                <w:szCs w:val="28"/>
              </w:rPr>
              <w:t>никам, в  2022 году - 666 учащи</w:t>
            </w:r>
            <w:r w:rsidRPr="00EF3596">
              <w:rPr>
                <w:rFonts w:ascii="Times New Roman" w:hAnsi="Times New Roman"/>
                <w:sz w:val="28"/>
                <w:szCs w:val="28"/>
              </w:rPr>
              <w:t>м</w:t>
            </w:r>
            <w:r w:rsidRPr="00EF3596">
              <w:rPr>
                <w:rFonts w:ascii="Times New Roman" w:hAnsi="Times New Roman"/>
                <w:sz w:val="28"/>
                <w:szCs w:val="28"/>
              </w:rPr>
              <w:t>ся и 72 д</w:t>
            </w:r>
            <w:r w:rsidRPr="00EF3596">
              <w:rPr>
                <w:rFonts w:ascii="Times New Roman" w:hAnsi="Times New Roman"/>
                <w:sz w:val="28"/>
                <w:szCs w:val="28"/>
              </w:rPr>
              <w:t>о</w:t>
            </w:r>
            <w:r w:rsidRPr="00EF3596">
              <w:rPr>
                <w:rFonts w:ascii="Times New Roman" w:hAnsi="Times New Roman"/>
                <w:sz w:val="28"/>
                <w:szCs w:val="28"/>
              </w:rPr>
              <w:t>школьникам, в 2023-2024 годах - 555 учащимся и 73 дошкол</w:t>
            </w:r>
            <w:r w:rsidRPr="00EF3596">
              <w:rPr>
                <w:rFonts w:ascii="Times New Roman" w:hAnsi="Times New Roman"/>
                <w:sz w:val="28"/>
                <w:szCs w:val="28"/>
              </w:rPr>
              <w:t>ь</w:t>
            </w:r>
            <w:r w:rsidRPr="00EF3596">
              <w:rPr>
                <w:rFonts w:ascii="Times New Roman" w:hAnsi="Times New Roman"/>
                <w:sz w:val="28"/>
                <w:szCs w:val="28"/>
              </w:rPr>
              <w:t>никам</w:t>
            </w:r>
          </w:p>
        </w:tc>
        <w:tc>
          <w:tcPr>
            <w:tcW w:w="2107" w:type="dxa"/>
            <w:vMerge/>
            <w:shd w:val="clear" w:color="auto" w:fill="auto"/>
          </w:tcPr>
          <w:p w:rsidR="00E4779A" w:rsidRPr="00422B72" w:rsidRDefault="00E4779A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779A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495" w:type="dxa"/>
            <w:vMerge/>
            <w:shd w:val="clear" w:color="auto" w:fill="auto"/>
          </w:tcPr>
          <w:p w:rsidR="00E4779A" w:rsidRPr="00D46D98" w:rsidRDefault="00E4779A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E4779A" w:rsidRPr="00D46D98" w:rsidRDefault="00E4779A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E4779A" w:rsidRPr="00D46D98" w:rsidRDefault="00E4779A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E4779A" w:rsidRPr="00D46D98" w:rsidRDefault="00E47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779A" w:rsidRPr="00D46D98" w:rsidRDefault="00E47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779A" w:rsidRPr="00D46D98" w:rsidRDefault="00E47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779A" w:rsidRPr="00D46D98" w:rsidRDefault="00E47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779A" w:rsidRPr="00D46D98" w:rsidRDefault="00E47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E4779A" w:rsidRPr="00422B72" w:rsidRDefault="00E4779A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E4779A" w:rsidRPr="00422B72" w:rsidRDefault="00E4779A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779A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495" w:type="dxa"/>
            <w:vMerge/>
            <w:shd w:val="clear" w:color="auto" w:fill="auto"/>
          </w:tcPr>
          <w:p w:rsidR="00E4779A" w:rsidRPr="00D46D98" w:rsidRDefault="00E4779A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E4779A" w:rsidRPr="00D46D98" w:rsidRDefault="00E4779A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E4779A" w:rsidRPr="00D46D98" w:rsidRDefault="00E4779A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E4779A" w:rsidRPr="00D46D98" w:rsidRDefault="00E47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92 164,7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779A" w:rsidRPr="00D46D98" w:rsidRDefault="00E47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21 519,8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779A" w:rsidRPr="00D46D98" w:rsidRDefault="00E47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23 516,3 </w:t>
            </w:r>
          </w:p>
        </w:tc>
        <w:tc>
          <w:tcPr>
            <w:tcW w:w="148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779A" w:rsidRPr="00D46D98" w:rsidRDefault="00E47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23 564,3 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779A" w:rsidRPr="00D46D98" w:rsidRDefault="00E47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23 564,3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E4779A" w:rsidRPr="00422B72" w:rsidRDefault="00E4779A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E4779A" w:rsidRPr="00422B72" w:rsidRDefault="00E4779A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495" w:type="dxa"/>
            <w:vMerge/>
            <w:shd w:val="clear" w:color="auto" w:fill="auto"/>
          </w:tcPr>
          <w:p w:rsidR="009217AE" w:rsidRPr="00D46D98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9217AE" w:rsidRPr="00D46D98" w:rsidRDefault="009217AE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9217AE" w:rsidRPr="00D46D98" w:rsidRDefault="009217AE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федерал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ь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ный бю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д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8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9217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495" w:type="dxa"/>
            <w:vMerge/>
            <w:shd w:val="clear" w:color="auto" w:fill="auto"/>
          </w:tcPr>
          <w:p w:rsidR="009217AE" w:rsidRPr="00D46D98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9217AE" w:rsidRPr="00D46D98" w:rsidRDefault="009217AE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9217AE" w:rsidRPr="00D46D98" w:rsidRDefault="009217AE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внебю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д</w:t>
            </w:r>
            <w:r w:rsidRPr="00D46D98">
              <w:rPr>
                <w:rFonts w:ascii="Times New Roman" w:hAnsi="Times New Roman"/>
                <w:sz w:val="28"/>
                <w:szCs w:val="28"/>
              </w:rPr>
              <w:lastRenderedPageBreak/>
              <w:t>жетные и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с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точники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0,0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8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625D" w:rsidRPr="00422B72" w:rsidTr="009217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50"/>
        </w:trPr>
        <w:tc>
          <w:tcPr>
            <w:tcW w:w="495" w:type="dxa"/>
            <w:vMerge w:val="restart"/>
            <w:shd w:val="clear" w:color="auto" w:fill="auto"/>
          </w:tcPr>
          <w:p w:rsidR="0004625D" w:rsidRPr="00D46D98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D46D98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D46D98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D46D98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D46D98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D46D98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D46D98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D46D98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D46D98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D46D98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D46D98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D46D98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D46D98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D46D98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D46D98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D46D98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D46D98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D46D98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D46D98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D46D98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D46D98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D46D98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D46D98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D46D98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D46D98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D46D98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D46D98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D46D98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D46D98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D46D98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D46D98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D46D98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D46D98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D46D98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D46D98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D46D98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D46D98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D46D98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D46D98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D46D98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 w:val="restart"/>
            <w:shd w:val="clear" w:color="auto" w:fill="auto"/>
          </w:tcPr>
          <w:p w:rsidR="0004625D" w:rsidRPr="00D46D98" w:rsidRDefault="0004625D" w:rsidP="00216F2D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7. </w:t>
            </w:r>
            <w:proofErr w:type="gramStart"/>
            <w:r w:rsidRPr="00D46D98">
              <w:rPr>
                <w:rFonts w:ascii="Times New Roman" w:hAnsi="Times New Roman"/>
                <w:sz w:val="28"/>
                <w:szCs w:val="28"/>
              </w:rPr>
              <w:t>Осущест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в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ление гос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у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дарственных полномочий по материал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ь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но-техническому обеспечению пунктов пр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о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ведения экз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а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менов для го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с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ударственных итоговой атт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е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стации по о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б</w:t>
            </w:r>
            <w:r w:rsidRPr="00D46D98">
              <w:rPr>
                <w:rFonts w:ascii="Times New Roman" w:hAnsi="Times New Roman"/>
                <w:sz w:val="28"/>
                <w:szCs w:val="28"/>
              </w:rPr>
              <w:lastRenderedPageBreak/>
              <w:t>разовател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ь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ным програ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м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мам основного и среднего общего обр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а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зования,  в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ы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плате педаг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о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гическим р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а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ботникам, участвующим в проведении указанных государстве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н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ной итоговой аттестации компенсации за работу по подготовке государстве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н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ных итоговой аттестации по образовател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ь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ным програ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м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мам основного и среднего общего обр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а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зования</w:t>
            </w:r>
            <w:proofErr w:type="gramEnd"/>
          </w:p>
        </w:tc>
        <w:tc>
          <w:tcPr>
            <w:tcW w:w="16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25D" w:rsidRPr="00D46D98" w:rsidRDefault="0004625D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25D" w:rsidRPr="00D46D98" w:rsidRDefault="000462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45 999,5 </w:t>
            </w:r>
          </w:p>
        </w:tc>
        <w:tc>
          <w:tcPr>
            <w:tcW w:w="1446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5D" w:rsidRPr="00D46D98" w:rsidRDefault="000462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13 238,3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25D" w:rsidRPr="00D46D98" w:rsidRDefault="000462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12 800,4 </w:t>
            </w:r>
          </w:p>
        </w:tc>
        <w:tc>
          <w:tcPr>
            <w:tcW w:w="148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5D" w:rsidRPr="00D46D98" w:rsidRDefault="000462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9 980,4 </w:t>
            </w: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5D" w:rsidRPr="00D46D98" w:rsidRDefault="000462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9 980,4 </w:t>
            </w:r>
          </w:p>
        </w:tc>
        <w:tc>
          <w:tcPr>
            <w:tcW w:w="18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3596" w:rsidRPr="00EF3596" w:rsidRDefault="00EF3596" w:rsidP="00EF359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35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качества предоставл</w:t>
            </w:r>
            <w:r w:rsidRPr="00EF35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EF35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основн</w:t>
            </w:r>
            <w:r w:rsidRPr="00EF35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EF35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среднего и общего обр</w:t>
            </w:r>
            <w:r w:rsidRPr="00EF35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EF35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зования. Участие в 2021-2024 годах – 1990 педагогич</w:t>
            </w:r>
            <w:r w:rsidRPr="00EF35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EF35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ских рабо</w:t>
            </w:r>
            <w:r w:rsidRPr="00EF35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EF35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ников в 19 пунктах.</w:t>
            </w:r>
          </w:p>
          <w:p w:rsidR="0004625D" w:rsidRPr="00422B72" w:rsidRDefault="00EF3596" w:rsidP="00EF359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Увеличение материально-технической базы для 9-11 классов общеобраз</w:t>
            </w:r>
            <w:r w:rsidRPr="00EF35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EF35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вательных организаций, в том числе: приобрет</w:t>
            </w:r>
            <w:r w:rsidRPr="00EF35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EF35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и обе</w:t>
            </w:r>
            <w:r w:rsidRPr="00EF35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EF35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печение о</w:t>
            </w:r>
            <w:r w:rsidRPr="00EF35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EF35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лайн виде</w:t>
            </w:r>
            <w:r w:rsidRPr="00EF35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EF35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наблюдения, компьютеров и другой н</w:t>
            </w:r>
            <w:r w:rsidRPr="00EF35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EF35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обходимой техники</w:t>
            </w:r>
          </w:p>
        </w:tc>
        <w:tc>
          <w:tcPr>
            <w:tcW w:w="2107" w:type="dxa"/>
            <w:vMerge w:val="restart"/>
            <w:shd w:val="clear" w:color="auto" w:fill="auto"/>
          </w:tcPr>
          <w:p w:rsidR="0004625D" w:rsidRPr="00422B72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422B72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422B72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422B72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422B72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422B72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422B72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422B72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422B72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422B72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422B72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422B72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422B72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422B72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422B72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422B72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422B72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422B72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422B72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422B72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422B72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422B72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422B72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422B72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422B72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422B72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422B72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422B72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422B72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422B72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422B72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422B72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422B72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422B72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422B72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422B72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422B72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422B72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422B72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422B72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625D" w:rsidRPr="00422B72" w:rsidTr="009217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3"/>
        </w:trPr>
        <w:tc>
          <w:tcPr>
            <w:tcW w:w="495" w:type="dxa"/>
            <w:vMerge/>
            <w:shd w:val="clear" w:color="auto" w:fill="auto"/>
          </w:tcPr>
          <w:p w:rsidR="0004625D" w:rsidRPr="00D46D98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04625D" w:rsidRPr="00D46D98" w:rsidRDefault="0004625D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25D" w:rsidRPr="00D46D98" w:rsidRDefault="0004625D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25D" w:rsidRPr="00D46D98" w:rsidRDefault="000462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5D" w:rsidRPr="00D46D98" w:rsidRDefault="000462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25D" w:rsidRPr="00D46D98" w:rsidRDefault="000462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5D" w:rsidRPr="00D46D98" w:rsidRDefault="000462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5D" w:rsidRPr="00D46D98" w:rsidRDefault="000462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04625D" w:rsidRPr="00422B72" w:rsidRDefault="0004625D" w:rsidP="00422B72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04625D" w:rsidRPr="00422B72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625D" w:rsidRPr="00422B72" w:rsidTr="009217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73"/>
        </w:trPr>
        <w:tc>
          <w:tcPr>
            <w:tcW w:w="495" w:type="dxa"/>
            <w:vMerge/>
            <w:shd w:val="clear" w:color="auto" w:fill="auto"/>
          </w:tcPr>
          <w:p w:rsidR="0004625D" w:rsidRPr="00D46D98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04625D" w:rsidRPr="00D46D98" w:rsidRDefault="0004625D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25D" w:rsidRPr="00D46D98" w:rsidRDefault="0004625D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25D" w:rsidRPr="00D46D98" w:rsidRDefault="000462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45 999,5 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5D" w:rsidRPr="00D46D98" w:rsidRDefault="000462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13 238,3 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25D" w:rsidRPr="00D46D98" w:rsidRDefault="000462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12 800,4 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5D" w:rsidRPr="00D46D98" w:rsidRDefault="000462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9 980,4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5D" w:rsidRPr="00D46D98" w:rsidRDefault="000462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9 980,4 </w:t>
            </w:r>
          </w:p>
        </w:tc>
        <w:tc>
          <w:tcPr>
            <w:tcW w:w="1832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04625D" w:rsidRPr="00422B72" w:rsidRDefault="0004625D" w:rsidP="00422B72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04625D" w:rsidRPr="00422B72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625D" w:rsidRPr="00422B72" w:rsidTr="009217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58"/>
        </w:trPr>
        <w:tc>
          <w:tcPr>
            <w:tcW w:w="495" w:type="dxa"/>
            <w:vMerge/>
            <w:shd w:val="clear" w:color="auto" w:fill="auto"/>
          </w:tcPr>
          <w:p w:rsidR="0004625D" w:rsidRPr="00D46D98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04625D" w:rsidRPr="00D46D98" w:rsidRDefault="0004625D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25D" w:rsidRPr="00D46D98" w:rsidRDefault="0004625D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федерал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ь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ный бю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д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25D" w:rsidRPr="00D46D98" w:rsidRDefault="000462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5D" w:rsidRPr="00D46D98" w:rsidRDefault="000462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25D" w:rsidRPr="00D46D98" w:rsidRDefault="000462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5D" w:rsidRPr="00D46D98" w:rsidRDefault="000462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5D" w:rsidRPr="00D46D98" w:rsidRDefault="000462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04625D" w:rsidRPr="00422B72" w:rsidRDefault="0004625D" w:rsidP="00422B72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04625D" w:rsidRPr="00422B72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9217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15"/>
        </w:trPr>
        <w:tc>
          <w:tcPr>
            <w:tcW w:w="495" w:type="dxa"/>
            <w:vMerge/>
            <w:shd w:val="clear" w:color="auto" w:fill="auto"/>
          </w:tcPr>
          <w:p w:rsidR="009217AE" w:rsidRPr="00D46D98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9217AE" w:rsidRPr="00D46D98" w:rsidRDefault="009217AE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9217AE" w:rsidRPr="00D46D98" w:rsidRDefault="009217AE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внебю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д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жетные и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с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точники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1A24" w:rsidRPr="00422B72" w:rsidTr="009217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77"/>
        </w:trPr>
        <w:tc>
          <w:tcPr>
            <w:tcW w:w="495" w:type="dxa"/>
            <w:vMerge/>
            <w:shd w:val="clear" w:color="auto" w:fill="auto"/>
          </w:tcPr>
          <w:p w:rsidR="00741A24" w:rsidRPr="00D46D98" w:rsidRDefault="00741A2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741A24" w:rsidRPr="00D46D98" w:rsidRDefault="00741A24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FFFFFF"/>
              <w:bottom w:val="nil"/>
            </w:tcBorders>
            <w:shd w:val="clear" w:color="auto" w:fill="auto"/>
          </w:tcPr>
          <w:p w:rsidR="00741A24" w:rsidRPr="00D46D98" w:rsidRDefault="00741A24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FFFFFF"/>
              <w:bottom w:val="nil"/>
            </w:tcBorders>
            <w:shd w:val="clear" w:color="auto" w:fill="auto"/>
          </w:tcPr>
          <w:p w:rsidR="00741A24" w:rsidRPr="00D46D98" w:rsidRDefault="00741A24" w:rsidP="00B06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  <w:gridSpan w:val="5"/>
            <w:tcBorders>
              <w:top w:val="single" w:sz="4" w:space="0" w:color="FFFFFF"/>
              <w:bottom w:val="nil"/>
              <w:right w:val="single" w:sz="4" w:space="0" w:color="auto"/>
            </w:tcBorders>
            <w:shd w:val="clear" w:color="auto" w:fill="auto"/>
          </w:tcPr>
          <w:p w:rsidR="00741A24" w:rsidRPr="00D46D98" w:rsidRDefault="00741A24" w:rsidP="00B06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4" w:type="dxa"/>
            <w:gridSpan w:val="5"/>
            <w:tcBorders>
              <w:top w:val="single" w:sz="4" w:space="0" w:color="FFFFFF"/>
              <w:left w:val="single" w:sz="4" w:space="0" w:color="auto"/>
              <w:bottom w:val="nil"/>
            </w:tcBorders>
            <w:shd w:val="clear" w:color="auto" w:fill="auto"/>
          </w:tcPr>
          <w:p w:rsidR="00741A24" w:rsidRPr="00D46D98" w:rsidRDefault="00741A24" w:rsidP="00B06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7" w:type="dxa"/>
            <w:gridSpan w:val="5"/>
            <w:tcBorders>
              <w:top w:val="single" w:sz="4" w:space="0" w:color="FFFFFF"/>
              <w:bottom w:val="nil"/>
              <w:right w:val="single" w:sz="4" w:space="0" w:color="auto"/>
            </w:tcBorders>
            <w:shd w:val="clear" w:color="auto" w:fill="auto"/>
          </w:tcPr>
          <w:p w:rsidR="00741A24" w:rsidRPr="00D46D98" w:rsidRDefault="00741A24" w:rsidP="00B06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FFFFFF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1A24" w:rsidRPr="00D46D98" w:rsidRDefault="00741A24" w:rsidP="00B06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741A24" w:rsidRPr="00422B72" w:rsidRDefault="00741A24" w:rsidP="00422B72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741A24" w:rsidRPr="00422B72" w:rsidRDefault="00741A2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1A24" w:rsidRPr="00422B72" w:rsidTr="009217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1"/>
        </w:trPr>
        <w:tc>
          <w:tcPr>
            <w:tcW w:w="495" w:type="dxa"/>
            <w:vMerge/>
            <w:shd w:val="clear" w:color="auto" w:fill="auto"/>
          </w:tcPr>
          <w:p w:rsidR="00741A24" w:rsidRPr="00D46D98" w:rsidRDefault="00741A2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41A24" w:rsidRPr="00D46D98" w:rsidRDefault="00741A24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A24" w:rsidRPr="00D46D98" w:rsidRDefault="00741A24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A24" w:rsidRPr="00D46D98" w:rsidRDefault="00741A24" w:rsidP="00B06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A24" w:rsidRPr="00D46D98" w:rsidRDefault="00741A24" w:rsidP="00B06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A24" w:rsidRPr="00D46D98" w:rsidRDefault="00741A24" w:rsidP="00B06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A24" w:rsidRPr="00D46D98" w:rsidRDefault="00741A24" w:rsidP="00B06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A24" w:rsidRPr="00D46D98" w:rsidRDefault="00741A24" w:rsidP="00B06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741A24" w:rsidRPr="00422B72" w:rsidRDefault="00741A2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741A24" w:rsidRPr="00422B72" w:rsidRDefault="00741A2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5FF6" w:rsidRPr="00422B72" w:rsidTr="009217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2"/>
        </w:trPr>
        <w:tc>
          <w:tcPr>
            <w:tcW w:w="49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45FF6" w:rsidRPr="00D46D98" w:rsidRDefault="00345FF6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45FF6" w:rsidRPr="00D46D98" w:rsidRDefault="00E76F17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8</w:t>
            </w:r>
            <w:r w:rsidR="00345FF6" w:rsidRPr="00D46D98">
              <w:rPr>
                <w:rFonts w:ascii="Times New Roman" w:hAnsi="Times New Roman"/>
                <w:sz w:val="28"/>
                <w:szCs w:val="28"/>
              </w:rPr>
              <w:t>. Муниц</w:t>
            </w:r>
            <w:r w:rsidR="00345FF6" w:rsidRPr="00D46D98">
              <w:rPr>
                <w:rFonts w:ascii="Times New Roman" w:hAnsi="Times New Roman"/>
                <w:sz w:val="28"/>
                <w:szCs w:val="28"/>
              </w:rPr>
              <w:t>и</w:t>
            </w:r>
            <w:r w:rsidR="00345FF6" w:rsidRPr="00D46D98">
              <w:rPr>
                <w:rFonts w:ascii="Times New Roman" w:hAnsi="Times New Roman"/>
                <w:sz w:val="28"/>
                <w:szCs w:val="28"/>
              </w:rPr>
              <w:lastRenderedPageBreak/>
              <w:t>пальный пр</w:t>
            </w:r>
            <w:r w:rsidR="00345FF6" w:rsidRPr="00D46D98">
              <w:rPr>
                <w:rFonts w:ascii="Times New Roman" w:hAnsi="Times New Roman"/>
                <w:sz w:val="28"/>
                <w:szCs w:val="28"/>
              </w:rPr>
              <w:t>о</w:t>
            </w:r>
            <w:r w:rsidR="00345FF6" w:rsidRPr="00D46D98">
              <w:rPr>
                <w:rFonts w:ascii="Times New Roman" w:hAnsi="Times New Roman"/>
                <w:sz w:val="28"/>
                <w:szCs w:val="28"/>
              </w:rPr>
              <w:t xml:space="preserve">ект «Школа </w:t>
            </w:r>
            <w:proofErr w:type="spellStart"/>
            <w:r w:rsidR="00345FF6" w:rsidRPr="00D46D98">
              <w:rPr>
                <w:rFonts w:ascii="Times New Roman" w:hAnsi="Times New Roman"/>
                <w:sz w:val="28"/>
                <w:szCs w:val="28"/>
              </w:rPr>
              <w:t>профмасте</w:t>
            </w:r>
            <w:r w:rsidR="00345FF6" w:rsidRPr="00D46D98">
              <w:rPr>
                <w:rFonts w:ascii="Times New Roman" w:hAnsi="Times New Roman"/>
                <w:sz w:val="28"/>
                <w:szCs w:val="28"/>
              </w:rPr>
              <w:t>р</w:t>
            </w:r>
            <w:r w:rsidR="00345FF6" w:rsidRPr="00D46D98">
              <w:rPr>
                <w:rFonts w:ascii="Times New Roman" w:hAnsi="Times New Roman"/>
                <w:sz w:val="28"/>
                <w:szCs w:val="28"/>
              </w:rPr>
              <w:t>ства</w:t>
            </w:r>
            <w:proofErr w:type="spellEnd"/>
            <w:r w:rsidR="00345FF6" w:rsidRPr="00D46D98">
              <w:rPr>
                <w:rFonts w:ascii="Times New Roman" w:hAnsi="Times New Roman"/>
                <w:sz w:val="28"/>
                <w:szCs w:val="28"/>
              </w:rPr>
              <w:t>. От мол</w:t>
            </w:r>
            <w:r w:rsidR="00345FF6" w:rsidRPr="00D46D98">
              <w:rPr>
                <w:rFonts w:ascii="Times New Roman" w:hAnsi="Times New Roman"/>
                <w:sz w:val="28"/>
                <w:szCs w:val="28"/>
              </w:rPr>
              <w:t>о</w:t>
            </w:r>
            <w:r w:rsidR="00345FF6" w:rsidRPr="00D46D98">
              <w:rPr>
                <w:rFonts w:ascii="Times New Roman" w:hAnsi="Times New Roman"/>
                <w:sz w:val="28"/>
                <w:szCs w:val="28"/>
              </w:rPr>
              <w:t>дого педагога к професси</w:t>
            </w:r>
            <w:r w:rsidR="00345FF6" w:rsidRPr="00D46D98">
              <w:rPr>
                <w:rFonts w:ascii="Times New Roman" w:hAnsi="Times New Roman"/>
                <w:sz w:val="28"/>
                <w:szCs w:val="28"/>
              </w:rPr>
              <w:t>о</w:t>
            </w:r>
            <w:r w:rsidR="00345FF6" w:rsidRPr="00D46D98">
              <w:rPr>
                <w:rFonts w:ascii="Times New Roman" w:hAnsi="Times New Roman"/>
                <w:sz w:val="28"/>
                <w:szCs w:val="28"/>
              </w:rPr>
              <w:t>налу»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45FF6" w:rsidRPr="00D46D98" w:rsidRDefault="00345FF6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45FF6" w:rsidRPr="00D46D98" w:rsidRDefault="00345FF6" w:rsidP="00B06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45FF6" w:rsidRPr="00D46D98" w:rsidRDefault="00345FF6" w:rsidP="00B06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5FF6" w:rsidRPr="00D46D98" w:rsidRDefault="00345FF6" w:rsidP="00B06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45FF6" w:rsidRPr="00D46D98" w:rsidRDefault="00345FF6" w:rsidP="00B06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0,0</w:t>
            </w:r>
          </w:p>
          <w:p w:rsidR="00345FF6" w:rsidRPr="00D46D98" w:rsidRDefault="00345FF6" w:rsidP="00B06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5FF6" w:rsidRPr="00D46D98" w:rsidRDefault="00345FF6" w:rsidP="00B06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832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45FF6" w:rsidRPr="00422B72" w:rsidRDefault="00345FF6" w:rsidP="00757B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B72">
              <w:rPr>
                <w:rFonts w:ascii="Times New Roman" w:hAnsi="Times New Roman"/>
                <w:sz w:val="28"/>
                <w:szCs w:val="28"/>
              </w:rPr>
              <w:t xml:space="preserve">Сохранение </w:t>
            </w:r>
            <w:r w:rsidRPr="00422B72">
              <w:rPr>
                <w:rFonts w:ascii="Times New Roman" w:hAnsi="Times New Roman"/>
                <w:sz w:val="28"/>
                <w:szCs w:val="28"/>
              </w:rPr>
              <w:lastRenderedPageBreak/>
              <w:t>в профессии не менее 90% педаг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о</w:t>
            </w:r>
            <w:r w:rsidR="00F6433A">
              <w:rPr>
                <w:rFonts w:ascii="Times New Roman" w:hAnsi="Times New Roman"/>
                <w:sz w:val="28"/>
                <w:szCs w:val="28"/>
              </w:rPr>
              <w:t xml:space="preserve">гов  </w:t>
            </w:r>
            <w:proofErr w:type="gramStart"/>
            <w:r w:rsidR="00F6433A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первые</w:t>
            </w:r>
            <w:proofErr w:type="gramEnd"/>
            <w:r w:rsidRPr="00422B72">
              <w:rPr>
                <w:rFonts w:ascii="Times New Roman" w:hAnsi="Times New Roman"/>
                <w:sz w:val="28"/>
                <w:szCs w:val="28"/>
              </w:rPr>
              <w:t xml:space="preserve"> 3 года раб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о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ты в образ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о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вательной ор</w:t>
            </w:r>
            <w:r w:rsidR="00960CFE">
              <w:rPr>
                <w:rFonts w:ascii="Times New Roman" w:hAnsi="Times New Roman"/>
                <w:sz w:val="28"/>
                <w:szCs w:val="28"/>
              </w:rPr>
              <w:t>ганизации. У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частие в професси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о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нальных конкурсах 10% мол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о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дых педаг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о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гов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45FF6" w:rsidRPr="00422B72" w:rsidRDefault="00345FF6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B7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Управление </w:t>
            </w:r>
            <w:r w:rsidRPr="00422B72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образования, подведо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м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ственные орг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а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низации</w:t>
            </w:r>
          </w:p>
        </w:tc>
      </w:tr>
      <w:tr w:rsidR="00020535" w:rsidRPr="00422B72" w:rsidTr="00B06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2"/>
        </w:trPr>
        <w:tc>
          <w:tcPr>
            <w:tcW w:w="495" w:type="dxa"/>
            <w:vMerge/>
            <w:shd w:val="clear" w:color="auto" w:fill="auto"/>
          </w:tcPr>
          <w:p w:rsidR="00020535" w:rsidRPr="00D46D98" w:rsidRDefault="0002053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020535" w:rsidRPr="00D46D98" w:rsidRDefault="00020535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</w:tcPr>
          <w:p w:rsidR="00020535" w:rsidRPr="00D46D98" w:rsidRDefault="00020535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69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20535" w:rsidRPr="00D46D98" w:rsidRDefault="00020535" w:rsidP="00B06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За счет средств на основную деятел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ь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ность</w:t>
            </w:r>
          </w:p>
        </w:tc>
        <w:tc>
          <w:tcPr>
            <w:tcW w:w="14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535" w:rsidRPr="00D46D98" w:rsidRDefault="00020535" w:rsidP="00B06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За счет средств на осно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в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ную де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я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тельность</w:t>
            </w:r>
          </w:p>
        </w:tc>
        <w:tc>
          <w:tcPr>
            <w:tcW w:w="14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535" w:rsidRPr="00D46D98" w:rsidRDefault="00020535" w:rsidP="00B06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8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535" w:rsidRPr="00D46D98" w:rsidRDefault="00020535" w:rsidP="00B06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0,0</w:t>
            </w:r>
          </w:p>
          <w:p w:rsidR="00020535" w:rsidRPr="00D46D98" w:rsidRDefault="00020535" w:rsidP="00B06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</w:tcPr>
          <w:p w:rsidR="00020535" w:rsidRPr="00D46D98" w:rsidRDefault="00020535" w:rsidP="00B06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020535" w:rsidRPr="00422B72" w:rsidRDefault="0002053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020535" w:rsidRPr="00422B72" w:rsidRDefault="0002053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5FF6" w:rsidRPr="00422B72" w:rsidTr="00B06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5"/>
        </w:trPr>
        <w:tc>
          <w:tcPr>
            <w:tcW w:w="495" w:type="dxa"/>
            <w:vMerge/>
            <w:shd w:val="clear" w:color="auto" w:fill="auto"/>
          </w:tcPr>
          <w:p w:rsidR="00345FF6" w:rsidRPr="00D46D98" w:rsidRDefault="00345FF6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345FF6" w:rsidRPr="00D46D98" w:rsidRDefault="00345FF6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45FF6" w:rsidRPr="00D46D98" w:rsidRDefault="00345FF6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69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F6" w:rsidRPr="00D46D98" w:rsidRDefault="00345FF6" w:rsidP="00B06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4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F6" w:rsidRPr="00D46D98" w:rsidRDefault="00345FF6" w:rsidP="00B06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5FF6" w:rsidRPr="00D46D98" w:rsidRDefault="00345FF6" w:rsidP="00B06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8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F6" w:rsidRPr="00D46D98" w:rsidRDefault="00345FF6" w:rsidP="00B06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0,0</w:t>
            </w:r>
          </w:p>
          <w:p w:rsidR="00345FF6" w:rsidRPr="00D46D98" w:rsidRDefault="00345FF6" w:rsidP="00B06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5FF6" w:rsidRPr="00D46D98" w:rsidRDefault="00345FF6" w:rsidP="00B06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345FF6" w:rsidRPr="00422B72" w:rsidRDefault="00345FF6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345FF6" w:rsidRPr="00422B72" w:rsidRDefault="00345FF6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5FF6" w:rsidRPr="00422B72" w:rsidTr="00B06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5"/>
        </w:trPr>
        <w:tc>
          <w:tcPr>
            <w:tcW w:w="495" w:type="dxa"/>
            <w:vMerge/>
            <w:shd w:val="clear" w:color="auto" w:fill="auto"/>
          </w:tcPr>
          <w:p w:rsidR="00345FF6" w:rsidRPr="00D46D98" w:rsidRDefault="00345FF6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345FF6" w:rsidRPr="00D46D98" w:rsidRDefault="00345FF6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FF6" w:rsidRPr="00D46D98" w:rsidRDefault="00345FF6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федерал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ь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ный бю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д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FF6" w:rsidRPr="00D46D98" w:rsidRDefault="00345FF6" w:rsidP="00B06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F6" w:rsidRPr="00D46D98" w:rsidRDefault="00345FF6" w:rsidP="00B06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5FF6" w:rsidRPr="00D46D98" w:rsidRDefault="00345FF6" w:rsidP="00B06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F6" w:rsidRPr="00D46D98" w:rsidRDefault="00345FF6" w:rsidP="00B06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0,0</w:t>
            </w:r>
          </w:p>
          <w:p w:rsidR="00345FF6" w:rsidRPr="00D46D98" w:rsidRDefault="00345FF6" w:rsidP="00B06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5FF6" w:rsidRPr="00D46D98" w:rsidRDefault="00345FF6" w:rsidP="00B06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345FF6" w:rsidRPr="00422B72" w:rsidRDefault="00345FF6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345FF6" w:rsidRPr="00422B72" w:rsidRDefault="00345FF6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5FF6" w:rsidRPr="00422B72" w:rsidTr="00B06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00"/>
        </w:trPr>
        <w:tc>
          <w:tcPr>
            <w:tcW w:w="495" w:type="dxa"/>
            <w:vMerge/>
            <w:shd w:val="clear" w:color="auto" w:fill="auto"/>
          </w:tcPr>
          <w:p w:rsidR="00345FF6" w:rsidRPr="00D46D98" w:rsidRDefault="00345FF6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345FF6" w:rsidRPr="00D46D98" w:rsidRDefault="00345FF6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45FF6" w:rsidRPr="00D46D98" w:rsidRDefault="00345FF6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внебю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д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жетные и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с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точники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45FF6" w:rsidRPr="00D46D98" w:rsidRDefault="00345FF6" w:rsidP="00B06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45FF6" w:rsidRPr="00D46D98" w:rsidRDefault="00345FF6" w:rsidP="00B06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5FF6" w:rsidRPr="00D46D98" w:rsidRDefault="00345FF6" w:rsidP="00B06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45FF6" w:rsidRPr="00D46D98" w:rsidRDefault="00345FF6" w:rsidP="00B06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0,0</w:t>
            </w:r>
          </w:p>
          <w:p w:rsidR="00345FF6" w:rsidRPr="00D46D98" w:rsidRDefault="00345FF6" w:rsidP="00B06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5FF6" w:rsidRPr="00D46D98" w:rsidRDefault="00345FF6" w:rsidP="00B06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3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345FF6" w:rsidRPr="00422B72" w:rsidRDefault="00345FF6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345FF6" w:rsidRPr="00422B72" w:rsidRDefault="00345FF6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C5E" w:rsidRPr="00422B72" w:rsidTr="00BC3C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495" w:type="dxa"/>
            <w:vMerge w:val="restart"/>
            <w:shd w:val="clear" w:color="auto" w:fill="auto"/>
          </w:tcPr>
          <w:p w:rsidR="00BC3C5E" w:rsidRPr="00D46D98" w:rsidRDefault="00BC3C5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2015" w:type="dxa"/>
            <w:vMerge w:val="restart"/>
            <w:shd w:val="clear" w:color="auto" w:fill="auto"/>
          </w:tcPr>
          <w:p w:rsidR="00BC3C5E" w:rsidRPr="00D46D98" w:rsidRDefault="00BC3C5E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Обеспечение проведения мероприятий в области обр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а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зования, из них:</w:t>
            </w: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BC3C5E" w:rsidRPr="00D46D98" w:rsidRDefault="00BC3C5E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BC3C5E" w:rsidRPr="00D46D98" w:rsidRDefault="00BC3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24 924,1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3C5E" w:rsidRPr="00D46D98" w:rsidRDefault="00BC3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1080,1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3C5E" w:rsidRPr="00D46D98" w:rsidRDefault="00BC3C5E" w:rsidP="00BC3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7 948,0</w:t>
            </w:r>
          </w:p>
        </w:tc>
        <w:tc>
          <w:tcPr>
            <w:tcW w:w="148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3C5E" w:rsidRPr="00D46D98" w:rsidRDefault="00BC3C5E" w:rsidP="00BC3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7 948,0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3C5E" w:rsidRPr="00D46D98" w:rsidRDefault="00BC3C5E" w:rsidP="00BC3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7 948,0</w:t>
            </w:r>
          </w:p>
        </w:tc>
        <w:tc>
          <w:tcPr>
            <w:tcW w:w="1832" w:type="dxa"/>
            <w:gridSpan w:val="3"/>
            <w:vMerge w:val="restart"/>
            <w:shd w:val="clear" w:color="auto" w:fill="auto"/>
          </w:tcPr>
          <w:p w:rsidR="00BC3C5E" w:rsidRPr="00422B72" w:rsidRDefault="00BC3C5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3C5E" w:rsidRPr="00422B72" w:rsidRDefault="00BC3C5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3C5E" w:rsidRPr="00422B72" w:rsidRDefault="00BC3C5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3C5E" w:rsidRPr="00422B72" w:rsidRDefault="00BC3C5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3C5E" w:rsidRPr="00422B72" w:rsidRDefault="00BC3C5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3C5E" w:rsidRPr="00422B72" w:rsidRDefault="00BC3C5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3C5E" w:rsidRPr="00422B72" w:rsidRDefault="00BC3C5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3C5E" w:rsidRPr="00422B72" w:rsidRDefault="00BC3C5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3C5E" w:rsidRPr="00422B72" w:rsidRDefault="00BC3C5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3C5E" w:rsidRPr="00422B72" w:rsidRDefault="00BC3C5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3C5E" w:rsidRPr="00422B72" w:rsidRDefault="00BC3C5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3C5E" w:rsidRPr="00422B72" w:rsidRDefault="00BC3C5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 w:val="restart"/>
            <w:shd w:val="clear" w:color="auto" w:fill="auto"/>
          </w:tcPr>
          <w:p w:rsidR="00BC3C5E" w:rsidRPr="00422B72" w:rsidRDefault="00BC3C5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B72">
              <w:rPr>
                <w:rFonts w:ascii="Times New Roman" w:hAnsi="Times New Roman"/>
                <w:sz w:val="28"/>
                <w:szCs w:val="28"/>
              </w:rPr>
              <w:t>Управление образования, подведо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м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ственные орг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а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низации</w:t>
            </w:r>
          </w:p>
        </w:tc>
      </w:tr>
      <w:tr w:rsidR="00BC3C5E" w:rsidRPr="00422B72" w:rsidTr="00BC3C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495" w:type="dxa"/>
            <w:vMerge/>
            <w:shd w:val="clear" w:color="auto" w:fill="auto"/>
          </w:tcPr>
          <w:p w:rsidR="00BC3C5E" w:rsidRPr="00D46D98" w:rsidRDefault="00BC3C5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BC3C5E" w:rsidRPr="00D46D98" w:rsidRDefault="00BC3C5E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BC3C5E" w:rsidRPr="00D46D98" w:rsidRDefault="00BC3C5E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BC3C5E" w:rsidRPr="00D46D98" w:rsidRDefault="00BC3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24 924,1 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3C5E" w:rsidRPr="00D46D98" w:rsidRDefault="00BC3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1080,1 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3C5E" w:rsidRPr="00D46D98" w:rsidRDefault="00BC3C5E" w:rsidP="00BC3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7 948,0</w:t>
            </w:r>
          </w:p>
        </w:tc>
        <w:tc>
          <w:tcPr>
            <w:tcW w:w="148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3C5E" w:rsidRPr="00D46D98" w:rsidRDefault="00BC3C5E" w:rsidP="00BC3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7 948,0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3C5E" w:rsidRPr="00D46D98" w:rsidRDefault="00BC3C5E" w:rsidP="00BC3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7 948,0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BC3C5E" w:rsidRPr="00422B72" w:rsidRDefault="00BC3C5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BC3C5E" w:rsidRPr="00422B72" w:rsidRDefault="00BC3C5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495" w:type="dxa"/>
            <w:vMerge/>
            <w:shd w:val="clear" w:color="auto" w:fill="auto"/>
          </w:tcPr>
          <w:p w:rsidR="009217AE" w:rsidRPr="00D46D98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9217AE" w:rsidRPr="00D46D98" w:rsidRDefault="009217AE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9217AE" w:rsidRPr="00D46D98" w:rsidRDefault="009217AE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8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495" w:type="dxa"/>
            <w:vMerge/>
            <w:shd w:val="clear" w:color="auto" w:fill="auto"/>
          </w:tcPr>
          <w:p w:rsidR="009217AE" w:rsidRPr="00D46D98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9217AE" w:rsidRPr="00D46D98" w:rsidRDefault="009217AE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9217AE" w:rsidRPr="00D46D98" w:rsidRDefault="009217AE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федерал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ь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ный бю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д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8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495" w:type="dxa"/>
            <w:vMerge/>
            <w:shd w:val="clear" w:color="auto" w:fill="auto"/>
          </w:tcPr>
          <w:p w:rsidR="009217AE" w:rsidRPr="00D46D98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9217AE" w:rsidRPr="00D46D98" w:rsidRDefault="009217AE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9217AE" w:rsidRPr="00D46D98" w:rsidRDefault="009217AE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внебю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д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жетные и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с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точники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8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96D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4"/>
        </w:trPr>
        <w:tc>
          <w:tcPr>
            <w:tcW w:w="495" w:type="dxa"/>
            <w:vMerge w:val="restart"/>
            <w:shd w:val="clear" w:color="auto" w:fill="auto"/>
          </w:tcPr>
          <w:p w:rsidR="009E096D" w:rsidRPr="00D46D98" w:rsidRDefault="009E096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 w:val="restart"/>
            <w:shd w:val="clear" w:color="auto" w:fill="auto"/>
          </w:tcPr>
          <w:p w:rsidR="009E096D" w:rsidRPr="00D46D98" w:rsidRDefault="009E096D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1. Обеспеч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е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ние провед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е</w:t>
            </w:r>
            <w:r w:rsidRPr="00D46D98">
              <w:rPr>
                <w:rFonts w:ascii="Times New Roman" w:hAnsi="Times New Roman"/>
                <w:sz w:val="28"/>
                <w:szCs w:val="28"/>
              </w:rPr>
              <w:lastRenderedPageBreak/>
              <w:t>ния меропри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я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тий организ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а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ционной, культурно-массовой и обучающей направленн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о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сти, организ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а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ция и пров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е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дение слетов, семинаров, общегоро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д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ских акций</w:t>
            </w:r>
          </w:p>
          <w:p w:rsidR="009E096D" w:rsidRPr="00D46D98" w:rsidRDefault="009E096D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9E096D" w:rsidRPr="00D46D98" w:rsidRDefault="009E096D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9E096D" w:rsidRPr="00D46D98" w:rsidRDefault="009E096D" w:rsidP="00C763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3439,1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096D" w:rsidRPr="00D46D98" w:rsidRDefault="009E096D" w:rsidP="00C763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976,1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096D" w:rsidRPr="00D46D98" w:rsidRDefault="009E096D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821,0 </w:t>
            </w:r>
          </w:p>
        </w:tc>
        <w:tc>
          <w:tcPr>
            <w:tcW w:w="148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096D" w:rsidRPr="00D46D98" w:rsidRDefault="009E096D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821,0 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096D" w:rsidRPr="00D46D98" w:rsidRDefault="009E096D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821,0 </w:t>
            </w:r>
          </w:p>
        </w:tc>
        <w:tc>
          <w:tcPr>
            <w:tcW w:w="1832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E096D" w:rsidRPr="00422B72" w:rsidRDefault="009E096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B72">
              <w:rPr>
                <w:rFonts w:ascii="Times New Roman" w:hAnsi="Times New Roman"/>
                <w:sz w:val="28"/>
                <w:szCs w:val="28"/>
              </w:rPr>
              <w:t xml:space="preserve">Ежегодное проведение </w:t>
            </w:r>
            <w:r w:rsidRPr="00422B72">
              <w:rPr>
                <w:rFonts w:ascii="Times New Roman" w:hAnsi="Times New Roman"/>
                <w:sz w:val="28"/>
                <w:szCs w:val="28"/>
              </w:rPr>
              <w:lastRenderedPageBreak/>
              <w:t>меропри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я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тий: ученик года, авг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у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стовская конфере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н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ция, день учителя, п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о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следний зв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о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нок, в 2021-</w:t>
            </w:r>
            <w:r w:rsidRPr="001C0975">
              <w:rPr>
                <w:rFonts w:ascii="Times New Roman" w:hAnsi="Times New Roman"/>
                <w:sz w:val="28"/>
                <w:szCs w:val="28"/>
              </w:rPr>
              <w:t>5 меропри</w:t>
            </w:r>
            <w:r w:rsidRPr="001C0975">
              <w:rPr>
                <w:rFonts w:ascii="Times New Roman" w:hAnsi="Times New Roman"/>
                <w:sz w:val="28"/>
                <w:szCs w:val="28"/>
              </w:rPr>
              <w:t>я</w:t>
            </w:r>
            <w:r w:rsidRPr="001C0975">
              <w:rPr>
                <w:rFonts w:ascii="Times New Roman" w:hAnsi="Times New Roman"/>
                <w:sz w:val="28"/>
                <w:szCs w:val="28"/>
              </w:rPr>
              <w:t>тий, в 2022-2024 - 3 м</w:t>
            </w:r>
            <w:r w:rsidRPr="001C0975">
              <w:rPr>
                <w:rFonts w:ascii="Times New Roman" w:hAnsi="Times New Roman"/>
                <w:sz w:val="28"/>
                <w:szCs w:val="28"/>
              </w:rPr>
              <w:t>е</w:t>
            </w:r>
            <w:r w:rsidRPr="001C0975">
              <w:rPr>
                <w:rFonts w:ascii="Times New Roman" w:hAnsi="Times New Roman"/>
                <w:sz w:val="28"/>
                <w:szCs w:val="28"/>
              </w:rPr>
              <w:t>роприятия</w:t>
            </w:r>
          </w:p>
        </w:tc>
        <w:tc>
          <w:tcPr>
            <w:tcW w:w="2107" w:type="dxa"/>
            <w:vMerge/>
            <w:shd w:val="clear" w:color="auto" w:fill="auto"/>
          </w:tcPr>
          <w:p w:rsidR="009E096D" w:rsidRPr="00422B72" w:rsidRDefault="009E096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96D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6"/>
        </w:trPr>
        <w:tc>
          <w:tcPr>
            <w:tcW w:w="495" w:type="dxa"/>
            <w:vMerge/>
            <w:shd w:val="clear" w:color="auto" w:fill="auto"/>
          </w:tcPr>
          <w:p w:rsidR="009E096D" w:rsidRPr="00D46D98" w:rsidRDefault="009E096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9E096D" w:rsidRPr="00D46D98" w:rsidRDefault="009E096D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9E096D" w:rsidRPr="00D46D98" w:rsidRDefault="009E096D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  <w:r w:rsidRPr="00D46D98">
              <w:rPr>
                <w:rFonts w:ascii="Times New Roman" w:hAnsi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9E096D" w:rsidRPr="00D46D98" w:rsidRDefault="009E096D" w:rsidP="006E15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3439,1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096D" w:rsidRPr="00D46D98" w:rsidRDefault="009E096D" w:rsidP="006E15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976,1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096D" w:rsidRPr="00D46D98" w:rsidRDefault="009E096D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821,0 </w:t>
            </w:r>
          </w:p>
        </w:tc>
        <w:tc>
          <w:tcPr>
            <w:tcW w:w="148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096D" w:rsidRPr="00D46D98" w:rsidRDefault="009E096D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821,0 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096D" w:rsidRPr="00D46D98" w:rsidRDefault="009E096D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821,0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9E096D" w:rsidRPr="00422B72" w:rsidRDefault="009E096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9E096D" w:rsidRPr="00422B72" w:rsidRDefault="009E096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69"/>
        </w:trPr>
        <w:tc>
          <w:tcPr>
            <w:tcW w:w="495" w:type="dxa"/>
            <w:vMerge/>
            <w:shd w:val="clear" w:color="auto" w:fill="auto"/>
          </w:tcPr>
          <w:p w:rsidR="009217AE" w:rsidRPr="00D46D98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9217AE" w:rsidRPr="00D46D98" w:rsidRDefault="009217AE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9217AE" w:rsidRPr="00D46D98" w:rsidRDefault="009217AE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8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9"/>
        </w:trPr>
        <w:tc>
          <w:tcPr>
            <w:tcW w:w="495" w:type="dxa"/>
            <w:vMerge/>
            <w:shd w:val="clear" w:color="auto" w:fill="auto"/>
          </w:tcPr>
          <w:p w:rsidR="009217AE" w:rsidRPr="00D46D98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9217AE" w:rsidRPr="00D46D98" w:rsidRDefault="009217AE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9217AE" w:rsidRPr="00D46D98" w:rsidRDefault="009217AE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федерал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ь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ный бю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д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8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19"/>
        </w:trPr>
        <w:tc>
          <w:tcPr>
            <w:tcW w:w="495" w:type="dxa"/>
            <w:vMerge/>
            <w:shd w:val="clear" w:color="auto" w:fill="auto"/>
          </w:tcPr>
          <w:p w:rsidR="009217AE" w:rsidRPr="00D46D98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9217AE" w:rsidRPr="00D46D98" w:rsidRDefault="009217AE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9217AE" w:rsidRPr="00D46D98" w:rsidRDefault="009217AE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внебю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д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жетные и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с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точники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8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96D" w:rsidRPr="00422B72" w:rsidTr="009E096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9E096D" w:rsidRPr="00D46D98" w:rsidRDefault="009E096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 w:val="restart"/>
            <w:shd w:val="clear" w:color="auto" w:fill="auto"/>
          </w:tcPr>
          <w:p w:rsidR="009E096D" w:rsidRPr="00D46D98" w:rsidRDefault="009E096D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2. Кадры о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т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расли «Обр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а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зование»</w:t>
            </w: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9E096D" w:rsidRPr="00D46D98" w:rsidRDefault="009E096D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9E096D" w:rsidRPr="00D46D98" w:rsidRDefault="009E09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344,0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096D" w:rsidRPr="00D46D98" w:rsidRDefault="009E09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104,0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9E096D" w:rsidRPr="00D46D98" w:rsidRDefault="009E096D" w:rsidP="009E09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48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9E096D" w:rsidRPr="00D46D98" w:rsidRDefault="009E096D" w:rsidP="009E09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</w:tcPr>
          <w:p w:rsidR="009E096D" w:rsidRPr="00D46D98" w:rsidRDefault="009E096D" w:rsidP="009E09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832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E096D" w:rsidRPr="00AD2565" w:rsidRDefault="009E096D" w:rsidP="00422B72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A0B29">
              <w:rPr>
                <w:rFonts w:ascii="Times New Roman" w:hAnsi="Times New Roman"/>
                <w:sz w:val="28"/>
                <w:szCs w:val="28"/>
              </w:rPr>
              <w:t xml:space="preserve">Поддержка 6 </w:t>
            </w:r>
            <w:r w:rsidRPr="006E2459">
              <w:rPr>
                <w:rFonts w:ascii="Times New Roman" w:hAnsi="Times New Roman"/>
                <w:sz w:val="28"/>
                <w:szCs w:val="28"/>
              </w:rPr>
              <w:t>студентов 4-го курса ГБПОУ «Н</w:t>
            </w:r>
            <w:r w:rsidRPr="006E2459">
              <w:rPr>
                <w:rFonts w:ascii="Times New Roman" w:hAnsi="Times New Roman"/>
                <w:sz w:val="28"/>
                <w:szCs w:val="28"/>
              </w:rPr>
              <w:t>о</w:t>
            </w:r>
            <w:r w:rsidRPr="006E2459">
              <w:rPr>
                <w:rFonts w:ascii="Times New Roman" w:hAnsi="Times New Roman"/>
                <w:sz w:val="28"/>
                <w:szCs w:val="28"/>
              </w:rPr>
              <w:t>воросси</w:t>
            </w:r>
            <w:r w:rsidRPr="006E2459">
              <w:rPr>
                <w:rFonts w:ascii="Times New Roman" w:hAnsi="Times New Roman"/>
                <w:sz w:val="28"/>
                <w:szCs w:val="28"/>
              </w:rPr>
              <w:t>й</w:t>
            </w:r>
            <w:r w:rsidRPr="006E2459">
              <w:rPr>
                <w:rFonts w:ascii="Times New Roman" w:hAnsi="Times New Roman"/>
                <w:sz w:val="28"/>
                <w:szCs w:val="28"/>
              </w:rPr>
              <w:t>ский соц</w:t>
            </w:r>
            <w:r w:rsidRPr="006E2459">
              <w:rPr>
                <w:rFonts w:ascii="Times New Roman" w:hAnsi="Times New Roman"/>
                <w:sz w:val="28"/>
                <w:szCs w:val="28"/>
              </w:rPr>
              <w:t>и</w:t>
            </w:r>
            <w:r w:rsidRPr="006E2459">
              <w:rPr>
                <w:rFonts w:ascii="Times New Roman" w:hAnsi="Times New Roman"/>
                <w:sz w:val="28"/>
                <w:szCs w:val="28"/>
              </w:rPr>
              <w:t>ально-педагогич</w:t>
            </w:r>
            <w:r w:rsidRPr="006E2459">
              <w:rPr>
                <w:rFonts w:ascii="Times New Roman" w:hAnsi="Times New Roman"/>
                <w:sz w:val="28"/>
                <w:szCs w:val="28"/>
              </w:rPr>
              <w:t>е</w:t>
            </w:r>
            <w:r w:rsidRPr="006E2459">
              <w:rPr>
                <w:rFonts w:ascii="Times New Roman" w:hAnsi="Times New Roman"/>
                <w:sz w:val="28"/>
                <w:szCs w:val="28"/>
              </w:rPr>
              <w:t>ский ко</w:t>
            </w:r>
            <w:r w:rsidRPr="006E2459">
              <w:rPr>
                <w:rFonts w:ascii="Times New Roman" w:hAnsi="Times New Roman"/>
                <w:sz w:val="28"/>
                <w:szCs w:val="28"/>
              </w:rPr>
              <w:t>л</w:t>
            </w:r>
            <w:r w:rsidRPr="006E2459">
              <w:rPr>
                <w:rFonts w:ascii="Times New Roman" w:hAnsi="Times New Roman"/>
                <w:sz w:val="28"/>
                <w:szCs w:val="28"/>
              </w:rPr>
              <w:t xml:space="preserve">ледж»: в 2021 году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6E2459">
              <w:rPr>
                <w:rFonts w:ascii="Times New Roman" w:hAnsi="Times New Roman"/>
                <w:sz w:val="28"/>
                <w:szCs w:val="28"/>
              </w:rPr>
              <w:t xml:space="preserve"> студентов 4-го курса ГБПОУ «Н</w:t>
            </w:r>
            <w:r w:rsidRPr="006E2459">
              <w:rPr>
                <w:rFonts w:ascii="Times New Roman" w:hAnsi="Times New Roman"/>
                <w:sz w:val="28"/>
                <w:szCs w:val="28"/>
              </w:rPr>
              <w:t>о</w:t>
            </w:r>
            <w:r w:rsidRPr="006E2459">
              <w:rPr>
                <w:rFonts w:ascii="Times New Roman" w:hAnsi="Times New Roman"/>
                <w:sz w:val="28"/>
                <w:szCs w:val="28"/>
              </w:rPr>
              <w:t>воросси</w:t>
            </w:r>
            <w:r w:rsidRPr="006E2459">
              <w:rPr>
                <w:rFonts w:ascii="Times New Roman" w:hAnsi="Times New Roman"/>
                <w:sz w:val="28"/>
                <w:szCs w:val="28"/>
              </w:rPr>
              <w:t>й</w:t>
            </w:r>
            <w:r w:rsidRPr="006E2459">
              <w:rPr>
                <w:rFonts w:ascii="Times New Roman" w:hAnsi="Times New Roman"/>
                <w:sz w:val="28"/>
                <w:szCs w:val="28"/>
              </w:rPr>
              <w:lastRenderedPageBreak/>
              <w:t>ский соц</w:t>
            </w:r>
            <w:r w:rsidRPr="006E2459">
              <w:rPr>
                <w:rFonts w:ascii="Times New Roman" w:hAnsi="Times New Roman"/>
                <w:sz w:val="28"/>
                <w:szCs w:val="28"/>
              </w:rPr>
              <w:t>и</w:t>
            </w:r>
            <w:r w:rsidRPr="006E2459">
              <w:rPr>
                <w:rFonts w:ascii="Times New Roman" w:hAnsi="Times New Roman"/>
                <w:sz w:val="28"/>
                <w:szCs w:val="28"/>
              </w:rPr>
              <w:t>ально-педагогич</w:t>
            </w:r>
            <w:r w:rsidRPr="006E2459">
              <w:rPr>
                <w:rFonts w:ascii="Times New Roman" w:hAnsi="Times New Roman"/>
                <w:sz w:val="28"/>
                <w:szCs w:val="28"/>
              </w:rPr>
              <w:t>е</w:t>
            </w:r>
            <w:r w:rsidRPr="006E2459">
              <w:rPr>
                <w:rFonts w:ascii="Times New Roman" w:hAnsi="Times New Roman"/>
                <w:sz w:val="28"/>
                <w:szCs w:val="28"/>
              </w:rPr>
              <w:t>ский ко</w:t>
            </w:r>
            <w:r w:rsidRPr="006E2459">
              <w:rPr>
                <w:rFonts w:ascii="Times New Roman" w:hAnsi="Times New Roman"/>
                <w:sz w:val="28"/>
                <w:szCs w:val="28"/>
              </w:rPr>
              <w:t>л</w:t>
            </w:r>
            <w:r w:rsidRPr="006E2459">
              <w:rPr>
                <w:rFonts w:ascii="Times New Roman" w:hAnsi="Times New Roman"/>
                <w:sz w:val="28"/>
                <w:szCs w:val="28"/>
              </w:rPr>
              <w:t>ледж» в 2022-2024 годах</w:t>
            </w:r>
          </w:p>
          <w:p w:rsidR="009E096D" w:rsidRPr="00422B72" w:rsidRDefault="009E096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9E096D" w:rsidRPr="00422B72" w:rsidRDefault="009E096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96D" w:rsidRPr="00422B72" w:rsidTr="009E096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9E096D" w:rsidRPr="00D46D98" w:rsidRDefault="009E096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9E096D" w:rsidRPr="00D46D98" w:rsidRDefault="009E096D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9E096D" w:rsidRPr="00D46D98" w:rsidRDefault="009E096D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9E096D" w:rsidRPr="00D46D98" w:rsidRDefault="009E096D" w:rsidP="006E15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344,0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096D" w:rsidRPr="00D46D98" w:rsidRDefault="009E096D" w:rsidP="006E15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104,0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9E096D" w:rsidRPr="00D46D98" w:rsidRDefault="009E096D" w:rsidP="009E09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48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9E096D" w:rsidRPr="00D46D98" w:rsidRDefault="009E096D" w:rsidP="009E09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</w:tcPr>
          <w:p w:rsidR="009E096D" w:rsidRPr="00D46D98" w:rsidRDefault="009E096D" w:rsidP="009E09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9E096D" w:rsidRPr="00422B72" w:rsidRDefault="009E096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9E096D" w:rsidRPr="00422B72" w:rsidRDefault="009E096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3637" w:rsidRPr="00422B72" w:rsidTr="00D436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D43637" w:rsidRPr="00D46D98" w:rsidRDefault="00D43637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D43637" w:rsidRPr="00D46D98" w:rsidRDefault="00D43637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D43637" w:rsidRPr="00D46D98" w:rsidRDefault="00D43637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D43637" w:rsidRPr="00D46D98" w:rsidRDefault="00D43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3637" w:rsidRPr="00D46D98" w:rsidRDefault="00D43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3637" w:rsidRPr="00D43637" w:rsidRDefault="00D43637" w:rsidP="00D43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63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8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3637" w:rsidRPr="00D43637" w:rsidRDefault="00D43637" w:rsidP="00D43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63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3637" w:rsidRPr="00D46D98" w:rsidRDefault="00D43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D43637" w:rsidRPr="00422B72" w:rsidRDefault="00D43637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D43637" w:rsidRPr="00422B72" w:rsidRDefault="00D43637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3637" w:rsidRPr="00422B72" w:rsidTr="00D436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D43637" w:rsidRPr="00D46D98" w:rsidRDefault="00D43637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D43637" w:rsidRPr="00D46D98" w:rsidRDefault="00D43637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D43637" w:rsidRPr="00D46D98" w:rsidRDefault="00D43637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федерал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ь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ный бю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д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D43637" w:rsidRPr="00D46D98" w:rsidRDefault="00D43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3637" w:rsidRPr="00D46D98" w:rsidRDefault="00D43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3637" w:rsidRPr="00D43637" w:rsidRDefault="00D43637" w:rsidP="00D43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63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8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3637" w:rsidRPr="00D43637" w:rsidRDefault="00D43637" w:rsidP="00D43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63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3637" w:rsidRPr="00D46D98" w:rsidRDefault="00D43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D43637" w:rsidRPr="00422B72" w:rsidRDefault="00D43637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D43637" w:rsidRPr="00422B72" w:rsidRDefault="00D43637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3637" w:rsidRPr="00422B72" w:rsidTr="00D436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D43637" w:rsidRPr="00D46D98" w:rsidRDefault="00D43637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D43637" w:rsidRPr="00D46D98" w:rsidRDefault="00D43637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D43637" w:rsidRPr="00D46D98" w:rsidRDefault="00D43637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внебю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д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жетные и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с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точники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D43637" w:rsidRPr="00D46D98" w:rsidRDefault="00D43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3637" w:rsidRPr="00D46D98" w:rsidRDefault="00D43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3637" w:rsidRPr="00D43637" w:rsidRDefault="00D43637" w:rsidP="00D43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63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8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3637" w:rsidRPr="00D43637" w:rsidRDefault="00D43637" w:rsidP="00D43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63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3637" w:rsidRPr="00D46D98" w:rsidRDefault="00D43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D43637" w:rsidRPr="00422B72" w:rsidRDefault="00D43637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D43637" w:rsidRPr="00422B72" w:rsidRDefault="00D43637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32AF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 w:val="restart"/>
            <w:shd w:val="clear" w:color="auto" w:fill="auto"/>
          </w:tcPr>
          <w:p w:rsidR="00C032AF" w:rsidRPr="00D46D98" w:rsidRDefault="00C032AF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 w:val="restart"/>
            <w:shd w:val="clear" w:color="auto" w:fill="auto"/>
          </w:tcPr>
          <w:p w:rsidR="00C032AF" w:rsidRPr="00D46D98" w:rsidRDefault="00C032AF" w:rsidP="00AD2565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gramStart"/>
            <w:r w:rsidRPr="00D46D98">
              <w:rPr>
                <w:rFonts w:ascii="Times New Roman" w:hAnsi="Times New Roman"/>
                <w:sz w:val="28"/>
                <w:szCs w:val="28"/>
              </w:rPr>
              <w:t>Участие в краевых, вс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е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российских, междунаро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д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ных спорти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в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ных меропр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и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ятиях, слетах, форумах, ф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е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стивалях, эк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с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педициях, конференциях, семинарах, олимпиадах и прочих мер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о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приятиях, в том числе: оплата кома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н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дировочных расходов, пр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о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езда участн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и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кам и прио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б</w:t>
            </w:r>
            <w:r w:rsidRPr="00D46D98">
              <w:rPr>
                <w:rFonts w:ascii="Times New Roman" w:hAnsi="Times New Roman"/>
                <w:sz w:val="28"/>
                <w:szCs w:val="28"/>
              </w:rPr>
              <w:lastRenderedPageBreak/>
              <w:t>ретение наградного материала</w:t>
            </w:r>
            <w:proofErr w:type="gramEnd"/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C032AF" w:rsidRPr="00D46D98" w:rsidRDefault="00C032AF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C032AF" w:rsidRPr="00D46D98" w:rsidRDefault="00C763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15000</w:t>
            </w:r>
            <w:r w:rsidR="00C032AF" w:rsidRPr="00D46D98">
              <w:rPr>
                <w:rFonts w:ascii="Times New Roman" w:hAnsi="Times New Roman"/>
                <w:sz w:val="28"/>
                <w:szCs w:val="28"/>
              </w:rPr>
              <w:t xml:space="preserve">,0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32AF" w:rsidRPr="00D46D98" w:rsidRDefault="00C03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32AF" w:rsidRPr="00D46D98" w:rsidRDefault="009E09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5 000,0</w:t>
            </w:r>
          </w:p>
        </w:tc>
        <w:tc>
          <w:tcPr>
            <w:tcW w:w="148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32AF" w:rsidRPr="00D46D98" w:rsidRDefault="009E09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5 000,0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32AF" w:rsidRPr="00D46D98" w:rsidRDefault="009E09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5 000,0</w:t>
            </w:r>
          </w:p>
        </w:tc>
        <w:tc>
          <w:tcPr>
            <w:tcW w:w="1832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032AF" w:rsidRPr="00422B72" w:rsidRDefault="00C032AF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8BE">
              <w:rPr>
                <w:rFonts w:ascii="Times New Roman" w:hAnsi="Times New Roman"/>
                <w:sz w:val="28"/>
                <w:szCs w:val="28"/>
              </w:rPr>
              <w:t>Формиров</w:t>
            </w:r>
            <w:r w:rsidRPr="009B38BE">
              <w:rPr>
                <w:rFonts w:ascii="Times New Roman" w:hAnsi="Times New Roman"/>
                <w:sz w:val="28"/>
                <w:szCs w:val="28"/>
              </w:rPr>
              <w:t>а</w:t>
            </w:r>
            <w:r w:rsidRPr="009B38BE">
              <w:rPr>
                <w:rFonts w:ascii="Times New Roman" w:hAnsi="Times New Roman"/>
                <w:sz w:val="28"/>
                <w:szCs w:val="28"/>
              </w:rPr>
              <w:t>ние у уч</w:t>
            </w:r>
            <w:r w:rsidRPr="009B38BE">
              <w:rPr>
                <w:rFonts w:ascii="Times New Roman" w:hAnsi="Times New Roman"/>
                <w:sz w:val="28"/>
                <w:szCs w:val="28"/>
              </w:rPr>
              <w:t>а</w:t>
            </w:r>
            <w:r w:rsidRPr="009B38BE">
              <w:rPr>
                <w:rFonts w:ascii="Times New Roman" w:hAnsi="Times New Roman"/>
                <w:sz w:val="28"/>
                <w:szCs w:val="28"/>
              </w:rPr>
              <w:t>щихся инт</w:t>
            </w:r>
            <w:r w:rsidRPr="009B38BE">
              <w:rPr>
                <w:rFonts w:ascii="Times New Roman" w:hAnsi="Times New Roman"/>
                <w:sz w:val="28"/>
                <w:szCs w:val="28"/>
              </w:rPr>
              <w:t>е</w:t>
            </w:r>
            <w:r w:rsidRPr="009B38BE">
              <w:rPr>
                <w:rFonts w:ascii="Times New Roman" w:hAnsi="Times New Roman"/>
                <w:sz w:val="28"/>
                <w:szCs w:val="28"/>
              </w:rPr>
              <w:t>реса к зан</w:t>
            </w:r>
            <w:r w:rsidRPr="009B38BE">
              <w:rPr>
                <w:rFonts w:ascii="Times New Roman" w:hAnsi="Times New Roman"/>
                <w:sz w:val="28"/>
                <w:szCs w:val="28"/>
              </w:rPr>
              <w:t>я</w:t>
            </w:r>
            <w:r w:rsidRPr="009B38BE">
              <w:rPr>
                <w:rFonts w:ascii="Times New Roman" w:hAnsi="Times New Roman"/>
                <w:sz w:val="28"/>
                <w:szCs w:val="28"/>
              </w:rPr>
              <w:t>тиям спо</w:t>
            </w:r>
            <w:r w:rsidRPr="009B38BE">
              <w:rPr>
                <w:rFonts w:ascii="Times New Roman" w:hAnsi="Times New Roman"/>
                <w:sz w:val="28"/>
                <w:szCs w:val="28"/>
              </w:rPr>
              <w:t>р</w:t>
            </w:r>
            <w:r w:rsidRPr="009B38BE">
              <w:rPr>
                <w:rFonts w:ascii="Times New Roman" w:hAnsi="Times New Roman"/>
                <w:sz w:val="28"/>
                <w:szCs w:val="28"/>
              </w:rPr>
              <w:t>том на уровне м</w:t>
            </w:r>
            <w:r w:rsidRPr="009B38BE">
              <w:rPr>
                <w:rFonts w:ascii="Times New Roman" w:hAnsi="Times New Roman"/>
                <w:sz w:val="28"/>
                <w:szCs w:val="28"/>
              </w:rPr>
              <w:t>а</w:t>
            </w:r>
            <w:r w:rsidRPr="009B38BE">
              <w:rPr>
                <w:rFonts w:ascii="Times New Roman" w:hAnsi="Times New Roman"/>
                <w:sz w:val="28"/>
                <w:szCs w:val="28"/>
              </w:rPr>
              <w:t>стерства. Участие о</w:t>
            </w:r>
            <w:r w:rsidRPr="009B38BE">
              <w:rPr>
                <w:rFonts w:ascii="Times New Roman" w:hAnsi="Times New Roman"/>
                <w:sz w:val="28"/>
                <w:szCs w:val="28"/>
              </w:rPr>
              <w:t>б</w:t>
            </w:r>
            <w:r w:rsidRPr="009B38BE">
              <w:rPr>
                <w:rFonts w:ascii="Times New Roman" w:hAnsi="Times New Roman"/>
                <w:sz w:val="28"/>
                <w:szCs w:val="28"/>
              </w:rPr>
              <w:t>разовател</w:t>
            </w:r>
            <w:r w:rsidRPr="009B38BE">
              <w:rPr>
                <w:rFonts w:ascii="Times New Roman" w:hAnsi="Times New Roman"/>
                <w:sz w:val="28"/>
                <w:szCs w:val="28"/>
              </w:rPr>
              <w:t>ь</w:t>
            </w:r>
            <w:r w:rsidRPr="009B38BE">
              <w:rPr>
                <w:rFonts w:ascii="Times New Roman" w:hAnsi="Times New Roman"/>
                <w:sz w:val="28"/>
                <w:szCs w:val="28"/>
              </w:rPr>
              <w:t>ных орган</w:t>
            </w:r>
            <w:r w:rsidRPr="009B38BE">
              <w:rPr>
                <w:rFonts w:ascii="Times New Roman" w:hAnsi="Times New Roman"/>
                <w:sz w:val="28"/>
                <w:szCs w:val="28"/>
              </w:rPr>
              <w:t>и</w:t>
            </w:r>
            <w:r w:rsidRPr="009B38BE">
              <w:rPr>
                <w:rFonts w:ascii="Times New Roman" w:hAnsi="Times New Roman"/>
                <w:sz w:val="28"/>
                <w:szCs w:val="28"/>
              </w:rPr>
              <w:t>заций в 2022-2024 годах – 60 меропр</w:t>
            </w:r>
            <w:r w:rsidRPr="009B38BE">
              <w:rPr>
                <w:rFonts w:ascii="Times New Roman" w:hAnsi="Times New Roman"/>
                <w:sz w:val="28"/>
                <w:szCs w:val="28"/>
              </w:rPr>
              <w:t>и</w:t>
            </w:r>
            <w:r w:rsidRPr="009B38BE">
              <w:rPr>
                <w:rFonts w:ascii="Times New Roman" w:hAnsi="Times New Roman"/>
                <w:sz w:val="28"/>
                <w:szCs w:val="28"/>
              </w:rPr>
              <w:t>ятий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032AF" w:rsidRPr="00175430" w:rsidRDefault="00C032AF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B72">
              <w:rPr>
                <w:rFonts w:ascii="Times New Roman" w:hAnsi="Times New Roman"/>
                <w:sz w:val="28"/>
                <w:szCs w:val="28"/>
              </w:rPr>
              <w:t>Управление образования, подведо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м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ственные орг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а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низации</w:t>
            </w:r>
          </w:p>
        </w:tc>
      </w:tr>
      <w:tr w:rsidR="00C032AF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C032AF" w:rsidRPr="00D46D98" w:rsidRDefault="00C032AF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C032AF" w:rsidRPr="00D46D98" w:rsidRDefault="00C032AF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C032AF" w:rsidRPr="00D46D98" w:rsidRDefault="00C032AF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C032AF" w:rsidRPr="00D46D98" w:rsidRDefault="00C763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15000,0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32AF" w:rsidRPr="00D46D98" w:rsidRDefault="00C03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32AF" w:rsidRPr="00D46D98" w:rsidRDefault="009E09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5 000,0</w:t>
            </w:r>
          </w:p>
        </w:tc>
        <w:tc>
          <w:tcPr>
            <w:tcW w:w="148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32AF" w:rsidRPr="00D46D98" w:rsidRDefault="009E09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5 000,0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32AF" w:rsidRPr="00D46D98" w:rsidRDefault="009E09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5 000,0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C032AF" w:rsidRPr="00422B72" w:rsidRDefault="00C032AF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C032AF" w:rsidRPr="00422B72" w:rsidRDefault="00C032AF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9217AE" w:rsidRPr="00D46D98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9217AE" w:rsidRPr="00D46D98" w:rsidRDefault="009217AE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9217AE" w:rsidRPr="00D46D98" w:rsidRDefault="009217AE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8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9217AE" w:rsidRPr="00D46D98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9217AE" w:rsidRPr="00D46D98" w:rsidRDefault="009217AE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9217AE" w:rsidRPr="00D46D98" w:rsidRDefault="009217AE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федерал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ь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ный бю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д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8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60"/>
        </w:trPr>
        <w:tc>
          <w:tcPr>
            <w:tcW w:w="495" w:type="dxa"/>
            <w:vMerge/>
            <w:shd w:val="clear" w:color="auto" w:fill="auto"/>
          </w:tcPr>
          <w:p w:rsidR="009217AE" w:rsidRPr="00D46D98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17AE" w:rsidRPr="00D46D98" w:rsidRDefault="009217AE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внебю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д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жетные и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с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точники</w:t>
            </w: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8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96D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0"/>
        </w:trPr>
        <w:tc>
          <w:tcPr>
            <w:tcW w:w="495" w:type="dxa"/>
            <w:vMerge/>
            <w:shd w:val="clear" w:color="auto" w:fill="auto"/>
          </w:tcPr>
          <w:p w:rsidR="009E096D" w:rsidRPr="00D46D98" w:rsidRDefault="009E096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E096D" w:rsidRPr="00D46D98" w:rsidRDefault="009E096D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4. Развитие движения «Авангард»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096D" w:rsidRPr="00D46D98" w:rsidRDefault="009E096D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096D" w:rsidRPr="00D46D98" w:rsidRDefault="009E096D" w:rsidP="00C763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6141,0 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6D" w:rsidRPr="00D46D98" w:rsidRDefault="009E09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096D" w:rsidRPr="00D46D98" w:rsidRDefault="009E096D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2 047,0 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6D" w:rsidRPr="00D46D98" w:rsidRDefault="009E096D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2 047,0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096D" w:rsidRPr="00D46D98" w:rsidRDefault="009E096D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2 047,0 </w:t>
            </w:r>
          </w:p>
        </w:tc>
        <w:tc>
          <w:tcPr>
            <w:tcW w:w="1832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E096D" w:rsidRPr="000F555A" w:rsidRDefault="009E096D" w:rsidP="00BC01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4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учащихся образов</w:t>
            </w:r>
            <w:r w:rsidRPr="006E24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6E24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тельных о</w:t>
            </w:r>
            <w:r w:rsidRPr="006E24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6E24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ганизаций в модульных программах «Юнги </w:t>
            </w:r>
            <w:proofErr w:type="spellStart"/>
            <w:r w:rsidRPr="006E24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Юнармии</w:t>
            </w:r>
            <w:proofErr w:type="spellEnd"/>
            <w:r w:rsidRPr="006E24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2022-2024 годах не м</w:t>
            </w:r>
            <w:r w:rsidRPr="006E24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6E24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нее 572 ч</w:t>
            </w:r>
            <w:r w:rsidRPr="006E24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6E24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ловек</w:t>
            </w:r>
          </w:p>
        </w:tc>
        <w:tc>
          <w:tcPr>
            <w:tcW w:w="2107" w:type="dxa"/>
            <w:vMerge/>
            <w:shd w:val="clear" w:color="auto" w:fill="auto"/>
          </w:tcPr>
          <w:p w:rsidR="009E096D" w:rsidRPr="00422B72" w:rsidRDefault="009E096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96D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2"/>
        </w:trPr>
        <w:tc>
          <w:tcPr>
            <w:tcW w:w="495" w:type="dxa"/>
            <w:vMerge/>
            <w:shd w:val="clear" w:color="auto" w:fill="auto"/>
          </w:tcPr>
          <w:p w:rsidR="009E096D" w:rsidRPr="00D46D98" w:rsidRDefault="009E096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9E096D" w:rsidRPr="00D46D98" w:rsidRDefault="009E096D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096D" w:rsidRPr="00D46D98" w:rsidRDefault="009E096D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6D" w:rsidRPr="00D46D98" w:rsidRDefault="009E096D" w:rsidP="006E15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6141,0 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6D" w:rsidRPr="00D46D98" w:rsidRDefault="009E096D" w:rsidP="006E15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6D" w:rsidRPr="00D46D98" w:rsidRDefault="009E096D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2 047,0 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6D" w:rsidRPr="00D46D98" w:rsidRDefault="009E096D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2 047,0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096D" w:rsidRPr="00D46D98" w:rsidRDefault="009E096D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2 047,0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9E096D" w:rsidRPr="00422B72" w:rsidRDefault="009E096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9E096D" w:rsidRPr="00422B72" w:rsidRDefault="009E096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795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5"/>
        </w:trPr>
        <w:tc>
          <w:tcPr>
            <w:tcW w:w="495" w:type="dxa"/>
            <w:vMerge/>
            <w:shd w:val="clear" w:color="auto" w:fill="auto"/>
          </w:tcPr>
          <w:p w:rsidR="00BF7795" w:rsidRPr="00D46D98" w:rsidRDefault="00BF779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BF7795" w:rsidRPr="00D46D98" w:rsidRDefault="00BF7795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7795" w:rsidRPr="00D46D98" w:rsidRDefault="00BF7795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95" w:rsidRPr="00D46D98" w:rsidRDefault="00BF7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95" w:rsidRPr="00D46D98" w:rsidRDefault="00BF7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95" w:rsidRPr="00D46D98" w:rsidRDefault="00BF7795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95" w:rsidRPr="00D46D98" w:rsidRDefault="00BF7795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7795" w:rsidRPr="00D46D98" w:rsidRDefault="00BF7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BF7795" w:rsidRPr="00422B72" w:rsidRDefault="00BF779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BF7795" w:rsidRPr="00422B72" w:rsidRDefault="00BF779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795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65"/>
        </w:trPr>
        <w:tc>
          <w:tcPr>
            <w:tcW w:w="495" w:type="dxa"/>
            <w:vMerge/>
            <w:shd w:val="clear" w:color="auto" w:fill="auto"/>
          </w:tcPr>
          <w:p w:rsidR="00BF7795" w:rsidRPr="00D46D98" w:rsidRDefault="00BF779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BF7795" w:rsidRPr="00D46D98" w:rsidRDefault="00BF7795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7795" w:rsidRPr="00D46D98" w:rsidRDefault="00BF7795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федерал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ь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ный бю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д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7795" w:rsidRPr="00D46D98" w:rsidRDefault="00BF7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95" w:rsidRPr="00D46D98" w:rsidRDefault="00BF7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7795" w:rsidRPr="00D46D98" w:rsidRDefault="00BF7795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95" w:rsidRPr="00D46D98" w:rsidRDefault="00BF7795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7795" w:rsidRPr="00D46D98" w:rsidRDefault="00BF7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BF7795" w:rsidRPr="00422B72" w:rsidRDefault="00BF779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BF7795" w:rsidRPr="00422B72" w:rsidRDefault="00BF779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795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65"/>
        </w:trPr>
        <w:tc>
          <w:tcPr>
            <w:tcW w:w="495" w:type="dxa"/>
            <w:vMerge/>
            <w:shd w:val="clear" w:color="auto" w:fill="auto"/>
          </w:tcPr>
          <w:p w:rsidR="00BF7795" w:rsidRPr="00D46D98" w:rsidRDefault="00BF779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F7795" w:rsidRPr="00D46D98" w:rsidRDefault="00BF7795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7795" w:rsidRPr="00D46D98" w:rsidRDefault="00BF7795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внебю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д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жетные и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с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точники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7795" w:rsidRPr="00D46D98" w:rsidRDefault="00BF7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95" w:rsidRPr="00D46D98" w:rsidRDefault="00BF7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7795" w:rsidRPr="00D46D98" w:rsidRDefault="00BF7795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95" w:rsidRPr="00D46D98" w:rsidRDefault="00BF7795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7795" w:rsidRPr="00D46D98" w:rsidRDefault="00BF7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BF7795" w:rsidRPr="00422B72" w:rsidRDefault="00BF779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BF7795" w:rsidRPr="00422B72" w:rsidRDefault="00BF779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225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 w:val="restart"/>
            <w:shd w:val="clear" w:color="auto" w:fill="auto"/>
          </w:tcPr>
          <w:p w:rsidR="00355225" w:rsidRPr="00D46D98" w:rsidRDefault="00355225" w:rsidP="00422B7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2015" w:type="dxa"/>
            <w:vMerge w:val="restart"/>
            <w:shd w:val="clear" w:color="auto" w:fill="auto"/>
          </w:tcPr>
          <w:p w:rsidR="00355225" w:rsidRPr="00D46D98" w:rsidRDefault="00355225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Решение с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о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циально-значимых в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о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просов</w:t>
            </w: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355225" w:rsidRPr="00D46D98" w:rsidRDefault="00355225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355225" w:rsidRPr="00D46D98" w:rsidRDefault="003552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37 756,5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5225" w:rsidRPr="00D46D98" w:rsidRDefault="003552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20 372,6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5225" w:rsidRPr="00D46D98" w:rsidRDefault="003552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17 383,9 </w:t>
            </w:r>
          </w:p>
        </w:tc>
        <w:tc>
          <w:tcPr>
            <w:tcW w:w="148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5225" w:rsidRPr="00D46D98" w:rsidRDefault="003552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5225" w:rsidRPr="00D46D98" w:rsidRDefault="003552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 w:val="restart"/>
            <w:shd w:val="clear" w:color="auto" w:fill="auto"/>
          </w:tcPr>
          <w:p w:rsidR="00355225" w:rsidRPr="00422B72" w:rsidRDefault="0035522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55225" w:rsidRPr="00422B72" w:rsidRDefault="0035522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B72">
              <w:rPr>
                <w:rFonts w:ascii="Times New Roman" w:hAnsi="Times New Roman"/>
                <w:sz w:val="28"/>
                <w:szCs w:val="28"/>
              </w:rPr>
              <w:t>Управление образования, подведо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м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ственные орг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а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низации</w:t>
            </w:r>
          </w:p>
        </w:tc>
      </w:tr>
      <w:tr w:rsidR="00355225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355225" w:rsidRPr="00D46D98" w:rsidRDefault="00355225" w:rsidP="00422B7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355225" w:rsidRPr="00D46D98" w:rsidRDefault="00355225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355225" w:rsidRPr="00D46D98" w:rsidRDefault="00355225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355225" w:rsidRPr="00D46D98" w:rsidRDefault="003552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29 596,5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5225" w:rsidRPr="00D46D98" w:rsidRDefault="003552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12 212,6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5225" w:rsidRPr="00D46D98" w:rsidRDefault="003552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17 383,9 </w:t>
            </w:r>
          </w:p>
        </w:tc>
        <w:tc>
          <w:tcPr>
            <w:tcW w:w="148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5225" w:rsidRPr="00D46D98" w:rsidRDefault="003552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5225" w:rsidRPr="00D46D98" w:rsidRDefault="003552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355225" w:rsidRPr="00422B72" w:rsidRDefault="0035522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355225" w:rsidRPr="00422B72" w:rsidRDefault="0035522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795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BF7795" w:rsidRPr="00D46D98" w:rsidRDefault="00BF7795" w:rsidP="00422B7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BF7795" w:rsidRPr="00D46D98" w:rsidRDefault="00BF7795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BF7795" w:rsidRPr="00D46D98" w:rsidRDefault="00BF7795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BF7795" w:rsidRPr="00D46D98" w:rsidRDefault="00BF7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8 160,0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7795" w:rsidRPr="00D46D98" w:rsidRDefault="00BF7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8 160,0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795" w:rsidRPr="00D46D98" w:rsidRDefault="00BF7795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8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7795" w:rsidRPr="00D46D98" w:rsidRDefault="00BF7795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795" w:rsidRPr="00D46D98" w:rsidRDefault="00BF7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BF7795" w:rsidRPr="00422B72" w:rsidRDefault="00BF779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BF7795" w:rsidRPr="00422B72" w:rsidRDefault="00BF779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795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BF7795" w:rsidRPr="00D46D98" w:rsidRDefault="00BF7795" w:rsidP="00422B7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BF7795" w:rsidRPr="00D46D98" w:rsidRDefault="00BF7795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BF7795" w:rsidRPr="00D46D98" w:rsidRDefault="00BF7795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федерал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ь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ный бю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д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BF7795" w:rsidRPr="00D46D98" w:rsidRDefault="00BF7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7795" w:rsidRPr="00D46D98" w:rsidRDefault="00BF7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795" w:rsidRPr="00D46D98" w:rsidRDefault="00BF7795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8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7795" w:rsidRPr="00D46D98" w:rsidRDefault="00BF7795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795" w:rsidRPr="00D46D98" w:rsidRDefault="00BF7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BF7795" w:rsidRPr="00422B72" w:rsidRDefault="00BF779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BF7795" w:rsidRPr="00422B72" w:rsidRDefault="00BF779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795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15"/>
        </w:trPr>
        <w:tc>
          <w:tcPr>
            <w:tcW w:w="495" w:type="dxa"/>
            <w:vMerge/>
            <w:shd w:val="clear" w:color="auto" w:fill="auto"/>
          </w:tcPr>
          <w:p w:rsidR="00BF7795" w:rsidRPr="00D46D98" w:rsidRDefault="00BF7795" w:rsidP="00422B7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F7795" w:rsidRPr="00D46D98" w:rsidRDefault="00BF7795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7795" w:rsidRPr="00D46D98" w:rsidRDefault="00BF7795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внебю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д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жетные и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с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точники</w:t>
            </w: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7795" w:rsidRPr="00D46D98" w:rsidRDefault="00BF7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95" w:rsidRPr="00D46D98" w:rsidRDefault="00BF7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7795" w:rsidRPr="00D46D98" w:rsidRDefault="00BF7795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8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95" w:rsidRPr="00D46D98" w:rsidRDefault="00BF7795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7795" w:rsidRPr="00D46D98" w:rsidRDefault="00BF7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BF7795" w:rsidRPr="00422B72" w:rsidRDefault="00BF779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BF7795" w:rsidRPr="00422B72" w:rsidRDefault="00BF779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225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5"/>
        </w:trPr>
        <w:tc>
          <w:tcPr>
            <w:tcW w:w="495" w:type="dxa"/>
            <w:vMerge/>
            <w:shd w:val="clear" w:color="auto" w:fill="auto"/>
          </w:tcPr>
          <w:p w:rsidR="00355225" w:rsidRPr="00D46D98" w:rsidRDefault="00355225" w:rsidP="00422B7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55225" w:rsidRPr="00D46D98" w:rsidRDefault="00355225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1. Решение социально значимых в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о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просов по наказам изб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и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рателей деп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у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татам горо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д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ской Думы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225" w:rsidRPr="00D46D98" w:rsidRDefault="00355225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225" w:rsidRPr="00D46D98" w:rsidRDefault="003552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29 596,5 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225" w:rsidRPr="00D46D98" w:rsidRDefault="003552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12 212,6 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225" w:rsidRPr="00D46D98" w:rsidRDefault="003552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17 383,9 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225" w:rsidRPr="00D46D98" w:rsidRDefault="003552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225" w:rsidRPr="00D46D98" w:rsidRDefault="003552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55225" w:rsidRPr="00422B72" w:rsidRDefault="004465E8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5E8">
              <w:rPr>
                <w:rFonts w:ascii="Times New Roman" w:hAnsi="Times New Roman"/>
                <w:sz w:val="28"/>
                <w:szCs w:val="28"/>
              </w:rPr>
              <w:t xml:space="preserve">Укрепление </w:t>
            </w:r>
            <w:proofErr w:type="spellStart"/>
            <w:r w:rsidRPr="004465E8">
              <w:rPr>
                <w:rFonts w:ascii="Times New Roman" w:hAnsi="Times New Roman"/>
                <w:sz w:val="28"/>
                <w:szCs w:val="28"/>
              </w:rPr>
              <w:t>материал</w:t>
            </w:r>
            <w:r w:rsidRPr="004465E8">
              <w:rPr>
                <w:rFonts w:ascii="Times New Roman" w:hAnsi="Times New Roman"/>
                <w:sz w:val="28"/>
                <w:szCs w:val="28"/>
              </w:rPr>
              <w:t>ь</w:t>
            </w:r>
            <w:r w:rsidRPr="004465E8">
              <w:rPr>
                <w:rFonts w:ascii="Times New Roman" w:hAnsi="Times New Roman"/>
                <w:sz w:val="28"/>
                <w:szCs w:val="28"/>
              </w:rPr>
              <w:t>нотехнич</w:t>
            </w:r>
            <w:r w:rsidRPr="004465E8">
              <w:rPr>
                <w:rFonts w:ascii="Times New Roman" w:hAnsi="Times New Roman"/>
                <w:sz w:val="28"/>
                <w:szCs w:val="28"/>
              </w:rPr>
              <w:t>е</w:t>
            </w:r>
            <w:r w:rsidRPr="004465E8">
              <w:rPr>
                <w:rFonts w:ascii="Times New Roman" w:hAnsi="Times New Roman"/>
                <w:sz w:val="28"/>
                <w:szCs w:val="28"/>
              </w:rPr>
              <w:t>ской</w:t>
            </w:r>
            <w:proofErr w:type="spellEnd"/>
            <w:r w:rsidRPr="004465E8">
              <w:rPr>
                <w:rFonts w:ascii="Times New Roman" w:hAnsi="Times New Roman"/>
                <w:sz w:val="28"/>
                <w:szCs w:val="28"/>
              </w:rPr>
              <w:t xml:space="preserve"> базы организаций отрасли О</w:t>
            </w:r>
            <w:r w:rsidRPr="004465E8">
              <w:rPr>
                <w:rFonts w:ascii="Times New Roman" w:hAnsi="Times New Roman"/>
                <w:sz w:val="28"/>
                <w:szCs w:val="28"/>
              </w:rPr>
              <w:t>б</w:t>
            </w:r>
            <w:r w:rsidRPr="004465E8">
              <w:rPr>
                <w:rFonts w:ascii="Times New Roman" w:hAnsi="Times New Roman"/>
                <w:sz w:val="28"/>
                <w:szCs w:val="28"/>
              </w:rPr>
              <w:t>разование по наказам д</w:t>
            </w:r>
            <w:r w:rsidRPr="004465E8">
              <w:rPr>
                <w:rFonts w:ascii="Times New Roman" w:hAnsi="Times New Roman"/>
                <w:sz w:val="28"/>
                <w:szCs w:val="28"/>
              </w:rPr>
              <w:t>е</w:t>
            </w:r>
            <w:r w:rsidRPr="004465E8">
              <w:rPr>
                <w:rFonts w:ascii="Times New Roman" w:hAnsi="Times New Roman"/>
                <w:sz w:val="28"/>
                <w:szCs w:val="28"/>
              </w:rPr>
              <w:t>путатов г</w:t>
            </w:r>
            <w:r w:rsidRPr="004465E8">
              <w:rPr>
                <w:rFonts w:ascii="Times New Roman" w:hAnsi="Times New Roman"/>
                <w:sz w:val="28"/>
                <w:szCs w:val="28"/>
              </w:rPr>
              <w:t>о</w:t>
            </w:r>
            <w:r w:rsidRPr="004465E8">
              <w:rPr>
                <w:rFonts w:ascii="Times New Roman" w:hAnsi="Times New Roman"/>
                <w:sz w:val="28"/>
                <w:szCs w:val="28"/>
              </w:rPr>
              <w:t>родской Д</w:t>
            </w:r>
            <w:r w:rsidRPr="004465E8">
              <w:rPr>
                <w:rFonts w:ascii="Times New Roman" w:hAnsi="Times New Roman"/>
                <w:sz w:val="28"/>
                <w:szCs w:val="28"/>
              </w:rPr>
              <w:t>у</w:t>
            </w:r>
            <w:r w:rsidRPr="004465E8">
              <w:rPr>
                <w:rFonts w:ascii="Times New Roman" w:hAnsi="Times New Roman"/>
                <w:sz w:val="28"/>
                <w:szCs w:val="28"/>
              </w:rPr>
              <w:t>мы,  в 2021 году – 66 о</w:t>
            </w:r>
            <w:r w:rsidRPr="004465E8">
              <w:rPr>
                <w:rFonts w:ascii="Times New Roman" w:hAnsi="Times New Roman"/>
                <w:sz w:val="28"/>
                <w:szCs w:val="28"/>
              </w:rPr>
              <w:t>р</w:t>
            </w:r>
            <w:r w:rsidRPr="004465E8">
              <w:rPr>
                <w:rFonts w:ascii="Times New Roman" w:hAnsi="Times New Roman"/>
                <w:sz w:val="28"/>
                <w:szCs w:val="28"/>
              </w:rPr>
              <w:t>ганизации, в 2022 году - 75 организ</w:t>
            </w:r>
            <w:r w:rsidRPr="004465E8">
              <w:rPr>
                <w:rFonts w:ascii="Times New Roman" w:hAnsi="Times New Roman"/>
                <w:sz w:val="28"/>
                <w:szCs w:val="28"/>
              </w:rPr>
              <w:t>а</w:t>
            </w:r>
            <w:r w:rsidRPr="004465E8">
              <w:rPr>
                <w:rFonts w:ascii="Times New Roman" w:hAnsi="Times New Roman"/>
                <w:sz w:val="28"/>
                <w:szCs w:val="28"/>
              </w:rPr>
              <w:t>ций</w:t>
            </w:r>
          </w:p>
        </w:tc>
        <w:tc>
          <w:tcPr>
            <w:tcW w:w="2107" w:type="dxa"/>
            <w:vMerge/>
            <w:shd w:val="clear" w:color="auto" w:fill="auto"/>
          </w:tcPr>
          <w:p w:rsidR="00355225" w:rsidRPr="00422B72" w:rsidRDefault="0035522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5"/>
        </w:trPr>
        <w:tc>
          <w:tcPr>
            <w:tcW w:w="495" w:type="dxa"/>
            <w:vMerge/>
            <w:shd w:val="clear" w:color="auto" w:fill="auto"/>
          </w:tcPr>
          <w:p w:rsidR="009217AE" w:rsidRPr="00D46D98" w:rsidRDefault="009217AE" w:rsidP="00422B7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9217AE" w:rsidRPr="00D46D98" w:rsidRDefault="009217AE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29 596,5 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12 212,6 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17 383,9 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5"/>
        </w:trPr>
        <w:tc>
          <w:tcPr>
            <w:tcW w:w="495" w:type="dxa"/>
            <w:vMerge/>
            <w:shd w:val="clear" w:color="auto" w:fill="auto"/>
          </w:tcPr>
          <w:p w:rsidR="009217AE" w:rsidRPr="00D46D98" w:rsidRDefault="009217AE" w:rsidP="00422B7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9217AE" w:rsidRPr="00D46D98" w:rsidRDefault="009217AE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0"/>
        </w:trPr>
        <w:tc>
          <w:tcPr>
            <w:tcW w:w="495" w:type="dxa"/>
            <w:vMerge/>
            <w:shd w:val="clear" w:color="auto" w:fill="auto"/>
          </w:tcPr>
          <w:p w:rsidR="009217AE" w:rsidRPr="00D46D98" w:rsidRDefault="009217AE" w:rsidP="00422B7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9217AE" w:rsidRPr="00D46D98" w:rsidRDefault="009217AE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федерал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ь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ный бю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д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45"/>
        </w:trPr>
        <w:tc>
          <w:tcPr>
            <w:tcW w:w="495" w:type="dxa"/>
            <w:vMerge/>
            <w:shd w:val="clear" w:color="auto" w:fill="auto"/>
          </w:tcPr>
          <w:p w:rsidR="009217AE" w:rsidRPr="00D46D98" w:rsidRDefault="009217AE" w:rsidP="00422B7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17AE" w:rsidRPr="00D46D98" w:rsidRDefault="009217AE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внебю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д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жетные и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с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точники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225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5"/>
        </w:trPr>
        <w:tc>
          <w:tcPr>
            <w:tcW w:w="495" w:type="dxa"/>
            <w:vMerge/>
            <w:shd w:val="clear" w:color="auto" w:fill="auto"/>
          </w:tcPr>
          <w:p w:rsidR="00355225" w:rsidRPr="00D46D98" w:rsidRDefault="00355225" w:rsidP="00422B7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55225" w:rsidRPr="00D46D98" w:rsidRDefault="00355225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2. Дополн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и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тельная п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о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мощь местным бюджетам для решения соц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и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ально знач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и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мых вопросов местного зн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а</w:t>
            </w:r>
            <w:r w:rsidRPr="00D46D98">
              <w:rPr>
                <w:rFonts w:ascii="Times New Roman" w:hAnsi="Times New Roman"/>
                <w:sz w:val="28"/>
                <w:szCs w:val="28"/>
              </w:rPr>
              <w:lastRenderedPageBreak/>
              <w:t>чения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225" w:rsidRPr="00D46D98" w:rsidRDefault="00355225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225" w:rsidRPr="00D46D98" w:rsidRDefault="003552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8 160,0 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225" w:rsidRPr="00D46D98" w:rsidRDefault="003552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8 160,0 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225" w:rsidRPr="00D46D98" w:rsidRDefault="003552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225" w:rsidRPr="00D46D98" w:rsidRDefault="003552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225" w:rsidRPr="00D46D98" w:rsidRDefault="003552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55225" w:rsidRPr="00422B72" w:rsidRDefault="00355225" w:rsidP="00C067C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B72">
              <w:rPr>
                <w:rFonts w:ascii="Times New Roman" w:hAnsi="Times New Roman"/>
                <w:sz w:val="28"/>
                <w:szCs w:val="28"/>
              </w:rPr>
              <w:t>Укрепление материально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технической базы орган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и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заций отра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с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 xml:space="preserve">ли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Образ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о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вание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 xml:space="preserve"> по наказам д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е</w:t>
            </w:r>
            <w:r w:rsidRPr="00422B72">
              <w:rPr>
                <w:rFonts w:ascii="Times New Roman" w:hAnsi="Times New Roman"/>
                <w:sz w:val="28"/>
                <w:szCs w:val="28"/>
              </w:rPr>
              <w:lastRenderedPageBreak/>
              <w:t>путатов  з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а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конодател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ь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ного собр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а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ния Красн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о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дарского края  в 2021 году – 25 о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р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ганизаций</w:t>
            </w:r>
          </w:p>
        </w:tc>
        <w:tc>
          <w:tcPr>
            <w:tcW w:w="2107" w:type="dxa"/>
            <w:vMerge/>
            <w:shd w:val="clear" w:color="auto" w:fill="auto"/>
          </w:tcPr>
          <w:p w:rsidR="00355225" w:rsidRPr="00422B72" w:rsidRDefault="0035522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0"/>
        </w:trPr>
        <w:tc>
          <w:tcPr>
            <w:tcW w:w="495" w:type="dxa"/>
            <w:vMerge/>
            <w:shd w:val="clear" w:color="auto" w:fill="auto"/>
          </w:tcPr>
          <w:p w:rsidR="009217AE" w:rsidRPr="00D46D98" w:rsidRDefault="009217AE" w:rsidP="00422B7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9217AE" w:rsidRPr="00D46D98" w:rsidRDefault="009217AE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0"/>
        </w:trPr>
        <w:tc>
          <w:tcPr>
            <w:tcW w:w="495" w:type="dxa"/>
            <w:vMerge/>
            <w:shd w:val="clear" w:color="auto" w:fill="auto"/>
          </w:tcPr>
          <w:p w:rsidR="009217AE" w:rsidRPr="00D46D98" w:rsidRDefault="009217AE" w:rsidP="00422B7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9217AE" w:rsidRPr="00D46D98" w:rsidRDefault="009217AE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8 160,0 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8 160,0 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5"/>
        </w:trPr>
        <w:tc>
          <w:tcPr>
            <w:tcW w:w="495" w:type="dxa"/>
            <w:vMerge/>
            <w:shd w:val="clear" w:color="auto" w:fill="auto"/>
          </w:tcPr>
          <w:p w:rsidR="009217AE" w:rsidRPr="00D46D98" w:rsidRDefault="009217AE" w:rsidP="00422B7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9217AE" w:rsidRPr="00D46D98" w:rsidRDefault="009217AE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федерал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ь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ный бю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д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225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70"/>
        </w:trPr>
        <w:tc>
          <w:tcPr>
            <w:tcW w:w="49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355225" w:rsidRPr="00D46D98" w:rsidRDefault="00355225" w:rsidP="00422B7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355225" w:rsidRPr="00D46D98" w:rsidRDefault="00355225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55225" w:rsidRPr="00D46D98" w:rsidRDefault="00355225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внебю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д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жетные и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с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точники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55225" w:rsidRPr="00D46D98" w:rsidRDefault="003552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5225" w:rsidRPr="00D46D98" w:rsidRDefault="003552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55225" w:rsidRPr="00D46D98" w:rsidRDefault="003552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5225" w:rsidRPr="00D46D98" w:rsidRDefault="003552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55225" w:rsidRPr="00D46D98" w:rsidRDefault="003552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tcBorders>
              <w:bottom w:val="single" w:sz="4" w:space="0" w:color="000000"/>
            </w:tcBorders>
            <w:shd w:val="clear" w:color="auto" w:fill="auto"/>
          </w:tcPr>
          <w:p w:rsidR="00355225" w:rsidRPr="00422B72" w:rsidRDefault="0035522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355225" w:rsidRPr="00422B72" w:rsidRDefault="0035522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B08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0"/>
        </w:trPr>
        <w:tc>
          <w:tcPr>
            <w:tcW w:w="49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27B08" w:rsidRPr="00D46D98" w:rsidRDefault="00827B08" w:rsidP="00422B7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27B08" w:rsidRPr="00D46D98" w:rsidRDefault="00827B08" w:rsidP="00872237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Обеспечение выплат ежем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е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сячного д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е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нежного во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з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награждения за классное руководство педагогич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е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ским работн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и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кам муниц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и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пальных о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б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щеобразов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а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тельных орг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а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низаций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7B08" w:rsidRPr="00D46D98" w:rsidRDefault="00827B08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7B08" w:rsidRPr="00D46D98" w:rsidRDefault="00827B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372 346,0 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B08" w:rsidRPr="00D46D98" w:rsidRDefault="00827B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96 582,4 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7B08" w:rsidRPr="00D46D98" w:rsidRDefault="00827B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87 442,3 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B08" w:rsidRPr="00D46D98" w:rsidRDefault="00827B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87 442,3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7B08" w:rsidRPr="00D46D98" w:rsidRDefault="00827B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100 879,0 </w:t>
            </w:r>
          </w:p>
        </w:tc>
        <w:tc>
          <w:tcPr>
            <w:tcW w:w="1832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27B08" w:rsidRPr="00422B72" w:rsidRDefault="00872237" w:rsidP="0034765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237">
              <w:rPr>
                <w:rFonts w:ascii="Times New Roman" w:hAnsi="Times New Roman"/>
                <w:sz w:val="28"/>
                <w:szCs w:val="28"/>
              </w:rPr>
              <w:t>Вознагра</w:t>
            </w:r>
            <w:r w:rsidRPr="00872237">
              <w:rPr>
                <w:rFonts w:ascii="Times New Roman" w:hAnsi="Times New Roman"/>
                <w:sz w:val="28"/>
                <w:szCs w:val="28"/>
              </w:rPr>
              <w:t>ж</w:t>
            </w:r>
            <w:r w:rsidRPr="00872237">
              <w:rPr>
                <w:rFonts w:ascii="Times New Roman" w:hAnsi="Times New Roman"/>
                <w:sz w:val="28"/>
                <w:szCs w:val="28"/>
              </w:rPr>
              <w:t>дение за классное р</w:t>
            </w:r>
            <w:r w:rsidRPr="00872237">
              <w:rPr>
                <w:rFonts w:ascii="Times New Roman" w:hAnsi="Times New Roman"/>
                <w:sz w:val="28"/>
                <w:szCs w:val="28"/>
              </w:rPr>
              <w:t>у</w:t>
            </w:r>
            <w:r w:rsidRPr="00872237">
              <w:rPr>
                <w:rFonts w:ascii="Times New Roman" w:hAnsi="Times New Roman"/>
                <w:sz w:val="28"/>
                <w:szCs w:val="28"/>
              </w:rPr>
              <w:t>ководство педагогич</w:t>
            </w:r>
            <w:r w:rsidRPr="00872237">
              <w:rPr>
                <w:rFonts w:ascii="Times New Roman" w:hAnsi="Times New Roman"/>
                <w:sz w:val="28"/>
                <w:szCs w:val="28"/>
              </w:rPr>
              <w:t>е</w:t>
            </w:r>
            <w:r w:rsidRPr="00872237">
              <w:rPr>
                <w:rFonts w:ascii="Times New Roman" w:hAnsi="Times New Roman"/>
                <w:sz w:val="28"/>
                <w:szCs w:val="28"/>
              </w:rPr>
              <w:t>ским рабо</w:t>
            </w:r>
            <w:r w:rsidRPr="00872237">
              <w:rPr>
                <w:rFonts w:ascii="Times New Roman" w:hAnsi="Times New Roman"/>
                <w:sz w:val="28"/>
                <w:szCs w:val="28"/>
              </w:rPr>
              <w:t>т</w:t>
            </w:r>
            <w:r w:rsidRPr="00872237">
              <w:rPr>
                <w:rFonts w:ascii="Times New Roman" w:hAnsi="Times New Roman"/>
                <w:sz w:val="28"/>
                <w:szCs w:val="28"/>
              </w:rPr>
              <w:t>никам в 2021 году в 1 236 классах, в 2022-2024 годах в 1 267 классах, в 2024 году в  1291 классах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27B08" w:rsidRPr="00422B72" w:rsidRDefault="00827B08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B72">
              <w:rPr>
                <w:rFonts w:ascii="Times New Roman" w:hAnsi="Times New Roman"/>
                <w:sz w:val="28"/>
                <w:szCs w:val="28"/>
              </w:rPr>
              <w:t>Управление образования, подведо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м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ственные орг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а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низации</w:t>
            </w:r>
          </w:p>
        </w:tc>
      </w:tr>
      <w:tr w:rsidR="009217A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0"/>
        </w:trPr>
        <w:tc>
          <w:tcPr>
            <w:tcW w:w="495" w:type="dxa"/>
            <w:vMerge/>
            <w:shd w:val="clear" w:color="auto" w:fill="auto"/>
          </w:tcPr>
          <w:p w:rsidR="009217AE" w:rsidRPr="00D46D98" w:rsidRDefault="009217AE" w:rsidP="00422B7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9217AE" w:rsidRPr="00D46D98" w:rsidRDefault="009217AE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17AE" w:rsidRPr="00D46D98" w:rsidRDefault="009217AE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0"/>
        </w:trPr>
        <w:tc>
          <w:tcPr>
            <w:tcW w:w="495" w:type="dxa"/>
            <w:vMerge/>
            <w:shd w:val="clear" w:color="auto" w:fill="auto"/>
          </w:tcPr>
          <w:p w:rsidR="009217AE" w:rsidRPr="00D46D98" w:rsidRDefault="009217AE" w:rsidP="00422B7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9217AE" w:rsidRPr="00D46D98" w:rsidRDefault="009217AE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17AE" w:rsidRPr="00D46D98" w:rsidRDefault="009217AE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B08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495" w:type="dxa"/>
            <w:vMerge/>
            <w:shd w:val="clear" w:color="auto" w:fill="auto"/>
          </w:tcPr>
          <w:p w:rsidR="00827B08" w:rsidRPr="00D46D98" w:rsidRDefault="00827B08" w:rsidP="00422B7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827B08" w:rsidRPr="00D46D98" w:rsidRDefault="00827B08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7B08" w:rsidRPr="00D46D98" w:rsidRDefault="00827B08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федерал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ь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ный бю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д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7B08" w:rsidRPr="00D46D98" w:rsidRDefault="00827B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372 346,0 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B08" w:rsidRPr="00D46D98" w:rsidRDefault="00827B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96 582,4 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7B08" w:rsidRPr="00D46D98" w:rsidRDefault="00827B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87 442,3 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B08" w:rsidRPr="00D46D98" w:rsidRDefault="00827B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87 442,3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7B08" w:rsidRPr="00D46D98" w:rsidRDefault="00827B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100 879,0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827B08" w:rsidRPr="00422B72" w:rsidRDefault="00827B08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827B08" w:rsidRPr="00422B72" w:rsidRDefault="00827B08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75"/>
        </w:trPr>
        <w:tc>
          <w:tcPr>
            <w:tcW w:w="495" w:type="dxa"/>
            <w:vMerge/>
            <w:shd w:val="clear" w:color="auto" w:fill="auto"/>
          </w:tcPr>
          <w:p w:rsidR="009217AE" w:rsidRPr="00D46D98" w:rsidRDefault="009217AE" w:rsidP="00422B7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9217AE" w:rsidRPr="00D46D98" w:rsidRDefault="009217AE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7AE" w:rsidRPr="00D46D98" w:rsidRDefault="009217AE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внебю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д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жетные и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с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точники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468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495" w:type="dxa"/>
            <w:vMerge w:val="restart"/>
            <w:shd w:val="clear" w:color="auto" w:fill="auto"/>
          </w:tcPr>
          <w:p w:rsidR="0024468E" w:rsidRPr="00D46D98" w:rsidRDefault="0024468E" w:rsidP="00422B7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2015" w:type="dxa"/>
            <w:vMerge w:val="restart"/>
            <w:shd w:val="clear" w:color="auto" w:fill="auto"/>
          </w:tcPr>
          <w:p w:rsidR="0024468E" w:rsidRPr="00D46D98" w:rsidRDefault="0024468E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Организация питания уч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а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щихся общ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е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образовател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ь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ных организ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а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ций</w:t>
            </w: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24468E" w:rsidRPr="00D46D98" w:rsidRDefault="0024468E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24468E" w:rsidRPr="00D46D98" w:rsidRDefault="0024468E" w:rsidP="00C763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1</w:t>
            </w:r>
            <w:r w:rsidR="00C763AB" w:rsidRPr="00D46D98">
              <w:rPr>
                <w:rFonts w:ascii="Times New Roman" w:hAnsi="Times New Roman"/>
                <w:sz w:val="28"/>
                <w:szCs w:val="28"/>
              </w:rPr>
              <w:t> 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02</w:t>
            </w:r>
            <w:r w:rsidR="00C763AB" w:rsidRPr="00D46D98">
              <w:rPr>
                <w:rFonts w:ascii="Times New Roman" w:hAnsi="Times New Roman"/>
                <w:sz w:val="28"/>
                <w:szCs w:val="28"/>
              </w:rPr>
              <w:t>4 145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,</w:t>
            </w:r>
            <w:r w:rsidR="00C763AB" w:rsidRPr="00D46D98">
              <w:rPr>
                <w:rFonts w:ascii="Times New Roman" w:hAnsi="Times New Roman"/>
                <w:sz w:val="28"/>
                <w:szCs w:val="28"/>
              </w:rPr>
              <w:t>3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68E" w:rsidRPr="00D46D98" w:rsidRDefault="0024468E" w:rsidP="00C763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2</w:t>
            </w:r>
            <w:r w:rsidR="00C763AB" w:rsidRPr="00D46D98">
              <w:rPr>
                <w:rFonts w:ascii="Times New Roman" w:hAnsi="Times New Roman"/>
                <w:sz w:val="28"/>
                <w:szCs w:val="28"/>
              </w:rPr>
              <w:t>46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63AB" w:rsidRPr="00D46D98">
              <w:rPr>
                <w:rFonts w:ascii="Times New Roman" w:hAnsi="Times New Roman"/>
                <w:sz w:val="28"/>
                <w:szCs w:val="28"/>
              </w:rPr>
              <w:t>1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97,</w:t>
            </w:r>
            <w:r w:rsidR="00C763AB" w:rsidRPr="00D46D98">
              <w:rPr>
                <w:rFonts w:ascii="Times New Roman" w:hAnsi="Times New Roman"/>
                <w:sz w:val="28"/>
                <w:szCs w:val="28"/>
              </w:rPr>
              <w:t>4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68E" w:rsidRPr="00D46D98" w:rsidRDefault="00244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267 197,3 </w:t>
            </w:r>
          </w:p>
        </w:tc>
        <w:tc>
          <w:tcPr>
            <w:tcW w:w="148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68E" w:rsidRPr="00D46D98" w:rsidRDefault="00244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257 726,4 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68E" w:rsidRPr="00D46D98" w:rsidRDefault="00244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253 024,2 </w:t>
            </w:r>
          </w:p>
        </w:tc>
        <w:tc>
          <w:tcPr>
            <w:tcW w:w="1832" w:type="dxa"/>
            <w:gridSpan w:val="3"/>
            <w:vMerge w:val="restart"/>
            <w:shd w:val="clear" w:color="auto" w:fill="auto"/>
          </w:tcPr>
          <w:p w:rsidR="0024468E" w:rsidRPr="0024468E" w:rsidRDefault="0024468E" w:rsidP="0024468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82F3D">
              <w:rPr>
                <w:rFonts w:ascii="Times New Roman" w:hAnsi="Times New Roman"/>
                <w:sz w:val="28"/>
                <w:szCs w:val="28"/>
              </w:rPr>
              <w:t>В 2021</w:t>
            </w:r>
            <w:r w:rsidRPr="0024468E">
              <w:rPr>
                <w:rFonts w:ascii="Times New Roman" w:hAnsi="Times New Roman"/>
                <w:sz w:val="28"/>
                <w:szCs w:val="28"/>
              </w:rPr>
              <w:t>2021 год - обесп</w:t>
            </w:r>
            <w:r w:rsidRPr="0024468E">
              <w:rPr>
                <w:rFonts w:ascii="Times New Roman" w:hAnsi="Times New Roman"/>
                <w:sz w:val="28"/>
                <w:szCs w:val="28"/>
              </w:rPr>
              <w:t>е</w:t>
            </w:r>
            <w:r w:rsidRPr="0024468E">
              <w:rPr>
                <w:rFonts w:ascii="Times New Roman" w:hAnsi="Times New Roman"/>
                <w:sz w:val="28"/>
                <w:szCs w:val="28"/>
              </w:rPr>
              <w:t>чение кач</w:t>
            </w:r>
            <w:r w:rsidRPr="0024468E">
              <w:rPr>
                <w:rFonts w:ascii="Times New Roman" w:hAnsi="Times New Roman"/>
                <w:sz w:val="28"/>
                <w:szCs w:val="28"/>
              </w:rPr>
              <w:t>е</w:t>
            </w:r>
            <w:r w:rsidRPr="0024468E">
              <w:rPr>
                <w:rFonts w:ascii="Times New Roman" w:hAnsi="Times New Roman"/>
                <w:sz w:val="28"/>
                <w:szCs w:val="28"/>
              </w:rPr>
              <w:t>ственным питанием – 37 066 уч</w:t>
            </w:r>
            <w:r w:rsidRPr="0024468E">
              <w:rPr>
                <w:rFonts w:ascii="Times New Roman" w:hAnsi="Times New Roman"/>
                <w:sz w:val="28"/>
                <w:szCs w:val="28"/>
              </w:rPr>
              <w:t>а</w:t>
            </w:r>
            <w:r w:rsidRPr="0024468E">
              <w:rPr>
                <w:rFonts w:ascii="Times New Roman" w:hAnsi="Times New Roman"/>
                <w:sz w:val="28"/>
                <w:szCs w:val="28"/>
              </w:rPr>
              <w:t xml:space="preserve">щихся, из </w:t>
            </w:r>
            <w:r w:rsidRPr="0024468E">
              <w:rPr>
                <w:rFonts w:ascii="Times New Roman" w:hAnsi="Times New Roman"/>
                <w:sz w:val="28"/>
                <w:szCs w:val="28"/>
              </w:rPr>
              <w:lastRenderedPageBreak/>
              <w:t>которых 100 % охват об</w:t>
            </w:r>
            <w:r w:rsidRPr="0024468E">
              <w:rPr>
                <w:rFonts w:ascii="Times New Roman" w:hAnsi="Times New Roman"/>
                <w:sz w:val="28"/>
                <w:szCs w:val="28"/>
              </w:rPr>
              <w:t>у</w:t>
            </w:r>
            <w:r w:rsidRPr="0024468E">
              <w:rPr>
                <w:rFonts w:ascii="Times New Roman" w:hAnsi="Times New Roman"/>
                <w:sz w:val="28"/>
                <w:szCs w:val="28"/>
              </w:rPr>
              <w:t>чающихся 1-4 классов муниципал</w:t>
            </w:r>
            <w:r w:rsidRPr="0024468E">
              <w:rPr>
                <w:rFonts w:ascii="Times New Roman" w:hAnsi="Times New Roman"/>
                <w:sz w:val="28"/>
                <w:szCs w:val="28"/>
              </w:rPr>
              <w:t>ь</w:t>
            </w:r>
            <w:r w:rsidRPr="0024468E">
              <w:rPr>
                <w:rFonts w:ascii="Times New Roman" w:hAnsi="Times New Roman"/>
                <w:sz w:val="28"/>
                <w:szCs w:val="28"/>
              </w:rPr>
              <w:t>ных общео</w:t>
            </w:r>
            <w:r w:rsidRPr="0024468E">
              <w:rPr>
                <w:rFonts w:ascii="Times New Roman" w:hAnsi="Times New Roman"/>
                <w:sz w:val="28"/>
                <w:szCs w:val="28"/>
              </w:rPr>
              <w:t>б</w:t>
            </w:r>
            <w:r w:rsidRPr="0024468E">
              <w:rPr>
                <w:rFonts w:ascii="Times New Roman" w:hAnsi="Times New Roman"/>
                <w:sz w:val="28"/>
                <w:szCs w:val="28"/>
              </w:rPr>
              <w:t>разовател</w:t>
            </w:r>
            <w:r w:rsidRPr="0024468E">
              <w:rPr>
                <w:rFonts w:ascii="Times New Roman" w:hAnsi="Times New Roman"/>
                <w:sz w:val="28"/>
                <w:szCs w:val="28"/>
              </w:rPr>
              <w:t>ь</w:t>
            </w:r>
            <w:r w:rsidRPr="0024468E">
              <w:rPr>
                <w:rFonts w:ascii="Times New Roman" w:hAnsi="Times New Roman"/>
                <w:sz w:val="28"/>
                <w:szCs w:val="28"/>
              </w:rPr>
              <w:t>ных орган</w:t>
            </w:r>
            <w:r w:rsidRPr="0024468E">
              <w:rPr>
                <w:rFonts w:ascii="Times New Roman" w:hAnsi="Times New Roman"/>
                <w:sz w:val="28"/>
                <w:szCs w:val="28"/>
              </w:rPr>
              <w:t>и</w:t>
            </w:r>
            <w:r w:rsidRPr="0024468E">
              <w:rPr>
                <w:rFonts w:ascii="Times New Roman" w:hAnsi="Times New Roman"/>
                <w:sz w:val="28"/>
                <w:szCs w:val="28"/>
              </w:rPr>
              <w:t>заций бе</w:t>
            </w:r>
            <w:r w:rsidRPr="0024468E">
              <w:rPr>
                <w:rFonts w:ascii="Times New Roman" w:hAnsi="Times New Roman"/>
                <w:sz w:val="28"/>
                <w:szCs w:val="28"/>
              </w:rPr>
              <w:t>с</w:t>
            </w:r>
            <w:r w:rsidRPr="0024468E">
              <w:rPr>
                <w:rFonts w:ascii="Times New Roman" w:hAnsi="Times New Roman"/>
                <w:sz w:val="28"/>
                <w:szCs w:val="28"/>
              </w:rPr>
              <w:t>платным г</w:t>
            </w:r>
            <w:r w:rsidRPr="0024468E">
              <w:rPr>
                <w:rFonts w:ascii="Times New Roman" w:hAnsi="Times New Roman"/>
                <w:sz w:val="28"/>
                <w:szCs w:val="28"/>
              </w:rPr>
              <w:t>о</w:t>
            </w:r>
            <w:r w:rsidRPr="0024468E">
              <w:rPr>
                <w:rFonts w:ascii="Times New Roman" w:hAnsi="Times New Roman"/>
                <w:sz w:val="28"/>
                <w:szCs w:val="28"/>
              </w:rPr>
              <w:t>рячим пит</w:t>
            </w:r>
            <w:r w:rsidRPr="0024468E">
              <w:rPr>
                <w:rFonts w:ascii="Times New Roman" w:hAnsi="Times New Roman"/>
                <w:sz w:val="28"/>
                <w:szCs w:val="28"/>
              </w:rPr>
              <w:t>а</w:t>
            </w:r>
            <w:r w:rsidRPr="0024468E">
              <w:rPr>
                <w:rFonts w:ascii="Times New Roman" w:hAnsi="Times New Roman"/>
                <w:sz w:val="28"/>
                <w:szCs w:val="28"/>
              </w:rPr>
              <w:t>нием – 17 660 человек, льготное бесплатное питание - 1 511 человек, частичная компенсация оплаты п</w:t>
            </w:r>
            <w:r w:rsidRPr="0024468E">
              <w:rPr>
                <w:rFonts w:ascii="Times New Roman" w:hAnsi="Times New Roman"/>
                <w:sz w:val="28"/>
                <w:szCs w:val="28"/>
              </w:rPr>
              <w:t>и</w:t>
            </w:r>
            <w:r w:rsidRPr="0024468E">
              <w:rPr>
                <w:rFonts w:ascii="Times New Roman" w:hAnsi="Times New Roman"/>
                <w:sz w:val="28"/>
                <w:szCs w:val="28"/>
              </w:rPr>
              <w:t>тания - 19 098 человек. 2023-2024 годы - Обе</w:t>
            </w:r>
            <w:r w:rsidRPr="0024468E">
              <w:rPr>
                <w:rFonts w:ascii="Times New Roman" w:hAnsi="Times New Roman"/>
                <w:sz w:val="28"/>
                <w:szCs w:val="28"/>
              </w:rPr>
              <w:t>с</w:t>
            </w:r>
            <w:r w:rsidRPr="0024468E">
              <w:rPr>
                <w:rFonts w:ascii="Times New Roman" w:hAnsi="Times New Roman"/>
                <w:sz w:val="28"/>
                <w:szCs w:val="28"/>
              </w:rPr>
              <w:t>печение к</w:t>
            </w:r>
            <w:r w:rsidRPr="0024468E">
              <w:rPr>
                <w:rFonts w:ascii="Times New Roman" w:hAnsi="Times New Roman"/>
                <w:sz w:val="28"/>
                <w:szCs w:val="28"/>
              </w:rPr>
              <w:t>а</w:t>
            </w:r>
            <w:r w:rsidRPr="0024468E">
              <w:rPr>
                <w:rFonts w:ascii="Times New Roman" w:hAnsi="Times New Roman"/>
                <w:sz w:val="28"/>
                <w:szCs w:val="28"/>
              </w:rPr>
              <w:t>чественным питанием в – 37 740 уч</w:t>
            </w:r>
            <w:r w:rsidRPr="0024468E">
              <w:rPr>
                <w:rFonts w:ascii="Times New Roman" w:hAnsi="Times New Roman"/>
                <w:sz w:val="28"/>
                <w:szCs w:val="28"/>
              </w:rPr>
              <w:t>а</w:t>
            </w:r>
            <w:r w:rsidRPr="0024468E">
              <w:rPr>
                <w:rFonts w:ascii="Times New Roman" w:hAnsi="Times New Roman"/>
                <w:sz w:val="28"/>
                <w:szCs w:val="28"/>
              </w:rPr>
              <w:t xml:space="preserve">щихся, из </w:t>
            </w:r>
            <w:r w:rsidRPr="0024468E">
              <w:rPr>
                <w:rFonts w:ascii="Times New Roman" w:hAnsi="Times New Roman"/>
                <w:sz w:val="28"/>
                <w:szCs w:val="28"/>
              </w:rPr>
              <w:lastRenderedPageBreak/>
              <w:t>которых 1 863 учащи</w:t>
            </w:r>
            <w:r w:rsidRPr="0024468E">
              <w:rPr>
                <w:rFonts w:ascii="Times New Roman" w:hAnsi="Times New Roman"/>
                <w:sz w:val="28"/>
                <w:szCs w:val="28"/>
              </w:rPr>
              <w:t>х</w:t>
            </w:r>
            <w:r w:rsidRPr="0024468E">
              <w:rPr>
                <w:rFonts w:ascii="Times New Roman" w:hAnsi="Times New Roman"/>
                <w:sz w:val="28"/>
                <w:szCs w:val="28"/>
              </w:rPr>
              <w:t>ся из мног</w:t>
            </w:r>
            <w:r w:rsidRPr="0024468E">
              <w:rPr>
                <w:rFonts w:ascii="Times New Roman" w:hAnsi="Times New Roman"/>
                <w:sz w:val="28"/>
                <w:szCs w:val="28"/>
              </w:rPr>
              <w:t>о</w:t>
            </w:r>
            <w:r w:rsidRPr="0024468E">
              <w:rPr>
                <w:rFonts w:ascii="Times New Roman" w:hAnsi="Times New Roman"/>
                <w:sz w:val="28"/>
                <w:szCs w:val="28"/>
              </w:rPr>
              <w:t>детных с</w:t>
            </w:r>
            <w:r w:rsidRPr="0024468E">
              <w:rPr>
                <w:rFonts w:ascii="Times New Roman" w:hAnsi="Times New Roman"/>
                <w:sz w:val="28"/>
                <w:szCs w:val="28"/>
              </w:rPr>
              <w:t>е</w:t>
            </w:r>
            <w:r w:rsidRPr="0024468E">
              <w:rPr>
                <w:rFonts w:ascii="Times New Roman" w:hAnsi="Times New Roman"/>
                <w:sz w:val="28"/>
                <w:szCs w:val="28"/>
              </w:rPr>
              <w:t>мей, фина</w:t>
            </w:r>
            <w:r w:rsidRPr="0024468E">
              <w:rPr>
                <w:rFonts w:ascii="Times New Roman" w:hAnsi="Times New Roman"/>
                <w:sz w:val="28"/>
                <w:szCs w:val="28"/>
              </w:rPr>
              <w:t>н</w:t>
            </w:r>
            <w:r w:rsidRPr="0024468E">
              <w:rPr>
                <w:rFonts w:ascii="Times New Roman" w:hAnsi="Times New Roman"/>
                <w:sz w:val="28"/>
                <w:szCs w:val="28"/>
              </w:rPr>
              <w:t>сируемого из средств кр</w:t>
            </w:r>
            <w:r w:rsidRPr="0024468E">
              <w:rPr>
                <w:rFonts w:ascii="Times New Roman" w:hAnsi="Times New Roman"/>
                <w:sz w:val="28"/>
                <w:szCs w:val="28"/>
              </w:rPr>
              <w:t>а</w:t>
            </w:r>
            <w:r w:rsidRPr="0024468E">
              <w:rPr>
                <w:rFonts w:ascii="Times New Roman" w:hAnsi="Times New Roman"/>
                <w:sz w:val="28"/>
                <w:szCs w:val="28"/>
              </w:rPr>
              <w:t>евого бю</w:t>
            </w:r>
            <w:r w:rsidRPr="0024468E">
              <w:rPr>
                <w:rFonts w:ascii="Times New Roman" w:hAnsi="Times New Roman"/>
                <w:sz w:val="28"/>
                <w:szCs w:val="28"/>
              </w:rPr>
              <w:t>д</w:t>
            </w:r>
            <w:r w:rsidRPr="0024468E">
              <w:rPr>
                <w:rFonts w:ascii="Times New Roman" w:hAnsi="Times New Roman"/>
                <w:sz w:val="28"/>
                <w:szCs w:val="28"/>
              </w:rPr>
              <w:t>жета</w:t>
            </w:r>
            <w:proofErr w:type="gramEnd"/>
          </w:p>
          <w:p w:rsidR="0024468E" w:rsidRPr="00422B72" w:rsidRDefault="0024468E" w:rsidP="00E43B2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4468E">
              <w:rPr>
                <w:rFonts w:ascii="Times New Roman" w:hAnsi="Times New Roman"/>
                <w:sz w:val="28"/>
                <w:szCs w:val="28"/>
              </w:rPr>
              <w:t>2022-2024 годы - 39 674 учащихся - обеспечение питанием, из которых 100% охват обучающи</w:t>
            </w:r>
            <w:r w:rsidRPr="0024468E">
              <w:rPr>
                <w:rFonts w:ascii="Times New Roman" w:hAnsi="Times New Roman"/>
                <w:sz w:val="28"/>
                <w:szCs w:val="28"/>
              </w:rPr>
              <w:t>х</w:t>
            </w:r>
            <w:r w:rsidRPr="0024468E">
              <w:rPr>
                <w:rFonts w:ascii="Times New Roman" w:hAnsi="Times New Roman"/>
                <w:sz w:val="28"/>
                <w:szCs w:val="28"/>
              </w:rPr>
              <w:t>ся 1-4 кла</w:t>
            </w:r>
            <w:r w:rsidRPr="0024468E">
              <w:rPr>
                <w:rFonts w:ascii="Times New Roman" w:hAnsi="Times New Roman"/>
                <w:sz w:val="28"/>
                <w:szCs w:val="28"/>
              </w:rPr>
              <w:t>с</w:t>
            </w:r>
            <w:r w:rsidRPr="0024468E">
              <w:rPr>
                <w:rFonts w:ascii="Times New Roman" w:hAnsi="Times New Roman"/>
                <w:sz w:val="28"/>
                <w:szCs w:val="28"/>
              </w:rPr>
              <w:t>сов - 17 790, бесплатным льготным питанием - 1 252 челов</w:t>
            </w:r>
            <w:r w:rsidRPr="0024468E">
              <w:rPr>
                <w:rFonts w:ascii="Times New Roman" w:hAnsi="Times New Roman"/>
                <w:sz w:val="28"/>
                <w:szCs w:val="28"/>
              </w:rPr>
              <w:t>е</w:t>
            </w:r>
            <w:r w:rsidRPr="0024468E">
              <w:rPr>
                <w:rFonts w:ascii="Times New Roman" w:hAnsi="Times New Roman"/>
                <w:sz w:val="28"/>
                <w:szCs w:val="28"/>
              </w:rPr>
              <w:t>ка, беспла</w:t>
            </w:r>
            <w:r w:rsidRPr="0024468E">
              <w:rPr>
                <w:rFonts w:ascii="Times New Roman" w:hAnsi="Times New Roman"/>
                <w:sz w:val="28"/>
                <w:szCs w:val="28"/>
              </w:rPr>
              <w:t>т</w:t>
            </w:r>
            <w:r w:rsidRPr="0024468E">
              <w:rPr>
                <w:rFonts w:ascii="Times New Roman" w:hAnsi="Times New Roman"/>
                <w:sz w:val="28"/>
                <w:szCs w:val="28"/>
              </w:rPr>
              <w:t>ное двухра</w:t>
            </w:r>
            <w:r w:rsidRPr="0024468E">
              <w:rPr>
                <w:rFonts w:ascii="Times New Roman" w:hAnsi="Times New Roman"/>
                <w:sz w:val="28"/>
                <w:szCs w:val="28"/>
              </w:rPr>
              <w:t>з</w:t>
            </w:r>
            <w:r w:rsidRPr="0024468E">
              <w:rPr>
                <w:rFonts w:ascii="Times New Roman" w:hAnsi="Times New Roman"/>
                <w:sz w:val="28"/>
                <w:szCs w:val="28"/>
              </w:rPr>
              <w:t xml:space="preserve">овое питание учащихся с </w:t>
            </w:r>
            <w:r w:rsidRPr="0024468E">
              <w:rPr>
                <w:rFonts w:ascii="Times New Roman" w:hAnsi="Times New Roman"/>
                <w:sz w:val="28"/>
                <w:szCs w:val="28"/>
              </w:rPr>
              <w:lastRenderedPageBreak/>
              <w:t>ОВЗ - 245 человек, учащиеся инвалиды - 265 человек, частичная компенсация оплаты п</w:t>
            </w:r>
            <w:r w:rsidRPr="0024468E">
              <w:rPr>
                <w:rFonts w:ascii="Times New Roman" w:hAnsi="Times New Roman"/>
                <w:sz w:val="28"/>
                <w:szCs w:val="28"/>
              </w:rPr>
              <w:t>и</w:t>
            </w:r>
            <w:r w:rsidRPr="0024468E">
              <w:rPr>
                <w:rFonts w:ascii="Times New Roman" w:hAnsi="Times New Roman"/>
                <w:sz w:val="28"/>
                <w:szCs w:val="28"/>
              </w:rPr>
              <w:t xml:space="preserve">тания -  20 215 человек, обеспечение питанием 1 444 </w:t>
            </w:r>
            <w:r w:rsidR="008925FC" w:rsidRPr="008925FC">
              <w:rPr>
                <w:rFonts w:ascii="Times New Roman" w:hAnsi="Times New Roman"/>
                <w:sz w:val="28"/>
                <w:szCs w:val="28"/>
              </w:rPr>
              <w:t>учащи</w:t>
            </w:r>
            <w:r w:rsidR="008925FC" w:rsidRPr="008925FC">
              <w:rPr>
                <w:rFonts w:ascii="Times New Roman" w:hAnsi="Times New Roman"/>
                <w:sz w:val="28"/>
                <w:szCs w:val="28"/>
              </w:rPr>
              <w:t>х</w:t>
            </w:r>
            <w:r w:rsidR="008925FC" w:rsidRPr="008925FC">
              <w:rPr>
                <w:rFonts w:ascii="Times New Roman" w:hAnsi="Times New Roman"/>
                <w:sz w:val="28"/>
                <w:szCs w:val="28"/>
              </w:rPr>
              <w:t>ся из мног</w:t>
            </w:r>
            <w:r w:rsidR="008925FC" w:rsidRPr="008925FC">
              <w:rPr>
                <w:rFonts w:ascii="Times New Roman" w:hAnsi="Times New Roman"/>
                <w:sz w:val="28"/>
                <w:szCs w:val="28"/>
              </w:rPr>
              <w:t>о</w:t>
            </w:r>
            <w:r w:rsidR="008925FC" w:rsidRPr="008925FC">
              <w:rPr>
                <w:rFonts w:ascii="Times New Roman" w:hAnsi="Times New Roman"/>
                <w:sz w:val="28"/>
                <w:szCs w:val="28"/>
              </w:rPr>
              <w:t>детных с</w:t>
            </w:r>
            <w:r w:rsidR="008925FC" w:rsidRPr="008925FC">
              <w:rPr>
                <w:rFonts w:ascii="Times New Roman" w:hAnsi="Times New Roman"/>
                <w:sz w:val="28"/>
                <w:szCs w:val="28"/>
              </w:rPr>
              <w:t>е</w:t>
            </w:r>
            <w:r w:rsidR="008925FC" w:rsidRPr="008925FC">
              <w:rPr>
                <w:rFonts w:ascii="Times New Roman" w:hAnsi="Times New Roman"/>
                <w:sz w:val="28"/>
                <w:szCs w:val="28"/>
              </w:rPr>
              <w:t>мей, фина</w:t>
            </w:r>
            <w:r w:rsidR="008925FC" w:rsidRPr="008925FC">
              <w:rPr>
                <w:rFonts w:ascii="Times New Roman" w:hAnsi="Times New Roman"/>
                <w:sz w:val="28"/>
                <w:szCs w:val="28"/>
              </w:rPr>
              <w:t>н</w:t>
            </w:r>
            <w:r w:rsidR="008925FC" w:rsidRPr="008925FC">
              <w:rPr>
                <w:rFonts w:ascii="Times New Roman" w:hAnsi="Times New Roman"/>
                <w:sz w:val="28"/>
                <w:szCs w:val="28"/>
              </w:rPr>
              <w:t>сируемого из средс</w:t>
            </w:r>
            <w:r w:rsidR="00E43B2E">
              <w:rPr>
                <w:rFonts w:ascii="Times New Roman" w:hAnsi="Times New Roman"/>
                <w:sz w:val="28"/>
                <w:szCs w:val="28"/>
              </w:rPr>
              <w:t>т</w:t>
            </w:r>
            <w:r w:rsidR="008925FC" w:rsidRPr="008925FC">
              <w:rPr>
                <w:rFonts w:ascii="Times New Roman" w:hAnsi="Times New Roman"/>
                <w:sz w:val="28"/>
                <w:szCs w:val="28"/>
              </w:rPr>
              <w:t>в</w:t>
            </w:r>
            <w:r w:rsidR="0011129E">
              <w:rPr>
                <w:rFonts w:ascii="Times New Roman" w:hAnsi="Times New Roman"/>
                <w:sz w:val="28"/>
                <w:szCs w:val="28"/>
              </w:rPr>
              <w:t xml:space="preserve"> кр</w:t>
            </w:r>
            <w:r w:rsidR="0011129E">
              <w:rPr>
                <w:rFonts w:ascii="Times New Roman" w:hAnsi="Times New Roman"/>
                <w:sz w:val="28"/>
                <w:szCs w:val="28"/>
              </w:rPr>
              <w:t>а</w:t>
            </w:r>
            <w:r w:rsidR="0011129E">
              <w:rPr>
                <w:rFonts w:ascii="Times New Roman" w:hAnsi="Times New Roman"/>
                <w:sz w:val="28"/>
                <w:szCs w:val="28"/>
              </w:rPr>
              <w:t>евого бю</w:t>
            </w:r>
            <w:r w:rsidR="0011129E">
              <w:rPr>
                <w:rFonts w:ascii="Times New Roman" w:hAnsi="Times New Roman"/>
                <w:sz w:val="28"/>
                <w:szCs w:val="28"/>
              </w:rPr>
              <w:t>д</w:t>
            </w:r>
            <w:r w:rsidR="0011129E">
              <w:rPr>
                <w:rFonts w:ascii="Times New Roman" w:hAnsi="Times New Roman"/>
                <w:sz w:val="28"/>
                <w:szCs w:val="28"/>
              </w:rPr>
              <w:t>жета</w:t>
            </w:r>
            <w:proofErr w:type="gramEnd"/>
          </w:p>
        </w:tc>
        <w:tc>
          <w:tcPr>
            <w:tcW w:w="2107" w:type="dxa"/>
            <w:vMerge w:val="restart"/>
            <w:shd w:val="clear" w:color="auto" w:fill="auto"/>
          </w:tcPr>
          <w:p w:rsidR="0024468E" w:rsidRPr="00422B72" w:rsidRDefault="0024468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B72">
              <w:rPr>
                <w:rFonts w:ascii="Times New Roman" w:hAnsi="Times New Roman"/>
                <w:sz w:val="28"/>
                <w:szCs w:val="28"/>
              </w:rPr>
              <w:lastRenderedPageBreak/>
              <w:t>Управление образования, подведо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м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ственные орг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а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низации</w:t>
            </w:r>
          </w:p>
          <w:p w:rsidR="0024468E" w:rsidRPr="00422B72" w:rsidRDefault="0024468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468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24468E" w:rsidRPr="00D46D98" w:rsidRDefault="0024468E" w:rsidP="00422B7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24468E" w:rsidRPr="00D46D98" w:rsidRDefault="0024468E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24468E" w:rsidRPr="00D46D98" w:rsidRDefault="0024468E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24468E" w:rsidRPr="00D46D98" w:rsidRDefault="0024468E" w:rsidP="00C763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18</w:t>
            </w:r>
            <w:r w:rsidR="00C763AB" w:rsidRPr="00D46D98">
              <w:rPr>
                <w:rFonts w:ascii="Times New Roman" w:hAnsi="Times New Roman"/>
                <w:sz w:val="28"/>
                <w:szCs w:val="28"/>
              </w:rPr>
              <w:t>4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 xml:space="preserve"> 6</w:t>
            </w:r>
            <w:r w:rsidR="00C763AB" w:rsidRPr="00D46D98">
              <w:rPr>
                <w:rFonts w:ascii="Times New Roman" w:hAnsi="Times New Roman"/>
                <w:sz w:val="28"/>
                <w:szCs w:val="28"/>
              </w:rPr>
              <w:t>10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,</w:t>
            </w:r>
            <w:r w:rsidR="00C763AB" w:rsidRPr="00D46D98">
              <w:rPr>
                <w:rFonts w:ascii="Times New Roman" w:hAnsi="Times New Roman"/>
                <w:sz w:val="28"/>
                <w:szCs w:val="28"/>
              </w:rPr>
              <w:t>2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68E" w:rsidRPr="00D46D98" w:rsidRDefault="0024468E" w:rsidP="00C763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5</w:t>
            </w:r>
            <w:r w:rsidR="00C763AB" w:rsidRPr="00D46D98">
              <w:rPr>
                <w:rFonts w:ascii="Times New Roman" w:hAnsi="Times New Roman"/>
                <w:sz w:val="28"/>
                <w:szCs w:val="28"/>
              </w:rPr>
              <w:t>0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 xml:space="preserve"> 7</w:t>
            </w:r>
            <w:r w:rsidR="00C763AB" w:rsidRPr="00D46D98">
              <w:rPr>
                <w:rFonts w:ascii="Times New Roman" w:hAnsi="Times New Roman"/>
                <w:sz w:val="28"/>
                <w:szCs w:val="28"/>
              </w:rPr>
              <w:t>41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,</w:t>
            </w:r>
            <w:r w:rsidR="00C763AB" w:rsidRPr="00D46D98">
              <w:rPr>
                <w:rFonts w:ascii="Times New Roman" w:hAnsi="Times New Roman"/>
                <w:sz w:val="28"/>
                <w:szCs w:val="28"/>
              </w:rPr>
              <w:t>3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68E" w:rsidRPr="00D46D98" w:rsidRDefault="00244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51 046,1 </w:t>
            </w:r>
          </w:p>
        </w:tc>
        <w:tc>
          <w:tcPr>
            <w:tcW w:w="148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68E" w:rsidRPr="00D46D98" w:rsidRDefault="00244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47 777,8 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68E" w:rsidRPr="00D46D98" w:rsidRDefault="00244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35 045,0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24468E" w:rsidRPr="00422B72" w:rsidRDefault="0024468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24468E" w:rsidRPr="00422B72" w:rsidRDefault="0024468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468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24468E" w:rsidRPr="00D46D98" w:rsidRDefault="0024468E" w:rsidP="00422B7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24468E" w:rsidRPr="00D46D98" w:rsidRDefault="0024468E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24468E" w:rsidRPr="00D46D98" w:rsidRDefault="0024468E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24468E" w:rsidRPr="00D46D98" w:rsidRDefault="0024468E" w:rsidP="00C763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21</w:t>
            </w:r>
            <w:r w:rsidR="00C763AB" w:rsidRPr="00D46D98">
              <w:rPr>
                <w:rFonts w:ascii="Times New Roman" w:hAnsi="Times New Roman"/>
                <w:sz w:val="28"/>
                <w:szCs w:val="28"/>
              </w:rPr>
              <w:t>4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63AB" w:rsidRPr="00D46D98">
              <w:rPr>
                <w:rFonts w:ascii="Times New Roman" w:hAnsi="Times New Roman"/>
                <w:sz w:val="28"/>
                <w:szCs w:val="28"/>
              </w:rPr>
              <w:t>6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5</w:t>
            </w:r>
            <w:r w:rsidR="00C763AB" w:rsidRPr="00D46D98">
              <w:rPr>
                <w:rFonts w:ascii="Times New Roman" w:hAnsi="Times New Roman"/>
                <w:sz w:val="28"/>
                <w:szCs w:val="28"/>
              </w:rPr>
              <w:t>6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,</w:t>
            </w:r>
            <w:r w:rsidR="00C763AB" w:rsidRPr="00D46D98">
              <w:rPr>
                <w:rFonts w:ascii="Times New Roman" w:hAnsi="Times New Roman"/>
                <w:sz w:val="28"/>
                <w:szCs w:val="28"/>
              </w:rPr>
              <w:t>4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68E" w:rsidRPr="00D46D98" w:rsidRDefault="00C763AB" w:rsidP="00C763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48</w:t>
            </w:r>
            <w:r w:rsidR="0024468E" w:rsidRPr="00D46D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2</w:t>
            </w:r>
            <w:r w:rsidR="0024468E" w:rsidRPr="00D46D98">
              <w:rPr>
                <w:rFonts w:ascii="Times New Roman" w:hAnsi="Times New Roman"/>
                <w:sz w:val="28"/>
                <w:szCs w:val="28"/>
              </w:rPr>
              <w:t>16,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9</w:t>
            </w:r>
            <w:r w:rsidR="0024468E" w:rsidRPr="00D46D9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68E" w:rsidRPr="00D46D98" w:rsidRDefault="00244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55 154,9 </w:t>
            </w:r>
          </w:p>
        </w:tc>
        <w:tc>
          <w:tcPr>
            <w:tcW w:w="148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68E" w:rsidRPr="00D46D98" w:rsidRDefault="00244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54 354,0 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68E" w:rsidRPr="00D46D98" w:rsidRDefault="00244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56 930,6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24468E" w:rsidRPr="00422B72" w:rsidRDefault="0024468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24468E" w:rsidRPr="00422B72" w:rsidRDefault="0024468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468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24468E" w:rsidRPr="00D46D98" w:rsidRDefault="0024468E" w:rsidP="00422B7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24468E" w:rsidRPr="00D46D98" w:rsidRDefault="0024468E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24468E" w:rsidRPr="00D46D98" w:rsidRDefault="0024468E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федерал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ь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ный бю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д</w:t>
            </w:r>
            <w:r w:rsidRPr="00D46D98">
              <w:rPr>
                <w:rFonts w:ascii="Times New Roman" w:hAnsi="Times New Roman"/>
                <w:sz w:val="28"/>
                <w:szCs w:val="28"/>
              </w:rPr>
              <w:lastRenderedPageBreak/>
              <w:t>жет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24468E" w:rsidRPr="00D46D98" w:rsidRDefault="00244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624 878,7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68E" w:rsidRPr="00D46D98" w:rsidRDefault="00244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147 239,2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68E" w:rsidRPr="00D46D98" w:rsidRDefault="00244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160 996,3 </w:t>
            </w:r>
          </w:p>
        </w:tc>
        <w:tc>
          <w:tcPr>
            <w:tcW w:w="148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68E" w:rsidRPr="00D46D98" w:rsidRDefault="00244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155 594,6 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68E" w:rsidRPr="00D46D98" w:rsidRDefault="00244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161 048,6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24468E" w:rsidRPr="00422B72" w:rsidRDefault="0024468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24468E" w:rsidRPr="00422B72" w:rsidRDefault="0024468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468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24468E" w:rsidRPr="00D46D98" w:rsidRDefault="0024468E" w:rsidP="00422B7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24468E" w:rsidRPr="00D46D98" w:rsidRDefault="0024468E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24468E" w:rsidRPr="00D46D98" w:rsidRDefault="0024468E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внебю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д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жетные и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с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точники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24468E" w:rsidRPr="00D46D98" w:rsidRDefault="00244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68E" w:rsidRPr="00D46D98" w:rsidRDefault="00244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68E" w:rsidRPr="00D46D98" w:rsidRDefault="00244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68E" w:rsidRPr="00D46D98" w:rsidRDefault="00244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68E" w:rsidRPr="00D46D98" w:rsidRDefault="00244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24468E" w:rsidRPr="00422B72" w:rsidRDefault="0024468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24468E" w:rsidRPr="00422B72" w:rsidRDefault="0024468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0FFA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420FFA" w:rsidRPr="00D46D98" w:rsidRDefault="00420FFA" w:rsidP="00422B7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 w:val="restart"/>
            <w:shd w:val="clear" w:color="auto" w:fill="auto"/>
          </w:tcPr>
          <w:p w:rsidR="00420FFA" w:rsidRPr="00D46D98" w:rsidRDefault="00420FFA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1. Обеспеч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е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ние питанием учащихся о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б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щеобразов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а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тельных орг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а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низаций (в том числе: питание детей из мн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о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годетных с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е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мей)</w:t>
            </w: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420FFA" w:rsidRPr="00D46D98" w:rsidRDefault="00420FFA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420FFA" w:rsidRPr="00D46D98" w:rsidRDefault="00420F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121 525,6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0FFA" w:rsidRPr="00D46D98" w:rsidRDefault="00420F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38 375,1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FFA" w:rsidRPr="00D46D98" w:rsidRDefault="00420F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34 647,5 </w:t>
            </w:r>
          </w:p>
        </w:tc>
        <w:tc>
          <w:tcPr>
            <w:tcW w:w="148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0FFA" w:rsidRPr="00D46D98" w:rsidRDefault="00420F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31 248,9 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FFA" w:rsidRPr="00D46D98" w:rsidRDefault="00420F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17 254,1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420FFA" w:rsidRPr="00422B72" w:rsidRDefault="00420FFA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420FFA" w:rsidRPr="00422B72" w:rsidRDefault="00420FFA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0FFA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420FFA" w:rsidRPr="00D46D98" w:rsidRDefault="00420FFA" w:rsidP="00422B7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420FFA" w:rsidRPr="00D46D98" w:rsidRDefault="00420FFA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420FFA" w:rsidRPr="00D46D98" w:rsidRDefault="00420FFA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420FFA" w:rsidRPr="00D46D98" w:rsidRDefault="00420F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121 525,6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0FFA" w:rsidRPr="00D46D98" w:rsidRDefault="00420F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38 375,1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FFA" w:rsidRPr="00D46D98" w:rsidRDefault="00420F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34 647,5 </w:t>
            </w:r>
          </w:p>
        </w:tc>
        <w:tc>
          <w:tcPr>
            <w:tcW w:w="148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0FFA" w:rsidRPr="00D46D98" w:rsidRDefault="00420F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31 248,9 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FFA" w:rsidRPr="00D46D98" w:rsidRDefault="00420F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17 254,1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420FFA" w:rsidRPr="00422B72" w:rsidRDefault="00420FFA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420FFA" w:rsidRPr="00422B72" w:rsidRDefault="00420FFA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9217AE" w:rsidRPr="00D46D98" w:rsidRDefault="009217AE" w:rsidP="00422B7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9217AE" w:rsidRPr="00D46D98" w:rsidRDefault="009217AE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9217AE" w:rsidRPr="00D46D98" w:rsidRDefault="009217AE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9217AE" w:rsidRPr="00D46D98" w:rsidRDefault="009217AE" w:rsidP="006E15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E15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8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9217AE" w:rsidRPr="00D46D98" w:rsidRDefault="009217AE" w:rsidP="00422B7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9217AE" w:rsidRPr="00D46D98" w:rsidRDefault="009217AE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9217AE" w:rsidRPr="00D46D98" w:rsidRDefault="009217AE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федерал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ь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ный бю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д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8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5"/>
        </w:trPr>
        <w:tc>
          <w:tcPr>
            <w:tcW w:w="495" w:type="dxa"/>
            <w:vMerge/>
            <w:shd w:val="clear" w:color="auto" w:fill="auto"/>
          </w:tcPr>
          <w:p w:rsidR="009217AE" w:rsidRPr="00D46D98" w:rsidRDefault="009217AE" w:rsidP="00422B7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17AE" w:rsidRPr="00D46D98" w:rsidRDefault="009217AE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внебю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д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жетные и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с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точники</w:t>
            </w: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8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468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0"/>
        </w:trPr>
        <w:tc>
          <w:tcPr>
            <w:tcW w:w="495" w:type="dxa"/>
            <w:vMerge/>
            <w:shd w:val="clear" w:color="auto" w:fill="auto"/>
          </w:tcPr>
          <w:p w:rsidR="0024468E" w:rsidRPr="00D46D98" w:rsidRDefault="0024468E" w:rsidP="00422B7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4468E" w:rsidRPr="00D46D98" w:rsidRDefault="0024468E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2. Осущест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в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ление гос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у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дарственных полномочий по обеспеч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е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нию льготным питанием учащихся из многодетных семей в мун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и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ципальных общеобразов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а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тельных орг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а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низациях</w:t>
            </w:r>
          </w:p>
          <w:p w:rsidR="0024468E" w:rsidRPr="00D46D98" w:rsidRDefault="0024468E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468E" w:rsidRPr="00D46D98" w:rsidRDefault="0024468E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468E" w:rsidRPr="00D46D98" w:rsidRDefault="0024468E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468E" w:rsidRPr="00D46D98" w:rsidRDefault="0024468E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468E" w:rsidRPr="00D46D98" w:rsidRDefault="00244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7 394,8 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8E" w:rsidRPr="00D46D98" w:rsidRDefault="00244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1 720,3 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468E" w:rsidRPr="00D46D98" w:rsidRDefault="00244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1 800,5 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8E" w:rsidRPr="00D46D98" w:rsidRDefault="00244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1 877,8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468E" w:rsidRPr="00D46D98" w:rsidRDefault="00244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1 996,2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24468E" w:rsidRPr="00422B72" w:rsidRDefault="0024468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24468E" w:rsidRPr="00422B72" w:rsidRDefault="0024468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5"/>
        </w:trPr>
        <w:tc>
          <w:tcPr>
            <w:tcW w:w="495" w:type="dxa"/>
            <w:vMerge/>
            <w:shd w:val="clear" w:color="auto" w:fill="auto"/>
          </w:tcPr>
          <w:p w:rsidR="009217AE" w:rsidRPr="00D46D98" w:rsidRDefault="009217AE" w:rsidP="00422B7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9217AE" w:rsidRPr="00D46D98" w:rsidRDefault="009217AE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468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5"/>
        </w:trPr>
        <w:tc>
          <w:tcPr>
            <w:tcW w:w="495" w:type="dxa"/>
            <w:vMerge/>
            <w:shd w:val="clear" w:color="auto" w:fill="auto"/>
          </w:tcPr>
          <w:p w:rsidR="0024468E" w:rsidRPr="00D46D98" w:rsidRDefault="0024468E" w:rsidP="00422B7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24468E" w:rsidRPr="00D46D98" w:rsidRDefault="0024468E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468E" w:rsidRPr="00D46D98" w:rsidRDefault="0024468E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468E" w:rsidRPr="00D46D98" w:rsidRDefault="00244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7 394,8 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8E" w:rsidRPr="00D46D98" w:rsidRDefault="00244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1 720,3 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468E" w:rsidRPr="00D46D98" w:rsidRDefault="00244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1 800,5 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8E" w:rsidRPr="00D46D98" w:rsidRDefault="00244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1 877,8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468E" w:rsidRPr="00D46D98" w:rsidRDefault="00244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1 996,2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24468E" w:rsidRPr="00422B72" w:rsidRDefault="0024468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24468E" w:rsidRPr="00422B72" w:rsidRDefault="0024468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5"/>
        </w:trPr>
        <w:tc>
          <w:tcPr>
            <w:tcW w:w="495" w:type="dxa"/>
            <w:vMerge/>
            <w:shd w:val="clear" w:color="auto" w:fill="auto"/>
          </w:tcPr>
          <w:p w:rsidR="009217AE" w:rsidRPr="00D46D98" w:rsidRDefault="009217AE" w:rsidP="00422B7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9217AE" w:rsidRPr="00D46D98" w:rsidRDefault="009217AE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федерал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ь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ный бю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д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70"/>
        </w:trPr>
        <w:tc>
          <w:tcPr>
            <w:tcW w:w="495" w:type="dxa"/>
            <w:vMerge/>
            <w:shd w:val="clear" w:color="auto" w:fill="auto"/>
          </w:tcPr>
          <w:p w:rsidR="009217AE" w:rsidRPr="00D46D98" w:rsidRDefault="009217AE" w:rsidP="00422B7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17AE" w:rsidRPr="00D46D98" w:rsidRDefault="009217AE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внебю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д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жетные и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с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точники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468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70"/>
        </w:trPr>
        <w:tc>
          <w:tcPr>
            <w:tcW w:w="495" w:type="dxa"/>
            <w:vMerge/>
            <w:shd w:val="clear" w:color="auto" w:fill="auto"/>
          </w:tcPr>
          <w:p w:rsidR="0024468E" w:rsidRPr="00D46D98" w:rsidRDefault="0024468E" w:rsidP="00422B7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 w:val="restart"/>
            <w:shd w:val="clear" w:color="auto" w:fill="auto"/>
          </w:tcPr>
          <w:p w:rsidR="0024468E" w:rsidRPr="00D46D98" w:rsidRDefault="0024468E" w:rsidP="00FD2DC5">
            <w:pPr>
              <w:widowControl w:val="0"/>
              <w:numPr>
                <w:ilvl w:val="0"/>
                <w:numId w:val="14"/>
              </w:numPr>
              <w:snapToGrid w:val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Ос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у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ществление отдельных государстве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н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ных полном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о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чий по обе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с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печению бе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с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платным двухразовым питанием д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е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тей-инвалидов (инвалидов), не являющи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х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ся обучающ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и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мися с огр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а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ниченными возможност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я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ми здоровья, получающих начальное о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б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щее, основное общее и сре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д</w:t>
            </w:r>
            <w:r w:rsidRPr="00D46D98">
              <w:rPr>
                <w:rFonts w:ascii="Times New Roman" w:hAnsi="Times New Roman"/>
                <w:sz w:val="28"/>
                <w:szCs w:val="28"/>
              </w:rPr>
              <w:lastRenderedPageBreak/>
              <w:t>нее общее о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б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разование в муниципал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ь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ных образов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а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тельных орг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а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низациях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468E" w:rsidRPr="00D46D98" w:rsidRDefault="0024468E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468E" w:rsidRPr="00D46D98" w:rsidRDefault="00244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12 930,0 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8E" w:rsidRPr="00D46D98" w:rsidRDefault="00244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468E" w:rsidRPr="00D46D98" w:rsidRDefault="00244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4 310,0 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8E" w:rsidRPr="00D46D98" w:rsidRDefault="00244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4 310,0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468E" w:rsidRPr="00D46D98" w:rsidRDefault="00244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4 310,0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24468E" w:rsidRPr="00422B72" w:rsidRDefault="0024468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24468E" w:rsidRPr="00422B72" w:rsidRDefault="0024468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70"/>
        </w:trPr>
        <w:tc>
          <w:tcPr>
            <w:tcW w:w="495" w:type="dxa"/>
            <w:vMerge/>
            <w:shd w:val="clear" w:color="auto" w:fill="auto"/>
          </w:tcPr>
          <w:p w:rsidR="009217AE" w:rsidRPr="00D46D98" w:rsidRDefault="009217AE" w:rsidP="00422B7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9217AE" w:rsidRPr="00D46D98" w:rsidRDefault="009217AE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468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70"/>
        </w:trPr>
        <w:tc>
          <w:tcPr>
            <w:tcW w:w="495" w:type="dxa"/>
            <w:vMerge/>
            <w:shd w:val="clear" w:color="auto" w:fill="auto"/>
          </w:tcPr>
          <w:p w:rsidR="0024468E" w:rsidRPr="00D46D98" w:rsidRDefault="0024468E" w:rsidP="00422B7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24468E" w:rsidRPr="00D46D98" w:rsidRDefault="0024468E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468E" w:rsidRPr="00D46D98" w:rsidRDefault="0024468E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468E" w:rsidRPr="00D46D98" w:rsidRDefault="00244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12 930,0 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8E" w:rsidRPr="00D46D98" w:rsidRDefault="00244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468E" w:rsidRPr="00D46D98" w:rsidRDefault="00244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4 310,0 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8E" w:rsidRPr="00D46D98" w:rsidRDefault="00244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4 310,0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468E" w:rsidRPr="00D46D98" w:rsidRDefault="00244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4 310,0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24468E" w:rsidRPr="00422B72" w:rsidRDefault="0024468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24468E" w:rsidRPr="00422B72" w:rsidRDefault="0024468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70"/>
        </w:trPr>
        <w:tc>
          <w:tcPr>
            <w:tcW w:w="495" w:type="dxa"/>
            <w:vMerge/>
            <w:shd w:val="clear" w:color="auto" w:fill="auto"/>
          </w:tcPr>
          <w:p w:rsidR="009217AE" w:rsidRPr="00D46D98" w:rsidRDefault="009217AE" w:rsidP="00422B7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9217AE" w:rsidRPr="00D46D98" w:rsidRDefault="009217AE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федерал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ь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ный бю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д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70"/>
        </w:trPr>
        <w:tc>
          <w:tcPr>
            <w:tcW w:w="495" w:type="dxa"/>
            <w:vMerge/>
            <w:shd w:val="clear" w:color="auto" w:fill="auto"/>
          </w:tcPr>
          <w:p w:rsidR="009217AE" w:rsidRPr="00D46D98" w:rsidRDefault="009217AE" w:rsidP="00422B7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17AE" w:rsidRPr="00D46D98" w:rsidRDefault="009217AE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внебю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д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жетные и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с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точники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9B9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0"/>
        </w:trPr>
        <w:tc>
          <w:tcPr>
            <w:tcW w:w="495" w:type="dxa"/>
            <w:vMerge/>
            <w:shd w:val="clear" w:color="auto" w:fill="auto"/>
          </w:tcPr>
          <w:p w:rsidR="007B09B9" w:rsidRPr="00D46D98" w:rsidRDefault="007B09B9" w:rsidP="00422B7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B09B9" w:rsidRPr="00D46D98" w:rsidRDefault="007B09B9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gramStart"/>
            <w:r w:rsidRPr="00D46D98">
              <w:rPr>
                <w:rFonts w:ascii="Times New Roman" w:hAnsi="Times New Roman"/>
                <w:sz w:val="28"/>
                <w:szCs w:val="28"/>
              </w:rPr>
              <w:t>Организ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а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ция беспла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т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ного горячего питания об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у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чающихся по образовател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ь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ным програ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м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мам начальн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о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го общего о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б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разования в муниципал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ь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ных образов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а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тельных орг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а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низациях</w:t>
            </w:r>
            <w:proofErr w:type="gramEnd"/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9B9" w:rsidRPr="00D46D98" w:rsidRDefault="007B09B9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9B9" w:rsidRPr="00D46D98" w:rsidRDefault="007B09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857 547,2 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B9" w:rsidRPr="00D46D98" w:rsidRDefault="007B09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206 102,0 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9B9" w:rsidRPr="00D46D98" w:rsidRDefault="007B09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219 580,4 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B9" w:rsidRPr="00D46D98" w:rsidRDefault="007B09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212 213,0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9B9" w:rsidRPr="00D46D98" w:rsidRDefault="007B09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219 651,8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7B09B9" w:rsidRPr="00422B72" w:rsidRDefault="007B09B9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7B09B9" w:rsidRPr="00422B72" w:rsidRDefault="007B09B9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9B9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5"/>
        </w:trPr>
        <w:tc>
          <w:tcPr>
            <w:tcW w:w="495" w:type="dxa"/>
            <w:vMerge/>
            <w:shd w:val="clear" w:color="auto" w:fill="auto"/>
          </w:tcPr>
          <w:p w:rsidR="007B09B9" w:rsidRPr="00D46D98" w:rsidRDefault="007B09B9" w:rsidP="00422B7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7B09B9" w:rsidRPr="00D46D98" w:rsidRDefault="007B09B9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9B9" w:rsidRPr="00D46D98" w:rsidRDefault="007B09B9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9B9" w:rsidRPr="00D46D98" w:rsidRDefault="007B09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51 453,1 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B9" w:rsidRPr="00D46D98" w:rsidRDefault="007B09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12 366,2 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9B9" w:rsidRPr="00D46D98" w:rsidRDefault="007B09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13 174,9 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B9" w:rsidRPr="00D46D98" w:rsidRDefault="007B09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12 732,8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9B9" w:rsidRPr="00D46D98" w:rsidRDefault="007B09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13 179,2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7B09B9" w:rsidRPr="00422B72" w:rsidRDefault="007B09B9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7B09B9" w:rsidRPr="00422B72" w:rsidRDefault="007B09B9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9B9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5"/>
        </w:trPr>
        <w:tc>
          <w:tcPr>
            <w:tcW w:w="495" w:type="dxa"/>
            <w:vMerge/>
            <w:shd w:val="clear" w:color="auto" w:fill="auto"/>
          </w:tcPr>
          <w:p w:rsidR="007B09B9" w:rsidRPr="00D46D98" w:rsidRDefault="007B09B9" w:rsidP="00422B7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7B09B9" w:rsidRPr="00D46D98" w:rsidRDefault="007B09B9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9B9" w:rsidRPr="00D46D98" w:rsidRDefault="007B09B9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9B9" w:rsidRPr="00D46D98" w:rsidRDefault="007B09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181 215,4 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B9" w:rsidRPr="00D46D98" w:rsidRDefault="007B09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46 496,6 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9B9" w:rsidRPr="00D46D98" w:rsidRDefault="007B09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45 409,2 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B9" w:rsidRPr="00D46D98" w:rsidRDefault="007B09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43 885,6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9B9" w:rsidRPr="00D46D98" w:rsidRDefault="007B09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45 424,0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7B09B9" w:rsidRPr="00422B72" w:rsidRDefault="007B09B9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7B09B9" w:rsidRPr="00422B72" w:rsidRDefault="007B09B9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9B9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5"/>
        </w:trPr>
        <w:tc>
          <w:tcPr>
            <w:tcW w:w="495" w:type="dxa"/>
            <w:vMerge/>
            <w:shd w:val="clear" w:color="auto" w:fill="auto"/>
          </w:tcPr>
          <w:p w:rsidR="007B09B9" w:rsidRPr="00D46D98" w:rsidRDefault="007B09B9" w:rsidP="00422B7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7B09B9" w:rsidRPr="00D46D98" w:rsidRDefault="007B09B9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9B9" w:rsidRPr="00D46D98" w:rsidRDefault="007B09B9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федерал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ь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ный бю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д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9B9" w:rsidRPr="00D46D98" w:rsidRDefault="007B09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624 878,7 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B9" w:rsidRPr="00D46D98" w:rsidRDefault="007B09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147 239,2 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9B9" w:rsidRPr="00D46D98" w:rsidRDefault="007B09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160 996,3 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B9" w:rsidRPr="00D46D98" w:rsidRDefault="007B09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155 594,6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9B9" w:rsidRPr="00D46D98" w:rsidRDefault="007B09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161 048,6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7B09B9" w:rsidRPr="00422B72" w:rsidRDefault="007B09B9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7B09B9" w:rsidRPr="00422B72" w:rsidRDefault="007B09B9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9B9" w:rsidRPr="00422B72" w:rsidTr="006E15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77"/>
        </w:trPr>
        <w:tc>
          <w:tcPr>
            <w:tcW w:w="49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7B09B9" w:rsidRPr="00D46D98" w:rsidRDefault="007B09B9" w:rsidP="00422B7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7B09B9" w:rsidRPr="00D46D98" w:rsidRDefault="007B09B9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B09B9" w:rsidRPr="00D46D98" w:rsidRDefault="007B09B9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внебю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д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жетные и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с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точники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B09B9" w:rsidRPr="00D46D98" w:rsidRDefault="007B09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09B9" w:rsidRPr="00D46D98" w:rsidRDefault="007B09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B09B9" w:rsidRPr="00D46D98" w:rsidRDefault="007B09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09B9" w:rsidRPr="00D46D98" w:rsidRDefault="007B09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B09B9" w:rsidRPr="00D46D98" w:rsidRDefault="007B09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7B09B9" w:rsidRPr="00422B72" w:rsidRDefault="007B09B9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7B09B9" w:rsidRPr="00422B72" w:rsidRDefault="007B09B9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795" w:rsidRPr="00422B72" w:rsidTr="006E15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495" w:type="dxa"/>
            <w:vMerge w:val="restart"/>
            <w:shd w:val="clear" w:color="auto" w:fill="auto"/>
          </w:tcPr>
          <w:p w:rsidR="00BF7795" w:rsidRPr="00D46D98" w:rsidRDefault="00BF779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2015" w:type="dxa"/>
            <w:vMerge w:val="restart"/>
            <w:shd w:val="clear" w:color="auto" w:fill="auto"/>
          </w:tcPr>
          <w:p w:rsidR="00BF7795" w:rsidRPr="00D46D98" w:rsidRDefault="00BF7795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46D98">
              <w:rPr>
                <w:rFonts w:ascii="Times New Roman" w:hAnsi="Times New Roman"/>
                <w:bCs/>
                <w:sz w:val="28"/>
                <w:szCs w:val="28"/>
              </w:rPr>
              <w:t xml:space="preserve">5. </w:t>
            </w:r>
            <w:proofErr w:type="gramStart"/>
            <w:r w:rsidRPr="00D46D98">
              <w:rPr>
                <w:rFonts w:ascii="Times New Roman" w:hAnsi="Times New Roman"/>
                <w:bCs/>
                <w:sz w:val="28"/>
                <w:szCs w:val="28"/>
              </w:rPr>
              <w:t>Организ</w:t>
            </w:r>
            <w:r w:rsidRPr="00D46D98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D46D98">
              <w:rPr>
                <w:rFonts w:ascii="Times New Roman" w:hAnsi="Times New Roman"/>
                <w:bCs/>
                <w:sz w:val="28"/>
                <w:szCs w:val="28"/>
              </w:rPr>
              <w:t>ция и обесп</w:t>
            </w:r>
            <w:r w:rsidRPr="00D46D98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D46D98">
              <w:rPr>
                <w:rFonts w:ascii="Times New Roman" w:hAnsi="Times New Roman"/>
                <w:bCs/>
                <w:sz w:val="28"/>
                <w:szCs w:val="28"/>
              </w:rPr>
              <w:t>чение бе</w:t>
            </w:r>
            <w:r w:rsidRPr="00D46D98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D46D98">
              <w:rPr>
                <w:rFonts w:ascii="Times New Roman" w:hAnsi="Times New Roman"/>
                <w:bCs/>
                <w:sz w:val="28"/>
                <w:szCs w:val="28"/>
              </w:rPr>
              <w:t>платным гор</w:t>
            </w:r>
            <w:r w:rsidRPr="00D46D98"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Pr="00D46D98">
              <w:rPr>
                <w:rFonts w:ascii="Times New Roman" w:hAnsi="Times New Roman"/>
                <w:bCs/>
                <w:sz w:val="28"/>
                <w:szCs w:val="28"/>
              </w:rPr>
              <w:t>чим питанием обучающихся с ограниче</w:t>
            </w:r>
            <w:r w:rsidRPr="00D46D98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D46D98">
              <w:rPr>
                <w:rFonts w:ascii="Times New Roman" w:hAnsi="Times New Roman"/>
                <w:bCs/>
                <w:sz w:val="28"/>
                <w:szCs w:val="28"/>
              </w:rPr>
              <w:t>ными возмо</w:t>
            </w:r>
            <w:r w:rsidRPr="00D46D98">
              <w:rPr>
                <w:rFonts w:ascii="Times New Roman" w:hAnsi="Times New Roman"/>
                <w:bCs/>
                <w:sz w:val="28"/>
                <w:szCs w:val="28"/>
              </w:rPr>
              <w:t>ж</w:t>
            </w:r>
            <w:r w:rsidRPr="00D46D98">
              <w:rPr>
                <w:rFonts w:ascii="Times New Roman" w:hAnsi="Times New Roman"/>
                <w:bCs/>
                <w:sz w:val="28"/>
                <w:szCs w:val="28"/>
              </w:rPr>
              <w:t>ностями зд</w:t>
            </w:r>
            <w:r w:rsidRPr="00D46D98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D46D9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ровья в мун</w:t>
            </w:r>
            <w:r w:rsidRPr="00D46D98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D46D98">
              <w:rPr>
                <w:rFonts w:ascii="Times New Roman" w:hAnsi="Times New Roman"/>
                <w:bCs/>
                <w:sz w:val="28"/>
                <w:szCs w:val="28"/>
              </w:rPr>
              <w:t>ципальных общеобразов</w:t>
            </w:r>
            <w:r w:rsidRPr="00D46D98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D46D98">
              <w:rPr>
                <w:rFonts w:ascii="Times New Roman" w:hAnsi="Times New Roman"/>
                <w:bCs/>
                <w:sz w:val="28"/>
                <w:szCs w:val="28"/>
              </w:rPr>
              <w:t>тельных  о</w:t>
            </w:r>
            <w:r w:rsidRPr="00D46D98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Pr="00D46D98">
              <w:rPr>
                <w:rFonts w:ascii="Times New Roman" w:hAnsi="Times New Roman"/>
                <w:bCs/>
                <w:sz w:val="28"/>
                <w:szCs w:val="28"/>
              </w:rPr>
              <w:t>ганизациях</w:t>
            </w:r>
            <w:proofErr w:type="gramEnd"/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BF7795" w:rsidRPr="00D46D98" w:rsidRDefault="00BF7795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BF7795" w:rsidRPr="00D46D98" w:rsidRDefault="00BF7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24 747,7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7795" w:rsidRPr="00D46D98" w:rsidRDefault="00BF7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795" w:rsidRPr="00D46D98" w:rsidRDefault="00BF7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6 858,9 </w:t>
            </w:r>
          </w:p>
        </w:tc>
        <w:tc>
          <w:tcPr>
            <w:tcW w:w="148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7795" w:rsidRPr="00D46D98" w:rsidRDefault="00BF7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8 076,7 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795" w:rsidRPr="00D46D98" w:rsidRDefault="00BF7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9 812,1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BF7795" w:rsidRPr="00422B72" w:rsidRDefault="00BF779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shd w:val="clear" w:color="auto" w:fill="auto"/>
          </w:tcPr>
          <w:p w:rsidR="00BF7795" w:rsidRPr="00422B72" w:rsidRDefault="00BF779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795" w:rsidRPr="00422B72" w:rsidTr="006E15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495" w:type="dxa"/>
            <w:vMerge/>
            <w:shd w:val="clear" w:color="auto" w:fill="auto"/>
          </w:tcPr>
          <w:p w:rsidR="00BF7795" w:rsidRPr="00D46D98" w:rsidRDefault="00BF779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BF7795" w:rsidRPr="00D46D98" w:rsidRDefault="00BF7795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BF7795" w:rsidRPr="00D46D98" w:rsidRDefault="00BF7795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BF7795" w:rsidRPr="00D46D98" w:rsidRDefault="00BF7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11 631,5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7795" w:rsidRPr="00D46D98" w:rsidRDefault="00BF7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795" w:rsidRPr="00D46D98" w:rsidRDefault="00BF7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3 223,7 </w:t>
            </w:r>
          </w:p>
        </w:tc>
        <w:tc>
          <w:tcPr>
            <w:tcW w:w="148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7795" w:rsidRPr="00D46D98" w:rsidRDefault="00BF7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3 796,1 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795" w:rsidRPr="00D46D98" w:rsidRDefault="00BF7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4 611,7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BF7795" w:rsidRPr="00422B72" w:rsidRDefault="00BF779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shd w:val="clear" w:color="auto" w:fill="auto"/>
          </w:tcPr>
          <w:p w:rsidR="00BF7795" w:rsidRPr="00422B72" w:rsidRDefault="00BF779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795" w:rsidRPr="00422B72" w:rsidTr="006E15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495" w:type="dxa"/>
            <w:vMerge/>
            <w:shd w:val="clear" w:color="auto" w:fill="auto"/>
          </w:tcPr>
          <w:p w:rsidR="00BF7795" w:rsidRPr="00D46D98" w:rsidRDefault="00BF779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BF7795" w:rsidRPr="00D46D98" w:rsidRDefault="00BF7795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BF7795" w:rsidRPr="00D46D98" w:rsidRDefault="00BF7795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BF7795" w:rsidRPr="00D46D98" w:rsidRDefault="00BF7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13 116,2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7795" w:rsidRPr="00D46D98" w:rsidRDefault="00BF7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795" w:rsidRPr="00D46D98" w:rsidRDefault="00BF7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3 635,2 </w:t>
            </w:r>
          </w:p>
        </w:tc>
        <w:tc>
          <w:tcPr>
            <w:tcW w:w="148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7795" w:rsidRPr="00D46D98" w:rsidRDefault="00BF7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4 280,6 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795" w:rsidRPr="00D46D98" w:rsidRDefault="00BF7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5 200,4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BF7795" w:rsidRPr="00422B72" w:rsidRDefault="00BF779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shd w:val="clear" w:color="auto" w:fill="auto"/>
          </w:tcPr>
          <w:p w:rsidR="00BF7795" w:rsidRPr="00422B72" w:rsidRDefault="00BF779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795" w:rsidRPr="00422B72" w:rsidTr="006E15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495" w:type="dxa"/>
            <w:vMerge/>
            <w:shd w:val="clear" w:color="auto" w:fill="auto"/>
          </w:tcPr>
          <w:p w:rsidR="00BF7795" w:rsidRPr="00D46D98" w:rsidRDefault="00BF779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BF7795" w:rsidRPr="00D46D98" w:rsidRDefault="00BF7795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BF7795" w:rsidRPr="00D46D98" w:rsidRDefault="00BF7795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федерал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ь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ный бю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д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BF7795" w:rsidRPr="00D46D98" w:rsidRDefault="00BF7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7795" w:rsidRPr="00D46D98" w:rsidRDefault="00BF7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795" w:rsidRPr="00D46D98" w:rsidRDefault="00BF7795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8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7795" w:rsidRPr="00D46D98" w:rsidRDefault="00BF7795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795" w:rsidRPr="00D46D98" w:rsidRDefault="00BF7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BF7795" w:rsidRPr="00422B72" w:rsidRDefault="00BF779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shd w:val="clear" w:color="auto" w:fill="auto"/>
          </w:tcPr>
          <w:p w:rsidR="00BF7795" w:rsidRPr="00422B72" w:rsidRDefault="00BF779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795" w:rsidRPr="00422B72" w:rsidTr="006E15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495" w:type="dxa"/>
            <w:vMerge/>
            <w:shd w:val="clear" w:color="auto" w:fill="auto"/>
          </w:tcPr>
          <w:p w:rsidR="00BF7795" w:rsidRPr="00D46D98" w:rsidRDefault="00BF779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BF7795" w:rsidRPr="00D46D98" w:rsidRDefault="00BF7795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BF7795" w:rsidRPr="00D46D98" w:rsidRDefault="00BF7795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внебю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д</w:t>
            </w:r>
            <w:r w:rsidRPr="00D46D98">
              <w:rPr>
                <w:rFonts w:ascii="Times New Roman" w:hAnsi="Times New Roman"/>
                <w:sz w:val="28"/>
                <w:szCs w:val="28"/>
              </w:rPr>
              <w:lastRenderedPageBreak/>
              <w:t>жетные и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с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точники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BF7795" w:rsidRPr="00D46D98" w:rsidRDefault="00BF7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0,0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7795" w:rsidRPr="00D46D98" w:rsidRDefault="00BF7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795" w:rsidRPr="00D46D98" w:rsidRDefault="00BF7795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8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7795" w:rsidRPr="00D46D98" w:rsidRDefault="00BF7795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795" w:rsidRPr="00D46D98" w:rsidRDefault="00BF7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BF7795" w:rsidRPr="00422B72" w:rsidRDefault="00BF779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shd w:val="clear" w:color="auto" w:fill="auto"/>
          </w:tcPr>
          <w:p w:rsidR="00BF7795" w:rsidRPr="00422B72" w:rsidRDefault="00BF779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60D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495" w:type="dxa"/>
            <w:vMerge w:val="restart"/>
            <w:shd w:val="clear" w:color="auto" w:fill="auto"/>
          </w:tcPr>
          <w:p w:rsidR="005B460D" w:rsidRPr="00D46D98" w:rsidRDefault="005B460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lastRenderedPageBreak/>
              <w:t>1.7</w:t>
            </w:r>
          </w:p>
          <w:p w:rsidR="005B460D" w:rsidRPr="00D46D98" w:rsidRDefault="005B460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 w:val="restart"/>
            <w:shd w:val="clear" w:color="auto" w:fill="auto"/>
          </w:tcPr>
          <w:p w:rsidR="005B460D" w:rsidRPr="00D46D98" w:rsidRDefault="005B460D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46D98">
              <w:rPr>
                <w:rFonts w:ascii="Times New Roman" w:hAnsi="Times New Roman"/>
                <w:bCs/>
                <w:sz w:val="28"/>
                <w:szCs w:val="28"/>
              </w:rPr>
              <w:t>Реализация общественно значимых народных пр</w:t>
            </w:r>
            <w:r w:rsidRPr="00D46D98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D46D98">
              <w:rPr>
                <w:rFonts w:ascii="Times New Roman" w:hAnsi="Times New Roman"/>
                <w:bCs/>
                <w:sz w:val="28"/>
                <w:szCs w:val="28"/>
              </w:rPr>
              <w:t xml:space="preserve">ектов в рамках </w:t>
            </w:r>
            <w:proofErr w:type="gramStart"/>
            <w:r w:rsidRPr="00D46D98">
              <w:rPr>
                <w:rFonts w:ascii="Times New Roman" w:hAnsi="Times New Roman"/>
                <w:bCs/>
                <w:sz w:val="28"/>
                <w:szCs w:val="28"/>
              </w:rPr>
              <w:t>инициативн</w:t>
            </w:r>
            <w:r w:rsidRPr="00D46D98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D46D98">
              <w:rPr>
                <w:rFonts w:ascii="Times New Roman" w:hAnsi="Times New Roman"/>
                <w:bCs/>
                <w:sz w:val="28"/>
                <w:szCs w:val="28"/>
              </w:rPr>
              <w:t>го</w:t>
            </w:r>
            <w:proofErr w:type="gramEnd"/>
            <w:r w:rsidRPr="00D46D98">
              <w:rPr>
                <w:rFonts w:ascii="Times New Roman" w:hAnsi="Times New Roman"/>
                <w:bCs/>
                <w:sz w:val="28"/>
                <w:szCs w:val="28"/>
              </w:rPr>
              <w:t xml:space="preserve"> бюджет</w:t>
            </w:r>
            <w:r w:rsidRPr="00D46D98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D46D98">
              <w:rPr>
                <w:rFonts w:ascii="Times New Roman" w:hAnsi="Times New Roman"/>
                <w:bCs/>
                <w:sz w:val="28"/>
                <w:szCs w:val="28"/>
              </w:rPr>
              <w:t>рования</w:t>
            </w: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5B460D" w:rsidRPr="00D46D98" w:rsidRDefault="005B460D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5B460D" w:rsidRPr="00D46D98" w:rsidRDefault="005B4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5 101,3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60D" w:rsidRPr="00D46D98" w:rsidRDefault="005B4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1 011,1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460D" w:rsidRPr="00D46D98" w:rsidRDefault="005B4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1 363,4 </w:t>
            </w:r>
          </w:p>
        </w:tc>
        <w:tc>
          <w:tcPr>
            <w:tcW w:w="148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60D" w:rsidRPr="00D46D98" w:rsidRDefault="005B4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1 363,4 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460D" w:rsidRPr="00D46D98" w:rsidRDefault="005B4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1 363,4 </w:t>
            </w:r>
          </w:p>
        </w:tc>
        <w:tc>
          <w:tcPr>
            <w:tcW w:w="1832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B460D" w:rsidRPr="00422B72" w:rsidRDefault="00B90DC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DCD">
              <w:rPr>
                <w:rFonts w:ascii="Times New Roman" w:hAnsi="Times New Roman"/>
                <w:sz w:val="28"/>
                <w:szCs w:val="28"/>
              </w:rPr>
              <w:t>Произво</w:t>
            </w:r>
            <w:r w:rsidRPr="00B90DCD">
              <w:rPr>
                <w:rFonts w:ascii="Times New Roman" w:hAnsi="Times New Roman"/>
                <w:sz w:val="28"/>
                <w:szCs w:val="28"/>
              </w:rPr>
              <w:t>д</w:t>
            </w:r>
            <w:r w:rsidRPr="00B90DCD">
              <w:rPr>
                <w:rFonts w:ascii="Times New Roman" w:hAnsi="Times New Roman"/>
                <w:sz w:val="28"/>
                <w:szCs w:val="28"/>
              </w:rPr>
              <w:t>ство МАУ КДП в 2021 году 25 050 единиц пр</w:t>
            </w:r>
            <w:r w:rsidRPr="00B90DCD">
              <w:rPr>
                <w:rFonts w:ascii="Times New Roman" w:hAnsi="Times New Roman"/>
                <w:sz w:val="28"/>
                <w:szCs w:val="28"/>
              </w:rPr>
              <w:t>о</w:t>
            </w:r>
            <w:r w:rsidRPr="00B90DCD">
              <w:rPr>
                <w:rFonts w:ascii="Times New Roman" w:hAnsi="Times New Roman"/>
                <w:sz w:val="28"/>
                <w:szCs w:val="28"/>
              </w:rPr>
              <w:t>дукции, в 2022-2024 годах - 32 461 в целях исполнения муниципал</w:t>
            </w:r>
            <w:r w:rsidRPr="00B90DCD">
              <w:rPr>
                <w:rFonts w:ascii="Times New Roman" w:hAnsi="Times New Roman"/>
                <w:sz w:val="28"/>
                <w:szCs w:val="28"/>
              </w:rPr>
              <w:t>ь</w:t>
            </w:r>
            <w:r w:rsidRPr="00B90DCD">
              <w:rPr>
                <w:rFonts w:ascii="Times New Roman" w:hAnsi="Times New Roman"/>
                <w:sz w:val="28"/>
                <w:szCs w:val="28"/>
              </w:rPr>
              <w:t>ного задания ежегодно</w:t>
            </w:r>
          </w:p>
          <w:p w:rsidR="005B460D" w:rsidRPr="00422B72" w:rsidRDefault="005B460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 w:val="restart"/>
            <w:shd w:val="clear" w:color="auto" w:fill="auto"/>
          </w:tcPr>
          <w:p w:rsidR="005B460D" w:rsidRPr="00422B72" w:rsidRDefault="005B460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B72">
              <w:rPr>
                <w:rFonts w:ascii="Times New Roman" w:hAnsi="Times New Roman"/>
                <w:sz w:val="28"/>
                <w:szCs w:val="28"/>
              </w:rPr>
              <w:t>Управление образования, подведо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м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ственные орг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а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низации</w:t>
            </w:r>
          </w:p>
          <w:p w:rsidR="005B460D" w:rsidRPr="00422B72" w:rsidRDefault="005B460D" w:rsidP="00422B72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B460D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8"/>
        </w:trPr>
        <w:tc>
          <w:tcPr>
            <w:tcW w:w="495" w:type="dxa"/>
            <w:vMerge/>
            <w:shd w:val="clear" w:color="auto" w:fill="auto"/>
          </w:tcPr>
          <w:p w:rsidR="005B460D" w:rsidRPr="00D46D98" w:rsidRDefault="005B460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5B460D" w:rsidRPr="00D46D98" w:rsidRDefault="005B460D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5B460D" w:rsidRPr="00D46D98" w:rsidRDefault="005B460D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5B460D" w:rsidRPr="00D46D98" w:rsidRDefault="005B4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5 101,3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60D" w:rsidRPr="00D46D98" w:rsidRDefault="005B4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1 011,1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460D" w:rsidRPr="00D46D98" w:rsidRDefault="005B4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1 363,4 </w:t>
            </w:r>
          </w:p>
        </w:tc>
        <w:tc>
          <w:tcPr>
            <w:tcW w:w="148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60D" w:rsidRPr="00D46D98" w:rsidRDefault="005B4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1 363,4 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460D" w:rsidRPr="00D46D98" w:rsidRDefault="005B4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1 363,4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5B460D" w:rsidRPr="00422B72" w:rsidRDefault="005B460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5B460D" w:rsidRPr="00422B72" w:rsidRDefault="005B460D" w:rsidP="00422B7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F7795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8"/>
        </w:trPr>
        <w:tc>
          <w:tcPr>
            <w:tcW w:w="495" w:type="dxa"/>
            <w:vMerge/>
            <w:shd w:val="clear" w:color="auto" w:fill="auto"/>
          </w:tcPr>
          <w:p w:rsidR="00BF7795" w:rsidRPr="00D46D98" w:rsidRDefault="00BF779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BF7795" w:rsidRPr="00D46D98" w:rsidRDefault="00BF7795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BF7795" w:rsidRPr="00D46D98" w:rsidRDefault="00BF7795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BF7795" w:rsidRPr="00D46D98" w:rsidRDefault="00BF7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173,9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7795" w:rsidRPr="00D46D98" w:rsidRDefault="00BF7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173,9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795" w:rsidRPr="00D46D98" w:rsidRDefault="00BF7795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8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7795" w:rsidRPr="00D46D98" w:rsidRDefault="00BF7795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795" w:rsidRPr="00D46D98" w:rsidRDefault="00BF7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BF7795" w:rsidRPr="00422B72" w:rsidRDefault="00BF779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BF7795" w:rsidRPr="00422B72" w:rsidRDefault="00BF7795" w:rsidP="00422B7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F7795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8"/>
        </w:trPr>
        <w:tc>
          <w:tcPr>
            <w:tcW w:w="495" w:type="dxa"/>
            <w:vMerge/>
            <w:shd w:val="clear" w:color="auto" w:fill="auto"/>
          </w:tcPr>
          <w:p w:rsidR="00BF7795" w:rsidRPr="00D46D98" w:rsidRDefault="00BF779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BF7795" w:rsidRPr="00D46D98" w:rsidRDefault="00BF7795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BF7795" w:rsidRPr="00D46D98" w:rsidRDefault="00BF7795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федерал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ь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ный бю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д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BF7795" w:rsidRPr="00D46D98" w:rsidRDefault="00BF7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7795" w:rsidRPr="00D46D98" w:rsidRDefault="00BF7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795" w:rsidRPr="00D46D98" w:rsidRDefault="00BF7795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8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7795" w:rsidRPr="00D46D98" w:rsidRDefault="00BF7795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795" w:rsidRPr="00D46D98" w:rsidRDefault="00BF7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BF7795" w:rsidRPr="00422B72" w:rsidRDefault="00BF779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BF7795" w:rsidRPr="00422B72" w:rsidRDefault="00BF7795" w:rsidP="00422B7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F7795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70"/>
        </w:trPr>
        <w:tc>
          <w:tcPr>
            <w:tcW w:w="495" w:type="dxa"/>
            <w:vMerge/>
            <w:shd w:val="clear" w:color="auto" w:fill="auto"/>
          </w:tcPr>
          <w:p w:rsidR="00BF7795" w:rsidRPr="00D46D98" w:rsidRDefault="00BF779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BF7795" w:rsidRPr="00D46D98" w:rsidRDefault="00BF7795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BF7795" w:rsidRPr="00D46D98" w:rsidRDefault="00BF7795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внебю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д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жетные и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с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точники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BF7795" w:rsidRPr="00D46D98" w:rsidRDefault="00BF7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7795" w:rsidRPr="00D46D98" w:rsidRDefault="00BF7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795" w:rsidRPr="00D46D98" w:rsidRDefault="00BF7795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8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7795" w:rsidRPr="00D46D98" w:rsidRDefault="00BF7795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795" w:rsidRPr="00D46D98" w:rsidRDefault="00BF7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BF7795" w:rsidRPr="00422B72" w:rsidRDefault="00BF779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BF7795" w:rsidRPr="00422B72" w:rsidRDefault="00BF7795" w:rsidP="00422B7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B460D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5B460D" w:rsidRPr="00D46D98" w:rsidRDefault="005B460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 w:val="restart"/>
            <w:shd w:val="clear" w:color="auto" w:fill="auto"/>
          </w:tcPr>
          <w:p w:rsidR="005B460D" w:rsidRPr="00D46D98" w:rsidRDefault="005B460D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1. Расходы на обеспечение деятельности (оказание услуг) мун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и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ципальных о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р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ганизаций</w:t>
            </w: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5B460D" w:rsidRPr="00D46D98" w:rsidRDefault="005B460D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5B460D" w:rsidRPr="00D46D98" w:rsidRDefault="005B4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5 275,2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60D" w:rsidRPr="00D46D98" w:rsidRDefault="005B4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1 185,0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460D" w:rsidRPr="00D46D98" w:rsidRDefault="005B4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1 363,4 </w:t>
            </w:r>
          </w:p>
        </w:tc>
        <w:tc>
          <w:tcPr>
            <w:tcW w:w="148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60D" w:rsidRPr="00D46D98" w:rsidRDefault="005B4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1 363,4 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460D" w:rsidRPr="00D46D98" w:rsidRDefault="005B4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1 363,4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5B460D" w:rsidRPr="00422B72" w:rsidRDefault="005B460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5B460D" w:rsidRPr="00422B72" w:rsidRDefault="005B460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60D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5B460D" w:rsidRPr="00D46D98" w:rsidRDefault="005B460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5B460D" w:rsidRPr="00D46D98" w:rsidRDefault="005B460D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5B460D" w:rsidRPr="00D46D98" w:rsidRDefault="005B460D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5B460D" w:rsidRPr="00D46D98" w:rsidRDefault="005B4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5 101,3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60D" w:rsidRPr="00D46D98" w:rsidRDefault="005B4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1 011,1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460D" w:rsidRPr="00D46D98" w:rsidRDefault="005B4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1 363,4 </w:t>
            </w:r>
          </w:p>
        </w:tc>
        <w:tc>
          <w:tcPr>
            <w:tcW w:w="148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60D" w:rsidRPr="00D46D98" w:rsidRDefault="005B4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1 363,4 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460D" w:rsidRPr="00D46D98" w:rsidRDefault="005B4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1 363,4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5B460D" w:rsidRPr="00422B72" w:rsidRDefault="005B460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5B460D" w:rsidRPr="00422B72" w:rsidRDefault="005B460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795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BF7795" w:rsidRPr="00D46D98" w:rsidRDefault="00BF779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BF7795" w:rsidRPr="00D46D98" w:rsidRDefault="00BF7795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BF7795" w:rsidRPr="00D46D98" w:rsidRDefault="00BF7795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BF7795" w:rsidRPr="00D46D98" w:rsidRDefault="00BF7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173,9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7795" w:rsidRPr="00D46D98" w:rsidRDefault="00BF7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173,9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795" w:rsidRPr="00D46D98" w:rsidRDefault="00BF7795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8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7795" w:rsidRPr="00D46D98" w:rsidRDefault="00BF7795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795" w:rsidRPr="00D46D98" w:rsidRDefault="00BF7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BF7795" w:rsidRPr="00422B72" w:rsidRDefault="00BF779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BF7795" w:rsidRPr="00422B72" w:rsidRDefault="00BF779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795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BF7795" w:rsidRPr="00D46D98" w:rsidRDefault="00BF779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BF7795" w:rsidRPr="00D46D98" w:rsidRDefault="00BF7795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BF7795" w:rsidRPr="00D46D98" w:rsidRDefault="00BF7795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федерал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ь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ный бю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д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BF7795" w:rsidRPr="00D46D98" w:rsidRDefault="00BF7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7795" w:rsidRPr="00D46D98" w:rsidRDefault="00BF7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795" w:rsidRPr="00D46D98" w:rsidRDefault="00BF7795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8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7795" w:rsidRPr="00D46D98" w:rsidRDefault="00BF7795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795" w:rsidRPr="00D46D98" w:rsidRDefault="00BF7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BF7795" w:rsidRPr="00422B72" w:rsidRDefault="00BF779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BF7795" w:rsidRPr="00422B72" w:rsidRDefault="00BF779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795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BF7795" w:rsidRPr="00D46D98" w:rsidRDefault="00BF779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BF7795" w:rsidRPr="00D46D98" w:rsidRDefault="00BF7795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BF7795" w:rsidRPr="00D46D98" w:rsidRDefault="00BF7795">
            <w:pPr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внебю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д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жетные и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с</w:t>
            </w:r>
            <w:r w:rsidRPr="00D46D98">
              <w:rPr>
                <w:rFonts w:ascii="Times New Roman" w:hAnsi="Times New Roman"/>
                <w:sz w:val="28"/>
                <w:szCs w:val="28"/>
              </w:rPr>
              <w:t>точники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BF7795" w:rsidRPr="00D46D98" w:rsidRDefault="00BF7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7795" w:rsidRPr="00D46D98" w:rsidRDefault="00BF7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795" w:rsidRPr="00D46D98" w:rsidRDefault="00BF7795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8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7795" w:rsidRPr="00D46D98" w:rsidRDefault="00BF7795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795" w:rsidRPr="00D46D98" w:rsidRDefault="00BF7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BF7795" w:rsidRPr="00422B72" w:rsidRDefault="00BF779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BF7795" w:rsidRPr="00422B72" w:rsidRDefault="00BF779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60D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 w:val="restart"/>
            <w:shd w:val="clear" w:color="auto" w:fill="auto"/>
          </w:tcPr>
          <w:p w:rsidR="005B460D" w:rsidRPr="00D46D98" w:rsidRDefault="005B460D" w:rsidP="00422B72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5" w:type="dxa"/>
            <w:vMerge w:val="restart"/>
            <w:shd w:val="clear" w:color="auto" w:fill="auto"/>
          </w:tcPr>
          <w:p w:rsidR="005B460D" w:rsidRPr="00D46D98" w:rsidRDefault="005B460D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6D98">
              <w:rPr>
                <w:rFonts w:ascii="Times New Roman" w:hAnsi="Times New Roman"/>
                <w:b/>
                <w:sz w:val="28"/>
                <w:szCs w:val="28"/>
              </w:rPr>
              <w:t>Всего по по</w:t>
            </w:r>
            <w:r w:rsidRPr="00D46D98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D46D98">
              <w:rPr>
                <w:rFonts w:ascii="Times New Roman" w:hAnsi="Times New Roman"/>
                <w:b/>
                <w:sz w:val="28"/>
                <w:szCs w:val="28"/>
              </w:rPr>
              <w:t>программе:</w:t>
            </w: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5B460D" w:rsidRPr="00D46D98" w:rsidRDefault="005B460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46D98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5B460D" w:rsidRPr="00D46D98" w:rsidRDefault="005B460D" w:rsidP="00D3096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46D98">
              <w:rPr>
                <w:rFonts w:ascii="Times New Roman" w:hAnsi="Times New Roman"/>
                <w:b/>
                <w:bCs/>
                <w:sz w:val="28"/>
                <w:szCs w:val="28"/>
              </w:rPr>
              <w:t>13 3</w:t>
            </w:r>
            <w:r w:rsidR="00D3096B" w:rsidRPr="00D46D98">
              <w:rPr>
                <w:rFonts w:ascii="Times New Roman" w:hAnsi="Times New Roman"/>
                <w:b/>
                <w:bCs/>
                <w:sz w:val="28"/>
                <w:szCs w:val="28"/>
              </w:rPr>
              <w:t>52</w:t>
            </w:r>
            <w:r w:rsidRPr="00D46D9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3096B" w:rsidRPr="00D46D98">
              <w:rPr>
                <w:rFonts w:ascii="Times New Roman" w:hAnsi="Times New Roman"/>
                <w:b/>
                <w:bCs/>
                <w:sz w:val="28"/>
                <w:szCs w:val="28"/>
              </w:rPr>
              <w:t>748,4</w:t>
            </w:r>
          </w:p>
        </w:tc>
        <w:tc>
          <w:tcPr>
            <w:tcW w:w="146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60D" w:rsidRPr="00D46D98" w:rsidRDefault="00D3096B" w:rsidP="00D3096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46D98">
              <w:rPr>
                <w:rFonts w:ascii="Times New Roman" w:hAnsi="Times New Roman"/>
                <w:b/>
                <w:bCs/>
                <w:sz w:val="28"/>
                <w:szCs w:val="28"/>
              </w:rPr>
              <w:t>3 259</w:t>
            </w:r>
            <w:r w:rsidR="005B460D" w:rsidRPr="00D46D9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D46D98">
              <w:rPr>
                <w:rFonts w:ascii="Times New Roman" w:hAnsi="Times New Roman"/>
                <w:b/>
                <w:bCs/>
                <w:sz w:val="28"/>
                <w:szCs w:val="28"/>
              </w:rPr>
              <w:t>072,8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460D" w:rsidRPr="00D46D98" w:rsidRDefault="005B460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46D9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3 358 742,8 </w:t>
            </w:r>
          </w:p>
        </w:tc>
        <w:tc>
          <w:tcPr>
            <w:tcW w:w="148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60D" w:rsidRPr="00D46D98" w:rsidRDefault="005B460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46D9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3 357 135,3 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460D" w:rsidRPr="00D46D98" w:rsidRDefault="005B460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46D9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3 377 797,5 </w:t>
            </w:r>
          </w:p>
        </w:tc>
        <w:tc>
          <w:tcPr>
            <w:tcW w:w="1832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B460D" w:rsidRPr="00422B72" w:rsidRDefault="005B460D" w:rsidP="00422B72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460D" w:rsidRPr="00422B72" w:rsidRDefault="005B460D" w:rsidP="00422B72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B460D" w:rsidRPr="00422B72" w:rsidRDefault="005B460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B7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Управление образования, </w:t>
            </w:r>
            <w:r w:rsidRPr="00422B7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подведо</w:t>
            </w:r>
            <w:r w:rsidRPr="00422B72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422B72">
              <w:rPr>
                <w:rFonts w:ascii="Times New Roman" w:hAnsi="Times New Roman"/>
                <w:b/>
                <w:sz w:val="28"/>
                <w:szCs w:val="28"/>
              </w:rPr>
              <w:t>ственные о</w:t>
            </w:r>
            <w:r w:rsidRPr="00422B72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422B72">
              <w:rPr>
                <w:rFonts w:ascii="Times New Roman" w:hAnsi="Times New Roman"/>
                <w:b/>
                <w:sz w:val="28"/>
                <w:szCs w:val="28"/>
              </w:rPr>
              <w:t>ганизации</w:t>
            </w:r>
          </w:p>
        </w:tc>
      </w:tr>
      <w:tr w:rsidR="005B460D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5B460D" w:rsidRPr="00D46D98" w:rsidRDefault="005B460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5B460D" w:rsidRPr="00D46D98" w:rsidRDefault="005B460D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5B460D" w:rsidRPr="00D46D98" w:rsidRDefault="005B460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46D98">
              <w:rPr>
                <w:rFonts w:ascii="Times New Roman" w:hAnsi="Times New Roman"/>
                <w:b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5B460D" w:rsidRPr="00D46D98" w:rsidRDefault="005B460D" w:rsidP="00D3096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46D98">
              <w:rPr>
                <w:rFonts w:ascii="Times New Roman" w:hAnsi="Times New Roman"/>
                <w:b/>
                <w:bCs/>
                <w:sz w:val="28"/>
                <w:szCs w:val="28"/>
              </w:rPr>
              <w:t>2 9</w:t>
            </w:r>
            <w:r w:rsidR="00D3096B" w:rsidRPr="00D46D98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Pr="00D46D98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="00D3096B" w:rsidRPr="00D46D9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D46D98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="00D3096B" w:rsidRPr="00D46D98">
              <w:rPr>
                <w:rFonts w:ascii="Times New Roman" w:hAnsi="Times New Roman"/>
                <w:b/>
                <w:bCs/>
                <w:sz w:val="28"/>
                <w:szCs w:val="28"/>
              </w:rPr>
              <w:t>42,6</w:t>
            </w:r>
          </w:p>
        </w:tc>
        <w:tc>
          <w:tcPr>
            <w:tcW w:w="146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60D" w:rsidRPr="00D46D98" w:rsidRDefault="00D3096B" w:rsidP="00D3096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46D98">
              <w:rPr>
                <w:rFonts w:ascii="Times New Roman" w:hAnsi="Times New Roman"/>
                <w:b/>
                <w:bCs/>
                <w:sz w:val="28"/>
                <w:szCs w:val="28"/>
              </w:rPr>
              <w:t>586</w:t>
            </w:r>
            <w:r w:rsidR="005B460D" w:rsidRPr="00D46D9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56</w:t>
            </w:r>
            <w:r w:rsidRPr="00D46D98">
              <w:rPr>
                <w:rFonts w:ascii="Times New Roman" w:hAnsi="Times New Roman"/>
                <w:b/>
                <w:bCs/>
                <w:sz w:val="28"/>
                <w:szCs w:val="28"/>
              </w:rPr>
              <w:t>7,9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460D" w:rsidRPr="00D46D98" w:rsidRDefault="005B460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46D9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789 198,8 </w:t>
            </w:r>
          </w:p>
        </w:tc>
        <w:tc>
          <w:tcPr>
            <w:tcW w:w="148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60D" w:rsidRPr="00D46D98" w:rsidRDefault="005B460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46D9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796 278,1 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460D" w:rsidRPr="00D46D98" w:rsidRDefault="005B460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46D9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795 297,8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5B460D" w:rsidRPr="00422B72" w:rsidRDefault="005B460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5B460D" w:rsidRPr="00422B72" w:rsidRDefault="005B460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60D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5B460D" w:rsidRPr="00D46D98" w:rsidRDefault="005B460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5B460D" w:rsidRPr="00D46D98" w:rsidRDefault="005B460D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5B460D" w:rsidRPr="00D46D98" w:rsidRDefault="005B460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46D98">
              <w:rPr>
                <w:rFonts w:ascii="Times New Roman" w:hAnsi="Times New Roman"/>
                <w:b/>
                <w:bCs/>
                <w:sz w:val="28"/>
                <w:szCs w:val="28"/>
              </w:rPr>
              <w:t>краевой бюджет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5B460D" w:rsidRPr="00D46D98" w:rsidRDefault="00D3096B" w:rsidP="00D3096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46D98">
              <w:rPr>
                <w:rFonts w:ascii="Times New Roman" w:hAnsi="Times New Roman"/>
                <w:b/>
                <w:bCs/>
                <w:sz w:val="28"/>
                <w:szCs w:val="28"/>
              </w:rPr>
              <w:t>9 388</w:t>
            </w:r>
            <w:r w:rsidR="005B460D" w:rsidRPr="00D46D9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D46D98">
              <w:rPr>
                <w:rFonts w:ascii="Times New Roman" w:hAnsi="Times New Roman"/>
                <w:b/>
                <w:bCs/>
                <w:sz w:val="28"/>
                <w:szCs w:val="28"/>
              </w:rPr>
              <w:t>181</w:t>
            </w:r>
            <w:r w:rsidR="005B460D" w:rsidRPr="00D46D9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,1 </w:t>
            </w:r>
          </w:p>
        </w:tc>
        <w:tc>
          <w:tcPr>
            <w:tcW w:w="146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60D" w:rsidRPr="00D46D98" w:rsidRDefault="00D3096B" w:rsidP="00D3096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46D98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AE2DEA" w:rsidRPr="00D46D98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D46D98">
              <w:rPr>
                <w:rFonts w:ascii="Times New Roman" w:hAnsi="Times New Roman"/>
                <w:b/>
                <w:bCs/>
                <w:sz w:val="28"/>
                <w:szCs w:val="28"/>
              </w:rPr>
              <w:t>428</w:t>
            </w:r>
            <w:r w:rsidR="00AE2DEA" w:rsidRPr="00D46D9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D46D98">
              <w:rPr>
                <w:rFonts w:ascii="Times New Roman" w:hAnsi="Times New Roman"/>
                <w:b/>
                <w:bCs/>
                <w:sz w:val="28"/>
                <w:szCs w:val="28"/>
              </w:rPr>
              <w:t>683,3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460D" w:rsidRPr="00D46D98" w:rsidRDefault="005B460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46D9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2 321 105,4 </w:t>
            </w:r>
          </w:p>
        </w:tc>
        <w:tc>
          <w:tcPr>
            <w:tcW w:w="148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60D" w:rsidRPr="00D46D98" w:rsidRDefault="005B460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46D9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2 317 820,3 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460D" w:rsidRPr="00D46D98" w:rsidRDefault="005B460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46D9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2 320 572,1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5B460D" w:rsidRPr="00422B72" w:rsidRDefault="005B460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5B460D" w:rsidRPr="00422B72" w:rsidRDefault="005B460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60D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5B460D" w:rsidRPr="00D46D98" w:rsidRDefault="005B460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5B460D" w:rsidRPr="00D46D98" w:rsidRDefault="005B460D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5B460D" w:rsidRPr="00D46D98" w:rsidRDefault="005B460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46D98">
              <w:rPr>
                <w:rFonts w:ascii="Times New Roman" w:hAnsi="Times New Roman"/>
                <w:b/>
                <w:bCs/>
                <w:sz w:val="28"/>
                <w:szCs w:val="28"/>
              </w:rPr>
              <w:t>федерал</w:t>
            </w:r>
            <w:r w:rsidRPr="00D46D98">
              <w:rPr>
                <w:rFonts w:ascii="Times New Roman" w:hAnsi="Times New Roman"/>
                <w:b/>
                <w:bCs/>
                <w:sz w:val="28"/>
                <w:szCs w:val="28"/>
              </w:rPr>
              <w:t>ь</w:t>
            </w:r>
            <w:r w:rsidRPr="00D46D98">
              <w:rPr>
                <w:rFonts w:ascii="Times New Roman" w:hAnsi="Times New Roman"/>
                <w:b/>
                <w:bCs/>
                <w:sz w:val="28"/>
                <w:szCs w:val="28"/>
              </w:rPr>
              <w:t>ный бю</w:t>
            </w:r>
            <w:r w:rsidRPr="00D46D98">
              <w:rPr>
                <w:rFonts w:ascii="Times New Roman" w:hAnsi="Times New Roman"/>
                <w:b/>
                <w:bCs/>
                <w:sz w:val="28"/>
                <w:szCs w:val="28"/>
              </w:rPr>
              <w:t>д</w:t>
            </w:r>
            <w:r w:rsidRPr="00D46D98">
              <w:rPr>
                <w:rFonts w:ascii="Times New Roman" w:hAnsi="Times New Roman"/>
                <w:b/>
                <w:bCs/>
                <w:sz w:val="28"/>
                <w:szCs w:val="28"/>
              </w:rPr>
              <w:t>жет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5B460D" w:rsidRPr="00D46D98" w:rsidRDefault="005B460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46D9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997 224,7 </w:t>
            </w:r>
          </w:p>
        </w:tc>
        <w:tc>
          <w:tcPr>
            <w:tcW w:w="146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60D" w:rsidRPr="00D46D98" w:rsidRDefault="005B460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46D9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243 821,6 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460D" w:rsidRPr="00D46D98" w:rsidRDefault="005B460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46D9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248 438,6 </w:t>
            </w:r>
          </w:p>
        </w:tc>
        <w:tc>
          <w:tcPr>
            <w:tcW w:w="148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60D" w:rsidRPr="00D46D98" w:rsidRDefault="005B460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46D9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243 036,9 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460D" w:rsidRPr="00D46D98" w:rsidRDefault="005B460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46D9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261 927,6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5B460D" w:rsidRPr="00422B72" w:rsidRDefault="005B460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5B460D" w:rsidRPr="00422B72" w:rsidRDefault="005B460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6D98" w:rsidRPr="00422B72" w:rsidTr="00D46D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D46D98" w:rsidRPr="00D46D98" w:rsidRDefault="00D46D98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D46D98" w:rsidRPr="00D46D98" w:rsidRDefault="00D46D98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D46D98" w:rsidRPr="00D46D98" w:rsidRDefault="00D46D9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46D98">
              <w:rPr>
                <w:rFonts w:ascii="Times New Roman" w:hAnsi="Times New Roman"/>
                <w:b/>
                <w:bCs/>
                <w:sz w:val="28"/>
                <w:szCs w:val="28"/>
              </w:rPr>
              <w:t>внебю</w:t>
            </w:r>
            <w:r w:rsidRPr="00D46D98">
              <w:rPr>
                <w:rFonts w:ascii="Times New Roman" w:hAnsi="Times New Roman"/>
                <w:b/>
                <w:bCs/>
                <w:sz w:val="28"/>
                <w:szCs w:val="28"/>
              </w:rPr>
              <w:t>д</w:t>
            </w:r>
            <w:r w:rsidRPr="00D46D98">
              <w:rPr>
                <w:rFonts w:ascii="Times New Roman" w:hAnsi="Times New Roman"/>
                <w:b/>
                <w:bCs/>
                <w:sz w:val="28"/>
                <w:szCs w:val="28"/>
              </w:rPr>
              <w:t>жетные источники</w:t>
            </w:r>
          </w:p>
        </w:tc>
        <w:tc>
          <w:tcPr>
            <w:tcW w:w="1696" w:type="dxa"/>
            <w:gridSpan w:val="2"/>
            <w:shd w:val="clear" w:color="auto" w:fill="auto"/>
          </w:tcPr>
          <w:p w:rsidR="00D46D98" w:rsidRPr="00D46D98" w:rsidRDefault="00D46D98" w:rsidP="00D46D9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46D98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6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D46D98" w:rsidRPr="00D46D98" w:rsidRDefault="00D46D98" w:rsidP="00D46D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6D98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46D98" w:rsidRPr="00D46D98" w:rsidRDefault="00D46D98" w:rsidP="00D46D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6D98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8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D46D98" w:rsidRPr="00D46D98" w:rsidRDefault="00D46D98" w:rsidP="00D46D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6D98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</w:tcPr>
          <w:p w:rsidR="00D46D98" w:rsidRPr="00D46D98" w:rsidRDefault="00D46D98" w:rsidP="00D46D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6D98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83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D46D98" w:rsidRPr="00422B72" w:rsidRDefault="00D46D98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D46D98" w:rsidRPr="00422B72" w:rsidRDefault="00D46D98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6ECB" w:rsidRPr="00422B72" w:rsidTr="005F00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15593" w:type="dxa"/>
            <w:gridSpan w:val="26"/>
            <w:shd w:val="clear" w:color="auto" w:fill="auto"/>
          </w:tcPr>
          <w:p w:rsidR="007E6ECB" w:rsidRPr="00422B72" w:rsidRDefault="007E6EC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B72">
              <w:rPr>
                <w:rFonts w:ascii="Times New Roman" w:hAnsi="Times New Roman"/>
                <w:sz w:val="28"/>
                <w:szCs w:val="28"/>
              </w:rPr>
              <w:t>2. Подпрограмма «Обеспечение функций муниципальных органов управления образования</w:t>
            </w:r>
          </w:p>
        </w:tc>
      </w:tr>
      <w:tr w:rsidR="00FC0E56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0"/>
        </w:trPr>
        <w:tc>
          <w:tcPr>
            <w:tcW w:w="495" w:type="dxa"/>
            <w:vMerge w:val="restart"/>
            <w:shd w:val="clear" w:color="auto" w:fill="auto"/>
          </w:tcPr>
          <w:p w:rsidR="00FC0E56" w:rsidRPr="00422B72" w:rsidRDefault="00FC0E56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B72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2015" w:type="dxa"/>
            <w:vMerge w:val="restart"/>
            <w:shd w:val="clear" w:color="auto" w:fill="auto"/>
          </w:tcPr>
          <w:p w:rsidR="00FC0E56" w:rsidRPr="00DC291D" w:rsidRDefault="00FC0E56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Муниципал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ь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ные органы, в том числе те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р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риториальные органы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0E56" w:rsidRPr="00DC291D" w:rsidRDefault="00FC0E56">
            <w:pPr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7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0E56" w:rsidRPr="00DC291D" w:rsidRDefault="001916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t>52 346,1</w:t>
            </w:r>
          </w:p>
        </w:tc>
        <w:tc>
          <w:tcPr>
            <w:tcW w:w="1421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E56" w:rsidRPr="00DC291D" w:rsidRDefault="00FC0E56" w:rsidP="001916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12 </w:t>
            </w:r>
            <w:r w:rsidR="001916AD" w:rsidRPr="00DC291D">
              <w:rPr>
                <w:rFonts w:ascii="Times New Roman" w:hAnsi="Times New Roman"/>
                <w:sz w:val="28"/>
                <w:szCs w:val="28"/>
              </w:rPr>
              <w:t>134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,</w:t>
            </w:r>
            <w:r w:rsidR="001916AD" w:rsidRPr="00DC291D">
              <w:rPr>
                <w:rFonts w:ascii="Times New Roman" w:hAnsi="Times New Roman"/>
                <w:sz w:val="28"/>
                <w:szCs w:val="28"/>
              </w:rPr>
              <w:t>0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65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E56" w:rsidRPr="00DC291D" w:rsidRDefault="00FC0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13 270,7 </w:t>
            </w:r>
          </w:p>
        </w:tc>
        <w:tc>
          <w:tcPr>
            <w:tcW w:w="129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E56" w:rsidRPr="00DC291D" w:rsidRDefault="00FC0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13 470,7 </w:t>
            </w:r>
          </w:p>
        </w:tc>
        <w:tc>
          <w:tcPr>
            <w:tcW w:w="159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E56" w:rsidRPr="00DC291D" w:rsidRDefault="00FC0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13 470,7 </w:t>
            </w:r>
          </w:p>
        </w:tc>
        <w:tc>
          <w:tcPr>
            <w:tcW w:w="182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C0E56" w:rsidRPr="00422B72" w:rsidRDefault="00FC0E56" w:rsidP="00A2420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B72">
              <w:rPr>
                <w:rFonts w:ascii="Times New Roman" w:hAnsi="Times New Roman"/>
                <w:sz w:val="28"/>
                <w:szCs w:val="28"/>
              </w:rPr>
              <w:t>Обеспечение деятельности управления образования. Выплата з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а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работной платы 12 р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а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ботникам ежегодно и укрепление материал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ь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но-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ехнической базы упра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в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ления обр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а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зования еж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е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годно</w:t>
            </w:r>
          </w:p>
        </w:tc>
        <w:tc>
          <w:tcPr>
            <w:tcW w:w="211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C0E56" w:rsidRPr="00422B72" w:rsidRDefault="00FC0E56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B72"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</w:tr>
      <w:tr w:rsidR="00FC0E56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0"/>
        </w:trPr>
        <w:tc>
          <w:tcPr>
            <w:tcW w:w="495" w:type="dxa"/>
            <w:vMerge/>
            <w:shd w:val="clear" w:color="auto" w:fill="auto"/>
          </w:tcPr>
          <w:p w:rsidR="00FC0E56" w:rsidRPr="00422B72" w:rsidRDefault="00FC0E56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FC0E56" w:rsidRPr="00DC291D" w:rsidRDefault="00FC0E56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E56" w:rsidRPr="00DC291D" w:rsidRDefault="00FC0E56">
            <w:pPr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E56" w:rsidRPr="00DC291D" w:rsidRDefault="00FC0E56" w:rsidP="001916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51 </w:t>
            </w:r>
            <w:r w:rsidR="001916AD" w:rsidRPr="00DC291D">
              <w:rPr>
                <w:rFonts w:ascii="Times New Roman" w:hAnsi="Times New Roman"/>
                <w:sz w:val="28"/>
                <w:szCs w:val="28"/>
              </w:rPr>
              <w:t>40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 xml:space="preserve">1,8 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E56" w:rsidRPr="00DC291D" w:rsidRDefault="007D35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11 189,7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E56" w:rsidRPr="00DC291D" w:rsidRDefault="00FC0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13 270,7 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E56" w:rsidRPr="00DC291D" w:rsidRDefault="00FC0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13 470,7 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E56" w:rsidRPr="00DC291D" w:rsidRDefault="00FC0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13 470,7 </w:t>
            </w:r>
          </w:p>
        </w:tc>
        <w:tc>
          <w:tcPr>
            <w:tcW w:w="1826" w:type="dxa"/>
            <w:gridSpan w:val="2"/>
            <w:vMerge/>
            <w:shd w:val="clear" w:color="auto" w:fill="auto"/>
          </w:tcPr>
          <w:p w:rsidR="00FC0E56" w:rsidRPr="00422B72" w:rsidRDefault="00FC0E56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3" w:type="dxa"/>
            <w:gridSpan w:val="2"/>
            <w:vMerge/>
            <w:shd w:val="clear" w:color="auto" w:fill="auto"/>
          </w:tcPr>
          <w:p w:rsidR="00FC0E56" w:rsidRPr="00422B72" w:rsidRDefault="00FC0E56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E0B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5"/>
        </w:trPr>
        <w:tc>
          <w:tcPr>
            <w:tcW w:w="495" w:type="dxa"/>
            <w:vMerge/>
            <w:shd w:val="clear" w:color="auto" w:fill="auto"/>
          </w:tcPr>
          <w:p w:rsidR="00CC5E0B" w:rsidRPr="00422B72" w:rsidRDefault="00CC5E0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CC5E0B" w:rsidRPr="00DC291D" w:rsidRDefault="00CC5E0B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5E0B" w:rsidRPr="00DC291D" w:rsidRDefault="00CC5E0B">
            <w:pPr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5E0B" w:rsidRPr="00DC291D" w:rsidRDefault="00CC5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t>944,3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0B" w:rsidRPr="00DC291D" w:rsidRDefault="00CC5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t>944,3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5E0B" w:rsidRPr="00D46D98" w:rsidRDefault="00CC5E0B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0B" w:rsidRPr="00D46D98" w:rsidRDefault="00CC5E0B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5E0B" w:rsidRPr="00DC291D" w:rsidRDefault="00CC5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26" w:type="dxa"/>
            <w:gridSpan w:val="2"/>
            <w:vMerge/>
            <w:shd w:val="clear" w:color="auto" w:fill="auto"/>
          </w:tcPr>
          <w:p w:rsidR="00CC5E0B" w:rsidRPr="00422B72" w:rsidRDefault="00CC5E0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3" w:type="dxa"/>
            <w:gridSpan w:val="2"/>
            <w:vMerge/>
            <w:shd w:val="clear" w:color="auto" w:fill="auto"/>
          </w:tcPr>
          <w:p w:rsidR="00CC5E0B" w:rsidRPr="00422B72" w:rsidRDefault="00CC5E0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E0B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0"/>
        </w:trPr>
        <w:tc>
          <w:tcPr>
            <w:tcW w:w="495" w:type="dxa"/>
            <w:vMerge/>
            <w:shd w:val="clear" w:color="auto" w:fill="auto"/>
          </w:tcPr>
          <w:p w:rsidR="00CC5E0B" w:rsidRPr="00422B72" w:rsidRDefault="00CC5E0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CC5E0B" w:rsidRPr="00DC291D" w:rsidRDefault="00CC5E0B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5E0B" w:rsidRPr="00DC291D" w:rsidRDefault="00CC5E0B">
            <w:pPr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федерал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ь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ный бю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д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5E0B" w:rsidRPr="00DC291D" w:rsidRDefault="00CC5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0B" w:rsidRPr="00DC291D" w:rsidRDefault="00CC5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5E0B" w:rsidRPr="00D46D98" w:rsidRDefault="00CC5E0B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0B" w:rsidRPr="00D46D98" w:rsidRDefault="00CC5E0B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5E0B" w:rsidRPr="00DC291D" w:rsidRDefault="00CC5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26" w:type="dxa"/>
            <w:gridSpan w:val="2"/>
            <w:vMerge/>
            <w:shd w:val="clear" w:color="auto" w:fill="auto"/>
          </w:tcPr>
          <w:p w:rsidR="00CC5E0B" w:rsidRPr="00422B72" w:rsidRDefault="00CC5E0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3" w:type="dxa"/>
            <w:gridSpan w:val="2"/>
            <w:vMerge/>
            <w:shd w:val="clear" w:color="auto" w:fill="auto"/>
          </w:tcPr>
          <w:p w:rsidR="00CC5E0B" w:rsidRPr="00422B72" w:rsidRDefault="00CC5E0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E0B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65"/>
        </w:trPr>
        <w:tc>
          <w:tcPr>
            <w:tcW w:w="495" w:type="dxa"/>
            <w:vMerge/>
            <w:shd w:val="clear" w:color="auto" w:fill="auto"/>
          </w:tcPr>
          <w:p w:rsidR="00CC5E0B" w:rsidRPr="00422B72" w:rsidRDefault="00CC5E0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5E0B" w:rsidRPr="00DC291D" w:rsidRDefault="00CC5E0B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5E0B" w:rsidRPr="00DC291D" w:rsidRDefault="00CC5E0B">
            <w:pPr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внебю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д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жетные и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с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точники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5E0B" w:rsidRPr="00DC291D" w:rsidRDefault="00CC5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0B" w:rsidRPr="00DC291D" w:rsidRDefault="00CC5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5E0B" w:rsidRPr="00D46D98" w:rsidRDefault="00CC5E0B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0B" w:rsidRPr="00D46D98" w:rsidRDefault="00CC5E0B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5E0B" w:rsidRPr="00DC291D" w:rsidRDefault="00CC5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26" w:type="dxa"/>
            <w:gridSpan w:val="2"/>
            <w:vMerge/>
            <w:shd w:val="clear" w:color="auto" w:fill="auto"/>
          </w:tcPr>
          <w:p w:rsidR="00CC5E0B" w:rsidRPr="00422B72" w:rsidRDefault="00CC5E0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3" w:type="dxa"/>
            <w:gridSpan w:val="2"/>
            <w:vMerge/>
            <w:shd w:val="clear" w:color="auto" w:fill="auto"/>
          </w:tcPr>
          <w:p w:rsidR="00CC5E0B" w:rsidRPr="00422B72" w:rsidRDefault="00CC5E0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E56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7"/>
        </w:trPr>
        <w:tc>
          <w:tcPr>
            <w:tcW w:w="495" w:type="dxa"/>
            <w:vMerge/>
            <w:shd w:val="clear" w:color="auto" w:fill="auto"/>
          </w:tcPr>
          <w:p w:rsidR="00FC0E56" w:rsidRPr="00422B72" w:rsidRDefault="00FC0E56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C0E56" w:rsidRPr="00DC291D" w:rsidRDefault="00FC0E56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1. Расходы на обеспечение функций м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у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ниципальных органов, в том числе терр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и</w:t>
            </w:r>
            <w:r w:rsidRPr="00DC291D">
              <w:rPr>
                <w:rFonts w:ascii="Times New Roman" w:hAnsi="Times New Roman"/>
                <w:sz w:val="28"/>
                <w:szCs w:val="28"/>
              </w:rPr>
              <w:lastRenderedPageBreak/>
              <w:t>ториальных органов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E56" w:rsidRPr="00DC291D" w:rsidRDefault="00FC0E56">
            <w:pPr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E56" w:rsidRPr="00DC291D" w:rsidRDefault="001916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Cs/>
                <w:sz w:val="28"/>
                <w:szCs w:val="28"/>
              </w:rPr>
              <w:t>52 346,1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E56" w:rsidRPr="00DC291D" w:rsidRDefault="001916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12 134,0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E56" w:rsidRPr="00DC291D" w:rsidRDefault="00FC0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13 270,7 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E56" w:rsidRPr="00DC291D" w:rsidRDefault="00FC0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13 470,7 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E56" w:rsidRPr="00DC291D" w:rsidRDefault="00FC0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13 470,7 </w:t>
            </w:r>
          </w:p>
        </w:tc>
        <w:tc>
          <w:tcPr>
            <w:tcW w:w="1826" w:type="dxa"/>
            <w:gridSpan w:val="2"/>
            <w:vMerge/>
            <w:shd w:val="clear" w:color="auto" w:fill="auto"/>
          </w:tcPr>
          <w:p w:rsidR="00FC0E56" w:rsidRPr="00422B72" w:rsidRDefault="00FC0E56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3" w:type="dxa"/>
            <w:gridSpan w:val="2"/>
            <w:vMerge/>
            <w:shd w:val="clear" w:color="auto" w:fill="auto"/>
          </w:tcPr>
          <w:p w:rsidR="00FC0E56" w:rsidRPr="00422B72" w:rsidRDefault="00FC0E56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E56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0"/>
        </w:trPr>
        <w:tc>
          <w:tcPr>
            <w:tcW w:w="495" w:type="dxa"/>
            <w:vMerge/>
            <w:shd w:val="clear" w:color="auto" w:fill="auto"/>
          </w:tcPr>
          <w:p w:rsidR="00FC0E56" w:rsidRPr="00422B72" w:rsidRDefault="00FC0E56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</w:tcBorders>
            <w:shd w:val="clear" w:color="auto" w:fill="auto"/>
          </w:tcPr>
          <w:p w:rsidR="00FC0E56" w:rsidRPr="00DC291D" w:rsidRDefault="00FC0E56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E56" w:rsidRPr="00DC291D" w:rsidRDefault="00FC0E56">
            <w:pPr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E56" w:rsidRPr="00DC291D" w:rsidRDefault="001916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51 401,8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E56" w:rsidRPr="00DC291D" w:rsidRDefault="00FC0E56" w:rsidP="007D35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1</w:t>
            </w:r>
            <w:r w:rsidR="007D352C" w:rsidRPr="00DC291D">
              <w:rPr>
                <w:rFonts w:ascii="Times New Roman" w:hAnsi="Times New Roman"/>
                <w:sz w:val="28"/>
                <w:szCs w:val="28"/>
              </w:rPr>
              <w:t>1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352C" w:rsidRPr="00DC291D">
              <w:rPr>
                <w:rFonts w:ascii="Times New Roman" w:hAnsi="Times New Roman"/>
                <w:sz w:val="28"/>
                <w:szCs w:val="28"/>
              </w:rPr>
              <w:t>189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 xml:space="preserve">,7 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E56" w:rsidRPr="00DC291D" w:rsidRDefault="00FC0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13 270,7 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E56" w:rsidRPr="00DC291D" w:rsidRDefault="00FC0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13 470,7 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E56" w:rsidRPr="00DC291D" w:rsidRDefault="00FC0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13 470,7 </w:t>
            </w:r>
          </w:p>
        </w:tc>
        <w:tc>
          <w:tcPr>
            <w:tcW w:w="1826" w:type="dxa"/>
            <w:gridSpan w:val="2"/>
            <w:vMerge/>
            <w:shd w:val="clear" w:color="auto" w:fill="auto"/>
          </w:tcPr>
          <w:p w:rsidR="00FC0E56" w:rsidRPr="00422B72" w:rsidRDefault="00FC0E56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3" w:type="dxa"/>
            <w:gridSpan w:val="2"/>
            <w:vMerge/>
            <w:shd w:val="clear" w:color="auto" w:fill="auto"/>
          </w:tcPr>
          <w:p w:rsidR="00FC0E56" w:rsidRPr="00422B72" w:rsidRDefault="00FC0E56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0"/>
        </w:trPr>
        <w:tc>
          <w:tcPr>
            <w:tcW w:w="495" w:type="dxa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</w:tcBorders>
            <w:shd w:val="clear" w:color="auto" w:fill="auto"/>
          </w:tcPr>
          <w:p w:rsidR="009217AE" w:rsidRPr="00DC291D" w:rsidRDefault="009217AE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DC291D" w:rsidRDefault="009217AE">
            <w:pPr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DC291D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Cs/>
                <w:sz w:val="28"/>
                <w:szCs w:val="28"/>
              </w:rPr>
              <w:t>944,3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DC291D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Cs/>
                <w:sz w:val="28"/>
                <w:szCs w:val="28"/>
              </w:rPr>
              <w:t>944,3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DC291D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26" w:type="dxa"/>
            <w:gridSpan w:val="2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3" w:type="dxa"/>
            <w:gridSpan w:val="2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5"/>
        </w:trPr>
        <w:tc>
          <w:tcPr>
            <w:tcW w:w="495" w:type="dxa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</w:tcBorders>
            <w:shd w:val="clear" w:color="auto" w:fill="auto"/>
          </w:tcPr>
          <w:p w:rsidR="009217AE" w:rsidRPr="00DC291D" w:rsidRDefault="009217AE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DC291D" w:rsidRDefault="009217AE">
            <w:pPr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федерал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ь</w:t>
            </w:r>
            <w:r w:rsidRPr="00DC291D">
              <w:rPr>
                <w:rFonts w:ascii="Times New Roman" w:hAnsi="Times New Roman"/>
                <w:sz w:val="28"/>
                <w:szCs w:val="28"/>
              </w:rPr>
              <w:lastRenderedPageBreak/>
              <w:t>ный бю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д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DC291D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0,0 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DC291D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DC291D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26" w:type="dxa"/>
            <w:gridSpan w:val="2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3" w:type="dxa"/>
            <w:gridSpan w:val="2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50"/>
        </w:trPr>
        <w:tc>
          <w:tcPr>
            <w:tcW w:w="495" w:type="dxa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</w:tcBorders>
            <w:shd w:val="clear" w:color="auto" w:fill="auto"/>
          </w:tcPr>
          <w:p w:rsidR="009217AE" w:rsidRPr="00DC291D" w:rsidRDefault="009217AE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17AE" w:rsidRPr="00DC291D" w:rsidRDefault="009217AE">
            <w:pPr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внебю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д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жетные и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с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точники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17AE" w:rsidRPr="00DC291D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DC291D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217AE" w:rsidRPr="00DC291D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26" w:type="dxa"/>
            <w:gridSpan w:val="2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3" w:type="dxa"/>
            <w:gridSpan w:val="2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E56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 w:val="restart"/>
            <w:shd w:val="clear" w:color="auto" w:fill="auto"/>
          </w:tcPr>
          <w:p w:rsidR="00FC0E56" w:rsidRPr="00422B72" w:rsidRDefault="00FC0E56" w:rsidP="00422B72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5" w:type="dxa"/>
            <w:vMerge w:val="restart"/>
            <w:shd w:val="clear" w:color="auto" w:fill="auto"/>
          </w:tcPr>
          <w:p w:rsidR="00FC0E56" w:rsidRPr="00DC291D" w:rsidRDefault="00FC0E56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/>
                <w:sz w:val="28"/>
                <w:szCs w:val="28"/>
              </w:rPr>
              <w:t>Всего по по</w:t>
            </w:r>
            <w:r w:rsidRPr="00DC291D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DC291D">
              <w:rPr>
                <w:rFonts w:ascii="Times New Roman" w:hAnsi="Times New Roman"/>
                <w:b/>
                <w:sz w:val="28"/>
                <w:szCs w:val="28"/>
              </w:rPr>
              <w:t>программе: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FC0E56" w:rsidRPr="00DC291D" w:rsidRDefault="00FC0E5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776" w:type="dxa"/>
            <w:gridSpan w:val="4"/>
            <w:shd w:val="clear" w:color="auto" w:fill="auto"/>
            <w:vAlign w:val="center"/>
          </w:tcPr>
          <w:p w:rsidR="00FC0E56" w:rsidRPr="00DC291D" w:rsidRDefault="00FC0E56" w:rsidP="001916A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52 </w:t>
            </w:r>
            <w:r w:rsidR="001916AD"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t>346</w:t>
            </w:r>
            <w:r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 w:rsidR="001916AD"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21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0E56" w:rsidRPr="00DC291D" w:rsidRDefault="001916A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/>
                <w:sz w:val="28"/>
                <w:szCs w:val="28"/>
              </w:rPr>
              <w:t xml:space="preserve">12 134,0 </w:t>
            </w:r>
            <w:r w:rsidR="00FC0E56"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65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0E56" w:rsidRPr="00DC291D" w:rsidRDefault="00FC0E5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13 270,7 </w:t>
            </w:r>
          </w:p>
        </w:tc>
        <w:tc>
          <w:tcPr>
            <w:tcW w:w="129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0E56" w:rsidRPr="00DC291D" w:rsidRDefault="00FC0E5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13 470,7 </w:t>
            </w:r>
          </w:p>
        </w:tc>
        <w:tc>
          <w:tcPr>
            <w:tcW w:w="159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0E56" w:rsidRPr="00DC291D" w:rsidRDefault="00FC0E5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13 470,7 </w:t>
            </w:r>
          </w:p>
        </w:tc>
        <w:tc>
          <w:tcPr>
            <w:tcW w:w="182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C0E56" w:rsidRPr="00422B72" w:rsidRDefault="00FC0E56" w:rsidP="00422B72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C0E56" w:rsidRPr="00422B72" w:rsidRDefault="00FC0E56" w:rsidP="00422B72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C0E56" w:rsidRPr="00422B72" w:rsidRDefault="00FC0E56" w:rsidP="00422B72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2B72">
              <w:rPr>
                <w:rFonts w:ascii="Times New Roman" w:hAnsi="Times New Roman"/>
                <w:b/>
                <w:sz w:val="28"/>
                <w:szCs w:val="28"/>
              </w:rPr>
              <w:t>Управление образования</w:t>
            </w:r>
          </w:p>
        </w:tc>
      </w:tr>
      <w:tr w:rsidR="00FC0E56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FC0E56" w:rsidRPr="00422B72" w:rsidRDefault="00FC0E56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FC0E56" w:rsidRPr="00DC291D" w:rsidRDefault="00FC0E56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FC0E56" w:rsidRPr="00DC291D" w:rsidRDefault="00FC0E5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776" w:type="dxa"/>
            <w:gridSpan w:val="4"/>
            <w:shd w:val="clear" w:color="auto" w:fill="auto"/>
            <w:vAlign w:val="center"/>
          </w:tcPr>
          <w:p w:rsidR="00FC0E56" w:rsidRPr="00DC291D" w:rsidRDefault="001916A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/>
                <w:sz w:val="28"/>
                <w:szCs w:val="28"/>
              </w:rPr>
              <w:t>51 401,8</w:t>
            </w:r>
          </w:p>
        </w:tc>
        <w:tc>
          <w:tcPr>
            <w:tcW w:w="1421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0E56" w:rsidRPr="00DC291D" w:rsidRDefault="007D352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/>
                <w:sz w:val="28"/>
                <w:szCs w:val="28"/>
              </w:rPr>
              <w:t>11 189,7</w:t>
            </w:r>
          </w:p>
        </w:tc>
        <w:tc>
          <w:tcPr>
            <w:tcW w:w="1465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0E56" w:rsidRPr="00DC291D" w:rsidRDefault="00FC0E5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13 270,7 </w:t>
            </w:r>
          </w:p>
        </w:tc>
        <w:tc>
          <w:tcPr>
            <w:tcW w:w="129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0E56" w:rsidRPr="00DC291D" w:rsidRDefault="00FC0E5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13 470,7 </w:t>
            </w:r>
          </w:p>
        </w:tc>
        <w:tc>
          <w:tcPr>
            <w:tcW w:w="159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0E56" w:rsidRPr="00DC291D" w:rsidRDefault="00FC0E5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13 470,7 </w:t>
            </w:r>
          </w:p>
        </w:tc>
        <w:tc>
          <w:tcPr>
            <w:tcW w:w="1826" w:type="dxa"/>
            <w:gridSpan w:val="2"/>
            <w:vMerge/>
            <w:shd w:val="clear" w:color="auto" w:fill="auto"/>
          </w:tcPr>
          <w:p w:rsidR="00FC0E56" w:rsidRPr="00422B72" w:rsidRDefault="00FC0E56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3" w:type="dxa"/>
            <w:gridSpan w:val="2"/>
            <w:vMerge/>
            <w:shd w:val="clear" w:color="auto" w:fill="auto"/>
          </w:tcPr>
          <w:p w:rsidR="00FC0E56" w:rsidRPr="00422B72" w:rsidRDefault="00FC0E56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E56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FC0E56" w:rsidRPr="00422B72" w:rsidRDefault="00FC0E56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FC0E56" w:rsidRPr="00DC291D" w:rsidRDefault="00FC0E56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FC0E56" w:rsidRPr="00DC291D" w:rsidRDefault="00FC0E5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t>краевой бюджет</w:t>
            </w:r>
          </w:p>
        </w:tc>
        <w:tc>
          <w:tcPr>
            <w:tcW w:w="1776" w:type="dxa"/>
            <w:gridSpan w:val="4"/>
            <w:shd w:val="clear" w:color="auto" w:fill="auto"/>
            <w:vAlign w:val="center"/>
          </w:tcPr>
          <w:p w:rsidR="00FC0E56" w:rsidRPr="00DC291D" w:rsidRDefault="001916AD" w:rsidP="001916A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t>944</w:t>
            </w:r>
            <w:r w:rsidR="00FC0E56"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="00FC0E56"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21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0E56" w:rsidRPr="00DC291D" w:rsidRDefault="00B7388C" w:rsidP="00B7388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t>944</w:t>
            </w:r>
            <w:r w:rsidR="00FC0E56"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="00FC0E56"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65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0E56" w:rsidRPr="00DC291D" w:rsidRDefault="00FC0E5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129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0E56" w:rsidRPr="00DC291D" w:rsidRDefault="00FC0E5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0E56" w:rsidRPr="00DC291D" w:rsidRDefault="00FC0E5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1826" w:type="dxa"/>
            <w:gridSpan w:val="2"/>
            <w:vMerge/>
            <w:shd w:val="clear" w:color="auto" w:fill="auto"/>
          </w:tcPr>
          <w:p w:rsidR="00FC0E56" w:rsidRPr="00422B72" w:rsidRDefault="00FC0E56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3" w:type="dxa"/>
            <w:gridSpan w:val="2"/>
            <w:vMerge/>
            <w:shd w:val="clear" w:color="auto" w:fill="auto"/>
          </w:tcPr>
          <w:p w:rsidR="00FC0E56" w:rsidRPr="00422B72" w:rsidRDefault="00FC0E56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E56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FC0E56" w:rsidRPr="00422B72" w:rsidRDefault="00FC0E56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FC0E56" w:rsidRPr="00DC291D" w:rsidRDefault="00FC0E56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FC0E56" w:rsidRPr="00DC291D" w:rsidRDefault="00FC0E5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t>федерал</w:t>
            </w:r>
            <w:r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t>ь</w:t>
            </w:r>
            <w:r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t>ный бю</w:t>
            </w:r>
            <w:r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t>д</w:t>
            </w:r>
            <w:r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t>жет</w:t>
            </w:r>
          </w:p>
        </w:tc>
        <w:tc>
          <w:tcPr>
            <w:tcW w:w="1776" w:type="dxa"/>
            <w:gridSpan w:val="4"/>
            <w:shd w:val="clear" w:color="auto" w:fill="auto"/>
            <w:vAlign w:val="center"/>
          </w:tcPr>
          <w:p w:rsidR="00FC0E56" w:rsidRPr="00DC291D" w:rsidRDefault="00FC0E5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1421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0E56" w:rsidRPr="00DC291D" w:rsidRDefault="00FC0E5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1465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0E56" w:rsidRPr="00DC291D" w:rsidRDefault="00FC0E5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129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0E56" w:rsidRPr="00DC291D" w:rsidRDefault="00FC0E5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0E56" w:rsidRPr="00DC291D" w:rsidRDefault="00FC0E5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1826" w:type="dxa"/>
            <w:gridSpan w:val="2"/>
            <w:vMerge/>
            <w:shd w:val="clear" w:color="auto" w:fill="auto"/>
          </w:tcPr>
          <w:p w:rsidR="00FC0E56" w:rsidRPr="00422B72" w:rsidRDefault="00FC0E56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3" w:type="dxa"/>
            <w:gridSpan w:val="2"/>
            <w:vMerge/>
            <w:shd w:val="clear" w:color="auto" w:fill="auto"/>
          </w:tcPr>
          <w:p w:rsidR="00FC0E56" w:rsidRPr="00422B72" w:rsidRDefault="00FC0E56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E56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FC0E56" w:rsidRPr="00422B72" w:rsidRDefault="00FC0E56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FC0E56" w:rsidRPr="00DC291D" w:rsidRDefault="00FC0E56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FC0E56" w:rsidRPr="00DC291D" w:rsidRDefault="00FC0E5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t>внебю</w:t>
            </w:r>
            <w:r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t>д</w:t>
            </w:r>
            <w:r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t>жетные источники</w:t>
            </w:r>
          </w:p>
        </w:tc>
        <w:tc>
          <w:tcPr>
            <w:tcW w:w="1776" w:type="dxa"/>
            <w:gridSpan w:val="4"/>
            <w:shd w:val="clear" w:color="auto" w:fill="auto"/>
            <w:vAlign w:val="center"/>
          </w:tcPr>
          <w:p w:rsidR="00FC0E56" w:rsidRPr="00DC291D" w:rsidRDefault="00FC0E5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1421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0E56" w:rsidRPr="00DC291D" w:rsidRDefault="00FC0E5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1465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0E56" w:rsidRPr="00DC291D" w:rsidRDefault="00FC0E5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129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0E56" w:rsidRPr="00DC291D" w:rsidRDefault="00FC0E5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0E56" w:rsidRPr="00DC291D" w:rsidRDefault="00FC0E5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182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C0E56" w:rsidRPr="00422B72" w:rsidRDefault="00FC0E56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3" w:type="dxa"/>
            <w:gridSpan w:val="2"/>
            <w:vMerge/>
            <w:shd w:val="clear" w:color="auto" w:fill="auto"/>
          </w:tcPr>
          <w:p w:rsidR="00FC0E56" w:rsidRPr="00422B72" w:rsidRDefault="00FC0E56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6ECB" w:rsidRPr="00422B72" w:rsidTr="005F00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15593" w:type="dxa"/>
            <w:gridSpan w:val="26"/>
            <w:shd w:val="clear" w:color="auto" w:fill="auto"/>
          </w:tcPr>
          <w:p w:rsidR="007E6ECB" w:rsidRPr="00422B72" w:rsidRDefault="007E6EC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B72">
              <w:rPr>
                <w:rFonts w:ascii="Times New Roman" w:hAnsi="Times New Roman"/>
                <w:sz w:val="28"/>
                <w:szCs w:val="28"/>
              </w:rPr>
              <w:t>3. Подпрограмма «Обеспечение предоставления услуг в сфере образования прочими учреждениями образования»</w:t>
            </w:r>
          </w:p>
        </w:tc>
      </w:tr>
      <w:tr w:rsidR="0082462F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5"/>
        </w:trPr>
        <w:tc>
          <w:tcPr>
            <w:tcW w:w="495" w:type="dxa"/>
            <w:vMerge w:val="restart"/>
            <w:shd w:val="clear" w:color="auto" w:fill="auto"/>
          </w:tcPr>
          <w:p w:rsidR="0082462F" w:rsidRPr="00422B72" w:rsidRDefault="0082462F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B72">
              <w:rPr>
                <w:rFonts w:ascii="Times New Roman" w:hAnsi="Times New Roman"/>
                <w:sz w:val="28"/>
                <w:szCs w:val="28"/>
              </w:rPr>
              <w:t>3.1</w:t>
            </w:r>
          </w:p>
          <w:p w:rsidR="0082462F" w:rsidRPr="00422B72" w:rsidRDefault="0082462F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462F" w:rsidRPr="00422B72" w:rsidRDefault="0082462F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462F" w:rsidRPr="00422B72" w:rsidRDefault="0082462F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462F" w:rsidRPr="00422B72" w:rsidRDefault="0082462F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462F" w:rsidRPr="00422B72" w:rsidRDefault="0082462F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462F" w:rsidRPr="00422B72" w:rsidRDefault="0082462F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462F" w:rsidRPr="00422B72" w:rsidRDefault="0082462F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462F" w:rsidRPr="00422B72" w:rsidRDefault="0082462F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462F" w:rsidRPr="00422B72" w:rsidRDefault="0082462F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462F" w:rsidRPr="00422B72" w:rsidRDefault="0082462F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462F" w:rsidRPr="00422B72" w:rsidRDefault="0082462F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462F" w:rsidRPr="00422B72" w:rsidRDefault="0082462F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462F" w:rsidRPr="00422B72" w:rsidRDefault="0082462F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462F" w:rsidRPr="00422B72" w:rsidRDefault="0082462F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462F" w:rsidRPr="00422B72" w:rsidRDefault="0082462F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462F" w:rsidRPr="00422B72" w:rsidRDefault="0082462F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462F" w:rsidRPr="00422B72" w:rsidRDefault="0082462F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462F" w:rsidRPr="00422B72" w:rsidRDefault="0082462F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462F" w:rsidRPr="00422B72" w:rsidRDefault="0082462F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462F" w:rsidRPr="00422B72" w:rsidRDefault="0082462F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462F" w:rsidRPr="00422B72" w:rsidRDefault="0082462F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462F" w:rsidRPr="00422B72" w:rsidRDefault="0082462F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462F" w:rsidRPr="00422B72" w:rsidRDefault="0082462F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462F" w:rsidRPr="00422B72" w:rsidRDefault="0082462F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 w:val="restart"/>
            <w:shd w:val="clear" w:color="auto" w:fill="auto"/>
          </w:tcPr>
          <w:p w:rsidR="0082462F" w:rsidRPr="00DC291D" w:rsidRDefault="0082462F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lastRenderedPageBreak/>
              <w:t>Учреждения, обеспечива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ю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щие пред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о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ставление услуг в сфере образования, централиз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о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ванные бу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х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галтерии, пр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о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чие образов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а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тельные учр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е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ждения</w:t>
            </w:r>
          </w:p>
          <w:p w:rsidR="0082462F" w:rsidRPr="00DC291D" w:rsidRDefault="0082462F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462F" w:rsidRPr="00DC291D" w:rsidRDefault="0082462F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462F" w:rsidRPr="00DC291D" w:rsidRDefault="0082462F">
            <w:pPr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462F" w:rsidRPr="00DC291D" w:rsidRDefault="008246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316 183,2 </w:t>
            </w:r>
          </w:p>
        </w:tc>
        <w:tc>
          <w:tcPr>
            <w:tcW w:w="1485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62F" w:rsidRPr="00DC291D" w:rsidRDefault="008246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71 929,9 </w:t>
            </w:r>
          </w:p>
        </w:tc>
        <w:tc>
          <w:tcPr>
            <w:tcW w:w="140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462F" w:rsidRPr="00DC291D" w:rsidRDefault="008246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81 951,1 </w:t>
            </w:r>
          </w:p>
        </w:tc>
        <w:tc>
          <w:tcPr>
            <w:tcW w:w="129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62F" w:rsidRPr="00DC291D" w:rsidRDefault="008246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81 151,1 </w:t>
            </w:r>
          </w:p>
        </w:tc>
        <w:tc>
          <w:tcPr>
            <w:tcW w:w="159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462F" w:rsidRPr="00DC291D" w:rsidRDefault="008246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81 151,1 </w:t>
            </w:r>
          </w:p>
        </w:tc>
        <w:tc>
          <w:tcPr>
            <w:tcW w:w="1826" w:type="dxa"/>
            <w:gridSpan w:val="2"/>
            <w:vMerge w:val="restart"/>
            <w:shd w:val="clear" w:color="auto" w:fill="auto"/>
          </w:tcPr>
          <w:p w:rsidR="0082462F" w:rsidRPr="00422B72" w:rsidRDefault="0082462F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B72">
              <w:rPr>
                <w:rFonts w:ascii="Times New Roman" w:hAnsi="Times New Roman"/>
                <w:sz w:val="28"/>
                <w:szCs w:val="28"/>
              </w:rPr>
              <w:t>Обеспечение деятельности прочих орг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а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низаций о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т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расли обр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а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зование. В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ы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плата зар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а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ботной пл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а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ты не менее 112 работн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и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кам ежего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д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но и укре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п</w:t>
            </w:r>
            <w:r w:rsidRPr="00422B72">
              <w:rPr>
                <w:rFonts w:ascii="Times New Roman" w:hAnsi="Times New Roman"/>
                <w:sz w:val="28"/>
                <w:szCs w:val="28"/>
              </w:rPr>
              <w:lastRenderedPageBreak/>
              <w:t>ление мат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е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риально-технической базы прочих организаций отрасли о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б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разование ежегодно</w:t>
            </w:r>
          </w:p>
        </w:tc>
        <w:tc>
          <w:tcPr>
            <w:tcW w:w="2113" w:type="dxa"/>
            <w:gridSpan w:val="2"/>
            <w:vMerge w:val="restart"/>
            <w:shd w:val="clear" w:color="auto" w:fill="auto"/>
          </w:tcPr>
          <w:p w:rsidR="0082462F" w:rsidRPr="00422B72" w:rsidRDefault="0082462F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B72">
              <w:rPr>
                <w:rFonts w:ascii="Times New Roman" w:hAnsi="Times New Roman"/>
                <w:sz w:val="28"/>
                <w:szCs w:val="28"/>
              </w:rPr>
              <w:lastRenderedPageBreak/>
              <w:t>Управление образования, подведо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м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ственные орг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а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низации</w:t>
            </w:r>
          </w:p>
        </w:tc>
      </w:tr>
      <w:tr w:rsidR="0082462F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495" w:type="dxa"/>
            <w:vMerge/>
            <w:shd w:val="clear" w:color="auto" w:fill="auto"/>
          </w:tcPr>
          <w:p w:rsidR="0082462F" w:rsidRPr="00422B72" w:rsidRDefault="0082462F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82462F" w:rsidRPr="00DC291D" w:rsidRDefault="0082462F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462F" w:rsidRPr="00DC291D" w:rsidRDefault="0082462F">
            <w:pPr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462F" w:rsidRPr="00DC291D" w:rsidRDefault="008246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309 479,2 </w:t>
            </w:r>
          </w:p>
        </w:tc>
        <w:tc>
          <w:tcPr>
            <w:tcW w:w="148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62F" w:rsidRPr="00DC291D" w:rsidRDefault="008246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65 225,9 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462F" w:rsidRPr="00DC291D" w:rsidRDefault="008246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81 951,1 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62F" w:rsidRPr="00DC291D" w:rsidRDefault="008246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81 151,1 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462F" w:rsidRPr="00DC291D" w:rsidRDefault="008246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81 151,1 </w:t>
            </w:r>
          </w:p>
        </w:tc>
        <w:tc>
          <w:tcPr>
            <w:tcW w:w="1826" w:type="dxa"/>
            <w:gridSpan w:val="2"/>
            <w:vMerge/>
            <w:shd w:val="clear" w:color="auto" w:fill="auto"/>
          </w:tcPr>
          <w:p w:rsidR="0082462F" w:rsidRPr="00422B72" w:rsidRDefault="0082462F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3" w:type="dxa"/>
            <w:gridSpan w:val="2"/>
            <w:vMerge/>
            <w:shd w:val="clear" w:color="auto" w:fill="auto"/>
          </w:tcPr>
          <w:p w:rsidR="0082462F" w:rsidRPr="00422B72" w:rsidRDefault="0082462F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5"/>
        </w:trPr>
        <w:tc>
          <w:tcPr>
            <w:tcW w:w="495" w:type="dxa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9217AE" w:rsidRPr="00DC291D" w:rsidRDefault="009217AE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DC291D" w:rsidRDefault="009217AE">
            <w:pPr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DC291D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6 704,0 </w:t>
            </w:r>
          </w:p>
        </w:tc>
        <w:tc>
          <w:tcPr>
            <w:tcW w:w="148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DC291D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6 704,0 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DC291D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26" w:type="dxa"/>
            <w:gridSpan w:val="2"/>
            <w:vMerge/>
            <w:shd w:val="clear" w:color="auto" w:fill="auto"/>
          </w:tcPr>
          <w:p w:rsidR="009217AE" w:rsidRPr="00422B72" w:rsidRDefault="009217AE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3" w:type="dxa"/>
            <w:gridSpan w:val="2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0"/>
        </w:trPr>
        <w:tc>
          <w:tcPr>
            <w:tcW w:w="495" w:type="dxa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9217AE" w:rsidRPr="00DC291D" w:rsidRDefault="009217AE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DC291D" w:rsidRDefault="009217AE">
            <w:pPr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DC291D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8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DC291D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DC291D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26" w:type="dxa"/>
            <w:gridSpan w:val="2"/>
            <w:vMerge/>
            <w:shd w:val="clear" w:color="auto" w:fill="auto"/>
          </w:tcPr>
          <w:p w:rsidR="009217AE" w:rsidRPr="00422B72" w:rsidRDefault="009217AE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3" w:type="dxa"/>
            <w:gridSpan w:val="2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60"/>
        </w:trPr>
        <w:tc>
          <w:tcPr>
            <w:tcW w:w="495" w:type="dxa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17AE" w:rsidRPr="00DC291D" w:rsidRDefault="009217AE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DC291D" w:rsidRDefault="009217AE">
            <w:pPr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внебюдже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т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ные источн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и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ки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DC291D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8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DC291D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DC291D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26" w:type="dxa"/>
            <w:gridSpan w:val="2"/>
            <w:vMerge/>
            <w:shd w:val="clear" w:color="auto" w:fill="auto"/>
          </w:tcPr>
          <w:p w:rsidR="009217AE" w:rsidRPr="00422B72" w:rsidRDefault="009217AE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3" w:type="dxa"/>
            <w:gridSpan w:val="2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462F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5"/>
        </w:trPr>
        <w:tc>
          <w:tcPr>
            <w:tcW w:w="495" w:type="dxa"/>
            <w:vMerge/>
            <w:shd w:val="clear" w:color="auto" w:fill="auto"/>
          </w:tcPr>
          <w:p w:rsidR="0082462F" w:rsidRPr="00422B72" w:rsidRDefault="0082462F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2462F" w:rsidRPr="00DC291D" w:rsidRDefault="0082462F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1. Расходы на обеспечение деятельности (оказание услуг) мун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и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ципальных о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р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ганизаций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462F" w:rsidRPr="00DC291D" w:rsidRDefault="0082462F">
            <w:pPr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462F" w:rsidRPr="00DC291D" w:rsidRDefault="008246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316 183,2 </w:t>
            </w:r>
          </w:p>
        </w:tc>
        <w:tc>
          <w:tcPr>
            <w:tcW w:w="1485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62F" w:rsidRPr="00DC291D" w:rsidRDefault="008246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71 929,9 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462F" w:rsidRPr="00DC291D" w:rsidRDefault="008246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81 951,1 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62F" w:rsidRPr="00DC291D" w:rsidRDefault="008246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81 151,1 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462F" w:rsidRPr="00DC291D" w:rsidRDefault="008246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81 151,1 </w:t>
            </w:r>
          </w:p>
        </w:tc>
        <w:tc>
          <w:tcPr>
            <w:tcW w:w="1826" w:type="dxa"/>
            <w:gridSpan w:val="2"/>
            <w:vMerge/>
            <w:shd w:val="clear" w:color="auto" w:fill="auto"/>
          </w:tcPr>
          <w:p w:rsidR="0082462F" w:rsidRPr="00422B72" w:rsidRDefault="0082462F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3" w:type="dxa"/>
            <w:gridSpan w:val="2"/>
            <w:vMerge/>
            <w:shd w:val="clear" w:color="auto" w:fill="auto"/>
          </w:tcPr>
          <w:p w:rsidR="0082462F" w:rsidRPr="00422B72" w:rsidRDefault="0082462F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462F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82462F" w:rsidRPr="00422B72" w:rsidRDefault="0082462F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82462F" w:rsidRPr="00DC291D" w:rsidRDefault="0082462F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shd w:val="clear" w:color="auto" w:fill="auto"/>
            <w:vAlign w:val="center"/>
          </w:tcPr>
          <w:p w:rsidR="0082462F" w:rsidRPr="00DC291D" w:rsidRDefault="0082462F">
            <w:pPr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63" w:type="dxa"/>
            <w:gridSpan w:val="2"/>
            <w:shd w:val="clear" w:color="auto" w:fill="auto"/>
            <w:vAlign w:val="center"/>
          </w:tcPr>
          <w:p w:rsidR="0082462F" w:rsidRPr="00DC291D" w:rsidRDefault="008246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309 479,2 </w:t>
            </w:r>
          </w:p>
        </w:tc>
        <w:tc>
          <w:tcPr>
            <w:tcW w:w="148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462F" w:rsidRPr="00DC291D" w:rsidRDefault="008246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65 225,9 </w:t>
            </w:r>
          </w:p>
        </w:tc>
        <w:tc>
          <w:tcPr>
            <w:tcW w:w="140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462F" w:rsidRPr="00DC291D" w:rsidRDefault="008246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81 951,1 </w:t>
            </w:r>
          </w:p>
        </w:tc>
        <w:tc>
          <w:tcPr>
            <w:tcW w:w="129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462F" w:rsidRPr="00DC291D" w:rsidRDefault="008246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81 151,1 </w:t>
            </w:r>
          </w:p>
        </w:tc>
        <w:tc>
          <w:tcPr>
            <w:tcW w:w="159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462F" w:rsidRPr="00DC291D" w:rsidRDefault="008246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81 151,1 </w:t>
            </w:r>
          </w:p>
        </w:tc>
        <w:tc>
          <w:tcPr>
            <w:tcW w:w="1826" w:type="dxa"/>
            <w:gridSpan w:val="2"/>
            <w:vMerge/>
            <w:shd w:val="clear" w:color="auto" w:fill="auto"/>
          </w:tcPr>
          <w:p w:rsidR="0082462F" w:rsidRPr="00422B72" w:rsidRDefault="0082462F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3" w:type="dxa"/>
            <w:gridSpan w:val="2"/>
            <w:vMerge/>
            <w:shd w:val="clear" w:color="auto" w:fill="auto"/>
          </w:tcPr>
          <w:p w:rsidR="0082462F" w:rsidRPr="00422B72" w:rsidRDefault="0082462F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9217AE" w:rsidRPr="00DC291D" w:rsidRDefault="009217AE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shd w:val="clear" w:color="auto" w:fill="auto"/>
            <w:vAlign w:val="center"/>
          </w:tcPr>
          <w:p w:rsidR="009217AE" w:rsidRPr="00DC291D" w:rsidRDefault="009217AE">
            <w:pPr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463" w:type="dxa"/>
            <w:gridSpan w:val="2"/>
            <w:shd w:val="clear" w:color="auto" w:fill="auto"/>
            <w:vAlign w:val="center"/>
          </w:tcPr>
          <w:p w:rsidR="009217AE" w:rsidRPr="00DC291D" w:rsidRDefault="009217AE" w:rsidP="006E15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6 704,0 </w:t>
            </w:r>
          </w:p>
        </w:tc>
        <w:tc>
          <w:tcPr>
            <w:tcW w:w="148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7AE" w:rsidRPr="00DC291D" w:rsidRDefault="009217AE" w:rsidP="006E15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6 704,0 </w:t>
            </w:r>
          </w:p>
        </w:tc>
        <w:tc>
          <w:tcPr>
            <w:tcW w:w="140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29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7AE" w:rsidRPr="00DC291D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26" w:type="dxa"/>
            <w:gridSpan w:val="2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3" w:type="dxa"/>
            <w:gridSpan w:val="2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9217AE" w:rsidRPr="00DC291D" w:rsidRDefault="009217AE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shd w:val="clear" w:color="auto" w:fill="auto"/>
            <w:vAlign w:val="center"/>
          </w:tcPr>
          <w:p w:rsidR="009217AE" w:rsidRPr="00DC291D" w:rsidRDefault="009217AE">
            <w:pPr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63" w:type="dxa"/>
            <w:gridSpan w:val="2"/>
            <w:shd w:val="clear" w:color="auto" w:fill="auto"/>
            <w:vAlign w:val="center"/>
          </w:tcPr>
          <w:p w:rsidR="009217AE" w:rsidRPr="00DC291D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8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7AE" w:rsidRPr="00DC291D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0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29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7AE" w:rsidRPr="00DC291D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26" w:type="dxa"/>
            <w:gridSpan w:val="2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3" w:type="dxa"/>
            <w:gridSpan w:val="2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9217AE" w:rsidRPr="00DC291D" w:rsidRDefault="009217AE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shd w:val="clear" w:color="auto" w:fill="auto"/>
            <w:vAlign w:val="center"/>
          </w:tcPr>
          <w:p w:rsidR="009217AE" w:rsidRPr="00DC291D" w:rsidRDefault="009217AE">
            <w:pPr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внебюдже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т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ные источн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и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ки</w:t>
            </w:r>
          </w:p>
        </w:tc>
        <w:tc>
          <w:tcPr>
            <w:tcW w:w="1463" w:type="dxa"/>
            <w:gridSpan w:val="2"/>
            <w:shd w:val="clear" w:color="auto" w:fill="auto"/>
            <w:vAlign w:val="center"/>
          </w:tcPr>
          <w:p w:rsidR="009217AE" w:rsidRPr="00DC291D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8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7AE" w:rsidRPr="00DC291D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0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29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7AE" w:rsidRPr="00DC291D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2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4E8B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5"/>
        </w:trPr>
        <w:tc>
          <w:tcPr>
            <w:tcW w:w="495" w:type="dxa"/>
            <w:vMerge w:val="restart"/>
            <w:shd w:val="clear" w:color="auto" w:fill="auto"/>
          </w:tcPr>
          <w:p w:rsidR="00074E8B" w:rsidRPr="00422B72" w:rsidRDefault="00074E8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B72">
              <w:rPr>
                <w:rFonts w:ascii="Times New Roman" w:hAnsi="Times New Roman"/>
                <w:sz w:val="28"/>
                <w:szCs w:val="28"/>
              </w:rPr>
              <w:t>3.2</w:t>
            </w:r>
          </w:p>
          <w:p w:rsidR="00074E8B" w:rsidRPr="00422B72" w:rsidRDefault="00074E8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4E8B" w:rsidRPr="00422B72" w:rsidRDefault="00074E8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4E8B" w:rsidRPr="00422B72" w:rsidRDefault="00074E8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4E8B" w:rsidRPr="00422B72" w:rsidRDefault="00074E8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4E8B" w:rsidRPr="00422B72" w:rsidRDefault="00074E8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4E8B" w:rsidRPr="00422B72" w:rsidRDefault="00074E8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4E8B" w:rsidRPr="00422B72" w:rsidRDefault="00074E8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4E8B" w:rsidRPr="00422B72" w:rsidRDefault="00074E8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4E8B" w:rsidRPr="00422B72" w:rsidRDefault="00074E8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4E8B" w:rsidRPr="00422B72" w:rsidRDefault="00074E8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4E8B" w:rsidRPr="00422B72" w:rsidRDefault="00074E8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4E8B" w:rsidRPr="00422B72" w:rsidRDefault="00074E8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4E8B" w:rsidRPr="00422B72" w:rsidRDefault="00074E8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4E8B" w:rsidRPr="00422B72" w:rsidRDefault="00074E8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4E8B" w:rsidRPr="00422B72" w:rsidRDefault="00074E8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4E8B" w:rsidRPr="00422B72" w:rsidRDefault="00074E8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4E8B" w:rsidRPr="00422B72" w:rsidRDefault="00074E8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4E8B" w:rsidRPr="00422B72" w:rsidRDefault="00074E8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4E8B" w:rsidRPr="00422B72" w:rsidRDefault="00074E8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4E8B" w:rsidRPr="00422B72" w:rsidRDefault="00074E8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4E8B" w:rsidRPr="00422B72" w:rsidRDefault="00074E8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 w:val="restart"/>
            <w:shd w:val="clear" w:color="auto" w:fill="auto"/>
          </w:tcPr>
          <w:p w:rsidR="00074E8B" w:rsidRPr="00DC291D" w:rsidRDefault="00074E8B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lastRenderedPageBreak/>
              <w:t>Осуществл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е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ние меропри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я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тий по тран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с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портному о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б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служиванию деятельности</w:t>
            </w:r>
          </w:p>
        </w:tc>
        <w:tc>
          <w:tcPr>
            <w:tcW w:w="190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E8B" w:rsidRPr="00DC291D" w:rsidRDefault="00074E8B">
            <w:pPr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E8B" w:rsidRPr="00DC291D" w:rsidRDefault="00074E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179 993,9 </w:t>
            </w:r>
          </w:p>
        </w:tc>
        <w:tc>
          <w:tcPr>
            <w:tcW w:w="1485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E8B" w:rsidRPr="00DC291D" w:rsidRDefault="00074E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37 055,9 </w:t>
            </w:r>
          </w:p>
        </w:tc>
        <w:tc>
          <w:tcPr>
            <w:tcW w:w="140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4E8B" w:rsidRPr="00DC291D" w:rsidRDefault="00074E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47 646,0 </w:t>
            </w:r>
          </w:p>
        </w:tc>
        <w:tc>
          <w:tcPr>
            <w:tcW w:w="129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E8B" w:rsidRPr="00DC291D" w:rsidRDefault="00074E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47 646,0 </w:t>
            </w:r>
          </w:p>
        </w:tc>
        <w:tc>
          <w:tcPr>
            <w:tcW w:w="159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4E8B" w:rsidRPr="00DC291D" w:rsidRDefault="00074E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47 646,0 </w:t>
            </w:r>
          </w:p>
        </w:tc>
        <w:tc>
          <w:tcPr>
            <w:tcW w:w="1826" w:type="dxa"/>
            <w:gridSpan w:val="2"/>
            <w:vMerge w:val="restart"/>
            <w:shd w:val="clear" w:color="auto" w:fill="auto"/>
          </w:tcPr>
          <w:p w:rsidR="00074E8B" w:rsidRPr="00422B72" w:rsidRDefault="00074E8B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B72">
              <w:rPr>
                <w:rFonts w:ascii="Times New Roman" w:hAnsi="Times New Roman"/>
                <w:sz w:val="28"/>
                <w:szCs w:val="28"/>
              </w:rPr>
              <w:t>Обеспечение подвоза школьников, прожива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ю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щих в сел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ь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ской местн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о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сти, колич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е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ство мар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ш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рутов - 5860 в 2021-2024 годах</w:t>
            </w:r>
          </w:p>
        </w:tc>
        <w:tc>
          <w:tcPr>
            <w:tcW w:w="2113" w:type="dxa"/>
            <w:gridSpan w:val="2"/>
            <w:vMerge w:val="restart"/>
            <w:shd w:val="clear" w:color="auto" w:fill="auto"/>
          </w:tcPr>
          <w:p w:rsidR="00074E8B" w:rsidRPr="00422B72" w:rsidRDefault="00074E8B" w:rsidP="00D94F4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B72">
              <w:rPr>
                <w:rFonts w:ascii="Times New Roman" w:hAnsi="Times New Roman"/>
                <w:sz w:val="28"/>
                <w:szCs w:val="28"/>
              </w:rPr>
              <w:t>МКУ «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втох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о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зяйство адм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и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нистрации м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у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ниципального образования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 xml:space="preserve"> Новороссийск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74E8B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495" w:type="dxa"/>
            <w:vMerge/>
            <w:shd w:val="clear" w:color="auto" w:fill="auto"/>
          </w:tcPr>
          <w:p w:rsidR="00074E8B" w:rsidRPr="00422B72" w:rsidRDefault="00074E8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074E8B" w:rsidRPr="00DC291D" w:rsidRDefault="00074E8B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4E8B" w:rsidRPr="00DC291D" w:rsidRDefault="00074E8B">
            <w:pPr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4E8B" w:rsidRPr="00DC291D" w:rsidRDefault="00074E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179 993,9 </w:t>
            </w:r>
          </w:p>
        </w:tc>
        <w:tc>
          <w:tcPr>
            <w:tcW w:w="148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E8B" w:rsidRPr="00DC291D" w:rsidRDefault="00074E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37 055,9 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4E8B" w:rsidRPr="00DC291D" w:rsidRDefault="00074E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47 646,0 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E8B" w:rsidRPr="00DC291D" w:rsidRDefault="00074E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47 646,0 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4E8B" w:rsidRPr="00DC291D" w:rsidRDefault="00074E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47 646,0 </w:t>
            </w:r>
          </w:p>
        </w:tc>
        <w:tc>
          <w:tcPr>
            <w:tcW w:w="1826" w:type="dxa"/>
            <w:gridSpan w:val="2"/>
            <w:vMerge/>
            <w:shd w:val="clear" w:color="auto" w:fill="auto"/>
          </w:tcPr>
          <w:p w:rsidR="00074E8B" w:rsidRPr="00422B72" w:rsidRDefault="00074E8B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3" w:type="dxa"/>
            <w:gridSpan w:val="2"/>
            <w:vMerge/>
            <w:shd w:val="clear" w:color="auto" w:fill="auto"/>
          </w:tcPr>
          <w:p w:rsidR="00074E8B" w:rsidRPr="00422B72" w:rsidRDefault="00074E8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5"/>
        </w:trPr>
        <w:tc>
          <w:tcPr>
            <w:tcW w:w="495" w:type="dxa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9217AE" w:rsidRPr="00DC291D" w:rsidRDefault="009217AE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DC291D" w:rsidRDefault="009217AE">
            <w:pPr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DC291D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8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DC291D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DC291D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26" w:type="dxa"/>
            <w:gridSpan w:val="2"/>
            <w:vMerge/>
            <w:shd w:val="clear" w:color="auto" w:fill="auto"/>
          </w:tcPr>
          <w:p w:rsidR="009217AE" w:rsidRPr="00422B72" w:rsidRDefault="009217AE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3" w:type="dxa"/>
            <w:gridSpan w:val="2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0"/>
        </w:trPr>
        <w:tc>
          <w:tcPr>
            <w:tcW w:w="495" w:type="dxa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9217AE" w:rsidRPr="00DC291D" w:rsidRDefault="009217AE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DC291D" w:rsidRDefault="009217AE">
            <w:pPr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DC291D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8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DC291D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DC291D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26" w:type="dxa"/>
            <w:gridSpan w:val="2"/>
            <w:vMerge/>
            <w:shd w:val="clear" w:color="auto" w:fill="auto"/>
          </w:tcPr>
          <w:p w:rsidR="009217AE" w:rsidRPr="00422B72" w:rsidRDefault="009217AE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3" w:type="dxa"/>
            <w:gridSpan w:val="2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60"/>
        </w:trPr>
        <w:tc>
          <w:tcPr>
            <w:tcW w:w="495" w:type="dxa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17AE" w:rsidRPr="00DC291D" w:rsidRDefault="009217AE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DC291D" w:rsidRDefault="009217AE">
            <w:pPr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внебюдже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т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ные источн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и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ки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DC291D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8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DC291D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DC291D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26" w:type="dxa"/>
            <w:gridSpan w:val="2"/>
            <w:vMerge/>
            <w:shd w:val="clear" w:color="auto" w:fill="auto"/>
          </w:tcPr>
          <w:p w:rsidR="009217AE" w:rsidRPr="00422B72" w:rsidRDefault="009217AE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3" w:type="dxa"/>
            <w:gridSpan w:val="2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4E8B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5"/>
        </w:trPr>
        <w:tc>
          <w:tcPr>
            <w:tcW w:w="495" w:type="dxa"/>
            <w:vMerge/>
            <w:shd w:val="clear" w:color="auto" w:fill="auto"/>
          </w:tcPr>
          <w:p w:rsidR="00074E8B" w:rsidRPr="00422B72" w:rsidRDefault="00074E8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74E8B" w:rsidRPr="00DC291D" w:rsidRDefault="00074E8B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1. Расходы на обеспечение деятельности (оказание </w:t>
            </w:r>
            <w:r w:rsidRPr="00DC291D">
              <w:rPr>
                <w:rFonts w:ascii="Times New Roman" w:hAnsi="Times New Roman"/>
                <w:sz w:val="28"/>
                <w:szCs w:val="28"/>
              </w:rPr>
              <w:lastRenderedPageBreak/>
              <w:t>услуг) мун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и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ципальных о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р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ганизаций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4E8B" w:rsidRPr="00DC291D" w:rsidRDefault="00074E8B">
            <w:pPr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4E8B" w:rsidRPr="00DC291D" w:rsidRDefault="00074E8B" w:rsidP="003B3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179 993,</w:t>
            </w:r>
            <w:r w:rsidR="003B37BF" w:rsidRPr="00DC291D">
              <w:rPr>
                <w:rFonts w:ascii="Times New Roman" w:hAnsi="Times New Roman"/>
                <w:sz w:val="28"/>
                <w:szCs w:val="28"/>
              </w:rPr>
              <w:t>6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85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E8B" w:rsidRPr="00DC291D" w:rsidRDefault="00074E8B" w:rsidP="003B3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37 055,</w:t>
            </w:r>
            <w:r w:rsidR="003B37BF" w:rsidRPr="00DC291D">
              <w:rPr>
                <w:rFonts w:ascii="Times New Roman" w:hAnsi="Times New Roman"/>
                <w:sz w:val="28"/>
                <w:szCs w:val="28"/>
              </w:rPr>
              <w:t>6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74E8B" w:rsidRPr="00DC291D" w:rsidRDefault="00074E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47 646,0 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E8B" w:rsidRPr="00DC291D" w:rsidRDefault="00074E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47 646,0 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74E8B" w:rsidRPr="00DC291D" w:rsidRDefault="00074E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47 646,0 </w:t>
            </w:r>
          </w:p>
        </w:tc>
        <w:tc>
          <w:tcPr>
            <w:tcW w:w="1826" w:type="dxa"/>
            <w:gridSpan w:val="2"/>
            <w:vMerge/>
            <w:shd w:val="clear" w:color="auto" w:fill="auto"/>
          </w:tcPr>
          <w:p w:rsidR="00074E8B" w:rsidRPr="00422B72" w:rsidRDefault="00074E8B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3" w:type="dxa"/>
            <w:gridSpan w:val="2"/>
            <w:vMerge/>
            <w:shd w:val="clear" w:color="auto" w:fill="auto"/>
          </w:tcPr>
          <w:p w:rsidR="00074E8B" w:rsidRPr="00422B72" w:rsidRDefault="00074E8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4E8B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074E8B" w:rsidRPr="00422B72" w:rsidRDefault="00074E8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074E8B" w:rsidRPr="00DC291D" w:rsidRDefault="00074E8B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shd w:val="clear" w:color="auto" w:fill="auto"/>
            <w:vAlign w:val="center"/>
          </w:tcPr>
          <w:p w:rsidR="00074E8B" w:rsidRPr="00DC291D" w:rsidRDefault="00074E8B">
            <w:pPr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63" w:type="dxa"/>
            <w:gridSpan w:val="2"/>
            <w:shd w:val="clear" w:color="auto" w:fill="auto"/>
            <w:vAlign w:val="center"/>
          </w:tcPr>
          <w:p w:rsidR="00074E8B" w:rsidRPr="00DC291D" w:rsidRDefault="00074E8B" w:rsidP="003B3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179 993,</w:t>
            </w:r>
            <w:r w:rsidR="003B37BF" w:rsidRPr="00DC291D">
              <w:rPr>
                <w:rFonts w:ascii="Times New Roman" w:hAnsi="Times New Roman"/>
                <w:sz w:val="28"/>
                <w:szCs w:val="28"/>
              </w:rPr>
              <w:t>6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8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4E8B" w:rsidRPr="00DC291D" w:rsidRDefault="00074E8B" w:rsidP="003B3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37 055,</w:t>
            </w:r>
            <w:r w:rsidR="003B37BF" w:rsidRPr="00DC291D">
              <w:rPr>
                <w:rFonts w:ascii="Times New Roman" w:hAnsi="Times New Roman"/>
                <w:sz w:val="28"/>
                <w:szCs w:val="28"/>
              </w:rPr>
              <w:t>6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0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4E8B" w:rsidRPr="00DC291D" w:rsidRDefault="00074E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47 646,0 </w:t>
            </w:r>
          </w:p>
        </w:tc>
        <w:tc>
          <w:tcPr>
            <w:tcW w:w="129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4E8B" w:rsidRPr="00DC291D" w:rsidRDefault="00074E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47 646,0 </w:t>
            </w:r>
          </w:p>
        </w:tc>
        <w:tc>
          <w:tcPr>
            <w:tcW w:w="159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4E8B" w:rsidRPr="00DC291D" w:rsidRDefault="00074E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47 646,0 </w:t>
            </w:r>
          </w:p>
        </w:tc>
        <w:tc>
          <w:tcPr>
            <w:tcW w:w="1826" w:type="dxa"/>
            <w:gridSpan w:val="2"/>
            <w:vMerge/>
            <w:shd w:val="clear" w:color="auto" w:fill="auto"/>
          </w:tcPr>
          <w:p w:rsidR="00074E8B" w:rsidRPr="00422B72" w:rsidRDefault="00074E8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3" w:type="dxa"/>
            <w:gridSpan w:val="2"/>
            <w:vMerge/>
            <w:shd w:val="clear" w:color="auto" w:fill="auto"/>
          </w:tcPr>
          <w:p w:rsidR="00074E8B" w:rsidRPr="00422B72" w:rsidRDefault="00074E8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9217AE" w:rsidRPr="00DC291D" w:rsidRDefault="009217AE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shd w:val="clear" w:color="auto" w:fill="auto"/>
            <w:vAlign w:val="center"/>
          </w:tcPr>
          <w:p w:rsidR="009217AE" w:rsidRPr="00DC291D" w:rsidRDefault="009217AE">
            <w:pPr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краевой </w:t>
            </w:r>
            <w:r w:rsidRPr="00DC291D">
              <w:rPr>
                <w:rFonts w:ascii="Times New Roman" w:hAnsi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463" w:type="dxa"/>
            <w:gridSpan w:val="2"/>
            <w:shd w:val="clear" w:color="auto" w:fill="auto"/>
            <w:vAlign w:val="center"/>
          </w:tcPr>
          <w:p w:rsidR="009217AE" w:rsidRPr="00DC291D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0,0 </w:t>
            </w:r>
          </w:p>
        </w:tc>
        <w:tc>
          <w:tcPr>
            <w:tcW w:w="148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7AE" w:rsidRPr="00DC291D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29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7AE" w:rsidRPr="00DC291D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26" w:type="dxa"/>
            <w:gridSpan w:val="2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3" w:type="dxa"/>
            <w:gridSpan w:val="2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9217AE" w:rsidRPr="00DC291D" w:rsidRDefault="009217AE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shd w:val="clear" w:color="auto" w:fill="auto"/>
            <w:vAlign w:val="center"/>
          </w:tcPr>
          <w:p w:rsidR="009217AE" w:rsidRPr="00DC291D" w:rsidRDefault="009217AE">
            <w:pPr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63" w:type="dxa"/>
            <w:gridSpan w:val="2"/>
            <w:shd w:val="clear" w:color="auto" w:fill="auto"/>
            <w:vAlign w:val="center"/>
          </w:tcPr>
          <w:p w:rsidR="009217AE" w:rsidRPr="00DC291D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8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7AE" w:rsidRPr="00DC291D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0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29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7AE" w:rsidRPr="00DC291D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26" w:type="dxa"/>
            <w:gridSpan w:val="2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3" w:type="dxa"/>
            <w:gridSpan w:val="2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9217AE" w:rsidRPr="00DC291D" w:rsidRDefault="009217AE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shd w:val="clear" w:color="auto" w:fill="auto"/>
            <w:vAlign w:val="center"/>
          </w:tcPr>
          <w:p w:rsidR="009217AE" w:rsidRPr="00DC291D" w:rsidRDefault="009217AE">
            <w:pPr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внебюдже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т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ные источн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и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ки</w:t>
            </w:r>
          </w:p>
        </w:tc>
        <w:tc>
          <w:tcPr>
            <w:tcW w:w="1463" w:type="dxa"/>
            <w:gridSpan w:val="2"/>
            <w:shd w:val="clear" w:color="auto" w:fill="auto"/>
            <w:vAlign w:val="center"/>
          </w:tcPr>
          <w:p w:rsidR="009217AE" w:rsidRPr="00DC291D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8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7AE" w:rsidRPr="00DC291D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0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29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7AE" w:rsidRPr="00DC291D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2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5280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 w:val="restart"/>
            <w:shd w:val="clear" w:color="auto" w:fill="auto"/>
          </w:tcPr>
          <w:p w:rsidR="00F35280" w:rsidRPr="00422B72" w:rsidRDefault="00F35280" w:rsidP="00422B72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5" w:type="dxa"/>
            <w:vMerge w:val="restart"/>
            <w:shd w:val="clear" w:color="auto" w:fill="auto"/>
          </w:tcPr>
          <w:p w:rsidR="00F35280" w:rsidRPr="00DC291D" w:rsidRDefault="00F35280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/>
                <w:sz w:val="28"/>
                <w:szCs w:val="28"/>
              </w:rPr>
              <w:t>Всего по по</w:t>
            </w:r>
            <w:r w:rsidRPr="00DC291D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DC291D">
              <w:rPr>
                <w:rFonts w:ascii="Times New Roman" w:hAnsi="Times New Roman"/>
                <w:b/>
                <w:sz w:val="28"/>
                <w:szCs w:val="28"/>
              </w:rPr>
              <w:t>программе:</w:t>
            </w:r>
          </w:p>
        </w:tc>
        <w:tc>
          <w:tcPr>
            <w:tcW w:w="1908" w:type="dxa"/>
            <w:gridSpan w:val="3"/>
            <w:shd w:val="clear" w:color="auto" w:fill="auto"/>
            <w:vAlign w:val="center"/>
          </w:tcPr>
          <w:p w:rsidR="00F35280" w:rsidRPr="00DC291D" w:rsidRDefault="00F3528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63" w:type="dxa"/>
            <w:gridSpan w:val="2"/>
            <w:shd w:val="clear" w:color="auto" w:fill="auto"/>
            <w:vAlign w:val="center"/>
          </w:tcPr>
          <w:p w:rsidR="00F35280" w:rsidRPr="00DC291D" w:rsidRDefault="00F3528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496 176,8 </w:t>
            </w:r>
          </w:p>
        </w:tc>
        <w:tc>
          <w:tcPr>
            <w:tcW w:w="148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5280" w:rsidRPr="00DC291D" w:rsidRDefault="00F3528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108 985,5 </w:t>
            </w:r>
          </w:p>
        </w:tc>
        <w:tc>
          <w:tcPr>
            <w:tcW w:w="140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280" w:rsidRPr="00DC291D" w:rsidRDefault="00F3528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129 597,1 </w:t>
            </w:r>
          </w:p>
        </w:tc>
        <w:tc>
          <w:tcPr>
            <w:tcW w:w="129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5280" w:rsidRPr="00DC291D" w:rsidRDefault="00F3528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128 797,1 </w:t>
            </w:r>
          </w:p>
        </w:tc>
        <w:tc>
          <w:tcPr>
            <w:tcW w:w="159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280" w:rsidRPr="00DC291D" w:rsidRDefault="00F3528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128 797,1 </w:t>
            </w:r>
          </w:p>
        </w:tc>
        <w:tc>
          <w:tcPr>
            <w:tcW w:w="182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35280" w:rsidRPr="00422B72" w:rsidRDefault="00F35280" w:rsidP="00422B72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5280" w:rsidRPr="00422B72" w:rsidRDefault="00F35280" w:rsidP="00422B72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5280" w:rsidRPr="00422B72" w:rsidRDefault="00F35280" w:rsidP="00422B72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35280" w:rsidRPr="00422B72" w:rsidRDefault="00F35280" w:rsidP="00422B72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2B72">
              <w:rPr>
                <w:rFonts w:ascii="Times New Roman" w:hAnsi="Times New Roman"/>
                <w:b/>
                <w:sz w:val="28"/>
                <w:szCs w:val="28"/>
              </w:rPr>
              <w:t>Управление образования, подведо</w:t>
            </w:r>
            <w:r w:rsidRPr="00422B72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422B72">
              <w:rPr>
                <w:rFonts w:ascii="Times New Roman" w:hAnsi="Times New Roman"/>
                <w:b/>
                <w:sz w:val="28"/>
                <w:szCs w:val="28"/>
              </w:rPr>
              <w:t>ственные о</w:t>
            </w:r>
            <w:r w:rsidRPr="00422B72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422B72">
              <w:rPr>
                <w:rFonts w:ascii="Times New Roman" w:hAnsi="Times New Roman"/>
                <w:b/>
                <w:sz w:val="28"/>
                <w:szCs w:val="28"/>
              </w:rPr>
              <w:t>ганизации</w:t>
            </w:r>
          </w:p>
        </w:tc>
      </w:tr>
      <w:tr w:rsidR="00F35280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F35280" w:rsidRPr="00422B72" w:rsidRDefault="00F35280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F35280" w:rsidRPr="00DC291D" w:rsidRDefault="00F35280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shd w:val="clear" w:color="auto" w:fill="auto"/>
            <w:vAlign w:val="center"/>
          </w:tcPr>
          <w:p w:rsidR="00F35280" w:rsidRPr="00DC291D" w:rsidRDefault="00F3528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463" w:type="dxa"/>
            <w:gridSpan w:val="2"/>
            <w:shd w:val="clear" w:color="auto" w:fill="auto"/>
            <w:vAlign w:val="center"/>
          </w:tcPr>
          <w:p w:rsidR="00F35280" w:rsidRPr="00DC291D" w:rsidRDefault="00F3528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489 472,8 </w:t>
            </w:r>
          </w:p>
        </w:tc>
        <w:tc>
          <w:tcPr>
            <w:tcW w:w="14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5280" w:rsidRPr="00DC291D" w:rsidRDefault="00F3528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102 281,5 </w:t>
            </w:r>
          </w:p>
        </w:tc>
        <w:tc>
          <w:tcPr>
            <w:tcW w:w="141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280" w:rsidRPr="00DC291D" w:rsidRDefault="00F3528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129 597,1 </w:t>
            </w:r>
          </w:p>
        </w:tc>
        <w:tc>
          <w:tcPr>
            <w:tcW w:w="129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5280" w:rsidRPr="00DC291D" w:rsidRDefault="00F3528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128 797,1 </w:t>
            </w:r>
          </w:p>
        </w:tc>
        <w:tc>
          <w:tcPr>
            <w:tcW w:w="159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280" w:rsidRPr="00DC291D" w:rsidRDefault="00F3528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128 797,1 </w:t>
            </w:r>
          </w:p>
        </w:tc>
        <w:tc>
          <w:tcPr>
            <w:tcW w:w="1826" w:type="dxa"/>
            <w:gridSpan w:val="2"/>
            <w:vMerge/>
            <w:shd w:val="clear" w:color="auto" w:fill="auto"/>
          </w:tcPr>
          <w:p w:rsidR="00F35280" w:rsidRPr="00422B72" w:rsidRDefault="00F35280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3" w:type="dxa"/>
            <w:gridSpan w:val="2"/>
            <w:vMerge/>
            <w:shd w:val="clear" w:color="auto" w:fill="auto"/>
          </w:tcPr>
          <w:p w:rsidR="00F35280" w:rsidRPr="00422B72" w:rsidRDefault="00F35280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5280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F35280" w:rsidRPr="00422B72" w:rsidRDefault="00F35280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F35280" w:rsidRPr="00DC291D" w:rsidRDefault="00F35280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shd w:val="clear" w:color="auto" w:fill="auto"/>
            <w:vAlign w:val="center"/>
          </w:tcPr>
          <w:p w:rsidR="00F35280" w:rsidRPr="00DC291D" w:rsidRDefault="00F3528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t>краевой бюджет</w:t>
            </w:r>
          </w:p>
        </w:tc>
        <w:tc>
          <w:tcPr>
            <w:tcW w:w="1463" w:type="dxa"/>
            <w:gridSpan w:val="2"/>
            <w:shd w:val="clear" w:color="auto" w:fill="auto"/>
            <w:vAlign w:val="center"/>
          </w:tcPr>
          <w:p w:rsidR="00F35280" w:rsidRPr="00DC291D" w:rsidRDefault="00F3528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6 704,0 </w:t>
            </w:r>
          </w:p>
        </w:tc>
        <w:tc>
          <w:tcPr>
            <w:tcW w:w="14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5280" w:rsidRPr="00DC291D" w:rsidRDefault="00F3528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6 704,0 </w:t>
            </w:r>
          </w:p>
        </w:tc>
        <w:tc>
          <w:tcPr>
            <w:tcW w:w="141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280" w:rsidRPr="00DC291D" w:rsidRDefault="00F3528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129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5280" w:rsidRPr="00DC291D" w:rsidRDefault="00F3528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280" w:rsidRPr="00DC291D" w:rsidRDefault="00F3528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1826" w:type="dxa"/>
            <w:gridSpan w:val="2"/>
            <w:vMerge/>
            <w:shd w:val="clear" w:color="auto" w:fill="auto"/>
          </w:tcPr>
          <w:p w:rsidR="00F35280" w:rsidRPr="00422B72" w:rsidRDefault="00F35280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3" w:type="dxa"/>
            <w:gridSpan w:val="2"/>
            <w:vMerge/>
            <w:shd w:val="clear" w:color="auto" w:fill="auto"/>
          </w:tcPr>
          <w:p w:rsidR="00F35280" w:rsidRPr="00422B72" w:rsidRDefault="00F35280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4E8B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074E8B" w:rsidRPr="00422B72" w:rsidRDefault="00074E8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074E8B" w:rsidRPr="00DC291D" w:rsidRDefault="00074E8B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shd w:val="clear" w:color="auto" w:fill="auto"/>
            <w:vAlign w:val="center"/>
          </w:tcPr>
          <w:p w:rsidR="00074E8B" w:rsidRPr="00DC291D" w:rsidRDefault="00074E8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t>федерал</w:t>
            </w:r>
            <w:r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t>ь</w:t>
            </w:r>
            <w:r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t>ный бюджет</w:t>
            </w:r>
          </w:p>
        </w:tc>
        <w:tc>
          <w:tcPr>
            <w:tcW w:w="1463" w:type="dxa"/>
            <w:gridSpan w:val="2"/>
            <w:shd w:val="clear" w:color="auto" w:fill="auto"/>
            <w:vAlign w:val="center"/>
          </w:tcPr>
          <w:p w:rsidR="00074E8B" w:rsidRPr="00DC291D" w:rsidRDefault="00074E8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14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4E8B" w:rsidRPr="00DC291D" w:rsidRDefault="00074E8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141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4E8B" w:rsidRPr="00DC291D" w:rsidRDefault="00074E8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129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4E8B" w:rsidRPr="00DC291D" w:rsidRDefault="00074E8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4E8B" w:rsidRPr="00DC291D" w:rsidRDefault="00074E8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1826" w:type="dxa"/>
            <w:gridSpan w:val="2"/>
            <w:vMerge/>
            <w:shd w:val="clear" w:color="auto" w:fill="auto"/>
          </w:tcPr>
          <w:p w:rsidR="00074E8B" w:rsidRPr="00422B72" w:rsidRDefault="00074E8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3" w:type="dxa"/>
            <w:gridSpan w:val="2"/>
            <w:vMerge/>
            <w:shd w:val="clear" w:color="auto" w:fill="auto"/>
          </w:tcPr>
          <w:p w:rsidR="00074E8B" w:rsidRPr="00422B72" w:rsidRDefault="00074E8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4E8B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074E8B" w:rsidRPr="00422B72" w:rsidRDefault="00074E8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074E8B" w:rsidRPr="00DC291D" w:rsidRDefault="00074E8B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shd w:val="clear" w:color="auto" w:fill="auto"/>
            <w:vAlign w:val="center"/>
          </w:tcPr>
          <w:p w:rsidR="00074E8B" w:rsidRPr="00DC291D" w:rsidRDefault="00074E8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t>внебюдже</w:t>
            </w:r>
            <w:r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t>т</w:t>
            </w:r>
            <w:r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t>ные исто</w:t>
            </w:r>
            <w:r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t>ч</w:t>
            </w:r>
            <w:r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t>ники</w:t>
            </w:r>
          </w:p>
        </w:tc>
        <w:tc>
          <w:tcPr>
            <w:tcW w:w="1463" w:type="dxa"/>
            <w:gridSpan w:val="2"/>
            <w:shd w:val="clear" w:color="auto" w:fill="auto"/>
            <w:vAlign w:val="center"/>
          </w:tcPr>
          <w:p w:rsidR="00074E8B" w:rsidRPr="00DC291D" w:rsidRDefault="00074E8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14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4E8B" w:rsidRPr="00DC291D" w:rsidRDefault="00074E8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141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4E8B" w:rsidRPr="00DC291D" w:rsidRDefault="00074E8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129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4E8B" w:rsidRPr="00DC291D" w:rsidRDefault="00074E8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4E8B" w:rsidRPr="00DC291D" w:rsidRDefault="00074E8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182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074E8B" w:rsidRPr="00422B72" w:rsidRDefault="00074E8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3" w:type="dxa"/>
            <w:gridSpan w:val="2"/>
            <w:vMerge/>
            <w:shd w:val="clear" w:color="auto" w:fill="auto"/>
          </w:tcPr>
          <w:p w:rsidR="00074E8B" w:rsidRPr="00422B72" w:rsidRDefault="00074E8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6ECB" w:rsidRPr="00422B72" w:rsidTr="005F00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15593" w:type="dxa"/>
            <w:gridSpan w:val="26"/>
            <w:shd w:val="clear" w:color="auto" w:fill="auto"/>
          </w:tcPr>
          <w:p w:rsidR="007E6ECB" w:rsidRPr="00422B72" w:rsidRDefault="007E6EC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B72">
              <w:rPr>
                <w:rFonts w:ascii="Times New Roman" w:hAnsi="Times New Roman"/>
                <w:sz w:val="28"/>
                <w:szCs w:val="28"/>
              </w:rPr>
              <w:t>4. Подпрограмма «Строительство, проведение ремонтных и проектно-изыскательских работ. Обеспечение безопасности, по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д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готовка к отопительному сезону в области образования»</w:t>
            </w:r>
          </w:p>
        </w:tc>
      </w:tr>
      <w:tr w:rsidR="00D13E62" w:rsidRPr="00422B72" w:rsidTr="00DC29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3"/>
        </w:trPr>
        <w:tc>
          <w:tcPr>
            <w:tcW w:w="495" w:type="dxa"/>
            <w:vMerge w:val="restart"/>
            <w:shd w:val="clear" w:color="auto" w:fill="auto"/>
          </w:tcPr>
          <w:p w:rsidR="00D13E62" w:rsidRPr="00422B72" w:rsidRDefault="00D13E62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B72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2015" w:type="dxa"/>
            <w:vMerge w:val="restart"/>
            <w:shd w:val="clear" w:color="auto" w:fill="auto"/>
          </w:tcPr>
          <w:p w:rsidR="00D13E62" w:rsidRPr="00422B72" w:rsidRDefault="00D13E62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B72">
              <w:rPr>
                <w:rFonts w:ascii="Times New Roman" w:hAnsi="Times New Roman"/>
                <w:sz w:val="28"/>
                <w:szCs w:val="28"/>
              </w:rPr>
              <w:t>Осуществл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е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ние муниц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и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пальными о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р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ганизациями капитального ремонта и иных видов сопровод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и</w:t>
            </w:r>
            <w:r w:rsidRPr="00422B72">
              <w:rPr>
                <w:rFonts w:ascii="Times New Roman" w:hAnsi="Times New Roman"/>
                <w:sz w:val="28"/>
                <w:szCs w:val="28"/>
              </w:rPr>
              <w:lastRenderedPageBreak/>
              <w:t>тельных работ и услуг</w:t>
            </w:r>
          </w:p>
        </w:tc>
        <w:tc>
          <w:tcPr>
            <w:tcW w:w="1908" w:type="dxa"/>
            <w:gridSpan w:val="3"/>
            <w:shd w:val="clear" w:color="auto" w:fill="auto"/>
          </w:tcPr>
          <w:p w:rsidR="00D13E62" w:rsidRPr="00DC291D" w:rsidRDefault="00D13E6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78" w:type="dxa"/>
            <w:gridSpan w:val="3"/>
            <w:shd w:val="clear" w:color="auto" w:fill="auto"/>
          </w:tcPr>
          <w:p w:rsidR="00D13E62" w:rsidRPr="00DC291D" w:rsidRDefault="00D13E6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122 </w:t>
            </w:r>
            <w:r w:rsidR="00AA1CB1" w:rsidRPr="00DC291D">
              <w:rPr>
                <w:rFonts w:ascii="Times New Roman" w:hAnsi="Times New Roman"/>
                <w:sz w:val="28"/>
                <w:szCs w:val="28"/>
              </w:rPr>
              <w:t>09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45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D13E62" w:rsidRPr="00DC291D" w:rsidRDefault="00D13E6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29 </w:t>
            </w:r>
            <w:r w:rsidR="00AA1CB1" w:rsidRPr="00DC291D">
              <w:rPr>
                <w:rFonts w:ascii="Times New Roman" w:hAnsi="Times New Roman"/>
                <w:sz w:val="28"/>
                <w:szCs w:val="28"/>
              </w:rPr>
              <w:t>862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,6</w:t>
            </w:r>
          </w:p>
        </w:tc>
        <w:tc>
          <w:tcPr>
            <w:tcW w:w="151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D13E62" w:rsidRPr="00DC291D" w:rsidRDefault="00D13E6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41 760,4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</w:tcPr>
          <w:p w:rsidR="00D13E62" w:rsidRPr="00DC291D" w:rsidRDefault="00D13E6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13 553,8</w:t>
            </w:r>
          </w:p>
        </w:tc>
        <w:tc>
          <w:tcPr>
            <w:tcW w:w="159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13E62" w:rsidRPr="00DC291D" w:rsidRDefault="00D13E6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36 914,2</w:t>
            </w:r>
          </w:p>
        </w:tc>
        <w:tc>
          <w:tcPr>
            <w:tcW w:w="1606" w:type="dxa"/>
            <w:vMerge w:val="restart"/>
            <w:shd w:val="clear" w:color="auto" w:fill="auto"/>
          </w:tcPr>
          <w:p w:rsidR="00D13E62" w:rsidRPr="00422B72" w:rsidRDefault="00820D8D" w:rsidP="00422B7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D8D">
              <w:rPr>
                <w:rFonts w:ascii="Times New Roman" w:hAnsi="Times New Roman"/>
                <w:sz w:val="28"/>
                <w:szCs w:val="28"/>
              </w:rPr>
              <w:t>Обеспеч</w:t>
            </w:r>
            <w:r w:rsidRPr="00820D8D">
              <w:rPr>
                <w:rFonts w:ascii="Times New Roman" w:hAnsi="Times New Roman"/>
                <w:sz w:val="28"/>
                <w:szCs w:val="28"/>
              </w:rPr>
              <w:t>е</w:t>
            </w:r>
            <w:r w:rsidRPr="00820D8D">
              <w:rPr>
                <w:rFonts w:ascii="Times New Roman" w:hAnsi="Times New Roman"/>
                <w:sz w:val="28"/>
                <w:szCs w:val="28"/>
              </w:rPr>
              <w:t>ние соо</w:t>
            </w:r>
            <w:r w:rsidRPr="00820D8D">
              <w:rPr>
                <w:rFonts w:ascii="Times New Roman" w:hAnsi="Times New Roman"/>
                <w:sz w:val="28"/>
                <w:szCs w:val="28"/>
              </w:rPr>
              <w:t>т</w:t>
            </w:r>
            <w:r w:rsidRPr="00820D8D">
              <w:rPr>
                <w:rFonts w:ascii="Times New Roman" w:hAnsi="Times New Roman"/>
                <w:sz w:val="28"/>
                <w:szCs w:val="28"/>
              </w:rPr>
              <w:t>ветствия зданий, п</w:t>
            </w:r>
            <w:r w:rsidRPr="00820D8D">
              <w:rPr>
                <w:rFonts w:ascii="Times New Roman" w:hAnsi="Times New Roman"/>
                <w:sz w:val="28"/>
                <w:szCs w:val="28"/>
              </w:rPr>
              <w:t>о</w:t>
            </w:r>
            <w:r w:rsidRPr="00820D8D">
              <w:rPr>
                <w:rFonts w:ascii="Times New Roman" w:hAnsi="Times New Roman"/>
                <w:sz w:val="28"/>
                <w:szCs w:val="28"/>
              </w:rPr>
              <w:t>мещений образов</w:t>
            </w:r>
            <w:r w:rsidRPr="00820D8D">
              <w:rPr>
                <w:rFonts w:ascii="Times New Roman" w:hAnsi="Times New Roman"/>
                <w:sz w:val="28"/>
                <w:szCs w:val="28"/>
              </w:rPr>
              <w:t>а</w:t>
            </w:r>
            <w:r w:rsidRPr="00820D8D">
              <w:rPr>
                <w:rFonts w:ascii="Times New Roman" w:hAnsi="Times New Roman"/>
                <w:sz w:val="28"/>
                <w:szCs w:val="28"/>
              </w:rPr>
              <w:t>тельных о</w:t>
            </w:r>
            <w:r w:rsidRPr="00820D8D">
              <w:rPr>
                <w:rFonts w:ascii="Times New Roman" w:hAnsi="Times New Roman"/>
                <w:sz w:val="28"/>
                <w:szCs w:val="28"/>
              </w:rPr>
              <w:t>р</w:t>
            </w:r>
            <w:r w:rsidRPr="00820D8D">
              <w:rPr>
                <w:rFonts w:ascii="Times New Roman" w:hAnsi="Times New Roman"/>
                <w:sz w:val="28"/>
                <w:szCs w:val="28"/>
              </w:rPr>
              <w:t xml:space="preserve">ганизаций </w:t>
            </w:r>
            <w:r w:rsidRPr="00820D8D">
              <w:rPr>
                <w:rFonts w:ascii="Times New Roman" w:hAnsi="Times New Roman"/>
                <w:sz w:val="28"/>
                <w:szCs w:val="28"/>
              </w:rPr>
              <w:lastRenderedPageBreak/>
              <w:t>обязател</w:t>
            </w:r>
            <w:r w:rsidRPr="00820D8D">
              <w:rPr>
                <w:rFonts w:ascii="Times New Roman" w:hAnsi="Times New Roman"/>
                <w:sz w:val="28"/>
                <w:szCs w:val="28"/>
              </w:rPr>
              <w:t>ь</w:t>
            </w:r>
            <w:r w:rsidRPr="00820D8D">
              <w:rPr>
                <w:rFonts w:ascii="Times New Roman" w:hAnsi="Times New Roman"/>
                <w:sz w:val="28"/>
                <w:szCs w:val="28"/>
              </w:rPr>
              <w:t>ным треб</w:t>
            </w:r>
            <w:r w:rsidRPr="00820D8D">
              <w:rPr>
                <w:rFonts w:ascii="Times New Roman" w:hAnsi="Times New Roman"/>
                <w:sz w:val="28"/>
                <w:szCs w:val="28"/>
              </w:rPr>
              <w:t>о</w:t>
            </w:r>
            <w:r w:rsidRPr="00820D8D">
              <w:rPr>
                <w:rFonts w:ascii="Times New Roman" w:hAnsi="Times New Roman"/>
                <w:sz w:val="28"/>
                <w:szCs w:val="28"/>
              </w:rPr>
              <w:t>ваниям и содержание их в усл</w:t>
            </w:r>
            <w:r w:rsidRPr="00820D8D">
              <w:rPr>
                <w:rFonts w:ascii="Times New Roman" w:hAnsi="Times New Roman"/>
                <w:sz w:val="28"/>
                <w:szCs w:val="28"/>
              </w:rPr>
              <w:t>о</w:t>
            </w:r>
            <w:r w:rsidRPr="00820D8D">
              <w:rPr>
                <w:rFonts w:ascii="Times New Roman" w:hAnsi="Times New Roman"/>
                <w:sz w:val="28"/>
                <w:szCs w:val="28"/>
              </w:rPr>
              <w:t>виях, отв</w:t>
            </w:r>
            <w:r w:rsidRPr="00820D8D">
              <w:rPr>
                <w:rFonts w:ascii="Times New Roman" w:hAnsi="Times New Roman"/>
                <w:sz w:val="28"/>
                <w:szCs w:val="28"/>
              </w:rPr>
              <w:t>е</w:t>
            </w:r>
            <w:r w:rsidRPr="00820D8D">
              <w:rPr>
                <w:rFonts w:ascii="Times New Roman" w:hAnsi="Times New Roman"/>
                <w:sz w:val="28"/>
                <w:szCs w:val="28"/>
              </w:rPr>
              <w:t>чающих требован</w:t>
            </w:r>
            <w:r w:rsidRPr="00820D8D">
              <w:rPr>
                <w:rFonts w:ascii="Times New Roman" w:hAnsi="Times New Roman"/>
                <w:sz w:val="28"/>
                <w:szCs w:val="28"/>
              </w:rPr>
              <w:t>и</w:t>
            </w:r>
            <w:r w:rsidRPr="00820D8D">
              <w:rPr>
                <w:rFonts w:ascii="Times New Roman" w:hAnsi="Times New Roman"/>
                <w:sz w:val="28"/>
                <w:szCs w:val="28"/>
              </w:rPr>
              <w:t xml:space="preserve">ям </w:t>
            </w:r>
            <w:proofErr w:type="spellStart"/>
            <w:r w:rsidRPr="00820D8D">
              <w:rPr>
                <w:rFonts w:ascii="Times New Roman" w:hAnsi="Times New Roman"/>
                <w:sz w:val="28"/>
                <w:szCs w:val="28"/>
              </w:rPr>
              <w:t>СаН</w:t>
            </w:r>
            <w:proofErr w:type="spellEnd"/>
            <w:r w:rsidRPr="00820D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0D8D">
              <w:rPr>
                <w:rFonts w:ascii="Times New Roman" w:hAnsi="Times New Roman"/>
                <w:sz w:val="28"/>
                <w:szCs w:val="28"/>
              </w:rPr>
              <w:t>ПиН</w:t>
            </w:r>
            <w:proofErr w:type="spellEnd"/>
            <w:r w:rsidRPr="00820D8D">
              <w:rPr>
                <w:rFonts w:ascii="Times New Roman" w:hAnsi="Times New Roman"/>
                <w:sz w:val="28"/>
                <w:szCs w:val="28"/>
              </w:rPr>
              <w:t xml:space="preserve"> в 2021 году - 12 организ</w:t>
            </w:r>
            <w:r w:rsidRPr="00820D8D">
              <w:rPr>
                <w:rFonts w:ascii="Times New Roman" w:hAnsi="Times New Roman"/>
                <w:sz w:val="28"/>
                <w:szCs w:val="28"/>
              </w:rPr>
              <w:t>а</w:t>
            </w:r>
            <w:r w:rsidRPr="00820D8D">
              <w:rPr>
                <w:rFonts w:ascii="Times New Roman" w:hAnsi="Times New Roman"/>
                <w:sz w:val="28"/>
                <w:szCs w:val="28"/>
              </w:rPr>
              <w:t>ций, 2022 году – 12 организ</w:t>
            </w:r>
            <w:r w:rsidRPr="00820D8D">
              <w:rPr>
                <w:rFonts w:ascii="Times New Roman" w:hAnsi="Times New Roman"/>
                <w:sz w:val="28"/>
                <w:szCs w:val="28"/>
              </w:rPr>
              <w:t>а</w:t>
            </w:r>
            <w:r w:rsidRPr="00820D8D">
              <w:rPr>
                <w:rFonts w:ascii="Times New Roman" w:hAnsi="Times New Roman"/>
                <w:sz w:val="28"/>
                <w:szCs w:val="28"/>
              </w:rPr>
              <w:t>ций, 2023 году - 7 о</w:t>
            </w:r>
            <w:r w:rsidRPr="00820D8D">
              <w:rPr>
                <w:rFonts w:ascii="Times New Roman" w:hAnsi="Times New Roman"/>
                <w:sz w:val="28"/>
                <w:szCs w:val="28"/>
              </w:rPr>
              <w:t>р</w:t>
            </w:r>
            <w:r w:rsidRPr="00820D8D">
              <w:rPr>
                <w:rFonts w:ascii="Times New Roman" w:hAnsi="Times New Roman"/>
                <w:sz w:val="28"/>
                <w:szCs w:val="28"/>
              </w:rPr>
              <w:t>ганизаций, 2024 году - 9 организ</w:t>
            </w:r>
            <w:r w:rsidRPr="00820D8D">
              <w:rPr>
                <w:rFonts w:ascii="Times New Roman" w:hAnsi="Times New Roman"/>
                <w:sz w:val="28"/>
                <w:szCs w:val="28"/>
              </w:rPr>
              <w:t>а</w:t>
            </w:r>
            <w:r w:rsidRPr="00820D8D">
              <w:rPr>
                <w:rFonts w:ascii="Times New Roman" w:hAnsi="Times New Roman"/>
                <w:sz w:val="28"/>
                <w:szCs w:val="28"/>
              </w:rPr>
              <w:t>ций</w:t>
            </w:r>
          </w:p>
        </w:tc>
        <w:tc>
          <w:tcPr>
            <w:tcW w:w="2333" w:type="dxa"/>
            <w:gridSpan w:val="3"/>
            <w:vMerge w:val="restart"/>
            <w:shd w:val="clear" w:color="auto" w:fill="auto"/>
          </w:tcPr>
          <w:p w:rsidR="00D13E62" w:rsidRPr="00422B72" w:rsidRDefault="00D13E62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B72">
              <w:rPr>
                <w:rFonts w:ascii="Times New Roman" w:hAnsi="Times New Roman"/>
                <w:sz w:val="28"/>
                <w:szCs w:val="28"/>
              </w:rPr>
              <w:lastRenderedPageBreak/>
              <w:t>Управление о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б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разования, по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д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ведомственные организации</w:t>
            </w:r>
          </w:p>
        </w:tc>
      </w:tr>
      <w:tr w:rsidR="00D13E62" w:rsidRPr="00422B72" w:rsidTr="00DC29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34"/>
        </w:trPr>
        <w:tc>
          <w:tcPr>
            <w:tcW w:w="495" w:type="dxa"/>
            <w:vMerge/>
            <w:shd w:val="clear" w:color="auto" w:fill="auto"/>
          </w:tcPr>
          <w:p w:rsidR="00D13E62" w:rsidRPr="00422B72" w:rsidRDefault="00D13E62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D13E62" w:rsidRPr="00422B72" w:rsidRDefault="00D13E62" w:rsidP="00422B72">
            <w:pPr>
              <w:numPr>
                <w:ilvl w:val="0"/>
                <w:numId w:val="4"/>
              </w:numPr>
              <w:suppressAutoHyphens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:rsidR="00D13E62" w:rsidRPr="00DC291D" w:rsidRDefault="00D13E6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8" w:type="dxa"/>
            <w:gridSpan w:val="3"/>
            <w:shd w:val="clear" w:color="auto" w:fill="auto"/>
          </w:tcPr>
          <w:p w:rsidR="00D13E62" w:rsidRPr="00DC291D" w:rsidRDefault="00D13E6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102 </w:t>
            </w:r>
            <w:r w:rsidR="00AA1CB1" w:rsidRPr="00DC291D">
              <w:rPr>
                <w:rFonts w:ascii="Times New Roman" w:hAnsi="Times New Roman"/>
                <w:sz w:val="28"/>
                <w:szCs w:val="28"/>
              </w:rPr>
              <w:t>054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,3</w:t>
            </w:r>
          </w:p>
        </w:tc>
        <w:tc>
          <w:tcPr>
            <w:tcW w:w="145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D13E62" w:rsidRPr="00DC291D" w:rsidRDefault="00D13E6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23 </w:t>
            </w:r>
            <w:r w:rsidR="00AA1CB1" w:rsidRPr="00DC291D">
              <w:rPr>
                <w:rFonts w:ascii="Times New Roman" w:hAnsi="Times New Roman"/>
                <w:sz w:val="28"/>
                <w:szCs w:val="28"/>
              </w:rPr>
              <w:t>3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4</w:t>
            </w:r>
            <w:r w:rsidR="00AA1CB1" w:rsidRPr="00DC291D">
              <w:rPr>
                <w:rFonts w:ascii="Times New Roman" w:hAnsi="Times New Roman"/>
                <w:sz w:val="28"/>
                <w:szCs w:val="28"/>
              </w:rPr>
              <w:t>1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,6</w:t>
            </w:r>
          </w:p>
        </w:tc>
        <w:tc>
          <w:tcPr>
            <w:tcW w:w="151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D13E62" w:rsidRPr="00DC291D" w:rsidRDefault="00D13E6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28 244,7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</w:tcPr>
          <w:p w:rsidR="00D13E62" w:rsidRPr="00DC291D" w:rsidRDefault="00D13E6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13 553,8</w:t>
            </w:r>
          </w:p>
        </w:tc>
        <w:tc>
          <w:tcPr>
            <w:tcW w:w="159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13E62" w:rsidRPr="00DC291D" w:rsidRDefault="00D13E6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36 914,2</w:t>
            </w:r>
          </w:p>
        </w:tc>
        <w:tc>
          <w:tcPr>
            <w:tcW w:w="1606" w:type="dxa"/>
            <w:vMerge/>
            <w:shd w:val="clear" w:color="auto" w:fill="auto"/>
          </w:tcPr>
          <w:p w:rsidR="00D13E62" w:rsidRPr="00422B72" w:rsidRDefault="00D13E62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D13E62" w:rsidRPr="00422B72" w:rsidRDefault="00D13E62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3E62" w:rsidRPr="00422B72" w:rsidTr="00DC29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D13E62" w:rsidRPr="00422B72" w:rsidRDefault="00D13E62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D13E62" w:rsidRPr="00422B72" w:rsidRDefault="00D13E62" w:rsidP="00422B72">
            <w:pPr>
              <w:numPr>
                <w:ilvl w:val="0"/>
                <w:numId w:val="4"/>
              </w:numPr>
              <w:suppressAutoHyphens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:rsidR="00D13E62" w:rsidRPr="00DC291D" w:rsidRDefault="00D13E6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478" w:type="dxa"/>
            <w:gridSpan w:val="3"/>
            <w:shd w:val="clear" w:color="auto" w:fill="auto"/>
          </w:tcPr>
          <w:p w:rsidR="00D13E62" w:rsidRPr="00DC291D" w:rsidRDefault="00D13E6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20 036,7</w:t>
            </w:r>
          </w:p>
        </w:tc>
        <w:tc>
          <w:tcPr>
            <w:tcW w:w="145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D13E62" w:rsidRPr="00DC291D" w:rsidRDefault="00D13E6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6 521,0</w:t>
            </w:r>
          </w:p>
        </w:tc>
        <w:tc>
          <w:tcPr>
            <w:tcW w:w="151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D13E62" w:rsidRPr="00DC291D" w:rsidRDefault="00D13E6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13 515,7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</w:tcPr>
          <w:p w:rsidR="00D13E62" w:rsidRPr="00DC291D" w:rsidRDefault="00D13E6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13E62" w:rsidRPr="00DC291D" w:rsidRDefault="00D13E6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6" w:type="dxa"/>
            <w:vMerge/>
            <w:shd w:val="clear" w:color="auto" w:fill="auto"/>
          </w:tcPr>
          <w:p w:rsidR="00D13E62" w:rsidRPr="00422B72" w:rsidRDefault="00D13E62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D13E62" w:rsidRPr="00422B72" w:rsidRDefault="00D13E62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1B37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9217AE" w:rsidRPr="00422B72" w:rsidRDefault="009217AE" w:rsidP="00422B72">
            <w:pPr>
              <w:numPr>
                <w:ilvl w:val="0"/>
                <w:numId w:val="4"/>
              </w:numPr>
              <w:suppressAutoHyphens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:rsidR="009217AE" w:rsidRPr="00DC291D" w:rsidRDefault="009217AE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8" w:type="dxa"/>
            <w:gridSpan w:val="3"/>
            <w:shd w:val="clear" w:color="auto" w:fill="auto"/>
          </w:tcPr>
          <w:p w:rsidR="009217AE" w:rsidRPr="00DC291D" w:rsidRDefault="009217AE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5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9217AE" w:rsidRPr="00DC291D" w:rsidRDefault="009217AE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217AE" w:rsidRPr="00DC291D" w:rsidRDefault="009217AE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6" w:type="dxa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3E62" w:rsidRPr="00422B72" w:rsidTr="00DC29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75"/>
        </w:trPr>
        <w:tc>
          <w:tcPr>
            <w:tcW w:w="495" w:type="dxa"/>
            <w:vMerge/>
            <w:shd w:val="clear" w:color="auto" w:fill="auto"/>
          </w:tcPr>
          <w:p w:rsidR="00D13E62" w:rsidRPr="00422B72" w:rsidRDefault="00D13E62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D13E62" w:rsidRPr="00422B72" w:rsidRDefault="00D13E62" w:rsidP="00422B72">
            <w:pPr>
              <w:numPr>
                <w:ilvl w:val="0"/>
                <w:numId w:val="4"/>
              </w:numPr>
              <w:suppressAutoHyphens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:rsidR="00D13E62" w:rsidRPr="00DC291D" w:rsidRDefault="00D13E6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внебюдже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т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ные источн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и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ки</w:t>
            </w:r>
          </w:p>
        </w:tc>
        <w:tc>
          <w:tcPr>
            <w:tcW w:w="1478" w:type="dxa"/>
            <w:gridSpan w:val="3"/>
            <w:shd w:val="clear" w:color="auto" w:fill="auto"/>
          </w:tcPr>
          <w:p w:rsidR="00D13E62" w:rsidRPr="00DC291D" w:rsidRDefault="00D13E6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5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D13E62" w:rsidRPr="00DC291D" w:rsidRDefault="00D13E6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D13E62" w:rsidRPr="00DC291D" w:rsidRDefault="00D13E6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</w:tcPr>
          <w:p w:rsidR="00D13E62" w:rsidRPr="00DC291D" w:rsidRDefault="00D13E6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13E62" w:rsidRPr="00DC291D" w:rsidRDefault="00D13E6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6" w:type="dxa"/>
            <w:vMerge/>
            <w:shd w:val="clear" w:color="auto" w:fill="auto"/>
          </w:tcPr>
          <w:p w:rsidR="00D13E62" w:rsidRPr="00422B72" w:rsidRDefault="00D13E62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D13E62" w:rsidRPr="00422B72" w:rsidRDefault="00D13E62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3E62" w:rsidRPr="00422B72" w:rsidTr="00DC29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D13E62" w:rsidRPr="00422B72" w:rsidRDefault="00D13E62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 w:val="restart"/>
            <w:shd w:val="clear" w:color="auto" w:fill="auto"/>
          </w:tcPr>
          <w:p w:rsidR="00D13E62" w:rsidRPr="00422B72" w:rsidRDefault="00D13E62" w:rsidP="00DC3FA6">
            <w:pPr>
              <w:numPr>
                <w:ilvl w:val="0"/>
                <w:numId w:val="11"/>
              </w:numPr>
              <w:suppressAutoHyphens/>
              <w:ind w:left="10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B72">
              <w:rPr>
                <w:rFonts w:ascii="Times New Roman" w:hAnsi="Times New Roman"/>
                <w:sz w:val="28"/>
                <w:szCs w:val="28"/>
              </w:rPr>
              <w:t>Осуществление муниципальными организациями капитального ремонта, подключение к сетям НЭСК, техническая инвентаризация объектов, проведение экспертизы</w:t>
            </w:r>
          </w:p>
        </w:tc>
        <w:tc>
          <w:tcPr>
            <w:tcW w:w="19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13E62" w:rsidRPr="00DC291D" w:rsidRDefault="00D13E6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13E62" w:rsidRPr="00DC291D" w:rsidRDefault="00BB4BAC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97 822</w:t>
            </w:r>
            <w:r w:rsidR="00D13E62" w:rsidRPr="00DC291D">
              <w:rPr>
                <w:rFonts w:ascii="Times New Roman" w:hAnsi="Times New Roman"/>
                <w:sz w:val="28"/>
                <w:szCs w:val="28"/>
              </w:rPr>
              <w:t>,2</w:t>
            </w:r>
          </w:p>
        </w:tc>
        <w:tc>
          <w:tcPr>
            <w:tcW w:w="145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62" w:rsidRPr="00DC291D" w:rsidRDefault="00D13E6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22 </w:t>
            </w:r>
            <w:r w:rsidR="00BB4BAC" w:rsidRPr="00DC291D">
              <w:rPr>
                <w:rFonts w:ascii="Times New Roman" w:hAnsi="Times New Roman"/>
                <w:sz w:val="28"/>
                <w:szCs w:val="28"/>
              </w:rPr>
              <w:t>280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11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3E62" w:rsidRPr="00DC291D" w:rsidRDefault="00D13E6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25 074,2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62" w:rsidRPr="00DC291D" w:rsidRDefault="00D13E6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13 553,8</w:t>
            </w:r>
          </w:p>
        </w:tc>
        <w:tc>
          <w:tcPr>
            <w:tcW w:w="159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3E62" w:rsidRPr="00DC291D" w:rsidRDefault="00D13E6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36 914,2</w:t>
            </w:r>
          </w:p>
        </w:tc>
        <w:tc>
          <w:tcPr>
            <w:tcW w:w="1606" w:type="dxa"/>
            <w:vMerge/>
            <w:shd w:val="clear" w:color="auto" w:fill="auto"/>
          </w:tcPr>
          <w:p w:rsidR="00D13E62" w:rsidRPr="00422B72" w:rsidRDefault="00D13E62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D13E62" w:rsidRPr="00422B72" w:rsidRDefault="00D13E62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4BAC" w:rsidRPr="00422B72" w:rsidTr="00DC29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BB4BAC" w:rsidRPr="00422B72" w:rsidRDefault="00BB4BAC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BB4BAC" w:rsidRPr="00422B72" w:rsidRDefault="00BB4BAC" w:rsidP="00422B72">
            <w:pPr>
              <w:suppressAutoHyphens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B4BAC" w:rsidRPr="00DC291D" w:rsidRDefault="00BB4BAC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B4BAC" w:rsidRPr="00DC291D" w:rsidRDefault="00BB4BAC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97 822,2</w:t>
            </w:r>
          </w:p>
        </w:tc>
        <w:tc>
          <w:tcPr>
            <w:tcW w:w="145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BAC" w:rsidRPr="00DC291D" w:rsidRDefault="00BB4BAC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22 280,0</w:t>
            </w:r>
          </w:p>
        </w:tc>
        <w:tc>
          <w:tcPr>
            <w:tcW w:w="1511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BAC" w:rsidRPr="00DC291D" w:rsidRDefault="00BB4BAC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25 074,2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BAC" w:rsidRPr="00DC291D" w:rsidRDefault="00BB4BAC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13 553,8</w:t>
            </w:r>
          </w:p>
        </w:tc>
        <w:tc>
          <w:tcPr>
            <w:tcW w:w="159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BAC" w:rsidRPr="00DC291D" w:rsidRDefault="00BB4BAC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36 914,2</w:t>
            </w:r>
          </w:p>
        </w:tc>
        <w:tc>
          <w:tcPr>
            <w:tcW w:w="1606" w:type="dxa"/>
            <w:vMerge/>
            <w:shd w:val="clear" w:color="auto" w:fill="auto"/>
          </w:tcPr>
          <w:p w:rsidR="00BB4BAC" w:rsidRPr="00422B72" w:rsidRDefault="00BB4BAC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BB4BAC" w:rsidRPr="00422B72" w:rsidRDefault="00BB4BAC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CE45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9217AE" w:rsidRPr="00422B72" w:rsidRDefault="009217AE" w:rsidP="00422B72">
            <w:pPr>
              <w:suppressAutoHyphens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217AE" w:rsidRPr="00DC291D" w:rsidRDefault="009217AE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4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217AE" w:rsidRPr="00DC291D" w:rsidRDefault="009217AE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5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AE" w:rsidRPr="00DC291D" w:rsidRDefault="009217AE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1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17AE" w:rsidRPr="00DC291D" w:rsidRDefault="009217AE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6" w:type="dxa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CE45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9217AE" w:rsidRPr="00422B72" w:rsidRDefault="009217AE" w:rsidP="00422B72">
            <w:pPr>
              <w:suppressAutoHyphens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217AE" w:rsidRPr="00DC291D" w:rsidRDefault="009217AE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217AE" w:rsidRPr="00DC291D" w:rsidRDefault="009217AE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5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AE" w:rsidRPr="00DC291D" w:rsidRDefault="009217AE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1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17AE" w:rsidRPr="00DC291D" w:rsidRDefault="009217AE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6" w:type="dxa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CE45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45"/>
        </w:trPr>
        <w:tc>
          <w:tcPr>
            <w:tcW w:w="495" w:type="dxa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17AE" w:rsidRPr="00422B72" w:rsidRDefault="009217AE" w:rsidP="00422B72">
            <w:pPr>
              <w:suppressAutoHyphens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217AE" w:rsidRPr="00DC291D" w:rsidRDefault="009217AE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внебюдже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т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ные источн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и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ки</w:t>
            </w:r>
          </w:p>
        </w:tc>
        <w:tc>
          <w:tcPr>
            <w:tcW w:w="14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217AE" w:rsidRPr="00DC291D" w:rsidRDefault="009217AE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5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AE" w:rsidRPr="00DC291D" w:rsidRDefault="009217AE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1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17AE" w:rsidRPr="00DC291D" w:rsidRDefault="009217AE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3E62" w:rsidRPr="00422B72" w:rsidTr="00DC29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0"/>
        </w:trPr>
        <w:tc>
          <w:tcPr>
            <w:tcW w:w="495" w:type="dxa"/>
            <w:vMerge/>
            <w:shd w:val="clear" w:color="auto" w:fill="auto"/>
          </w:tcPr>
          <w:p w:rsidR="00D13E62" w:rsidRPr="00422B72" w:rsidRDefault="00D13E62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13E62" w:rsidRPr="00422B72" w:rsidRDefault="005C259D" w:rsidP="006F1D7A">
            <w:pPr>
              <w:numPr>
                <w:ilvl w:val="0"/>
                <w:numId w:val="11"/>
              </w:numPr>
              <w:suppressAutoHyphens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D7A">
              <w:rPr>
                <w:rFonts w:ascii="Times New Roman" w:hAnsi="Times New Roman"/>
                <w:sz w:val="28"/>
                <w:szCs w:val="28"/>
              </w:rPr>
              <w:t xml:space="preserve">Капитальный ремонт и переоснащение пищевых блоков </w:t>
            </w:r>
            <w:r w:rsidRPr="006F1D7A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муниципальных общеобразовательных организаций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3E62" w:rsidRPr="00DC291D" w:rsidRDefault="00D13E6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3E62" w:rsidRPr="00DC291D" w:rsidRDefault="00D13E6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12 798,5</w:t>
            </w:r>
          </w:p>
        </w:tc>
        <w:tc>
          <w:tcPr>
            <w:tcW w:w="145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62" w:rsidRPr="00DC291D" w:rsidRDefault="00D13E6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3E62" w:rsidRPr="00DC291D" w:rsidRDefault="00D13E6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12 798,5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62" w:rsidRPr="00DC291D" w:rsidRDefault="00D13E6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3E62" w:rsidRPr="00DC291D" w:rsidRDefault="00D13E6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13E62" w:rsidRPr="00422B72" w:rsidRDefault="00820D8D" w:rsidP="00C067C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D8D">
              <w:rPr>
                <w:rFonts w:ascii="Times New Roman" w:hAnsi="Times New Roman"/>
                <w:sz w:val="28"/>
                <w:szCs w:val="28"/>
              </w:rPr>
              <w:t>Колич</w:t>
            </w:r>
            <w:r w:rsidRPr="00820D8D">
              <w:rPr>
                <w:rFonts w:ascii="Times New Roman" w:hAnsi="Times New Roman"/>
                <w:sz w:val="28"/>
                <w:szCs w:val="28"/>
              </w:rPr>
              <w:t>е</w:t>
            </w:r>
            <w:r w:rsidRPr="00820D8D">
              <w:rPr>
                <w:rFonts w:ascii="Times New Roman" w:hAnsi="Times New Roman"/>
                <w:sz w:val="28"/>
                <w:szCs w:val="28"/>
              </w:rPr>
              <w:t>ство мун</w:t>
            </w:r>
            <w:r w:rsidRPr="00820D8D">
              <w:rPr>
                <w:rFonts w:ascii="Times New Roman" w:hAnsi="Times New Roman"/>
                <w:sz w:val="28"/>
                <w:szCs w:val="28"/>
              </w:rPr>
              <w:t>и</w:t>
            </w:r>
            <w:r w:rsidRPr="00820D8D">
              <w:rPr>
                <w:rFonts w:ascii="Times New Roman" w:hAnsi="Times New Roman"/>
                <w:sz w:val="28"/>
                <w:szCs w:val="28"/>
              </w:rPr>
              <w:t>ципальных образов</w:t>
            </w:r>
            <w:r w:rsidRPr="00820D8D">
              <w:rPr>
                <w:rFonts w:ascii="Times New Roman" w:hAnsi="Times New Roman"/>
                <w:sz w:val="28"/>
                <w:szCs w:val="28"/>
              </w:rPr>
              <w:t>а</w:t>
            </w:r>
            <w:r w:rsidRPr="00820D8D">
              <w:rPr>
                <w:rFonts w:ascii="Times New Roman" w:hAnsi="Times New Roman"/>
                <w:sz w:val="28"/>
                <w:szCs w:val="28"/>
              </w:rPr>
              <w:t xml:space="preserve">тельных </w:t>
            </w:r>
            <w:r w:rsidRPr="00820D8D">
              <w:rPr>
                <w:rFonts w:ascii="Times New Roman" w:hAnsi="Times New Roman"/>
                <w:sz w:val="28"/>
                <w:szCs w:val="28"/>
              </w:rPr>
              <w:lastRenderedPageBreak/>
              <w:t>организ</w:t>
            </w:r>
            <w:r w:rsidRPr="00820D8D">
              <w:rPr>
                <w:rFonts w:ascii="Times New Roman" w:hAnsi="Times New Roman"/>
                <w:sz w:val="28"/>
                <w:szCs w:val="28"/>
              </w:rPr>
              <w:t>а</w:t>
            </w:r>
            <w:r w:rsidRPr="00820D8D">
              <w:rPr>
                <w:rFonts w:ascii="Times New Roman" w:hAnsi="Times New Roman"/>
                <w:sz w:val="28"/>
                <w:szCs w:val="28"/>
              </w:rPr>
              <w:t>ций, в к</w:t>
            </w:r>
            <w:r w:rsidRPr="00820D8D">
              <w:rPr>
                <w:rFonts w:ascii="Times New Roman" w:hAnsi="Times New Roman"/>
                <w:sz w:val="28"/>
                <w:szCs w:val="28"/>
              </w:rPr>
              <w:t>о</w:t>
            </w:r>
            <w:r w:rsidRPr="00820D8D">
              <w:rPr>
                <w:rFonts w:ascii="Times New Roman" w:hAnsi="Times New Roman"/>
                <w:sz w:val="28"/>
                <w:szCs w:val="28"/>
              </w:rPr>
              <w:t>торых пр</w:t>
            </w:r>
            <w:r w:rsidRPr="00820D8D">
              <w:rPr>
                <w:rFonts w:ascii="Times New Roman" w:hAnsi="Times New Roman"/>
                <w:sz w:val="28"/>
                <w:szCs w:val="28"/>
              </w:rPr>
              <w:t>о</w:t>
            </w:r>
            <w:r w:rsidRPr="00820D8D">
              <w:rPr>
                <w:rFonts w:ascii="Times New Roman" w:hAnsi="Times New Roman"/>
                <w:sz w:val="28"/>
                <w:szCs w:val="28"/>
              </w:rPr>
              <w:t>ведены р</w:t>
            </w:r>
            <w:r w:rsidRPr="00820D8D">
              <w:rPr>
                <w:rFonts w:ascii="Times New Roman" w:hAnsi="Times New Roman"/>
                <w:sz w:val="28"/>
                <w:szCs w:val="28"/>
              </w:rPr>
              <w:t>а</w:t>
            </w:r>
            <w:r w:rsidRPr="00820D8D">
              <w:rPr>
                <w:rFonts w:ascii="Times New Roman" w:hAnsi="Times New Roman"/>
                <w:sz w:val="28"/>
                <w:szCs w:val="28"/>
              </w:rPr>
              <w:t>боты по капитал</w:t>
            </w:r>
            <w:r w:rsidRPr="00820D8D">
              <w:rPr>
                <w:rFonts w:ascii="Times New Roman" w:hAnsi="Times New Roman"/>
                <w:sz w:val="28"/>
                <w:szCs w:val="28"/>
              </w:rPr>
              <w:t>ь</w:t>
            </w:r>
            <w:r w:rsidRPr="00820D8D">
              <w:rPr>
                <w:rFonts w:ascii="Times New Roman" w:hAnsi="Times New Roman"/>
                <w:sz w:val="28"/>
                <w:szCs w:val="28"/>
              </w:rPr>
              <w:t>н</w:t>
            </w:r>
            <w:r w:rsidR="006F1D7A">
              <w:rPr>
                <w:rFonts w:ascii="Times New Roman" w:hAnsi="Times New Roman"/>
                <w:sz w:val="28"/>
                <w:szCs w:val="28"/>
              </w:rPr>
              <w:t>о</w:t>
            </w:r>
            <w:r w:rsidRPr="00820D8D">
              <w:rPr>
                <w:rFonts w:ascii="Times New Roman" w:hAnsi="Times New Roman"/>
                <w:sz w:val="28"/>
                <w:szCs w:val="28"/>
              </w:rPr>
              <w:t>му р</w:t>
            </w:r>
            <w:r w:rsidRPr="00820D8D">
              <w:rPr>
                <w:rFonts w:ascii="Times New Roman" w:hAnsi="Times New Roman"/>
                <w:sz w:val="28"/>
                <w:szCs w:val="28"/>
              </w:rPr>
              <w:t>е</w:t>
            </w:r>
            <w:r w:rsidRPr="00820D8D">
              <w:rPr>
                <w:rFonts w:ascii="Times New Roman" w:hAnsi="Times New Roman"/>
                <w:sz w:val="28"/>
                <w:szCs w:val="28"/>
              </w:rPr>
              <w:t>монту п</w:t>
            </w:r>
            <w:r w:rsidRPr="00820D8D">
              <w:rPr>
                <w:rFonts w:ascii="Times New Roman" w:hAnsi="Times New Roman"/>
                <w:sz w:val="28"/>
                <w:szCs w:val="28"/>
              </w:rPr>
              <w:t>и</w:t>
            </w:r>
            <w:r w:rsidRPr="00820D8D">
              <w:rPr>
                <w:rFonts w:ascii="Times New Roman" w:hAnsi="Times New Roman"/>
                <w:sz w:val="28"/>
                <w:szCs w:val="28"/>
              </w:rPr>
              <w:t>щевых блоков в 2022 году - 1</w:t>
            </w: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D13E62" w:rsidRPr="00422B72" w:rsidRDefault="00D13E62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3E62" w:rsidRPr="00422B72" w:rsidTr="00DC29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495" w:type="dxa"/>
            <w:vMerge/>
            <w:shd w:val="clear" w:color="auto" w:fill="auto"/>
          </w:tcPr>
          <w:p w:rsidR="00D13E62" w:rsidRPr="00422B72" w:rsidRDefault="00D13E62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D13E62" w:rsidRPr="00422B72" w:rsidRDefault="00D13E62" w:rsidP="00422B72">
            <w:pPr>
              <w:numPr>
                <w:ilvl w:val="0"/>
                <w:numId w:val="11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3E62" w:rsidRPr="00DC291D" w:rsidRDefault="00D13E6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3E62" w:rsidRPr="00DC291D" w:rsidRDefault="00D13E6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2 431,8</w:t>
            </w:r>
          </w:p>
        </w:tc>
        <w:tc>
          <w:tcPr>
            <w:tcW w:w="145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62" w:rsidRPr="00DC291D" w:rsidRDefault="00D13E6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3E62" w:rsidRPr="00DC291D" w:rsidRDefault="00D13E6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2 431,8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62" w:rsidRPr="00DC291D" w:rsidRDefault="00D13E6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3E62" w:rsidRPr="00DC291D" w:rsidRDefault="00D13E6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D13E62" w:rsidRPr="00422B72" w:rsidRDefault="00D13E62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D13E62" w:rsidRPr="00422B72" w:rsidRDefault="00D13E62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3E62" w:rsidRPr="00422B72" w:rsidTr="00DC29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5"/>
        </w:trPr>
        <w:tc>
          <w:tcPr>
            <w:tcW w:w="495" w:type="dxa"/>
            <w:vMerge/>
            <w:shd w:val="clear" w:color="auto" w:fill="auto"/>
          </w:tcPr>
          <w:p w:rsidR="00D13E62" w:rsidRPr="00422B72" w:rsidRDefault="00D13E62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D13E62" w:rsidRPr="00422B72" w:rsidRDefault="00D13E62" w:rsidP="00422B72">
            <w:pPr>
              <w:numPr>
                <w:ilvl w:val="0"/>
                <w:numId w:val="11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3E62" w:rsidRPr="00DC291D" w:rsidRDefault="00D13E6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3E62" w:rsidRPr="00DC291D" w:rsidRDefault="00D13E6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10 366,7</w:t>
            </w:r>
          </w:p>
        </w:tc>
        <w:tc>
          <w:tcPr>
            <w:tcW w:w="145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62" w:rsidRPr="00DC291D" w:rsidRDefault="00D13E6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3E62" w:rsidRPr="00DC291D" w:rsidRDefault="00D13E6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10 366,7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62" w:rsidRPr="00DC291D" w:rsidRDefault="00D13E6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3E62" w:rsidRPr="00DC291D" w:rsidRDefault="00D13E6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6" w:type="dxa"/>
            <w:vMerge/>
            <w:shd w:val="clear" w:color="auto" w:fill="auto"/>
          </w:tcPr>
          <w:p w:rsidR="00D13E62" w:rsidRPr="00422B72" w:rsidRDefault="00D13E62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D13E62" w:rsidRPr="00422B72" w:rsidRDefault="00D13E62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3E62" w:rsidRPr="00422B72" w:rsidTr="00DC29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89"/>
        </w:trPr>
        <w:tc>
          <w:tcPr>
            <w:tcW w:w="495" w:type="dxa"/>
            <w:vMerge/>
            <w:shd w:val="clear" w:color="auto" w:fill="auto"/>
          </w:tcPr>
          <w:p w:rsidR="00D13E62" w:rsidRPr="00422B72" w:rsidRDefault="00D13E62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D13E62" w:rsidRPr="00422B72" w:rsidRDefault="00D13E62" w:rsidP="00422B72">
            <w:pPr>
              <w:numPr>
                <w:ilvl w:val="0"/>
                <w:numId w:val="11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3E62" w:rsidRPr="00DC291D" w:rsidRDefault="00D13E6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3E62" w:rsidRPr="00DC291D" w:rsidRDefault="00D13E6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5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62" w:rsidRPr="00DC291D" w:rsidRDefault="00D13E6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3E62" w:rsidRPr="00DC291D" w:rsidRDefault="00D13E6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62" w:rsidRPr="00DC291D" w:rsidRDefault="00D13E6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3E62" w:rsidRPr="00DC291D" w:rsidRDefault="00D13E6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6" w:type="dxa"/>
            <w:vMerge/>
            <w:shd w:val="clear" w:color="auto" w:fill="auto"/>
          </w:tcPr>
          <w:p w:rsidR="00D13E62" w:rsidRPr="00422B72" w:rsidRDefault="00D13E62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D13E62" w:rsidRPr="00422B72" w:rsidRDefault="00D13E62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A728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60"/>
        </w:trPr>
        <w:tc>
          <w:tcPr>
            <w:tcW w:w="495" w:type="dxa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9217AE" w:rsidRPr="00422B72" w:rsidRDefault="009217AE" w:rsidP="00422B72">
            <w:pPr>
              <w:numPr>
                <w:ilvl w:val="0"/>
                <w:numId w:val="11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217AE" w:rsidRPr="00DC291D" w:rsidRDefault="009217AE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внебюдже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т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ные источн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и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ки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217AE" w:rsidRPr="00DC291D" w:rsidRDefault="009217AE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59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217AE" w:rsidRPr="00DC291D" w:rsidRDefault="009217AE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1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17AE" w:rsidRPr="00DC291D" w:rsidRDefault="009217AE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6" w:type="dxa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E0B" w:rsidRPr="00422B72" w:rsidTr="00DC29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8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E0B" w:rsidRPr="00422B72" w:rsidRDefault="00CC5E0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E0B" w:rsidRPr="00422B72" w:rsidRDefault="00CC5E0B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59D">
              <w:rPr>
                <w:rFonts w:ascii="Times New Roman" w:hAnsi="Times New Roman"/>
                <w:sz w:val="28"/>
                <w:szCs w:val="28"/>
              </w:rPr>
              <w:t>3. Капитал</w:t>
            </w:r>
            <w:r w:rsidRPr="005C259D">
              <w:rPr>
                <w:rFonts w:ascii="Times New Roman" w:hAnsi="Times New Roman"/>
                <w:sz w:val="28"/>
                <w:szCs w:val="28"/>
              </w:rPr>
              <w:t>ь</w:t>
            </w:r>
            <w:r w:rsidRPr="005C259D">
              <w:rPr>
                <w:rFonts w:ascii="Times New Roman" w:hAnsi="Times New Roman"/>
                <w:sz w:val="28"/>
                <w:szCs w:val="28"/>
              </w:rPr>
              <w:t>ный ремонт зданий и с</w:t>
            </w:r>
            <w:r w:rsidRPr="005C259D">
              <w:rPr>
                <w:rFonts w:ascii="Times New Roman" w:hAnsi="Times New Roman"/>
                <w:sz w:val="28"/>
                <w:szCs w:val="28"/>
              </w:rPr>
              <w:t>о</w:t>
            </w:r>
            <w:r w:rsidRPr="005C259D">
              <w:rPr>
                <w:rFonts w:ascii="Times New Roman" w:hAnsi="Times New Roman"/>
                <w:sz w:val="28"/>
                <w:szCs w:val="28"/>
              </w:rPr>
              <w:t>оружений, благоустро</w:t>
            </w:r>
            <w:r w:rsidRPr="005C259D">
              <w:rPr>
                <w:rFonts w:ascii="Times New Roman" w:hAnsi="Times New Roman"/>
                <w:sz w:val="28"/>
                <w:szCs w:val="28"/>
              </w:rPr>
              <w:t>й</w:t>
            </w:r>
            <w:r w:rsidRPr="005C259D">
              <w:rPr>
                <w:rFonts w:ascii="Times New Roman" w:hAnsi="Times New Roman"/>
                <w:sz w:val="28"/>
                <w:szCs w:val="28"/>
              </w:rPr>
              <w:t>ство террит</w:t>
            </w:r>
            <w:r w:rsidRPr="005C259D">
              <w:rPr>
                <w:rFonts w:ascii="Times New Roman" w:hAnsi="Times New Roman"/>
                <w:sz w:val="28"/>
                <w:szCs w:val="28"/>
              </w:rPr>
              <w:t>о</w:t>
            </w:r>
            <w:r w:rsidRPr="005C259D">
              <w:rPr>
                <w:rFonts w:ascii="Times New Roman" w:hAnsi="Times New Roman"/>
                <w:sz w:val="28"/>
                <w:szCs w:val="28"/>
              </w:rPr>
              <w:t>рий, прилег</w:t>
            </w:r>
            <w:r w:rsidRPr="005C259D">
              <w:rPr>
                <w:rFonts w:ascii="Times New Roman" w:hAnsi="Times New Roman"/>
                <w:sz w:val="28"/>
                <w:szCs w:val="28"/>
              </w:rPr>
              <w:t>а</w:t>
            </w:r>
            <w:r w:rsidRPr="005C259D">
              <w:rPr>
                <w:rFonts w:ascii="Times New Roman" w:hAnsi="Times New Roman"/>
                <w:sz w:val="28"/>
                <w:szCs w:val="28"/>
              </w:rPr>
              <w:t>ющих к здан</w:t>
            </w:r>
            <w:r w:rsidRPr="005C259D">
              <w:rPr>
                <w:rFonts w:ascii="Times New Roman" w:hAnsi="Times New Roman"/>
                <w:sz w:val="28"/>
                <w:szCs w:val="28"/>
              </w:rPr>
              <w:t>и</w:t>
            </w:r>
            <w:r w:rsidRPr="005C259D">
              <w:rPr>
                <w:rFonts w:ascii="Times New Roman" w:hAnsi="Times New Roman"/>
                <w:sz w:val="28"/>
                <w:szCs w:val="28"/>
              </w:rPr>
              <w:t>ям и сооруж</w:t>
            </w:r>
            <w:r w:rsidRPr="005C259D">
              <w:rPr>
                <w:rFonts w:ascii="Times New Roman" w:hAnsi="Times New Roman"/>
                <w:sz w:val="28"/>
                <w:szCs w:val="28"/>
              </w:rPr>
              <w:t>е</w:t>
            </w:r>
            <w:r w:rsidRPr="005C259D">
              <w:rPr>
                <w:rFonts w:ascii="Times New Roman" w:hAnsi="Times New Roman"/>
                <w:sz w:val="28"/>
                <w:szCs w:val="28"/>
              </w:rPr>
              <w:t>ниям муниц</w:t>
            </w:r>
            <w:r w:rsidRPr="005C259D">
              <w:rPr>
                <w:rFonts w:ascii="Times New Roman" w:hAnsi="Times New Roman"/>
                <w:sz w:val="28"/>
                <w:szCs w:val="28"/>
              </w:rPr>
              <w:t>и</w:t>
            </w:r>
            <w:r w:rsidRPr="005C259D">
              <w:rPr>
                <w:rFonts w:ascii="Times New Roman" w:hAnsi="Times New Roman"/>
                <w:sz w:val="28"/>
                <w:szCs w:val="28"/>
              </w:rPr>
              <w:t>пальных обр</w:t>
            </w:r>
            <w:r w:rsidRPr="005C259D">
              <w:rPr>
                <w:rFonts w:ascii="Times New Roman" w:hAnsi="Times New Roman"/>
                <w:sz w:val="28"/>
                <w:szCs w:val="28"/>
              </w:rPr>
              <w:t>а</w:t>
            </w:r>
            <w:r w:rsidRPr="005C259D">
              <w:rPr>
                <w:rFonts w:ascii="Times New Roman" w:hAnsi="Times New Roman"/>
                <w:sz w:val="28"/>
                <w:szCs w:val="28"/>
              </w:rPr>
              <w:t>зовательных организаций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0B" w:rsidRPr="00DC291D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0B" w:rsidRPr="00DC291D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11 470,3</w:t>
            </w:r>
          </w:p>
        </w:tc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0B" w:rsidRPr="00DC291D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7 582,6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0B" w:rsidRPr="00DC291D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3 887,7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0B" w:rsidRPr="00DC291D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0B" w:rsidRPr="00DC291D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E0B" w:rsidRPr="000975D3" w:rsidRDefault="00CC5E0B" w:rsidP="006F1D7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E58">
              <w:rPr>
                <w:rFonts w:ascii="Times New Roman" w:hAnsi="Times New Roman"/>
                <w:sz w:val="28"/>
                <w:szCs w:val="28"/>
              </w:rPr>
              <w:t>Колич</w:t>
            </w:r>
            <w:r w:rsidRPr="00207E58">
              <w:rPr>
                <w:rFonts w:ascii="Times New Roman" w:hAnsi="Times New Roman"/>
                <w:sz w:val="28"/>
                <w:szCs w:val="28"/>
              </w:rPr>
              <w:t>е</w:t>
            </w:r>
            <w:r w:rsidRPr="00207E58">
              <w:rPr>
                <w:rFonts w:ascii="Times New Roman" w:hAnsi="Times New Roman"/>
                <w:sz w:val="28"/>
                <w:szCs w:val="28"/>
              </w:rPr>
              <w:t>ство мун</w:t>
            </w:r>
            <w:r w:rsidRPr="00207E58">
              <w:rPr>
                <w:rFonts w:ascii="Times New Roman" w:hAnsi="Times New Roman"/>
                <w:sz w:val="28"/>
                <w:szCs w:val="28"/>
              </w:rPr>
              <w:t>и</w:t>
            </w:r>
            <w:r w:rsidRPr="00207E58">
              <w:rPr>
                <w:rFonts w:ascii="Times New Roman" w:hAnsi="Times New Roman"/>
                <w:sz w:val="28"/>
                <w:szCs w:val="28"/>
              </w:rPr>
              <w:t>ципальных образов</w:t>
            </w:r>
            <w:r w:rsidRPr="00207E58">
              <w:rPr>
                <w:rFonts w:ascii="Times New Roman" w:hAnsi="Times New Roman"/>
                <w:sz w:val="28"/>
                <w:szCs w:val="28"/>
              </w:rPr>
              <w:t>а</w:t>
            </w:r>
            <w:r w:rsidRPr="00207E58">
              <w:rPr>
                <w:rFonts w:ascii="Times New Roman" w:hAnsi="Times New Roman"/>
                <w:sz w:val="28"/>
                <w:szCs w:val="28"/>
              </w:rPr>
              <w:t>тельных организ</w:t>
            </w:r>
            <w:r w:rsidRPr="00207E58">
              <w:rPr>
                <w:rFonts w:ascii="Times New Roman" w:hAnsi="Times New Roman"/>
                <w:sz w:val="28"/>
                <w:szCs w:val="28"/>
              </w:rPr>
              <w:t>а</w:t>
            </w:r>
            <w:r w:rsidRPr="00207E58">
              <w:rPr>
                <w:rFonts w:ascii="Times New Roman" w:hAnsi="Times New Roman"/>
                <w:sz w:val="28"/>
                <w:szCs w:val="28"/>
              </w:rPr>
              <w:t>ций, в к</w:t>
            </w:r>
            <w:r w:rsidRPr="00207E58">
              <w:rPr>
                <w:rFonts w:ascii="Times New Roman" w:hAnsi="Times New Roman"/>
                <w:sz w:val="28"/>
                <w:szCs w:val="28"/>
              </w:rPr>
              <w:t>о</w:t>
            </w:r>
            <w:r w:rsidRPr="00207E58">
              <w:rPr>
                <w:rFonts w:ascii="Times New Roman" w:hAnsi="Times New Roman"/>
                <w:sz w:val="28"/>
                <w:szCs w:val="28"/>
              </w:rPr>
              <w:t>торых пр</w:t>
            </w:r>
            <w:r w:rsidRPr="00207E58">
              <w:rPr>
                <w:rFonts w:ascii="Times New Roman" w:hAnsi="Times New Roman"/>
                <w:sz w:val="28"/>
                <w:szCs w:val="28"/>
              </w:rPr>
              <w:t>о</w:t>
            </w:r>
            <w:r w:rsidRPr="00207E58">
              <w:rPr>
                <w:rFonts w:ascii="Times New Roman" w:hAnsi="Times New Roman"/>
                <w:sz w:val="28"/>
                <w:szCs w:val="28"/>
              </w:rPr>
              <w:t>ведены р</w:t>
            </w:r>
            <w:r w:rsidRPr="00207E58">
              <w:rPr>
                <w:rFonts w:ascii="Times New Roman" w:hAnsi="Times New Roman"/>
                <w:sz w:val="28"/>
                <w:szCs w:val="28"/>
              </w:rPr>
              <w:t>а</w:t>
            </w:r>
            <w:r w:rsidRPr="00207E58">
              <w:rPr>
                <w:rFonts w:ascii="Times New Roman" w:hAnsi="Times New Roman"/>
                <w:sz w:val="28"/>
                <w:szCs w:val="28"/>
              </w:rPr>
              <w:t>боты по капитал</w:t>
            </w:r>
            <w:r w:rsidRPr="00207E58">
              <w:rPr>
                <w:rFonts w:ascii="Times New Roman" w:hAnsi="Times New Roman"/>
                <w:sz w:val="28"/>
                <w:szCs w:val="28"/>
              </w:rPr>
              <w:t>ь</w:t>
            </w:r>
            <w:r w:rsidRPr="00207E58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07E58">
              <w:rPr>
                <w:rFonts w:ascii="Times New Roman" w:hAnsi="Times New Roman"/>
                <w:sz w:val="28"/>
                <w:szCs w:val="28"/>
              </w:rPr>
              <w:t>му р</w:t>
            </w:r>
            <w:r w:rsidRPr="00207E58">
              <w:rPr>
                <w:rFonts w:ascii="Times New Roman" w:hAnsi="Times New Roman"/>
                <w:sz w:val="28"/>
                <w:szCs w:val="28"/>
              </w:rPr>
              <w:t>е</w:t>
            </w:r>
            <w:r w:rsidRPr="00207E58">
              <w:rPr>
                <w:rFonts w:ascii="Times New Roman" w:hAnsi="Times New Roman"/>
                <w:sz w:val="28"/>
                <w:szCs w:val="28"/>
              </w:rPr>
              <w:t>монту зд</w:t>
            </w:r>
            <w:r w:rsidRPr="00207E58">
              <w:rPr>
                <w:rFonts w:ascii="Times New Roman" w:hAnsi="Times New Roman"/>
                <w:sz w:val="28"/>
                <w:szCs w:val="28"/>
              </w:rPr>
              <w:t>а</w:t>
            </w:r>
            <w:r w:rsidRPr="00207E58">
              <w:rPr>
                <w:rFonts w:ascii="Times New Roman" w:hAnsi="Times New Roman"/>
                <w:sz w:val="28"/>
                <w:szCs w:val="28"/>
              </w:rPr>
              <w:t>ний и с</w:t>
            </w:r>
            <w:r w:rsidRPr="00207E58">
              <w:rPr>
                <w:rFonts w:ascii="Times New Roman" w:hAnsi="Times New Roman"/>
                <w:sz w:val="28"/>
                <w:szCs w:val="28"/>
              </w:rPr>
              <w:t>о</w:t>
            </w:r>
            <w:r w:rsidRPr="00207E58">
              <w:rPr>
                <w:rFonts w:ascii="Times New Roman" w:hAnsi="Times New Roman"/>
                <w:sz w:val="28"/>
                <w:szCs w:val="28"/>
              </w:rPr>
              <w:t>оружений, благ</w:t>
            </w:r>
            <w:r w:rsidRPr="00207E58">
              <w:rPr>
                <w:rFonts w:ascii="Times New Roman" w:hAnsi="Times New Roman"/>
                <w:sz w:val="28"/>
                <w:szCs w:val="28"/>
              </w:rPr>
              <w:t>о</w:t>
            </w:r>
            <w:r w:rsidRPr="00207E58">
              <w:rPr>
                <w:rFonts w:ascii="Times New Roman" w:hAnsi="Times New Roman"/>
                <w:sz w:val="28"/>
                <w:szCs w:val="28"/>
              </w:rPr>
              <w:t>устройству террит</w:t>
            </w:r>
            <w:r w:rsidRPr="00207E58">
              <w:rPr>
                <w:rFonts w:ascii="Times New Roman" w:hAnsi="Times New Roman"/>
                <w:sz w:val="28"/>
                <w:szCs w:val="28"/>
              </w:rPr>
              <w:t>о</w:t>
            </w:r>
            <w:r w:rsidRPr="00207E58">
              <w:rPr>
                <w:rFonts w:ascii="Times New Roman" w:hAnsi="Times New Roman"/>
                <w:sz w:val="28"/>
                <w:szCs w:val="28"/>
              </w:rPr>
              <w:t>рий, пр</w:t>
            </w:r>
            <w:r w:rsidRPr="00207E58">
              <w:rPr>
                <w:rFonts w:ascii="Times New Roman" w:hAnsi="Times New Roman"/>
                <w:sz w:val="28"/>
                <w:szCs w:val="28"/>
              </w:rPr>
              <w:t>и</w:t>
            </w:r>
            <w:r w:rsidRPr="00207E58">
              <w:rPr>
                <w:rFonts w:ascii="Times New Roman" w:hAnsi="Times New Roman"/>
                <w:sz w:val="28"/>
                <w:szCs w:val="28"/>
              </w:rPr>
              <w:t>легающих к зданиям и сооруж</w:t>
            </w:r>
            <w:r w:rsidRPr="00207E58">
              <w:rPr>
                <w:rFonts w:ascii="Times New Roman" w:hAnsi="Times New Roman"/>
                <w:sz w:val="28"/>
                <w:szCs w:val="28"/>
              </w:rPr>
              <w:t>е</w:t>
            </w:r>
            <w:r w:rsidRPr="00207E58">
              <w:rPr>
                <w:rFonts w:ascii="Times New Roman" w:hAnsi="Times New Roman"/>
                <w:sz w:val="28"/>
                <w:szCs w:val="28"/>
              </w:rPr>
              <w:t>ниям м</w:t>
            </w:r>
            <w:r w:rsidRPr="00207E58">
              <w:rPr>
                <w:rFonts w:ascii="Times New Roman" w:hAnsi="Times New Roman"/>
                <w:sz w:val="28"/>
                <w:szCs w:val="28"/>
              </w:rPr>
              <w:t>у</w:t>
            </w:r>
            <w:r w:rsidRPr="00207E58">
              <w:rPr>
                <w:rFonts w:ascii="Times New Roman" w:hAnsi="Times New Roman"/>
                <w:sz w:val="28"/>
                <w:szCs w:val="28"/>
              </w:rPr>
              <w:t>ниципал</w:t>
            </w:r>
            <w:r w:rsidRPr="00207E58">
              <w:rPr>
                <w:rFonts w:ascii="Times New Roman" w:hAnsi="Times New Roman"/>
                <w:sz w:val="28"/>
                <w:szCs w:val="28"/>
              </w:rPr>
              <w:t>ь</w:t>
            </w:r>
            <w:r w:rsidRPr="00207E58">
              <w:rPr>
                <w:rFonts w:ascii="Times New Roman" w:hAnsi="Times New Roman"/>
                <w:sz w:val="28"/>
                <w:szCs w:val="28"/>
              </w:rPr>
              <w:t>ных обр</w:t>
            </w:r>
            <w:r w:rsidRPr="00207E58">
              <w:rPr>
                <w:rFonts w:ascii="Times New Roman" w:hAnsi="Times New Roman"/>
                <w:sz w:val="28"/>
                <w:szCs w:val="28"/>
              </w:rPr>
              <w:t>а</w:t>
            </w:r>
            <w:r w:rsidRPr="00207E58">
              <w:rPr>
                <w:rFonts w:ascii="Times New Roman" w:hAnsi="Times New Roman"/>
                <w:sz w:val="28"/>
                <w:szCs w:val="28"/>
              </w:rPr>
              <w:t>зовател</w:t>
            </w:r>
            <w:r w:rsidRPr="00207E58">
              <w:rPr>
                <w:rFonts w:ascii="Times New Roman" w:hAnsi="Times New Roman"/>
                <w:sz w:val="28"/>
                <w:szCs w:val="28"/>
              </w:rPr>
              <w:t>ь</w:t>
            </w:r>
            <w:r w:rsidRPr="00207E58">
              <w:rPr>
                <w:rFonts w:ascii="Times New Roman" w:hAnsi="Times New Roman"/>
                <w:sz w:val="28"/>
                <w:szCs w:val="28"/>
              </w:rPr>
              <w:t>ных орг</w:t>
            </w:r>
            <w:r w:rsidRPr="00207E58">
              <w:rPr>
                <w:rFonts w:ascii="Times New Roman" w:hAnsi="Times New Roman"/>
                <w:sz w:val="28"/>
                <w:szCs w:val="28"/>
              </w:rPr>
              <w:t>а</w:t>
            </w:r>
            <w:r w:rsidRPr="00207E58">
              <w:rPr>
                <w:rFonts w:ascii="Times New Roman" w:hAnsi="Times New Roman"/>
                <w:sz w:val="28"/>
                <w:szCs w:val="28"/>
              </w:rPr>
              <w:t xml:space="preserve">низаций в 2021 году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207E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7E58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07E58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07E58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Pr="00207E58">
              <w:rPr>
                <w:rFonts w:ascii="Times New Roman" w:hAnsi="Times New Roman"/>
                <w:sz w:val="28"/>
                <w:szCs w:val="28"/>
              </w:rPr>
              <w:t>о</w:t>
            </w:r>
            <w:r w:rsidRPr="00207E58">
              <w:rPr>
                <w:rFonts w:ascii="Times New Roman" w:hAnsi="Times New Roman"/>
                <w:sz w:val="28"/>
                <w:szCs w:val="28"/>
              </w:rPr>
              <w:t>ду - 1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E0B" w:rsidRPr="00422B72" w:rsidRDefault="00CC5E0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5E24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8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7AE" w:rsidRPr="00422B72" w:rsidRDefault="009217AE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AE" w:rsidRPr="00DC291D" w:rsidRDefault="009217AE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AE" w:rsidRPr="00DC291D" w:rsidRDefault="009217AE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1 800,3</w:t>
            </w:r>
          </w:p>
        </w:tc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AE" w:rsidRPr="00DC291D" w:rsidRDefault="009217AE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1 061,6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AE" w:rsidRPr="00DC291D" w:rsidRDefault="009217AE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738,7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7AE" w:rsidRPr="000975D3" w:rsidRDefault="009217AE" w:rsidP="000975D3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5E24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8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7AE" w:rsidRPr="00422B72" w:rsidRDefault="009217AE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AE" w:rsidRPr="00DC291D" w:rsidRDefault="009217AE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AE" w:rsidRPr="00DC291D" w:rsidRDefault="009217AE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9 670,0</w:t>
            </w:r>
          </w:p>
        </w:tc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AE" w:rsidRPr="00DC291D" w:rsidRDefault="009217AE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6 521,0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AE" w:rsidRPr="00DC291D" w:rsidRDefault="009217AE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3 149,0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7AE" w:rsidRPr="000975D3" w:rsidRDefault="009217AE" w:rsidP="000975D3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E0B" w:rsidRPr="00422B72" w:rsidTr="00790C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8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E0B" w:rsidRPr="00422B72" w:rsidRDefault="00CC5E0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E0B" w:rsidRPr="00422B72" w:rsidRDefault="00CC5E0B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0B" w:rsidRPr="00DC291D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0B" w:rsidRPr="00DC291D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0B" w:rsidRPr="00DC291D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0B" w:rsidRPr="00D46D98" w:rsidRDefault="00CC5E0B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0B" w:rsidRPr="00D46D98" w:rsidRDefault="00CC5E0B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0B" w:rsidRPr="00DC291D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E0B" w:rsidRPr="000975D3" w:rsidRDefault="00CC5E0B" w:rsidP="000975D3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E0B" w:rsidRPr="00422B72" w:rsidRDefault="00CC5E0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E0B" w:rsidRPr="00422B72" w:rsidTr="00790C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8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E0B" w:rsidRPr="00422B72" w:rsidRDefault="00CC5E0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0B" w:rsidRPr="00422B72" w:rsidRDefault="00CC5E0B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0B" w:rsidRPr="00DC291D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внебюдже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т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ные источн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и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ки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0B" w:rsidRPr="00DC291D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0B" w:rsidRPr="00DC291D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0B" w:rsidRPr="00D46D98" w:rsidRDefault="00CC5E0B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0B" w:rsidRPr="00D46D98" w:rsidRDefault="00CC5E0B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0B" w:rsidRPr="00DC291D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E0B" w:rsidRPr="000975D3" w:rsidRDefault="00CC5E0B" w:rsidP="000975D3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E0B" w:rsidRPr="00422B72" w:rsidRDefault="00CC5E0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114" w:rsidRPr="00422B72" w:rsidTr="00DC29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8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114" w:rsidRPr="00422B72" w:rsidRDefault="00A5311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B72">
              <w:rPr>
                <w:rFonts w:ascii="Times New Roman" w:hAnsi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14" w:rsidRPr="00422B72" w:rsidRDefault="00A53114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B72">
              <w:rPr>
                <w:rFonts w:ascii="Times New Roman" w:hAnsi="Times New Roman"/>
                <w:sz w:val="28"/>
                <w:szCs w:val="28"/>
              </w:rPr>
              <w:t>Обеспечение безопасности в организац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и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ях отрасли «Образов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а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ние»</w:t>
            </w:r>
          </w:p>
          <w:p w:rsidR="00A53114" w:rsidRPr="00422B72" w:rsidRDefault="00A53114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3114" w:rsidRPr="00422B72" w:rsidRDefault="00A53114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3114" w:rsidRPr="00422B72" w:rsidRDefault="00A53114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3114" w:rsidRPr="00422B72" w:rsidRDefault="00A53114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3114" w:rsidRPr="00422B72" w:rsidRDefault="00A53114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3114" w:rsidRPr="00422B72" w:rsidRDefault="00A53114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14" w:rsidRPr="00DC291D" w:rsidRDefault="00A53114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14" w:rsidRPr="00DC291D" w:rsidRDefault="00A53114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164 931,0</w:t>
            </w:r>
          </w:p>
        </w:tc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14" w:rsidRPr="00DC291D" w:rsidRDefault="00A53114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108 202,4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14" w:rsidRPr="00DC291D" w:rsidRDefault="00A53114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12 828,9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14" w:rsidRPr="00DC291D" w:rsidRDefault="00A53114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18 888,1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14" w:rsidRPr="00DC291D" w:rsidRDefault="00A53114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25 011,6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B70" w:rsidRPr="00DD2B70" w:rsidRDefault="00DD2B70" w:rsidP="00DD2B7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70">
              <w:rPr>
                <w:rFonts w:ascii="Times New Roman" w:hAnsi="Times New Roman"/>
                <w:sz w:val="28"/>
                <w:szCs w:val="28"/>
              </w:rPr>
              <w:t>Обеспеч</w:t>
            </w:r>
            <w:r w:rsidRPr="00DD2B70">
              <w:rPr>
                <w:rFonts w:ascii="Times New Roman" w:hAnsi="Times New Roman"/>
                <w:sz w:val="28"/>
                <w:szCs w:val="28"/>
              </w:rPr>
              <w:t>е</w:t>
            </w:r>
            <w:r w:rsidRPr="00DD2B70">
              <w:rPr>
                <w:rFonts w:ascii="Times New Roman" w:hAnsi="Times New Roman"/>
                <w:sz w:val="28"/>
                <w:szCs w:val="28"/>
              </w:rPr>
              <w:t>ние бе</w:t>
            </w:r>
            <w:r w:rsidRPr="00DD2B70">
              <w:rPr>
                <w:rFonts w:ascii="Times New Roman" w:hAnsi="Times New Roman"/>
                <w:sz w:val="28"/>
                <w:szCs w:val="28"/>
              </w:rPr>
              <w:t>з</w:t>
            </w:r>
            <w:r w:rsidRPr="00DD2B70">
              <w:rPr>
                <w:rFonts w:ascii="Times New Roman" w:hAnsi="Times New Roman"/>
                <w:sz w:val="28"/>
                <w:szCs w:val="28"/>
              </w:rPr>
              <w:t>опасных условий для нахо</w:t>
            </w:r>
            <w:r w:rsidRPr="00DD2B70">
              <w:rPr>
                <w:rFonts w:ascii="Times New Roman" w:hAnsi="Times New Roman"/>
                <w:sz w:val="28"/>
                <w:szCs w:val="28"/>
              </w:rPr>
              <w:t>ж</w:t>
            </w:r>
            <w:r w:rsidRPr="00DD2B70">
              <w:rPr>
                <w:rFonts w:ascii="Times New Roman" w:hAnsi="Times New Roman"/>
                <w:sz w:val="28"/>
                <w:szCs w:val="28"/>
              </w:rPr>
              <w:t>дения д</w:t>
            </w:r>
            <w:r w:rsidRPr="00DD2B70">
              <w:rPr>
                <w:rFonts w:ascii="Times New Roman" w:hAnsi="Times New Roman"/>
                <w:sz w:val="28"/>
                <w:szCs w:val="28"/>
              </w:rPr>
              <w:t>е</w:t>
            </w:r>
            <w:r w:rsidRPr="00DD2B70">
              <w:rPr>
                <w:rFonts w:ascii="Times New Roman" w:hAnsi="Times New Roman"/>
                <w:sz w:val="28"/>
                <w:szCs w:val="28"/>
              </w:rPr>
              <w:t>тей и р</w:t>
            </w:r>
            <w:r w:rsidRPr="00DD2B70">
              <w:rPr>
                <w:rFonts w:ascii="Times New Roman" w:hAnsi="Times New Roman"/>
                <w:sz w:val="28"/>
                <w:szCs w:val="28"/>
              </w:rPr>
              <w:t>а</w:t>
            </w:r>
            <w:r w:rsidRPr="00DD2B70">
              <w:rPr>
                <w:rFonts w:ascii="Times New Roman" w:hAnsi="Times New Roman"/>
                <w:sz w:val="28"/>
                <w:szCs w:val="28"/>
              </w:rPr>
              <w:t>ботников в образов</w:t>
            </w:r>
            <w:r w:rsidRPr="00DD2B70">
              <w:rPr>
                <w:rFonts w:ascii="Times New Roman" w:hAnsi="Times New Roman"/>
                <w:sz w:val="28"/>
                <w:szCs w:val="28"/>
              </w:rPr>
              <w:t>а</w:t>
            </w:r>
            <w:r w:rsidRPr="00DD2B70">
              <w:rPr>
                <w:rFonts w:ascii="Times New Roman" w:hAnsi="Times New Roman"/>
                <w:sz w:val="28"/>
                <w:szCs w:val="28"/>
              </w:rPr>
              <w:t>тельных организ</w:t>
            </w:r>
            <w:r w:rsidRPr="00DD2B70">
              <w:rPr>
                <w:rFonts w:ascii="Times New Roman" w:hAnsi="Times New Roman"/>
                <w:sz w:val="28"/>
                <w:szCs w:val="28"/>
              </w:rPr>
              <w:t>а</w:t>
            </w:r>
            <w:r w:rsidRPr="00DD2B70">
              <w:rPr>
                <w:rFonts w:ascii="Times New Roman" w:hAnsi="Times New Roman"/>
                <w:sz w:val="28"/>
                <w:szCs w:val="28"/>
              </w:rPr>
              <w:t>циях: уст</w:t>
            </w:r>
            <w:r w:rsidRPr="00DD2B70">
              <w:rPr>
                <w:rFonts w:ascii="Times New Roman" w:hAnsi="Times New Roman"/>
                <w:sz w:val="28"/>
                <w:szCs w:val="28"/>
              </w:rPr>
              <w:t>а</w:t>
            </w:r>
            <w:r w:rsidRPr="00DD2B70">
              <w:rPr>
                <w:rFonts w:ascii="Times New Roman" w:hAnsi="Times New Roman"/>
                <w:sz w:val="28"/>
                <w:szCs w:val="28"/>
              </w:rPr>
              <w:t>новка</w:t>
            </w:r>
          </w:p>
          <w:p w:rsidR="00A53114" w:rsidRPr="00422B72" w:rsidRDefault="00DD2B70" w:rsidP="00DD2B7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70">
              <w:rPr>
                <w:rFonts w:ascii="Times New Roman" w:hAnsi="Times New Roman"/>
                <w:sz w:val="28"/>
                <w:szCs w:val="28"/>
              </w:rPr>
              <w:t>огражд</w:t>
            </w:r>
            <w:r w:rsidRPr="00DD2B70">
              <w:rPr>
                <w:rFonts w:ascii="Times New Roman" w:hAnsi="Times New Roman"/>
                <w:sz w:val="28"/>
                <w:szCs w:val="28"/>
              </w:rPr>
              <w:t>е</w:t>
            </w:r>
            <w:r w:rsidRPr="00DD2B70">
              <w:rPr>
                <w:rFonts w:ascii="Times New Roman" w:hAnsi="Times New Roman"/>
                <w:sz w:val="28"/>
                <w:szCs w:val="28"/>
              </w:rPr>
              <w:t>ний, о</w:t>
            </w:r>
            <w:r w:rsidRPr="00DD2B70">
              <w:rPr>
                <w:rFonts w:ascii="Times New Roman" w:hAnsi="Times New Roman"/>
                <w:sz w:val="28"/>
                <w:szCs w:val="28"/>
              </w:rPr>
              <w:t>б</w:t>
            </w:r>
            <w:r w:rsidRPr="00DD2B70">
              <w:rPr>
                <w:rFonts w:ascii="Times New Roman" w:hAnsi="Times New Roman"/>
                <w:sz w:val="28"/>
                <w:szCs w:val="28"/>
              </w:rPr>
              <w:t>служив</w:t>
            </w:r>
            <w:r w:rsidRPr="00DD2B70">
              <w:rPr>
                <w:rFonts w:ascii="Times New Roman" w:hAnsi="Times New Roman"/>
                <w:sz w:val="28"/>
                <w:szCs w:val="28"/>
              </w:rPr>
              <w:t>а</w:t>
            </w:r>
            <w:r w:rsidRPr="00DD2B70">
              <w:rPr>
                <w:rFonts w:ascii="Times New Roman" w:hAnsi="Times New Roman"/>
                <w:sz w:val="28"/>
                <w:szCs w:val="28"/>
              </w:rPr>
              <w:t>ние кнопки тревожной сигнализ</w:t>
            </w:r>
            <w:r w:rsidRPr="00DD2B70">
              <w:rPr>
                <w:rFonts w:ascii="Times New Roman" w:hAnsi="Times New Roman"/>
                <w:sz w:val="28"/>
                <w:szCs w:val="28"/>
              </w:rPr>
              <w:t>а</w:t>
            </w:r>
            <w:r w:rsidRPr="00DD2B70">
              <w:rPr>
                <w:rFonts w:ascii="Times New Roman" w:hAnsi="Times New Roman"/>
                <w:sz w:val="28"/>
                <w:szCs w:val="28"/>
              </w:rPr>
              <w:t>ции, уст</w:t>
            </w:r>
            <w:r w:rsidRPr="00DD2B70">
              <w:rPr>
                <w:rFonts w:ascii="Times New Roman" w:hAnsi="Times New Roman"/>
                <w:sz w:val="28"/>
                <w:szCs w:val="28"/>
              </w:rPr>
              <w:t>а</w:t>
            </w:r>
            <w:r w:rsidRPr="00DD2B70">
              <w:rPr>
                <w:rFonts w:ascii="Times New Roman" w:hAnsi="Times New Roman"/>
                <w:sz w:val="28"/>
                <w:szCs w:val="28"/>
              </w:rPr>
              <w:t>новка л</w:t>
            </w:r>
            <w:r w:rsidRPr="00DD2B70">
              <w:rPr>
                <w:rFonts w:ascii="Times New Roman" w:hAnsi="Times New Roman"/>
                <w:sz w:val="28"/>
                <w:szCs w:val="28"/>
              </w:rPr>
              <w:t>и</w:t>
            </w:r>
            <w:r w:rsidRPr="00DD2B70">
              <w:rPr>
                <w:rFonts w:ascii="Times New Roman" w:hAnsi="Times New Roman"/>
                <w:sz w:val="28"/>
                <w:szCs w:val="28"/>
              </w:rPr>
              <w:t>цензир</w:t>
            </w:r>
            <w:r w:rsidRPr="00DD2B70">
              <w:rPr>
                <w:rFonts w:ascii="Times New Roman" w:hAnsi="Times New Roman"/>
                <w:sz w:val="28"/>
                <w:szCs w:val="28"/>
              </w:rPr>
              <w:t>о</w:t>
            </w:r>
            <w:r w:rsidRPr="00DD2B70">
              <w:rPr>
                <w:rFonts w:ascii="Times New Roman" w:hAnsi="Times New Roman"/>
                <w:sz w:val="28"/>
                <w:szCs w:val="28"/>
              </w:rPr>
              <w:t>ванной охраны, проектир</w:t>
            </w:r>
            <w:r w:rsidRPr="00DD2B70">
              <w:rPr>
                <w:rFonts w:ascii="Times New Roman" w:hAnsi="Times New Roman"/>
                <w:sz w:val="28"/>
                <w:szCs w:val="28"/>
              </w:rPr>
              <w:t>о</w:t>
            </w:r>
            <w:r w:rsidRPr="00DD2B70">
              <w:rPr>
                <w:rFonts w:ascii="Times New Roman" w:hAnsi="Times New Roman"/>
                <w:sz w:val="28"/>
                <w:szCs w:val="28"/>
              </w:rPr>
              <w:t>вание и з</w:t>
            </w:r>
            <w:r w:rsidRPr="00DD2B70">
              <w:rPr>
                <w:rFonts w:ascii="Times New Roman" w:hAnsi="Times New Roman"/>
                <w:sz w:val="28"/>
                <w:szCs w:val="28"/>
              </w:rPr>
              <w:t>а</w:t>
            </w:r>
            <w:r w:rsidRPr="00DD2B70">
              <w:rPr>
                <w:rFonts w:ascii="Times New Roman" w:hAnsi="Times New Roman"/>
                <w:sz w:val="28"/>
                <w:szCs w:val="28"/>
              </w:rPr>
              <w:t>мена, о</w:t>
            </w:r>
            <w:r w:rsidRPr="00DD2B70">
              <w:rPr>
                <w:rFonts w:ascii="Times New Roman" w:hAnsi="Times New Roman"/>
                <w:sz w:val="28"/>
                <w:szCs w:val="28"/>
              </w:rPr>
              <w:t>б</w:t>
            </w:r>
            <w:r w:rsidRPr="00DD2B70">
              <w:rPr>
                <w:rFonts w:ascii="Times New Roman" w:hAnsi="Times New Roman"/>
                <w:sz w:val="28"/>
                <w:szCs w:val="28"/>
              </w:rPr>
              <w:lastRenderedPageBreak/>
              <w:t>служив</w:t>
            </w:r>
            <w:r w:rsidRPr="00DD2B70">
              <w:rPr>
                <w:rFonts w:ascii="Times New Roman" w:hAnsi="Times New Roman"/>
                <w:sz w:val="28"/>
                <w:szCs w:val="28"/>
              </w:rPr>
              <w:t>а</w:t>
            </w:r>
            <w:r w:rsidRPr="00DD2B70">
              <w:rPr>
                <w:rFonts w:ascii="Times New Roman" w:hAnsi="Times New Roman"/>
                <w:sz w:val="28"/>
                <w:szCs w:val="28"/>
              </w:rPr>
              <w:t>ние АУПС и СОУЭ, обслуж</w:t>
            </w:r>
            <w:r w:rsidRPr="00DD2B70">
              <w:rPr>
                <w:rFonts w:ascii="Times New Roman" w:hAnsi="Times New Roman"/>
                <w:sz w:val="28"/>
                <w:szCs w:val="28"/>
              </w:rPr>
              <w:t>и</w:t>
            </w:r>
            <w:r w:rsidRPr="00DD2B70">
              <w:rPr>
                <w:rFonts w:ascii="Times New Roman" w:hAnsi="Times New Roman"/>
                <w:sz w:val="28"/>
                <w:szCs w:val="28"/>
              </w:rPr>
              <w:t>вание об</w:t>
            </w:r>
            <w:r w:rsidRPr="00DD2B70">
              <w:rPr>
                <w:rFonts w:ascii="Times New Roman" w:hAnsi="Times New Roman"/>
                <w:sz w:val="28"/>
                <w:szCs w:val="28"/>
              </w:rPr>
              <w:t>о</w:t>
            </w:r>
            <w:r w:rsidRPr="00DD2B70">
              <w:rPr>
                <w:rFonts w:ascii="Times New Roman" w:hAnsi="Times New Roman"/>
                <w:sz w:val="28"/>
                <w:szCs w:val="28"/>
              </w:rPr>
              <w:t>рудования для пер</w:t>
            </w:r>
            <w:r w:rsidRPr="00DD2B70">
              <w:rPr>
                <w:rFonts w:ascii="Times New Roman" w:hAnsi="Times New Roman"/>
                <w:sz w:val="28"/>
                <w:szCs w:val="28"/>
              </w:rPr>
              <w:t>е</w:t>
            </w:r>
            <w:r w:rsidRPr="00DD2B70">
              <w:rPr>
                <w:rFonts w:ascii="Times New Roman" w:hAnsi="Times New Roman"/>
                <w:sz w:val="28"/>
                <w:szCs w:val="28"/>
              </w:rPr>
              <w:t>дачи си</w:t>
            </w:r>
            <w:r w:rsidRPr="00DD2B70">
              <w:rPr>
                <w:rFonts w:ascii="Times New Roman" w:hAnsi="Times New Roman"/>
                <w:sz w:val="28"/>
                <w:szCs w:val="28"/>
              </w:rPr>
              <w:t>г</w:t>
            </w:r>
            <w:r w:rsidRPr="00DD2B70">
              <w:rPr>
                <w:rFonts w:ascii="Times New Roman" w:hAnsi="Times New Roman"/>
                <w:sz w:val="28"/>
                <w:szCs w:val="28"/>
              </w:rPr>
              <w:t>нала 01, установка пожарных лестниц в 2021 году – 105 орг</w:t>
            </w:r>
            <w:r w:rsidRPr="00DD2B70">
              <w:rPr>
                <w:rFonts w:ascii="Times New Roman" w:hAnsi="Times New Roman"/>
                <w:sz w:val="28"/>
                <w:szCs w:val="28"/>
              </w:rPr>
              <w:t>а</w:t>
            </w:r>
            <w:r w:rsidRPr="00DD2B70">
              <w:rPr>
                <w:rFonts w:ascii="Times New Roman" w:hAnsi="Times New Roman"/>
                <w:sz w:val="28"/>
                <w:szCs w:val="28"/>
              </w:rPr>
              <w:t>низации, 22 году - 11 орган</w:t>
            </w:r>
            <w:r w:rsidRPr="00DD2B70">
              <w:rPr>
                <w:rFonts w:ascii="Times New Roman" w:hAnsi="Times New Roman"/>
                <w:sz w:val="28"/>
                <w:szCs w:val="28"/>
              </w:rPr>
              <w:t>и</w:t>
            </w:r>
            <w:r w:rsidRPr="00DD2B70">
              <w:rPr>
                <w:rFonts w:ascii="Times New Roman" w:hAnsi="Times New Roman"/>
                <w:sz w:val="28"/>
                <w:szCs w:val="28"/>
              </w:rPr>
              <w:t>заций,  2023 году - 17 орган</w:t>
            </w:r>
            <w:r w:rsidRPr="00DD2B70">
              <w:rPr>
                <w:rFonts w:ascii="Times New Roman" w:hAnsi="Times New Roman"/>
                <w:sz w:val="28"/>
                <w:szCs w:val="28"/>
              </w:rPr>
              <w:t>и</w:t>
            </w:r>
            <w:r w:rsidRPr="00DD2B70">
              <w:rPr>
                <w:rFonts w:ascii="Times New Roman" w:hAnsi="Times New Roman"/>
                <w:sz w:val="28"/>
                <w:szCs w:val="28"/>
              </w:rPr>
              <w:t>заций, 2024 году - 26 организ</w:t>
            </w:r>
            <w:r w:rsidRPr="00DD2B70">
              <w:rPr>
                <w:rFonts w:ascii="Times New Roman" w:hAnsi="Times New Roman"/>
                <w:sz w:val="28"/>
                <w:szCs w:val="28"/>
              </w:rPr>
              <w:t>а</w:t>
            </w:r>
            <w:r w:rsidRPr="00DD2B70">
              <w:rPr>
                <w:rFonts w:ascii="Times New Roman" w:hAnsi="Times New Roman"/>
                <w:sz w:val="28"/>
                <w:szCs w:val="28"/>
              </w:rPr>
              <w:t>ций</w:t>
            </w:r>
          </w:p>
        </w:tc>
        <w:tc>
          <w:tcPr>
            <w:tcW w:w="23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114" w:rsidRPr="00422B72" w:rsidRDefault="00A5311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B72">
              <w:rPr>
                <w:rFonts w:ascii="Times New Roman" w:hAnsi="Times New Roman"/>
                <w:sz w:val="28"/>
                <w:szCs w:val="28"/>
              </w:rPr>
              <w:lastRenderedPageBreak/>
              <w:t>Управление о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б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разования, по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д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ведомственные организации</w:t>
            </w:r>
          </w:p>
        </w:tc>
      </w:tr>
      <w:tr w:rsidR="00A53114" w:rsidRPr="00422B72" w:rsidTr="00DC29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114" w:rsidRPr="00422B72" w:rsidRDefault="00A5311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53114" w:rsidRPr="00422B72" w:rsidRDefault="00A53114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53114" w:rsidRPr="00DC291D" w:rsidRDefault="00A53114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53114" w:rsidRPr="00DC291D" w:rsidRDefault="00A53114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164 931,0</w:t>
            </w:r>
          </w:p>
        </w:tc>
        <w:tc>
          <w:tcPr>
            <w:tcW w:w="1459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53114" w:rsidRPr="00DC291D" w:rsidRDefault="00A53114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108 202,4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53114" w:rsidRPr="00DC291D" w:rsidRDefault="00A53114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12 828,9</w:t>
            </w:r>
          </w:p>
        </w:tc>
        <w:tc>
          <w:tcPr>
            <w:tcW w:w="11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53114" w:rsidRPr="00DC291D" w:rsidRDefault="00A53114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18 888,1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53114" w:rsidRPr="00DC291D" w:rsidRDefault="00A53114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25 011,6</w:t>
            </w: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114" w:rsidRPr="00422B72" w:rsidRDefault="00A5311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114" w:rsidRPr="00422B72" w:rsidRDefault="00A5311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E0B" w:rsidRPr="00422B72" w:rsidTr="002F10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E0B" w:rsidRPr="00422B72" w:rsidRDefault="00CC5E0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C5E0B" w:rsidRPr="00422B72" w:rsidRDefault="00CC5E0B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:rsidR="00CC5E0B" w:rsidRPr="00DC291D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478" w:type="dxa"/>
            <w:gridSpan w:val="3"/>
            <w:shd w:val="clear" w:color="auto" w:fill="auto"/>
          </w:tcPr>
          <w:p w:rsidR="00CC5E0B" w:rsidRPr="00DC291D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5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CC5E0B" w:rsidRPr="00DC291D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5E0B" w:rsidRPr="00D46D98" w:rsidRDefault="00CC5E0B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5E0B" w:rsidRPr="00D46D98" w:rsidRDefault="00CC5E0B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C5E0B" w:rsidRPr="00DC291D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E0B" w:rsidRPr="00422B72" w:rsidRDefault="00CC5E0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E0B" w:rsidRPr="00422B72" w:rsidRDefault="00CC5E0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E0B" w:rsidRPr="00422B72" w:rsidTr="002F10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3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E0B" w:rsidRPr="00422B72" w:rsidRDefault="00CC5E0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C5E0B" w:rsidRPr="00422B72" w:rsidRDefault="00CC5E0B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C5E0B" w:rsidRPr="00DC291D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8" w:type="dxa"/>
            <w:gridSpan w:val="3"/>
            <w:shd w:val="clear" w:color="auto" w:fill="auto"/>
          </w:tcPr>
          <w:p w:rsidR="00CC5E0B" w:rsidRPr="00DC291D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5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CC5E0B" w:rsidRPr="00DC291D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5E0B" w:rsidRPr="00D46D98" w:rsidRDefault="00CC5E0B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5E0B" w:rsidRPr="00D46D98" w:rsidRDefault="00CC5E0B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C5E0B" w:rsidRPr="00DC291D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E0B" w:rsidRPr="00422B72" w:rsidRDefault="00CC5E0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E0B" w:rsidRPr="00422B72" w:rsidRDefault="00CC5E0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E0B" w:rsidRPr="00422B72" w:rsidTr="002F10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73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0B" w:rsidRPr="00422B72" w:rsidRDefault="00CC5E0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5E0B" w:rsidRPr="00422B72" w:rsidRDefault="00CC5E0B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5E0B" w:rsidRPr="00DC291D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внебюдже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т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ные источн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и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ки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5E0B" w:rsidRPr="00DC291D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5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0B" w:rsidRPr="00DC291D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5E0B" w:rsidRPr="00D46D98" w:rsidRDefault="00CC5E0B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0B" w:rsidRPr="00D46D98" w:rsidRDefault="00CC5E0B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0B" w:rsidRPr="00DC291D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0B" w:rsidRPr="00422B72" w:rsidRDefault="00CC5E0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0B" w:rsidRPr="00422B72" w:rsidRDefault="00CC5E0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114" w:rsidRPr="00422B72" w:rsidTr="00DC29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1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14" w:rsidRPr="00422B72" w:rsidRDefault="00A5311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14" w:rsidRPr="00422B72" w:rsidRDefault="00A53114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B72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gramStart"/>
            <w:r w:rsidRPr="00422B72">
              <w:rPr>
                <w:rFonts w:ascii="Times New Roman" w:hAnsi="Times New Roman"/>
                <w:sz w:val="28"/>
                <w:szCs w:val="28"/>
              </w:rPr>
              <w:t>Обеспеч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е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ние антите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р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рористической и пожарной безопасности (монтаж, о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б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служивание и ремонт:</w:t>
            </w:r>
            <w:proofErr w:type="gramEnd"/>
            <w:r w:rsidRPr="00422B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22B72">
              <w:rPr>
                <w:rFonts w:ascii="Times New Roman" w:hAnsi="Times New Roman"/>
                <w:sz w:val="28"/>
                <w:szCs w:val="28"/>
              </w:rPr>
              <w:t>АУПС, ав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а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рийного осв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е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щения, п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о</w:t>
            </w:r>
            <w:r w:rsidRPr="00422B72">
              <w:rPr>
                <w:rFonts w:ascii="Times New Roman" w:hAnsi="Times New Roman"/>
                <w:sz w:val="28"/>
                <w:szCs w:val="28"/>
              </w:rPr>
              <w:lastRenderedPageBreak/>
              <w:t>жарного об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о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рудования, дверей, лес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т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ниц, ПАК, с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и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стем видеон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а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блюдения; устройство ограждений; охрана объе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к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тов; КТС; о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г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незащитная обработка; проектные р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а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боты)</w:t>
            </w:r>
            <w:proofErr w:type="gramEnd"/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14" w:rsidRPr="00DC291D" w:rsidRDefault="00A53114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14" w:rsidRPr="00DC291D" w:rsidRDefault="00A53114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164 931,0</w:t>
            </w:r>
          </w:p>
        </w:tc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14" w:rsidRPr="00DC291D" w:rsidRDefault="00A53114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108 202,4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14" w:rsidRPr="00DC291D" w:rsidRDefault="00A53114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12 828,9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14" w:rsidRPr="00DC291D" w:rsidRDefault="00A53114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18 888,1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14" w:rsidRPr="00DC291D" w:rsidRDefault="00A53114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25 011,6</w:t>
            </w: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14" w:rsidRPr="00422B72" w:rsidRDefault="00A5311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14" w:rsidRPr="00422B72" w:rsidRDefault="00A5311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114" w:rsidRPr="00422B72" w:rsidTr="00DC29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1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14" w:rsidRPr="00422B72" w:rsidRDefault="00A5311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14" w:rsidRPr="00422B72" w:rsidRDefault="00A53114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14" w:rsidRPr="00DC291D" w:rsidRDefault="00A53114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14" w:rsidRPr="00DC291D" w:rsidRDefault="00A53114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164 931,0</w:t>
            </w:r>
          </w:p>
        </w:tc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14" w:rsidRPr="00DC291D" w:rsidRDefault="00A53114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108 202,4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14" w:rsidRPr="00DC291D" w:rsidRDefault="00A53114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12 828,9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14" w:rsidRPr="00DC291D" w:rsidRDefault="00A53114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18 888,1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14" w:rsidRPr="00DC291D" w:rsidRDefault="00A53114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25 011,6</w:t>
            </w: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14" w:rsidRPr="00422B72" w:rsidRDefault="00A5311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14" w:rsidRPr="00422B72" w:rsidRDefault="00A5311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E0B" w:rsidRPr="00422B72" w:rsidTr="009E25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1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0B" w:rsidRPr="00422B72" w:rsidRDefault="00CC5E0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0B" w:rsidRPr="00422B72" w:rsidRDefault="00CC5E0B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0B" w:rsidRPr="00DC291D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0B" w:rsidRPr="00DC291D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0B" w:rsidRPr="00DC291D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0B" w:rsidRPr="00D46D98" w:rsidRDefault="00CC5E0B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0B" w:rsidRPr="00D46D98" w:rsidRDefault="00CC5E0B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0B" w:rsidRPr="00DC291D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0B" w:rsidRPr="00422B72" w:rsidRDefault="00CC5E0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0B" w:rsidRPr="00422B72" w:rsidRDefault="00CC5E0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E0B" w:rsidRPr="00422B72" w:rsidTr="009E25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1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0B" w:rsidRPr="00422B72" w:rsidRDefault="00CC5E0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0B" w:rsidRPr="00422B72" w:rsidRDefault="00CC5E0B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0B" w:rsidRPr="00DC291D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0B" w:rsidRPr="00DC291D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0B" w:rsidRPr="00DC291D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0B" w:rsidRPr="00D46D98" w:rsidRDefault="00CC5E0B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0B" w:rsidRPr="00D46D98" w:rsidRDefault="00CC5E0B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0B" w:rsidRPr="00DC291D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0B" w:rsidRPr="00422B72" w:rsidRDefault="00CC5E0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0B" w:rsidRPr="00422B72" w:rsidRDefault="00CC5E0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E0B" w:rsidRPr="00422B72" w:rsidTr="009E25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0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0B" w:rsidRPr="00422B72" w:rsidRDefault="00CC5E0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0B" w:rsidRPr="00422B72" w:rsidRDefault="00CC5E0B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0B" w:rsidRPr="00DC291D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внебюдже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т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ные источн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и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ки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0B" w:rsidRPr="00DC291D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0B" w:rsidRPr="00DC291D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0B" w:rsidRPr="00D46D98" w:rsidRDefault="00CC5E0B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0B" w:rsidRPr="00D46D98" w:rsidRDefault="00CC5E0B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0B" w:rsidRPr="00DC291D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0B" w:rsidRPr="00422B72" w:rsidRDefault="00CC5E0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0B" w:rsidRPr="00422B72" w:rsidRDefault="00CC5E0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114" w:rsidRPr="00422B72" w:rsidTr="00DC29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9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114" w:rsidRPr="00422B72" w:rsidRDefault="00A5311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B72">
              <w:rPr>
                <w:rFonts w:ascii="Times New Roman" w:hAnsi="Times New Roman"/>
                <w:sz w:val="28"/>
                <w:szCs w:val="28"/>
              </w:rPr>
              <w:lastRenderedPageBreak/>
              <w:t>4.3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14" w:rsidRPr="00422B72" w:rsidRDefault="00A53114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B72">
              <w:rPr>
                <w:rFonts w:ascii="Times New Roman" w:hAnsi="Times New Roman"/>
                <w:sz w:val="28"/>
                <w:szCs w:val="28"/>
              </w:rPr>
              <w:t>Подготовка организаций к отопительн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о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му сезону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14" w:rsidRPr="00DC291D" w:rsidRDefault="00A53114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14" w:rsidRPr="00DC291D" w:rsidRDefault="00A53114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17 483,3</w:t>
            </w:r>
          </w:p>
        </w:tc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14" w:rsidRPr="00DC291D" w:rsidRDefault="00A53114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3 683,3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14" w:rsidRPr="00DC291D" w:rsidRDefault="00A53114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4 600,0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14" w:rsidRPr="00DC291D" w:rsidRDefault="00A53114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4 600,0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14" w:rsidRPr="00DC291D" w:rsidRDefault="00A53114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4 600,0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114" w:rsidRPr="00422B72" w:rsidRDefault="00A5311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B72">
              <w:rPr>
                <w:rFonts w:ascii="Times New Roman" w:hAnsi="Times New Roman"/>
                <w:sz w:val="28"/>
                <w:szCs w:val="28"/>
              </w:rPr>
              <w:t>Обеспеч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е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ние тепл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о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вого реж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и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ма в орг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а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 xml:space="preserve">низациях в </w:t>
            </w:r>
            <w:r w:rsidRPr="00422B72">
              <w:rPr>
                <w:rFonts w:ascii="Times New Roman" w:hAnsi="Times New Roman"/>
                <w:sz w:val="28"/>
                <w:szCs w:val="28"/>
              </w:rPr>
              <w:lastRenderedPageBreak/>
              <w:t>осенне-зимний п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е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риод, пр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о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ведение поверки узла учета тепловой энергии, в том числе ремонтные работы отопления в 2021 году – 89 орг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а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низации, в 2022-2024 годах – 92 организ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а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ции</w:t>
            </w:r>
          </w:p>
        </w:tc>
        <w:tc>
          <w:tcPr>
            <w:tcW w:w="23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114" w:rsidRPr="00422B72" w:rsidRDefault="00A53114" w:rsidP="00422B72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2B72">
              <w:rPr>
                <w:rFonts w:ascii="Times New Roman" w:hAnsi="Times New Roman"/>
                <w:sz w:val="28"/>
                <w:szCs w:val="28"/>
              </w:rPr>
              <w:lastRenderedPageBreak/>
              <w:t>Управление о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б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разования, по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д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ведомственные организации</w:t>
            </w:r>
          </w:p>
        </w:tc>
      </w:tr>
      <w:tr w:rsidR="00A53114" w:rsidRPr="00422B72" w:rsidTr="00DC29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7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114" w:rsidRPr="00422B72" w:rsidRDefault="00A5311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53114" w:rsidRPr="00422B72" w:rsidRDefault="00A53114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53114" w:rsidRPr="00DC291D" w:rsidRDefault="00A53114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53114" w:rsidRPr="00DC291D" w:rsidRDefault="00A53114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17 483,3</w:t>
            </w:r>
          </w:p>
        </w:tc>
        <w:tc>
          <w:tcPr>
            <w:tcW w:w="1459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53114" w:rsidRPr="00DC291D" w:rsidRDefault="00A53114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3 683,3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53114" w:rsidRPr="00DC291D" w:rsidRDefault="00A53114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4 600,0</w:t>
            </w:r>
          </w:p>
        </w:tc>
        <w:tc>
          <w:tcPr>
            <w:tcW w:w="11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53114" w:rsidRPr="00DC291D" w:rsidRDefault="00A53114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4 600,0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53114" w:rsidRPr="00DC291D" w:rsidRDefault="00A53114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4 600,0</w:t>
            </w: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114" w:rsidRPr="00422B72" w:rsidRDefault="00A5311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114" w:rsidRPr="00422B72" w:rsidRDefault="00A5311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1D59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7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17AE" w:rsidRPr="00422B72" w:rsidRDefault="009217AE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:rsidR="009217AE" w:rsidRPr="00DC291D" w:rsidRDefault="009217AE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478" w:type="dxa"/>
            <w:gridSpan w:val="3"/>
            <w:shd w:val="clear" w:color="auto" w:fill="auto"/>
          </w:tcPr>
          <w:p w:rsidR="009217AE" w:rsidRPr="00DC291D" w:rsidRDefault="009217AE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5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9217AE" w:rsidRPr="00DC291D" w:rsidRDefault="009217AE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217AE" w:rsidRPr="00DC291D" w:rsidRDefault="009217AE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1D59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7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17AE" w:rsidRPr="00422B72" w:rsidRDefault="009217AE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:rsidR="009217AE" w:rsidRPr="00DC291D" w:rsidRDefault="009217AE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8" w:type="dxa"/>
            <w:gridSpan w:val="3"/>
            <w:shd w:val="clear" w:color="auto" w:fill="auto"/>
          </w:tcPr>
          <w:p w:rsidR="009217AE" w:rsidRPr="00DC291D" w:rsidRDefault="009217AE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5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9217AE" w:rsidRPr="00DC291D" w:rsidRDefault="009217AE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217AE" w:rsidRPr="00DC291D" w:rsidRDefault="009217AE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1D59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65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17AE" w:rsidRPr="00422B72" w:rsidRDefault="009217AE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217AE" w:rsidRPr="00DC291D" w:rsidRDefault="009217AE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внебюдже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т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ные источн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и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ки</w:t>
            </w:r>
          </w:p>
        </w:tc>
        <w:tc>
          <w:tcPr>
            <w:tcW w:w="14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217AE" w:rsidRPr="00DC291D" w:rsidRDefault="009217AE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5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AE" w:rsidRPr="00DC291D" w:rsidRDefault="009217AE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1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AE" w:rsidRPr="00DC291D" w:rsidRDefault="009217AE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53114" w:rsidRPr="00422B72" w:rsidTr="00DC29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5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114" w:rsidRPr="00422B72" w:rsidRDefault="00A5311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53114" w:rsidRPr="00422B72" w:rsidRDefault="00A53114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2B72">
              <w:rPr>
                <w:rFonts w:ascii="Times New Roman" w:hAnsi="Times New Roman"/>
                <w:bCs/>
                <w:sz w:val="28"/>
                <w:szCs w:val="28"/>
              </w:rPr>
              <w:t>1. Подготовка организаций к отопительн</w:t>
            </w:r>
            <w:r w:rsidRPr="00422B72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422B72">
              <w:rPr>
                <w:rFonts w:ascii="Times New Roman" w:hAnsi="Times New Roman"/>
                <w:bCs/>
                <w:sz w:val="28"/>
                <w:szCs w:val="28"/>
              </w:rPr>
              <w:t>му сезону, установка п</w:t>
            </w:r>
            <w:r w:rsidRPr="00422B72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422B72">
              <w:rPr>
                <w:rFonts w:ascii="Times New Roman" w:hAnsi="Times New Roman"/>
                <w:bCs/>
                <w:sz w:val="28"/>
                <w:szCs w:val="28"/>
              </w:rPr>
              <w:t>годных рег</w:t>
            </w:r>
            <w:r w:rsidRPr="00422B72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422B72">
              <w:rPr>
                <w:rFonts w:ascii="Times New Roman" w:hAnsi="Times New Roman"/>
                <w:bCs/>
                <w:sz w:val="28"/>
                <w:szCs w:val="28"/>
              </w:rPr>
              <w:t>ляторов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114" w:rsidRPr="00DC291D" w:rsidRDefault="00A53114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114" w:rsidRPr="00DC291D" w:rsidRDefault="00A53114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17 483,3</w:t>
            </w:r>
          </w:p>
        </w:tc>
        <w:tc>
          <w:tcPr>
            <w:tcW w:w="145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14" w:rsidRPr="00DC291D" w:rsidRDefault="00A53114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3 683,3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3114" w:rsidRPr="00DC291D" w:rsidRDefault="00A53114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4 600,0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14" w:rsidRPr="00DC291D" w:rsidRDefault="00A53114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4 600,0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14" w:rsidRPr="00DC291D" w:rsidRDefault="00A53114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4 600,0</w:t>
            </w: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114" w:rsidRPr="00422B72" w:rsidRDefault="00A5311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114" w:rsidRPr="00422B72" w:rsidRDefault="00A53114" w:rsidP="00422B72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53114" w:rsidRPr="00422B72" w:rsidTr="00DC29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0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114" w:rsidRPr="00422B72" w:rsidRDefault="00A5311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3114" w:rsidRPr="00422B72" w:rsidRDefault="00A53114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114" w:rsidRPr="00DC291D" w:rsidRDefault="00A53114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114" w:rsidRPr="00DC291D" w:rsidRDefault="00A53114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17 483,3</w:t>
            </w:r>
          </w:p>
        </w:tc>
        <w:tc>
          <w:tcPr>
            <w:tcW w:w="145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14" w:rsidRPr="00DC291D" w:rsidRDefault="00A53114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3 683,3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3114" w:rsidRPr="00DC291D" w:rsidRDefault="00A53114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4 600,0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14" w:rsidRPr="00DC291D" w:rsidRDefault="00A53114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4 600,0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14" w:rsidRPr="00DC291D" w:rsidRDefault="00A53114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4 600,0</w:t>
            </w: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114" w:rsidRPr="00422B72" w:rsidRDefault="00A5311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114" w:rsidRPr="00422B72" w:rsidRDefault="00A53114" w:rsidP="00422B72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217AE" w:rsidRPr="00422B72" w:rsidTr="002811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0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17AE" w:rsidRPr="00422B72" w:rsidRDefault="009217AE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17AE" w:rsidRPr="00DC291D" w:rsidRDefault="009217AE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17AE" w:rsidRPr="00DC291D" w:rsidRDefault="009217AE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5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AE" w:rsidRPr="00DC291D" w:rsidRDefault="009217AE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AE" w:rsidRPr="00DC291D" w:rsidRDefault="009217AE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217AE" w:rsidRPr="00422B72" w:rsidTr="002811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5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17AE" w:rsidRPr="00422B72" w:rsidRDefault="009217AE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17AE" w:rsidRPr="00DC291D" w:rsidRDefault="009217AE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17AE" w:rsidRPr="00DC291D" w:rsidRDefault="009217AE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5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AE" w:rsidRPr="00DC291D" w:rsidRDefault="009217AE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AE" w:rsidRPr="00DC291D" w:rsidRDefault="009217AE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217AE" w:rsidRPr="00422B72" w:rsidTr="002811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10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17AE" w:rsidRPr="00422B72" w:rsidRDefault="009217AE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217AE" w:rsidRPr="00DC291D" w:rsidRDefault="009217AE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внебюдже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т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ные источн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и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ки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217AE" w:rsidRPr="00DC291D" w:rsidRDefault="009217AE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59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217AE" w:rsidRPr="00DC291D" w:rsidRDefault="009217AE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1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D46D98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217AE" w:rsidRPr="00DC291D" w:rsidRDefault="009217AE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53114" w:rsidRPr="00422B72" w:rsidTr="00DC29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495" w:type="dxa"/>
            <w:vMerge w:val="restart"/>
            <w:shd w:val="clear" w:color="auto" w:fill="auto"/>
          </w:tcPr>
          <w:p w:rsidR="00A53114" w:rsidRPr="00422B72" w:rsidRDefault="00A5311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B72"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2015" w:type="dxa"/>
            <w:vMerge w:val="restart"/>
            <w:shd w:val="clear" w:color="auto" w:fill="auto"/>
          </w:tcPr>
          <w:p w:rsidR="00A53114" w:rsidRPr="00422B72" w:rsidRDefault="00A53114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B72">
              <w:rPr>
                <w:rFonts w:ascii="Times New Roman" w:hAnsi="Times New Roman"/>
                <w:sz w:val="28"/>
                <w:szCs w:val="28"/>
              </w:rPr>
              <w:t>Подготов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и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тельный этап при стро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и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тельстве и р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е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конструкции</w:t>
            </w:r>
          </w:p>
          <w:p w:rsidR="00A53114" w:rsidRPr="00422B72" w:rsidRDefault="00A53114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3114" w:rsidRPr="00422B72" w:rsidRDefault="00A53114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3114" w:rsidRPr="00422B72" w:rsidRDefault="00A53114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3114" w:rsidRPr="00422B72" w:rsidRDefault="00A53114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3114" w:rsidRPr="00422B72" w:rsidRDefault="00A53114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3114" w:rsidRPr="00422B72" w:rsidRDefault="00A53114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3114" w:rsidRPr="00422B72" w:rsidRDefault="00A53114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3114" w:rsidRPr="00422B72" w:rsidRDefault="00A53114" w:rsidP="00AE59BE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B72">
              <w:rPr>
                <w:rFonts w:ascii="Times New Roman" w:hAnsi="Times New Roman"/>
                <w:sz w:val="28"/>
                <w:szCs w:val="28"/>
              </w:rPr>
              <w:t>1. Проектно-изыскател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ь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ские и иные подготов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и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тельные раб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о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ты, услуги, сопровожд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а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ющие стро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и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тельство, р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конструкцию</w:t>
            </w:r>
          </w:p>
        </w:tc>
        <w:tc>
          <w:tcPr>
            <w:tcW w:w="1908" w:type="dxa"/>
            <w:gridSpan w:val="3"/>
            <w:shd w:val="clear" w:color="auto" w:fill="auto"/>
          </w:tcPr>
          <w:p w:rsidR="00A53114" w:rsidRPr="00DC291D" w:rsidRDefault="00A53114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78" w:type="dxa"/>
            <w:gridSpan w:val="3"/>
            <w:shd w:val="clear" w:color="auto" w:fill="auto"/>
          </w:tcPr>
          <w:p w:rsidR="00A53114" w:rsidRPr="00DC291D" w:rsidRDefault="00A53114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21 213,7</w:t>
            </w:r>
          </w:p>
        </w:tc>
        <w:tc>
          <w:tcPr>
            <w:tcW w:w="145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A53114" w:rsidRPr="00DC291D" w:rsidRDefault="00A53114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260,8</w:t>
            </w:r>
          </w:p>
        </w:tc>
        <w:tc>
          <w:tcPr>
            <w:tcW w:w="151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A53114" w:rsidRPr="00DC291D" w:rsidRDefault="00A53114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8 425,0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</w:tcPr>
          <w:p w:rsidR="00A53114" w:rsidRPr="00DC291D" w:rsidRDefault="00A53114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9 832,8</w:t>
            </w:r>
          </w:p>
        </w:tc>
        <w:tc>
          <w:tcPr>
            <w:tcW w:w="159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53114" w:rsidRPr="00DC291D" w:rsidRDefault="00A53114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2 695,1</w:t>
            </w:r>
          </w:p>
        </w:tc>
        <w:tc>
          <w:tcPr>
            <w:tcW w:w="160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53114" w:rsidRPr="00422B72" w:rsidRDefault="00766543" w:rsidP="0003195B">
            <w:pPr>
              <w:snapToGrid w:val="0"/>
              <w:ind w:left="-107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6543">
              <w:rPr>
                <w:rFonts w:ascii="Times New Roman" w:hAnsi="Times New Roman"/>
                <w:sz w:val="28"/>
                <w:szCs w:val="28"/>
              </w:rPr>
              <w:t>Выполнение сопровод</w:t>
            </w:r>
            <w:r w:rsidRPr="00766543">
              <w:rPr>
                <w:rFonts w:ascii="Times New Roman" w:hAnsi="Times New Roman"/>
                <w:sz w:val="28"/>
                <w:szCs w:val="28"/>
              </w:rPr>
              <w:t>и</w:t>
            </w:r>
            <w:r w:rsidRPr="00766543">
              <w:rPr>
                <w:rFonts w:ascii="Times New Roman" w:hAnsi="Times New Roman"/>
                <w:sz w:val="28"/>
                <w:szCs w:val="28"/>
              </w:rPr>
              <w:t>тельных р</w:t>
            </w:r>
            <w:r w:rsidRPr="00766543">
              <w:rPr>
                <w:rFonts w:ascii="Times New Roman" w:hAnsi="Times New Roman"/>
                <w:sz w:val="28"/>
                <w:szCs w:val="28"/>
              </w:rPr>
              <w:t>а</w:t>
            </w:r>
            <w:r w:rsidRPr="00766543">
              <w:rPr>
                <w:rFonts w:ascii="Times New Roman" w:hAnsi="Times New Roman"/>
                <w:sz w:val="28"/>
                <w:szCs w:val="28"/>
              </w:rPr>
              <w:t>бот, подг</w:t>
            </w:r>
            <w:r w:rsidRPr="00766543">
              <w:rPr>
                <w:rFonts w:ascii="Times New Roman" w:hAnsi="Times New Roman"/>
                <w:sz w:val="28"/>
                <w:szCs w:val="28"/>
              </w:rPr>
              <w:t>о</w:t>
            </w:r>
            <w:r w:rsidRPr="00766543">
              <w:rPr>
                <w:rFonts w:ascii="Times New Roman" w:hAnsi="Times New Roman"/>
                <w:sz w:val="28"/>
                <w:szCs w:val="28"/>
              </w:rPr>
              <w:t>товка пр</w:t>
            </w:r>
            <w:r w:rsidRPr="00766543">
              <w:rPr>
                <w:rFonts w:ascii="Times New Roman" w:hAnsi="Times New Roman"/>
                <w:sz w:val="28"/>
                <w:szCs w:val="28"/>
              </w:rPr>
              <w:t>о</w:t>
            </w:r>
            <w:r w:rsidRPr="00766543">
              <w:rPr>
                <w:rFonts w:ascii="Times New Roman" w:hAnsi="Times New Roman"/>
                <w:sz w:val="28"/>
                <w:szCs w:val="28"/>
              </w:rPr>
              <w:t>ектной и технической документ</w:t>
            </w:r>
            <w:r w:rsidRPr="00766543">
              <w:rPr>
                <w:rFonts w:ascii="Times New Roman" w:hAnsi="Times New Roman"/>
                <w:sz w:val="28"/>
                <w:szCs w:val="28"/>
              </w:rPr>
              <w:t>а</w:t>
            </w:r>
            <w:r w:rsidRPr="00766543">
              <w:rPr>
                <w:rFonts w:ascii="Times New Roman" w:hAnsi="Times New Roman"/>
                <w:sz w:val="28"/>
                <w:szCs w:val="28"/>
              </w:rPr>
              <w:t xml:space="preserve">ции в -2021-2022 годах </w:t>
            </w:r>
            <w:r w:rsidRPr="00766543">
              <w:rPr>
                <w:rFonts w:ascii="Times New Roman" w:hAnsi="Times New Roman"/>
                <w:sz w:val="28"/>
                <w:szCs w:val="28"/>
              </w:rPr>
              <w:lastRenderedPageBreak/>
              <w:t>для 1 обр</w:t>
            </w:r>
            <w:r w:rsidRPr="00766543">
              <w:rPr>
                <w:rFonts w:ascii="Times New Roman" w:hAnsi="Times New Roman"/>
                <w:sz w:val="28"/>
                <w:szCs w:val="28"/>
              </w:rPr>
              <w:t>а</w:t>
            </w:r>
            <w:r w:rsidRPr="00766543">
              <w:rPr>
                <w:rFonts w:ascii="Times New Roman" w:hAnsi="Times New Roman"/>
                <w:sz w:val="28"/>
                <w:szCs w:val="28"/>
              </w:rPr>
              <w:t>зовательной организации, в 2023 году  для 2 обр</w:t>
            </w:r>
            <w:r w:rsidRPr="00766543">
              <w:rPr>
                <w:rFonts w:ascii="Times New Roman" w:hAnsi="Times New Roman"/>
                <w:sz w:val="28"/>
                <w:szCs w:val="28"/>
              </w:rPr>
              <w:t>а</w:t>
            </w:r>
            <w:r w:rsidRPr="00766543">
              <w:rPr>
                <w:rFonts w:ascii="Times New Roman" w:hAnsi="Times New Roman"/>
                <w:sz w:val="28"/>
                <w:szCs w:val="28"/>
              </w:rPr>
              <w:t>зовательных организаций, в 2024 году для 1 обр</w:t>
            </w:r>
            <w:r w:rsidRPr="00766543">
              <w:rPr>
                <w:rFonts w:ascii="Times New Roman" w:hAnsi="Times New Roman"/>
                <w:sz w:val="28"/>
                <w:szCs w:val="28"/>
              </w:rPr>
              <w:t>а</w:t>
            </w:r>
            <w:r w:rsidRPr="00766543">
              <w:rPr>
                <w:rFonts w:ascii="Times New Roman" w:hAnsi="Times New Roman"/>
                <w:sz w:val="28"/>
                <w:szCs w:val="28"/>
              </w:rPr>
              <w:t>зовательной организации</w:t>
            </w:r>
          </w:p>
        </w:tc>
        <w:tc>
          <w:tcPr>
            <w:tcW w:w="2333" w:type="dxa"/>
            <w:gridSpan w:val="3"/>
            <w:vMerge w:val="restart"/>
            <w:shd w:val="clear" w:color="auto" w:fill="auto"/>
          </w:tcPr>
          <w:p w:rsidR="00A53114" w:rsidRPr="00422B72" w:rsidRDefault="00A53114" w:rsidP="00422B72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2B72">
              <w:rPr>
                <w:rFonts w:ascii="Times New Roman" w:hAnsi="Times New Roman"/>
                <w:sz w:val="28"/>
                <w:szCs w:val="28"/>
              </w:rPr>
              <w:lastRenderedPageBreak/>
              <w:t>Управление о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б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разования, по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д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ведомственные организации</w:t>
            </w:r>
            <w:r w:rsidR="00DC2822">
              <w:rPr>
                <w:rFonts w:ascii="Times New Roman" w:hAnsi="Times New Roman"/>
                <w:sz w:val="28"/>
                <w:szCs w:val="28"/>
              </w:rPr>
              <w:t>,</w:t>
            </w:r>
            <w:r w:rsidR="00DC2822" w:rsidRPr="003943F9">
              <w:rPr>
                <w:sz w:val="28"/>
                <w:szCs w:val="28"/>
              </w:rPr>
              <w:t xml:space="preserve"> </w:t>
            </w:r>
            <w:r w:rsidR="00DC2822" w:rsidRPr="00DC2822">
              <w:rPr>
                <w:rFonts w:ascii="Times New Roman" w:hAnsi="Times New Roman"/>
                <w:sz w:val="28"/>
                <w:szCs w:val="28"/>
              </w:rPr>
              <w:t>Управление имущественных и земельных о</w:t>
            </w:r>
            <w:r w:rsidR="00DC2822" w:rsidRPr="00DC2822">
              <w:rPr>
                <w:rFonts w:ascii="Times New Roman" w:hAnsi="Times New Roman"/>
                <w:sz w:val="28"/>
                <w:szCs w:val="28"/>
              </w:rPr>
              <w:t>т</w:t>
            </w:r>
            <w:r w:rsidR="00DC2822" w:rsidRPr="00DC2822">
              <w:rPr>
                <w:rFonts w:ascii="Times New Roman" w:hAnsi="Times New Roman"/>
                <w:sz w:val="28"/>
                <w:szCs w:val="28"/>
              </w:rPr>
              <w:t>ношений</w:t>
            </w:r>
          </w:p>
        </w:tc>
      </w:tr>
      <w:tr w:rsidR="00A53114" w:rsidRPr="00422B72" w:rsidTr="00DC29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495" w:type="dxa"/>
            <w:vMerge/>
            <w:shd w:val="clear" w:color="auto" w:fill="auto"/>
          </w:tcPr>
          <w:p w:rsidR="00A53114" w:rsidRPr="00422B72" w:rsidRDefault="00A5311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A53114" w:rsidRPr="00422B72" w:rsidRDefault="00A53114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:rsidR="00A53114" w:rsidRPr="00DC291D" w:rsidRDefault="00A53114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8" w:type="dxa"/>
            <w:gridSpan w:val="3"/>
            <w:shd w:val="clear" w:color="auto" w:fill="auto"/>
          </w:tcPr>
          <w:p w:rsidR="00A53114" w:rsidRPr="00DC291D" w:rsidRDefault="00A53114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21 213,7</w:t>
            </w:r>
          </w:p>
        </w:tc>
        <w:tc>
          <w:tcPr>
            <w:tcW w:w="145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A53114" w:rsidRPr="00DC291D" w:rsidRDefault="00A53114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260,8</w:t>
            </w:r>
          </w:p>
        </w:tc>
        <w:tc>
          <w:tcPr>
            <w:tcW w:w="151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A53114" w:rsidRPr="00DC291D" w:rsidRDefault="00A53114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8 425,0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</w:tcPr>
          <w:p w:rsidR="00A53114" w:rsidRPr="00DC291D" w:rsidRDefault="00A53114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9 832,8</w:t>
            </w:r>
          </w:p>
        </w:tc>
        <w:tc>
          <w:tcPr>
            <w:tcW w:w="159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53114" w:rsidRPr="00DC291D" w:rsidRDefault="00A53114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2 695,1</w:t>
            </w:r>
          </w:p>
        </w:tc>
        <w:tc>
          <w:tcPr>
            <w:tcW w:w="16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3114" w:rsidRPr="00422B72" w:rsidRDefault="00A5311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A53114" w:rsidRPr="00422B72" w:rsidRDefault="00A53114" w:rsidP="00422B72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C5E0B" w:rsidRPr="00422B72" w:rsidTr="004E3E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495" w:type="dxa"/>
            <w:vMerge/>
            <w:shd w:val="clear" w:color="auto" w:fill="auto"/>
          </w:tcPr>
          <w:p w:rsidR="00CC5E0B" w:rsidRPr="00422B72" w:rsidRDefault="00CC5E0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CC5E0B" w:rsidRPr="00422B72" w:rsidRDefault="00CC5E0B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:rsidR="00CC5E0B" w:rsidRPr="00DC291D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478" w:type="dxa"/>
            <w:gridSpan w:val="3"/>
            <w:shd w:val="clear" w:color="auto" w:fill="auto"/>
          </w:tcPr>
          <w:p w:rsidR="00CC5E0B" w:rsidRPr="00DC291D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5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CC5E0B" w:rsidRPr="00DC291D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5E0B" w:rsidRPr="00D46D98" w:rsidRDefault="00CC5E0B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5E0B" w:rsidRPr="00D46D98" w:rsidRDefault="00CC5E0B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C5E0B" w:rsidRPr="00DC291D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C5E0B" w:rsidRPr="00422B72" w:rsidRDefault="00CC5E0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CC5E0B" w:rsidRPr="00422B72" w:rsidRDefault="00CC5E0B" w:rsidP="00422B72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C5E0B" w:rsidRPr="00422B72" w:rsidTr="004E3E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495" w:type="dxa"/>
            <w:vMerge/>
            <w:shd w:val="clear" w:color="auto" w:fill="auto"/>
          </w:tcPr>
          <w:p w:rsidR="00CC5E0B" w:rsidRPr="00422B72" w:rsidRDefault="00CC5E0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CC5E0B" w:rsidRPr="00422B72" w:rsidRDefault="00CC5E0B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:rsidR="00CC5E0B" w:rsidRPr="00DC291D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8" w:type="dxa"/>
            <w:gridSpan w:val="3"/>
            <w:shd w:val="clear" w:color="auto" w:fill="auto"/>
          </w:tcPr>
          <w:p w:rsidR="00CC5E0B" w:rsidRPr="00DC291D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5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CC5E0B" w:rsidRPr="00DC291D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5E0B" w:rsidRPr="00D46D98" w:rsidRDefault="00CC5E0B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5E0B" w:rsidRPr="00D46D98" w:rsidRDefault="00CC5E0B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C5E0B" w:rsidRPr="00DC291D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C5E0B" w:rsidRPr="00422B72" w:rsidRDefault="00CC5E0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CC5E0B" w:rsidRPr="00422B72" w:rsidRDefault="00CC5E0B" w:rsidP="00422B72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C5E0B" w:rsidRPr="00422B72" w:rsidTr="004E3E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5"/>
        </w:trPr>
        <w:tc>
          <w:tcPr>
            <w:tcW w:w="495" w:type="dxa"/>
            <w:vMerge/>
            <w:shd w:val="clear" w:color="auto" w:fill="auto"/>
          </w:tcPr>
          <w:p w:rsidR="00CC5E0B" w:rsidRPr="00422B72" w:rsidRDefault="00CC5E0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CC5E0B" w:rsidRPr="00422B72" w:rsidRDefault="00CC5E0B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C5E0B" w:rsidRPr="00DC291D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внебюдже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т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ные источн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и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ки</w:t>
            </w:r>
          </w:p>
        </w:tc>
        <w:tc>
          <w:tcPr>
            <w:tcW w:w="14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C5E0B" w:rsidRPr="00DC291D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5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0B" w:rsidRPr="00DC291D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1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5E0B" w:rsidRPr="00D46D98" w:rsidRDefault="00CC5E0B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0B" w:rsidRPr="00D46D98" w:rsidRDefault="00CC5E0B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0B" w:rsidRPr="00DC291D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C5E0B" w:rsidRPr="00422B72" w:rsidRDefault="00CC5E0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CC5E0B" w:rsidRPr="00422B72" w:rsidRDefault="00CC5E0B" w:rsidP="00422B72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53114" w:rsidRPr="00422B72" w:rsidTr="00DC29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7"/>
        </w:trPr>
        <w:tc>
          <w:tcPr>
            <w:tcW w:w="495" w:type="dxa"/>
            <w:vMerge/>
            <w:shd w:val="clear" w:color="auto" w:fill="auto"/>
          </w:tcPr>
          <w:p w:rsidR="00A53114" w:rsidRPr="00422B72" w:rsidRDefault="00A5311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A53114" w:rsidRPr="00422B72" w:rsidRDefault="00A53114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114" w:rsidRPr="00DC291D" w:rsidRDefault="00A53114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114" w:rsidRPr="00DC291D" w:rsidRDefault="00A53114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21 213,7</w:t>
            </w:r>
          </w:p>
        </w:tc>
        <w:tc>
          <w:tcPr>
            <w:tcW w:w="145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14" w:rsidRPr="00DC291D" w:rsidRDefault="00A53114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260,8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3114" w:rsidRPr="00DC291D" w:rsidRDefault="00A53114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8 425,0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14" w:rsidRPr="00DC291D" w:rsidRDefault="00A53114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9 832,8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14" w:rsidRPr="00DC291D" w:rsidRDefault="00A53114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2 695,1</w:t>
            </w:r>
          </w:p>
        </w:tc>
        <w:tc>
          <w:tcPr>
            <w:tcW w:w="16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3114" w:rsidRPr="00422B72" w:rsidRDefault="00A5311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A53114" w:rsidRPr="00422B72" w:rsidRDefault="00A53114" w:rsidP="00422B72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53114" w:rsidRPr="00422B72" w:rsidTr="00DC29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5"/>
        </w:trPr>
        <w:tc>
          <w:tcPr>
            <w:tcW w:w="495" w:type="dxa"/>
            <w:vMerge/>
            <w:shd w:val="clear" w:color="auto" w:fill="auto"/>
          </w:tcPr>
          <w:p w:rsidR="00A53114" w:rsidRPr="00422B72" w:rsidRDefault="00A5311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A53114" w:rsidRPr="00422B72" w:rsidRDefault="00A53114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114" w:rsidRPr="00DC291D" w:rsidRDefault="00A53114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114" w:rsidRPr="00DC291D" w:rsidRDefault="00A53114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21 213,7</w:t>
            </w:r>
          </w:p>
        </w:tc>
        <w:tc>
          <w:tcPr>
            <w:tcW w:w="145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14" w:rsidRPr="00DC291D" w:rsidRDefault="00A53114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260,8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3114" w:rsidRPr="00DC291D" w:rsidRDefault="00A53114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8 425,0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14" w:rsidRPr="00DC291D" w:rsidRDefault="00A53114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9 832,8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14" w:rsidRPr="00DC291D" w:rsidRDefault="00A53114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2 695,1</w:t>
            </w:r>
          </w:p>
        </w:tc>
        <w:tc>
          <w:tcPr>
            <w:tcW w:w="16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3114" w:rsidRPr="00422B72" w:rsidRDefault="00A5311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A53114" w:rsidRPr="00422B72" w:rsidRDefault="00A53114" w:rsidP="00422B72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C5E0B" w:rsidRPr="00422B72" w:rsidTr="00051D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0"/>
        </w:trPr>
        <w:tc>
          <w:tcPr>
            <w:tcW w:w="495" w:type="dxa"/>
            <w:vMerge/>
            <w:shd w:val="clear" w:color="auto" w:fill="auto"/>
          </w:tcPr>
          <w:p w:rsidR="00CC5E0B" w:rsidRPr="00422B72" w:rsidRDefault="00CC5E0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CC5E0B" w:rsidRPr="00422B72" w:rsidRDefault="00CC5E0B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5E0B" w:rsidRPr="00DC291D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5E0B" w:rsidRPr="00DC291D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5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0B" w:rsidRPr="00DC291D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5E0B" w:rsidRPr="00D46D98" w:rsidRDefault="00CC5E0B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0B" w:rsidRPr="00D46D98" w:rsidRDefault="00CC5E0B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0B" w:rsidRPr="00DC291D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C5E0B" w:rsidRPr="00422B72" w:rsidRDefault="00CC5E0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CC5E0B" w:rsidRPr="00422B72" w:rsidRDefault="00CC5E0B" w:rsidP="00422B72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C5E0B" w:rsidRPr="00422B72" w:rsidTr="00051D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60"/>
        </w:trPr>
        <w:tc>
          <w:tcPr>
            <w:tcW w:w="495" w:type="dxa"/>
            <w:vMerge/>
            <w:shd w:val="clear" w:color="auto" w:fill="auto"/>
          </w:tcPr>
          <w:p w:rsidR="00CC5E0B" w:rsidRPr="00422B72" w:rsidRDefault="00CC5E0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CC5E0B" w:rsidRPr="00422B72" w:rsidRDefault="00CC5E0B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5E0B" w:rsidRPr="00DC291D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5E0B" w:rsidRPr="00DC291D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5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0B" w:rsidRPr="00DC291D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5E0B" w:rsidRPr="00D46D98" w:rsidRDefault="00CC5E0B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0B" w:rsidRPr="00D46D98" w:rsidRDefault="00CC5E0B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0B" w:rsidRPr="00DC291D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C5E0B" w:rsidRPr="00422B72" w:rsidRDefault="00CC5E0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CC5E0B" w:rsidRPr="00422B72" w:rsidRDefault="00CC5E0B" w:rsidP="00422B72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C5E0B" w:rsidRPr="00422B72" w:rsidTr="00051D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00"/>
        </w:trPr>
        <w:tc>
          <w:tcPr>
            <w:tcW w:w="495" w:type="dxa"/>
            <w:vMerge/>
            <w:shd w:val="clear" w:color="auto" w:fill="auto"/>
          </w:tcPr>
          <w:p w:rsidR="00CC5E0B" w:rsidRPr="00422B72" w:rsidRDefault="00CC5E0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CC5E0B" w:rsidRPr="00422B72" w:rsidRDefault="00CC5E0B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C5E0B" w:rsidRPr="00DC291D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внебюдже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т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ные источн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и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ки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C5E0B" w:rsidRPr="00DC291D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59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C5E0B" w:rsidRPr="00DC291D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C5E0B" w:rsidRPr="00D46D98" w:rsidRDefault="00CC5E0B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1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0B" w:rsidRPr="00D46D98" w:rsidRDefault="00CC5E0B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C5E0B" w:rsidRPr="00DC291D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C5E0B" w:rsidRPr="00422B72" w:rsidRDefault="00CC5E0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CC5E0B" w:rsidRPr="00422B72" w:rsidRDefault="00CC5E0B" w:rsidP="00422B72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B0093" w:rsidRPr="00422B72" w:rsidTr="00DC29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495" w:type="dxa"/>
            <w:vMerge w:val="restart"/>
            <w:shd w:val="clear" w:color="auto" w:fill="auto"/>
          </w:tcPr>
          <w:p w:rsidR="00CB0093" w:rsidRDefault="00CB0093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4.5.</w:t>
            </w:r>
          </w:p>
        </w:tc>
        <w:tc>
          <w:tcPr>
            <w:tcW w:w="2015" w:type="dxa"/>
            <w:vMerge w:val="restart"/>
            <w:shd w:val="clear" w:color="auto" w:fill="auto"/>
          </w:tcPr>
          <w:p w:rsidR="00CB0093" w:rsidRDefault="00CB0093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A7471">
              <w:rPr>
                <w:rFonts w:ascii="Times New Roman" w:hAnsi="Times New Roman"/>
                <w:bCs/>
                <w:sz w:val="28"/>
                <w:szCs w:val="28"/>
              </w:rPr>
              <w:t>Федеральный проект "С</w:t>
            </w:r>
            <w:r w:rsidRPr="006A7471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6A7471">
              <w:rPr>
                <w:rFonts w:ascii="Times New Roman" w:hAnsi="Times New Roman"/>
                <w:bCs/>
                <w:sz w:val="28"/>
                <w:szCs w:val="28"/>
              </w:rPr>
              <w:t>временная школа"</w:t>
            </w:r>
          </w:p>
          <w:p w:rsidR="00CB0093" w:rsidRDefault="00CB0093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B0093" w:rsidRDefault="00CB0093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B0093" w:rsidRDefault="00CB0093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B0093" w:rsidRDefault="00CB0093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B0093" w:rsidRDefault="00CB0093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B0093" w:rsidRDefault="00CB0093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B0093" w:rsidRDefault="00CB0093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B0093" w:rsidRDefault="00CB0093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B0093" w:rsidRPr="00422B72" w:rsidRDefault="00CB0093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B09B9">
              <w:rPr>
                <w:rFonts w:ascii="Times New Roman" w:hAnsi="Times New Roman"/>
                <w:bCs/>
                <w:sz w:val="28"/>
                <w:szCs w:val="28"/>
              </w:rPr>
              <w:t>1.Создание дополнител</w:t>
            </w:r>
            <w:r w:rsidRPr="007B09B9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Pr="007B09B9">
              <w:rPr>
                <w:rFonts w:ascii="Times New Roman" w:hAnsi="Times New Roman"/>
                <w:bCs/>
                <w:sz w:val="28"/>
                <w:szCs w:val="28"/>
              </w:rPr>
              <w:t>ных мест в общеобразов</w:t>
            </w:r>
            <w:r w:rsidRPr="007B09B9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7B09B9">
              <w:rPr>
                <w:rFonts w:ascii="Times New Roman" w:hAnsi="Times New Roman"/>
                <w:bCs/>
                <w:sz w:val="28"/>
                <w:szCs w:val="28"/>
              </w:rPr>
              <w:t>тельных орг</w:t>
            </w:r>
            <w:r w:rsidRPr="007B09B9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7B09B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низациях в связи с ростом числа обуч</w:t>
            </w:r>
            <w:r w:rsidRPr="007B09B9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7B09B9">
              <w:rPr>
                <w:rFonts w:ascii="Times New Roman" w:hAnsi="Times New Roman"/>
                <w:bCs/>
                <w:sz w:val="28"/>
                <w:szCs w:val="28"/>
              </w:rPr>
              <w:t>ющихся, в</w:t>
            </w:r>
            <w:r w:rsidRPr="007B09B9"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  <w:r w:rsidRPr="007B09B9">
              <w:rPr>
                <w:rFonts w:ascii="Times New Roman" w:hAnsi="Times New Roman"/>
                <w:bCs/>
                <w:sz w:val="28"/>
                <w:szCs w:val="28"/>
              </w:rPr>
              <w:t>званным д</w:t>
            </w:r>
            <w:r w:rsidRPr="007B09B9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7B09B9">
              <w:rPr>
                <w:rFonts w:ascii="Times New Roman" w:hAnsi="Times New Roman"/>
                <w:bCs/>
                <w:sz w:val="28"/>
                <w:szCs w:val="28"/>
              </w:rPr>
              <w:t>мографич</w:t>
            </w:r>
            <w:r w:rsidRPr="007B09B9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7B09B9">
              <w:rPr>
                <w:rFonts w:ascii="Times New Roman" w:hAnsi="Times New Roman"/>
                <w:bCs/>
                <w:sz w:val="28"/>
                <w:szCs w:val="28"/>
              </w:rPr>
              <w:t>ским факт</w:t>
            </w:r>
            <w:r w:rsidRPr="007B09B9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7B09B9">
              <w:rPr>
                <w:rFonts w:ascii="Times New Roman" w:hAnsi="Times New Roman"/>
                <w:bCs/>
                <w:sz w:val="28"/>
                <w:szCs w:val="28"/>
              </w:rPr>
              <w:t>ром</w:t>
            </w:r>
          </w:p>
        </w:tc>
        <w:tc>
          <w:tcPr>
            <w:tcW w:w="1908" w:type="dxa"/>
            <w:gridSpan w:val="3"/>
            <w:shd w:val="clear" w:color="auto" w:fill="auto"/>
          </w:tcPr>
          <w:p w:rsidR="00CB0093" w:rsidRPr="00DC291D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78" w:type="dxa"/>
            <w:gridSpan w:val="3"/>
            <w:shd w:val="clear" w:color="auto" w:fill="auto"/>
          </w:tcPr>
          <w:p w:rsidR="00CB0093" w:rsidRPr="00DC291D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1 475 854,1</w:t>
            </w:r>
          </w:p>
        </w:tc>
        <w:tc>
          <w:tcPr>
            <w:tcW w:w="145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CB0093" w:rsidRPr="00DC291D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CB0093" w:rsidRPr="00DC291D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675 783,5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</w:tcPr>
          <w:p w:rsidR="00CB0093" w:rsidRPr="00DC291D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722 438,5</w:t>
            </w:r>
          </w:p>
        </w:tc>
        <w:tc>
          <w:tcPr>
            <w:tcW w:w="159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B0093" w:rsidRPr="00DC291D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77 632,1</w:t>
            </w:r>
          </w:p>
        </w:tc>
        <w:tc>
          <w:tcPr>
            <w:tcW w:w="160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B0093" w:rsidRPr="00422B72" w:rsidRDefault="00CB0093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BE">
              <w:rPr>
                <w:rFonts w:ascii="Times New Roman" w:hAnsi="Times New Roman"/>
                <w:sz w:val="28"/>
                <w:szCs w:val="28"/>
              </w:rPr>
              <w:t>В 2022 г</w:t>
            </w:r>
            <w:r w:rsidRPr="00C617BE">
              <w:rPr>
                <w:rFonts w:ascii="Times New Roman" w:hAnsi="Times New Roman"/>
                <w:sz w:val="28"/>
                <w:szCs w:val="28"/>
              </w:rPr>
              <w:t>о</w:t>
            </w:r>
            <w:r w:rsidRPr="00C617BE">
              <w:rPr>
                <w:rFonts w:ascii="Times New Roman" w:hAnsi="Times New Roman"/>
                <w:sz w:val="28"/>
                <w:szCs w:val="28"/>
              </w:rPr>
              <w:t>ду - 1 этап начало строител</w:t>
            </w:r>
            <w:r w:rsidRPr="00C617BE">
              <w:rPr>
                <w:rFonts w:ascii="Times New Roman" w:hAnsi="Times New Roman"/>
                <w:sz w:val="28"/>
                <w:szCs w:val="28"/>
              </w:rPr>
              <w:t>ь</w:t>
            </w:r>
            <w:r w:rsidRPr="00C617BE">
              <w:rPr>
                <w:rFonts w:ascii="Times New Roman" w:hAnsi="Times New Roman"/>
                <w:sz w:val="28"/>
                <w:szCs w:val="28"/>
              </w:rPr>
              <w:t>ства, ув</w:t>
            </w:r>
            <w:r w:rsidRPr="00C617BE">
              <w:rPr>
                <w:rFonts w:ascii="Times New Roman" w:hAnsi="Times New Roman"/>
                <w:sz w:val="28"/>
                <w:szCs w:val="28"/>
              </w:rPr>
              <w:t>е</w:t>
            </w:r>
            <w:r w:rsidRPr="00C617BE">
              <w:rPr>
                <w:rFonts w:ascii="Times New Roman" w:hAnsi="Times New Roman"/>
                <w:sz w:val="28"/>
                <w:szCs w:val="28"/>
              </w:rPr>
              <w:t>личение учебных мест для организ</w:t>
            </w:r>
            <w:r w:rsidRPr="00C617BE">
              <w:rPr>
                <w:rFonts w:ascii="Times New Roman" w:hAnsi="Times New Roman"/>
                <w:sz w:val="28"/>
                <w:szCs w:val="28"/>
              </w:rPr>
              <w:t>а</w:t>
            </w:r>
            <w:r w:rsidRPr="00C617BE">
              <w:rPr>
                <w:rFonts w:ascii="Times New Roman" w:hAnsi="Times New Roman"/>
                <w:sz w:val="28"/>
                <w:szCs w:val="28"/>
              </w:rPr>
              <w:t>ции обр</w:t>
            </w:r>
            <w:r w:rsidRPr="00C617BE">
              <w:rPr>
                <w:rFonts w:ascii="Times New Roman" w:hAnsi="Times New Roman"/>
                <w:sz w:val="28"/>
                <w:szCs w:val="28"/>
              </w:rPr>
              <w:t>а</w:t>
            </w:r>
            <w:r w:rsidRPr="00C617BE">
              <w:rPr>
                <w:rFonts w:ascii="Times New Roman" w:hAnsi="Times New Roman"/>
                <w:sz w:val="28"/>
                <w:szCs w:val="28"/>
              </w:rPr>
              <w:t>зовател</w:t>
            </w:r>
            <w:r w:rsidRPr="00C617BE">
              <w:rPr>
                <w:rFonts w:ascii="Times New Roman" w:hAnsi="Times New Roman"/>
                <w:sz w:val="28"/>
                <w:szCs w:val="28"/>
              </w:rPr>
              <w:t>ь</w:t>
            </w:r>
            <w:r w:rsidRPr="00C617BE">
              <w:rPr>
                <w:rFonts w:ascii="Times New Roman" w:hAnsi="Times New Roman"/>
                <w:sz w:val="28"/>
                <w:szCs w:val="28"/>
              </w:rPr>
              <w:t>ного пр</w:t>
            </w:r>
            <w:r w:rsidRPr="00C617BE">
              <w:rPr>
                <w:rFonts w:ascii="Times New Roman" w:hAnsi="Times New Roman"/>
                <w:sz w:val="28"/>
                <w:szCs w:val="28"/>
              </w:rPr>
              <w:t>о</w:t>
            </w:r>
            <w:r w:rsidRPr="00C617BE">
              <w:rPr>
                <w:rFonts w:ascii="Times New Roman" w:hAnsi="Times New Roman"/>
                <w:sz w:val="28"/>
                <w:szCs w:val="28"/>
              </w:rPr>
              <w:t>цесса на 1500 мест 1 организ</w:t>
            </w:r>
            <w:r w:rsidRPr="00C617BE">
              <w:rPr>
                <w:rFonts w:ascii="Times New Roman" w:hAnsi="Times New Roman"/>
                <w:sz w:val="28"/>
                <w:szCs w:val="28"/>
              </w:rPr>
              <w:t>а</w:t>
            </w:r>
            <w:r w:rsidRPr="00C617BE">
              <w:rPr>
                <w:rFonts w:ascii="Times New Roman" w:hAnsi="Times New Roman"/>
                <w:sz w:val="28"/>
                <w:szCs w:val="28"/>
              </w:rPr>
              <w:t xml:space="preserve">ция; в 2023 году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617BE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C617BE">
              <w:rPr>
                <w:rFonts w:ascii="Times New Roman" w:hAnsi="Times New Roman"/>
                <w:sz w:val="28"/>
                <w:szCs w:val="28"/>
              </w:rPr>
              <w:lastRenderedPageBreak/>
              <w:t>этап - ввод в эксплу</w:t>
            </w:r>
            <w:r w:rsidRPr="00C617BE">
              <w:rPr>
                <w:rFonts w:ascii="Times New Roman" w:hAnsi="Times New Roman"/>
                <w:sz w:val="28"/>
                <w:szCs w:val="28"/>
              </w:rPr>
              <w:t>а</w:t>
            </w:r>
            <w:r w:rsidRPr="00C617BE">
              <w:rPr>
                <w:rFonts w:ascii="Times New Roman" w:hAnsi="Times New Roman"/>
                <w:sz w:val="28"/>
                <w:szCs w:val="28"/>
              </w:rPr>
              <w:t>тацию 1500 мест - 1 о</w:t>
            </w:r>
            <w:r w:rsidRPr="00C617BE">
              <w:rPr>
                <w:rFonts w:ascii="Times New Roman" w:hAnsi="Times New Roman"/>
                <w:sz w:val="28"/>
                <w:szCs w:val="28"/>
              </w:rPr>
              <w:t>р</w:t>
            </w:r>
            <w:r w:rsidRPr="00C617BE">
              <w:rPr>
                <w:rFonts w:ascii="Times New Roman" w:hAnsi="Times New Roman"/>
                <w:sz w:val="28"/>
                <w:szCs w:val="28"/>
              </w:rPr>
              <w:t>ганизация; Колич</w:t>
            </w:r>
            <w:r w:rsidRPr="00C617BE">
              <w:rPr>
                <w:rFonts w:ascii="Times New Roman" w:hAnsi="Times New Roman"/>
                <w:sz w:val="28"/>
                <w:szCs w:val="28"/>
              </w:rPr>
              <w:t>е</w:t>
            </w:r>
            <w:r w:rsidRPr="00C617BE">
              <w:rPr>
                <w:rFonts w:ascii="Times New Roman" w:hAnsi="Times New Roman"/>
                <w:sz w:val="28"/>
                <w:szCs w:val="28"/>
              </w:rPr>
              <w:t>ство об</w:t>
            </w:r>
            <w:r w:rsidRPr="00C617BE">
              <w:rPr>
                <w:rFonts w:ascii="Times New Roman" w:hAnsi="Times New Roman"/>
                <w:sz w:val="28"/>
                <w:szCs w:val="28"/>
              </w:rPr>
              <w:t>ъ</w:t>
            </w:r>
            <w:r w:rsidRPr="00C617BE">
              <w:rPr>
                <w:rFonts w:ascii="Times New Roman" w:hAnsi="Times New Roman"/>
                <w:sz w:val="28"/>
                <w:szCs w:val="28"/>
              </w:rPr>
              <w:t>ектов, з</w:t>
            </w:r>
            <w:r w:rsidRPr="00C617BE">
              <w:rPr>
                <w:rFonts w:ascii="Times New Roman" w:hAnsi="Times New Roman"/>
                <w:sz w:val="28"/>
                <w:szCs w:val="28"/>
              </w:rPr>
              <w:t>а</w:t>
            </w:r>
            <w:r w:rsidRPr="00C617BE">
              <w:rPr>
                <w:rFonts w:ascii="Times New Roman" w:hAnsi="Times New Roman"/>
                <w:sz w:val="28"/>
                <w:szCs w:val="28"/>
              </w:rPr>
              <w:t>вершенных строител</w:t>
            </w:r>
            <w:r w:rsidRPr="00C617BE">
              <w:rPr>
                <w:rFonts w:ascii="Times New Roman" w:hAnsi="Times New Roman"/>
                <w:sz w:val="28"/>
                <w:szCs w:val="28"/>
              </w:rPr>
              <w:t>ь</w:t>
            </w:r>
            <w:r w:rsidRPr="00C617BE">
              <w:rPr>
                <w:rFonts w:ascii="Times New Roman" w:hAnsi="Times New Roman"/>
                <w:sz w:val="28"/>
                <w:szCs w:val="28"/>
              </w:rPr>
              <w:t>ством - 1</w:t>
            </w:r>
          </w:p>
        </w:tc>
        <w:tc>
          <w:tcPr>
            <w:tcW w:w="2333" w:type="dxa"/>
            <w:gridSpan w:val="3"/>
            <w:vMerge w:val="restart"/>
            <w:shd w:val="clear" w:color="auto" w:fill="auto"/>
          </w:tcPr>
          <w:p w:rsidR="00CB0093" w:rsidRPr="00422B72" w:rsidRDefault="00CB0093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B72">
              <w:rPr>
                <w:rFonts w:ascii="Times New Roman" w:hAnsi="Times New Roman"/>
                <w:sz w:val="28"/>
                <w:szCs w:val="28"/>
              </w:rPr>
              <w:lastRenderedPageBreak/>
              <w:t>Управление о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б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разования, по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д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ведомственные организации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t xml:space="preserve"> </w:t>
            </w:r>
            <w:r w:rsidRPr="00DC2822">
              <w:rPr>
                <w:rFonts w:ascii="Times New Roman" w:hAnsi="Times New Roman"/>
                <w:sz w:val="28"/>
                <w:szCs w:val="28"/>
              </w:rPr>
              <w:t>Управление имущественных и земельных о</w:t>
            </w:r>
            <w:r w:rsidRPr="00DC2822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ношений</w:t>
            </w:r>
          </w:p>
        </w:tc>
      </w:tr>
      <w:tr w:rsidR="00CB0093" w:rsidRPr="00422B72" w:rsidTr="00DC29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495" w:type="dxa"/>
            <w:vMerge/>
            <w:shd w:val="clear" w:color="auto" w:fill="auto"/>
          </w:tcPr>
          <w:p w:rsidR="00CB0093" w:rsidRDefault="00CB0093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CB0093" w:rsidRPr="00422B72" w:rsidRDefault="00CB0093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:rsidR="00CB0093" w:rsidRPr="00DC291D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8" w:type="dxa"/>
            <w:gridSpan w:val="3"/>
            <w:shd w:val="clear" w:color="auto" w:fill="auto"/>
          </w:tcPr>
          <w:p w:rsidR="00CB0093" w:rsidRPr="00DC291D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88 551,5</w:t>
            </w:r>
          </w:p>
        </w:tc>
        <w:tc>
          <w:tcPr>
            <w:tcW w:w="145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CB0093" w:rsidRPr="00DC291D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CB0093" w:rsidRPr="00DC291D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40 547,1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</w:tcPr>
          <w:p w:rsidR="00CB0093" w:rsidRPr="00DC291D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43 346,4</w:t>
            </w:r>
          </w:p>
        </w:tc>
        <w:tc>
          <w:tcPr>
            <w:tcW w:w="159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B0093" w:rsidRPr="00DC291D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4 658,0</w:t>
            </w:r>
          </w:p>
        </w:tc>
        <w:tc>
          <w:tcPr>
            <w:tcW w:w="16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B0093" w:rsidRPr="00422B72" w:rsidRDefault="00CB0093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CB0093" w:rsidRPr="00422B72" w:rsidRDefault="00CB0093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093" w:rsidRPr="00422B72" w:rsidTr="00DC29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495" w:type="dxa"/>
            <w:vMerge/>
            <w:shd w:val="clear" w:color="auto" w:fill="auto"/>
          </w:tcPr>
          <w:p w:rsidR="00CB0093" w:rsidRDefault="00CB0093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CB0093" w:rsidRPr="00422B72" w:rsidRDefault="00CB0093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:rsidR="00CB0093" w:rsidRPr="00DC291D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478" w:type="dxa"/>
            <w:gridSpan w:val="3"/>
            <w:shd w:val="clear" w:color="auto" w:fill="auto"/>
          </w:tcPr>
          <w:p w:rsidR="00CB0093" w:rsidRPr="00DC291D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409 974,6</w:t>
            </w:r>
          </w:p>
        </w:tc>
        <w:tc>
          <w:tcPr>
            <w:tcW w:w="145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CB0093" w:rsidRPr="00DC291D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CB0093" w:rsidRPr="00DC291D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188 658,6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</w:tcPr>
          <w:p w:rsidR="00CB0093" w:rsidRPr="00DC291D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201 683,3</w:t>
            </w:r>
          </w:p>
        </w:tc>
        <w:tc>
          <w:tcPr>
            <w:tcW w:w="159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B0093" w:rsidRPr="00DC291D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19 632,7</w:t>
            </w:r>
          </w:p>
        </w:tc>
        <w:tc>
          <w:tcPr>
            <w:tcW w:w="16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B0093" w:rsidRPr="00422B72" w:rsidRDefault="00CB0093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CB0093" w:rsidRPr="00422B72" w:rsidRDefault="00CB0093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093" w:rsidRPr="00422B72" w:rsidTr="00DC29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495" w:type="dxa"/>
            <w:vMerge/>
            <w:shd w:val="clear" w:color="auto" w:fill="auto"/>
          </w:tcPr>
          <w:p w:rsidR="00CB0093" w:rsidRDefault="00CB0093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CB0093" w:rsidRPr="00422B72" w:rsidRDefault="00CB0093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:rsidR="00CB0093" w:rsidRPr="00DC291D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8" w:type="dxa"/>
            <w:gridSpan w:val="3"/>
            <w:shd w:val="clear" w:color="auto" w:fill="auto"/>
          </w:tcPr>
          <w:p w:rsidR="00CB0093" w:rsidRPr="00DC291D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977 328,0</w:t>
            </w:r>
          </w:p>
        </w:tc>
        <w:tc>
          <w:tcPr>
            <w:tcW w:w="145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CB0093" w:rsidRPr="00DC291D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CB0093" w:rsidRPr="00DC291D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446 577,8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</w:tcPr>
          <w:p w:rsidR="00CB0093" w:rsidRPr="00DC291D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477 408,8</w:t>
            </w:r>
          </w:p>
        </w:tc>
        <w:tc>
          <w:tcPr>
            <w:tcW w:w="159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B0093" w:rsidRPr="00DC291D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53 341,4</w:t>
            </w:r>
          </w:p>
        </w:tc>
        <w:tc>
          <w:tcPr>
            <w:tcW w:w="16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B0093" w:rsidRPr="00422B72" w:rsidRDefault="00CB0093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CB0093" w:rsidRPr="00422B72" w:rsidRDefault="00CB0093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093" w:rsidRPr="00422B72" w:rsidTr="00DC29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495" w:type="dxa"/>
            <w:vMerge/>
            <w:shd w:val="clear" w:color="auto" w:fill="auto"/>
          </w:tcPr>
          <w:p w:rsidR="00CB0093" w:rsidRDefault="00CB0093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CB0093" w:rsidRPr="00422B72" w:rsidRDefault="00CB0093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:rsidR="00CB0093" w:rsidRPr="00DC291D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внебюдже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т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ные источн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и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ки</w:t>
            </w:r>
          </w:p>
        </w:tc>
        <w:tc>
          <w:tcPr>
            <w:tcW w:w="1478" w:type="dxa"/>
            <w:gridSpan w:val="3"/>
            <w:shd w:val="clear" w:color="auto" w:fill="auto"/>
          </w:tcPr>
          <w:p w:rsidR="00CB0093" w:rsidRPr="00DC291D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5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CB0093" w:rsidRPr="00DC291D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CB0093" w:rsidRPr="00DC291D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</w:tcPr>
          <w:p w:rsidR="00CB0093" w:rsidRPr="00DC291D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B0093" w:rsidRPr="00DC291D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B0093" w:rsidRPr="00422B72" w:rsidRDefault="00CB0093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CB0093" w:rsidRPr="00422B72" w:rsidRDefault="00CB0093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093" w:rsidRPr="00422B72" w:rsidTr="00DC29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495" w:type="dxa"/>
            <w:vMerge/>
            <w:shd w:val="clear" w:color="auto" w:fill="auto"/>
          </w:tcPr>
          <w:p w:rsidR="00CB0093" w:rsidRDefault="00CB0093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CB0093" w:rsidRPr="00422B72" w:rsidRDefault="00CB0093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:rsidR="00CB0093" w:rsidRPr="00DC291D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78" w:type="dxa"/>
            <w:gridSpan w:val="3"/>
            <w:shd w:val="clear" w:color="auto" w:fill="auto"/>
          </w:tcPr>
          <w:p w:rsidR="00CB0093" w:rsidRPr="00DC291D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1 083 032,3</w:t>
            </w:r>
          </w:p>
        </w:tc>
        <w:tc>
          <w:tcPr>
            <w:tcW w:w="145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CB0093" w:rsidRPr="00DC291D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CB0093" w:rsidRPr="00DC291D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494 878,0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</w:tcPr>
          <w:p w:rsidR="00CB0093" w:rsidRPr="00DC291D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529 043,6</w:t>
            </w:r>
          </w:p>
        </w:tc>
        <w:tc>
          <w:tcPr>
            <w:tcW w:w="159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B0093" w:rsidRPr="00DC291D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59 110,7</w:t>
            </w:r>
          </w:p>
        </w:tc>
        <w:tc>
          <w:tcPr>
            <w:tcW w:w="16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B0093" w:rsidRPr="00422B72" w:rsidRDefault="00CB0093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CB0093" w:rsidRPr="00422B72" w:rsidRDefault="00CB0093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093" w:rsidRPr="00422B72" w:rsidTr="00DC29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495" w:type="dxa"/>
            <w:vMerge/>
            <w:shd w:val="clear" w:color="auto" w:fill="auto"/>
          </w:tcPr>
          <w:p w:rsidR="00CB0093" w:rsidRDefault="00CB0093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CB0093" w:rsidRPr="00422B72" w:rsidRDefault="00CB0093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:rsidR="00CB0093" w:rsidRPr="00DC291D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8" w:type="dxa"/>
            <w:gridSpan w:val="3"/>
            <w:shd w:val="clear" w:color="auto" w:fill="auto"/>
          </w:tcPr>
          <w:p w:rsidR="00CB0093" w:rsidRPr="00DC291D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64 982,1</w:t>
            </w:r>
          </w:p>
        </w:tc>
        <w:tc>
          <w:tcPr>
            <w:tcW w:w="145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CB0093" w:rsidRPr="00DC291D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CB0093" w:rsidRPr="00DC291D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29 692,7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</w:tcPr>
          <w:p w:rsidR="00CB0093" w:rsidRPr="00DC291D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31 742,7</w:t>
            </w:r>
          </w:p>
        </w:tc>
        <w:tc>
          <w:tcPr>
            <w:tcW w:w="159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B0093" w:rsidRPr="00DC291D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3 546,7</w:t>
            </w:r>
          </w:p>
        </w:tc>
        <w:tc>
          <w:tcPr>
            <w:tcW w:w="16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B0093" w:rsidRPr="00422B72" w:rsidRDefault="00CB0093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CB0093" w:rsidRPr="00422B72" w:rsidRDefault="00CB0093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093" w:rsidRPr="00422B72" w:rsidTr="00DC29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495" w:type="dxa"/>
            <w:vMerge/>
            <w:shd w:val="clear" w:color="auto" w:fill="auto"/>
          </w:tcPr>
          <w:p w:rsidR="00CB0093" w:rsidRDefault="00CB0093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CB0093" w:rsidRPr="00422B72" w:rsidRDefault="00CB0093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:rsidR="00CB0093" w:rsidRPr="00DC291D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478" w:type="dxa"/>
            <w:gridSpan w:val="3"/>
            <w:shd w:val="clear" w:color="auto" w:fill="auto"/>
          </w:tcPr>
          <w:p w:rsidR="00CB0093" w:rsidRPr="00DC291D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40 722,2</w:t>
            </w:r>
          </w:p>
        </w:tc>
        <w:tc>
          <w:tcPr>
            <w:tcW w:w="145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CB0093" w:rsidRPr="00DC291D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CB0093" w:rsidRPr="00DC291D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18 607,5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</w:tcPr>
          <w:p w:rsidR="00CB0093" w:rsidRPr="00DC291D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19 892,1</w:t>
            </w:r>
          </w:p>
        </w:tc>
        <w:tc>
          <w:tcPr>
            <w:tcW w:w="159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B0093" w:rsidRPr="00DC291D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2 222,6</w:t>
            </w:r>
          </w:p>
        </w:tc>
        <w:tc>
          <w:tcPr>
            <w:tcW w:w="16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B0093" w:rsidRPr="00422B72" w:rsidRDefault="00CB0093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CB0093" w:rsidRPr="00422B72" w:rsidRDefault="00CB0093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093" w:rsidRPr="00422B72" w:rsidTr="00DC29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495" w:type="dxa"/>
            <w:vMerge/>
            <w:shd w:val="clear" w:color="auto" w:fill="auto"/>
          </w:tcPr>
          <w:p w:rsidR="00CB0093" w:rsidRDefault="00CB0093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CB0093" w:rsidRPr="00422B72" w:rsidRDefault="00CB0093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:rsidR="00CB0093" w:rsidRPr="00DC291D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8" w:type="dxa"/>
            <w:gridSpan w:val="3"/>
            <w:shd w:val="clear" w:color="auto" w:fill="auto"/>
          </w:tcPr>
          <w:p w:rsidR="00CB0093" w:rsidRPr="00DC291D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977 328,0</w:t>
            </w:r>
          </w:p>
        </w:tc>
        <w:tc>
          <w:tcPr>
            <w:tcW w:w="145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CB0093" w:rsidRPr="00DC291D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CB0093" w:rsidRPr="00DC291D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446 577,8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</w:tcPr>
          <w:p w:rsidR="00CB0093" w:rsidRPr="00DC291D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477 408,8</w:t>
            </w:r>
          </w:p>
        </w:tc>
        <w:tc>
          <w:tcPr>
            <w:tcW w:w="159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B0093" w:rsidRPr="00DC291D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53 341,4</w:t>
            </w:r>
          </w:p>
        </w:tc>
        <w:tc>
          <w:tcPr>
            <w:tcW w:w="16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B0093" w:rsidRPr="00422B72" w:rsidRDefault="00CB0093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CB0093" w:rsidRPr="00422B72" w:rsidRDefault="00CB0093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093" w:rsidRPr="00422B72" w:rsidTr="007377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495" w:type="dxa"/>
            <w:vMerge/>
            <w:shd w:val="clear" w:color="auto" w:fill="auto"/>
          </w:tcPr>
          <w:p w:rsidR="00CB0093" w:rsidRDefault="00CB0093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CB0093" w:rsidRPr="00422B72" w:rsidRDefault="00CB0093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:rsidR="00CB0093" w:rsidRPr="00DC291D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внебюдже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т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ные источн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и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ки</w:t>
            </w:r>
          </w:p>
        </w:tc>
        <w:tc>
          <w:tcPr>
            <w:tcW w:w="1478" w:type="dxa"/>
            <w:gridSpan w:val="3"/>
            <w:shd w:val="clear" w:color="auto" w:fill="auto"/>
          </w:tcPr>
          <w:p w:rsidR="00CB0093" w:rsidRPr="00DC291D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5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CB0093" w:rsidRPr="00DC291D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0093" w:rsidRPr="00D46D98" w:rsidRDefault="00CB0093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0093" w:rsidRPr="00D46D98" w:rsidRDefault="00CB0093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0093" w:rsidRPr="00D46D98" w:rsidRDefault="00CB0093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6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B0093" w:rsidRPr="00422B72" w:rsidRDefault="00CB0093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CB0093" w:rsidRPr="00422B72" w:rsidRDefault="00CB0093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093" w:rsidRPr="00422B72" w:rsidTr="00DC29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495" w:type="dxa"/>
            <w:vMerge w:val="restart"/>
            <w:shd w:val="clear" w:color="auto" w:fill="auto"/>
          </w:tcPr>
          <w:p w:rsidR="00CB0093" w:rsidRDefault="00CB0093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 w:val="restart"/>
            <w:shd w:val="clear" w:color="auto" w:fill="auto"/>
          </w:tcPr>
          <w:p w:rsidR="00CB0093" w:rsidRPr="00422B72" w:rsidRDefault="00CB0093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B09B9">
              <w:rPr>
                <w:rFonts w:ascii="Times New Roman" w:hAnsi="Times New Roman"/>
                <w:bCs/>
                <w:sz w:val="28"/>
                <w:szCs w:val="28"/>
              </w:rPr>
              <w:t>2.Создание дополнител</w:t>
            </w:r>
            <w:r w:rsidRPr="007B09B9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Pr="007B09B9">
              <w:rPr>
                <w:rFonts w:ascii="Times New Roman" w:hAnsi="Times New Roman"/>
                <w:bCs/>
                <w:sz w:val="28"/>
                <w:szCs w:val="28"/>
              </w:rPr>
              <w:t>ных мест в общеобразов</w:t>
            </w:r>
            <w:r w:rsidRPr="007B09B9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7B09B9">
              <w:rPr>
                <w:rFonts w:ascii="Times New Roman" w:hAnsi="Times New Roman"/>
                <w:bCs/>
                <w:sz w:val="28"/>
                <w:szCs w:val="28"/>
              </w:rPr>
              <w:t>тельных орг</w:t>
            </w:r>
            <w:r w:rsidRPr="007B09B9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7B09B9">
              <w:rPr>
                <w:rFonts w:ascii="Times New Roman" w:hAnsi="Times New Roman"/>
                <w:bCs/>
                <w:sz w:val="28"/>
                <w:szCs w:val="28"/>
              </w:rPr>
              <w:t>низациях в связи с ростом числа обуч</w:t>
            </w:r>
            <w:r w:rsidRPr="007B09B9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7B09B9">
              <w:rPr>
                <w:rFonts w:ascii="Times New Roman" w:hAnsi="Times New Roman"/>
                <w:bCs/>
                <w:sz w:val="28"/>
                <w:szCs w:val="28"/>
              </w:rPr>
              <w:t>ющихся, в</w:t>
            </w:r>
            <w:r w:rsidRPr="007B09B9"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  <w:r w:rsidRPr="007B09B9">
              <w:rPr>
                <w:rFonts w:ascii="Times New Roman" w:hAnsi="Times New Roman"/>
                <w:bCs/>
                <w:sz w:val="28"/>
                <w:szCs w:val="28"/>
              </w:rPr>
              <w:t>званным д</w:t>
            </w:r>
            <w:r w:rsidRPr="007B09B9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7B09B9">
              <w:rPr>
                <w:rFonts w:ascii="Times New Roman" w:hAnsi="Times New Roman"/>
                <w:bCs/>
                <w:sz w:val="28"/>
                <w:szCs w:val="28"/>
              </w:rPr>
              <w:t>мографич</w:t>
            </w:r>
            <w:r w:rsidRPr="007B09B9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7B09B9">
              <w:rPr>
                <w:rFonts w:ascii="Times New Roman" w:hAnsi="Times New Roman"/>
                <w:bCs/>
                <w:sz w:val="28"/>
                <w:szCs w:val="28"/>
              </w:rPr>
              <w:t>ским факт</w:t>
            </w:r>
            <w:r w:rsidRPr="007B09B9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7B09B9">
              <w:rPr>
                <w:rFonts w:ascii="Times New Roman" w:hAnsi="Times New Roman"/>
                <w:bCs/>
                <w:sz w:val="28"/>
                <w:szCs w:val="28"/>
              </w:rPr>
              <w:t>ром, в рамках реализации мероприятий регионального проекта "С</w:t>
            </w:r>
            <w:r w:rsidRPr="007B09B9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7B09B9">
              <w:rPr>
                <w:rFonts w:ascii="Times New Roman" w:hAnsi="Times New Roman"/>
                <w:bCs/>
                <w:sz w:val="28"/>
                <w:szCs w:val="28"/>
              </w:rPr>
              <w:t>временная школа"</w:t>
            </w:r>
          </w:p>
        </w:tc>
        <w:tc>
          <w:tcPr>
            <w:tcW w:w="1908" w:type="dxa"/>
            <w:gridSpan w:val="3"/>
            <w:shd w:val="clear" w:color="auto" w:fill="auto"/>
          </w:tcPr>
          <w:p w:rsidR="00CB0093" w:rsidRPr="00DC291D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78" w:type="dxa"/>
            <w:gridSpan w:val="3"/>
            <w:shd w:val="clear" w:color="auto" w:fill="auto"/>
          </w:tcPr>
          <w:p w:rsidR="00CB0093" w:rsidRPr="00DC291D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392 821,8</w:t>
            </w:r>
          </w:p>
        </w:tc>
        <w:tc>
          <w:tcPr>
            <w:tcW w:w="145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CB0093" w:rsidRPr="00DC291D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CB0093" w:rsidRPr="00DC291D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180 905,5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</w:tcPr>
          <w:p w:rsidR="00CB0093" w:rsidRPr="00DC291D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193 394,9</w:t>
            </w:r>
          </w:p>
        </w:tc>
        <w:tc>
          <w:tcPr>
            <w:tcW w:w="159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B0093" w:rsidRPr="00DC291D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18 521,4</w:t>
            </w:r>
          </w:p>
        </w:tc>
        <w:tc>
          <w:tcPr>
            <w:tcW w:w="16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B0093" w:rsidRPr="00406660" w:rsidRDefault="00CB0093" w:rsidP="0040666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CB0093" w:rsidRPr="00422B72" w:rsidRDefault="00CB0093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093" w:rsidRPr="00422B72" w:rsidTr="00DC29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495" w:type="dxa"/>
            <w:vMerge/>
            <w:shd w:val="clear" w:color="auto" w:fill="auto"/>
          </w:tcPr>
          <w:p w:rsidR="00CB0093" w:rsidRDefault="00CB0093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CB0093" w:rsidRPr="00422B72" w:rsidRDefault="00CB0093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:rsidR="00CB0093" w:rsidRPr="00DC291D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8" w:type="dxa"/>
            <w:gridSpan w:val="3"/>
            <w:shd w:val="clear" w:color="auto" w:fill="auto"/>
          </w:tcPr>
          <w:p w:rsidR="00CB0093" w:rsidRPr="00DC291D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23 569,4</w:t>
            </w:r>
          </w:p>
        </w:tc>
        <w:tc>
          <w:tcPr>
            <w:tcW w:w="145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CB0093" w:rsidRPr="00DC291D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CB0093" w:rsidRPr="00DC291D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10 854,4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</w:tcPr>
          <w:p w:rsidR="00CB0093" w:rsidRPr="00DC291D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11 603,7</w:t>
            </w:r>
          </w:p>
        </w:tc>
        <w:tc>
          <w:tcPr>
            <w:tcW w:w="159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B0093" w:rsidRPr="00DC291D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1 111,3</w:t>
            </w:r>
          </w:p>
        </w:tc>
        <w:tc>
          <w:tcPr>
            <w:tcW w:w="16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B0093" w:rsidRPr="00406660" w:rsidRDefault="00CB0093" w:rsidP="0040666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CB0093" w:rsidRPr="00422B72" w:rsidRDefault="00CB0093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093" w:rsidRPr="00422B72" w:rsidTr="00DC29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495" w:type="dxa"/>
            <w:vMerge/>
            <w:shd w:val="clear" w:color="auto" w:fill="auto"/>
          </w:tcPr>
          <w:p w:rsidR="00CB0093" w:rsidRDefault="00CB0093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CB0093" w:rsidRPr="00422B72" w:rsidRDefault="00CB0093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:rsidR="00CB0093" w:rsidRPr="00DC291D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478" w:type="dxa"/>
            <w:gridSpan w:val="3"/>
            <w:shd w:val="clear" w:color="auto" w:fill="auto"/>
          </w:tcPr>
          <w:p w:rsidR="00CB0093" w:rsidRPr="00DC291D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369 252,4</w:t>
            </w:r>
          </w:p>
        </w:tc>
        <w:tc>
          <w:tcPr>
            <w:tcW w:w="145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CB0093" w:rsidRPr="00DC291D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CB0093" w:rsidRPr="00DC291D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170 051,1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</w:tcPr>
          <w:p w:rsidR="00CB0093" w:rsidRPr="00DC291D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181 791,2</w:t>
            </w:r>
          </w:p>
        </w:tc>
        <w:tc>
          <w:tcPr>
            <w:tcW w:w="159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B0093" w:rsidRPr="00DC291D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17 410,1</w:t>
            </w:r>
          </w:p>
        </w:tc>
        <w:tc>
          <w:tcPr>
            <w:tcW w:w="16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B0093" w:rsidRPr="00406660" w:rsidRDefault="00CB0093" w:rsidP="0040666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CB0093" w:rsidRPr="00422B72" w:rsidRDefault="00CB0093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093" w:rsidRPr="00422B72" w:rsidTr="002F24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495" w:type="dxa"/>
            <w:vMerge/>
            <w:shd w:val="clear" w:color="auto" w:fill="auto"/>
          </w:tcPr>
          <w:p w:rsidR="00CB0093" w:rsidRDefault="00CB0093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CB0093" w:rsidRPr="00422B72" w:rsidRDefault="00CB0093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:rsidR="00CB0093" w:rsidRPr="00DC291D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8" w:type="dxa"/>
            <w:gridSpan w:val="3"/>
            <w:shd w:val="clear" w:color="auto" w:fill="auto"/>
          </w:tcPr>
          <w:p w:rsidR="00CB0093" w:rsidRPr="00DC291D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5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CB0093" w:rsidRPr="00DC291D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0093" w:rsidRPr="00D46D98" w:rsidRDefault="00CB0093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0093" w:rsidRPr="00D46D98" w:rsidRDefault="00CB0093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B0093" w:rsidRPr="00DC291D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B0093" w:rsidRPr="00406660" w:rsidRDefault="00CB0093" w:rsidP="0040666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CB0093" w:rsidRPr="00422B72" w:rsidRDefault="00CB0093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093" w:rsidRPr="00422B72" w:rsidTr="002F24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495" w:type="dxa"/>
            <w:vMerge/>
            <w:shd w:val="clear" w:color="auto" w:fill="auto"/>
          </w:tcPr>
          <w:p w:rsidR="00CB0093" w:rsidRDefault="00CB0093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CB0093" w:rsidRPr="00422B72" w:rsidRDefault="00CB0093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:rsidR="00CB0093" w:rsidRPr="00DC291D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внебюдже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т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ные источн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и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ки</w:t>
            </w:r>
          </w:p>
        </w:tc>
        <w:tc>
          <w:tcPr>
            <w:tcW w:w="1478" w:type="dxa"/>
            <w:gridSpan w:val="3"/>
            <w:shd w:val="clear" w:color="auto" w:fill="auto"/>
          </w:tcPr>
          <w:p w:rsidR="00CB0093" w:rsidRPr="00DC291D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5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CB0093" w:rsidRPr="00DC291D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0093" w:rsidRPr="00D46D98" w:rsidRDefault="00CB0093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0093" w:rsidRPr="00D46D98" w:rsidRDefault="00CB0093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B0093" w:rsidRPr="00DC291D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B0093" w:rsidRPr="00406660" w:rsidRDefault="00CB0093" w:rsidP="0040666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CB0093" w:rsidRPr="00422B72" w:rsidRDefault="00CB0093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7471" w:rsidRPr="00422B72" w:rsidTr="00DC29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495" w:type="dxa"/>
            <w:vMerge w:val="restart"/>
            <w:shd w:val="clear" w:color="auto" w:fill="auto"/>
          </w:tcPr>
          <w:p w:rsidR="006A7471" w:rsidRPr="00422B72" w:rsidRDefault="006A7471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4.6.</w:t>
            </w:r>
          </w:p>
        </w:tc>
        <w:tc>
          <w:tcPr>
            <w:tcW w:w="2015" w:type="dxa"/>
            <w:vMerge w:val="restart"/>
            <w:shd w:val="clear" w:color="auto" w:fill="auto"/>
          </w:tcPr>
          <w:p w:rsidR="006A7471" w:rsidRPr="00422B72" w:rsidRDefault="006A7471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2B72">
              <w:rPr>
                <w:rFonts w:ascii="Times New Roman" w:hAnsi="Times New Roman"/>
                <w:bCs/>
                <w:sz w:val="28"/>
                <w:szCs w:val="28"/>
              </w:rPr>
              <w:t xml:space="preserve">Реализация общественно </w:t>
            </w:r>
            <w:r w:rsidRPr="00422B7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значимых народных пр</w:t>
            </w:r>
            <w:r w:rsidRPr="00422B72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422B72">
              <w:rPr>
                <w:rFonts w:ascii="Times New Roman" w:hAnsi="Times New Roman"/>
                <w:bCs/>
                <w:sz w:val="28"/>
                <w:szCs w:val="28"/>
              </w:rPr>
              <w:t xml:space="preserve">ектов в рамках </w:t>
            </w:r>
            <w:proofErr w:type="gramStart"/>
            <w:r w:rsidRPr="00422B72">
              <w:rPr>
                <w:rFonts w:ascii="Times New Roman" w:hAnsi="Times New Roman"/>
                <w:bCs/>
                <w:sz w:val="28"/>
                <w:szCs w:val="28"/>
              </w:rPr>
              <w:t>инициативн</w:t>
            </w:r>
            <w:r w:rsidRPr="00422B72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422B72">
              <w:rPr>
                <w:rFonts w:ascii="Times New Roman" w:hAnsi="Times New Roman"/>
                <w:bCs/>
                <w:sz w:val="28"/>
                <w:szCs w:val="28"/>
              </w:rPr>
              <w:t>го</w:t>
            </w:r>
            <w:proofErr w:type="gramEnd"/>
            <w:r w:rsidRPr="00422B72">
              <w:rPr>
                <w:rFonts w:ascii="Times New Roman" w:hAnsi="Times New Roman"/>
                <w:bCs/>
                <w:sz w:val="28"/>
                <w:szCs w:val="28"/>
              </w:rPr>
              <w:t xml:space="preserve"> бюджет</w:t>
            </w:r>
            <w:r w:rsidRPr="00422B72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422B72">
              <w:rPr>
                <w:rFonts w:ascii="Times New Roman" w:hAnsi="Times New Roman"/>
                <w:bCs/>
                <w:sz w:val="28"/>
                <w:szCs w:val="28"/>
              </w:rPr>
              <w:t>рования</w:t>
            </w:r>
          </w:p>
          <w:p w:rsidR="006A7471" w:rsidRPr="00422B72" w:rsidRDefault="006A7471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A7471" w:rsidRPr="00422B72" w:rsidRDefault="006A7471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A7471" w:rsidRPr="00422B72" w:rsidRDefault="006A7471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2B72">
              <w:rPr>
                <w:rFonts w:ascii="Times New Roman" w:hAnsi="Times New Roman"/>
                <w:bCs/>
                <w:sz w:val="28"/>
                <w:szCs w:val="28"/>
              </w:rPr>
              <w:t>1.Проектно-изыскател</w:t>
            </w:r>
            <w:r w:rsidRPr="00422B72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Pr="00422B72">
              <w:rPr>
                <w:rFonts w:ascii="Times New Roman" w:hAnsi="Times New Roman"/>
                <w:bCs/>
                <w:sz w:val="28"/>
                <w:szCs w:val="28"/>
              </w:rPr>
              <w:t>ские и иные подготов</w:t>
            </w:r>
            <w:r w:rsidRPr="00422B72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422B72">
              <w:rPr>
                <w:rFonts w:ascii="Times New Roman" w:hAnsi="Times New Roman"/>
                <w:bCs/>
                <w:sz w:val="28"/>
                <w:szCs w:val="28"/>
              </w:rPr>
              <w:t>тельные раб</w:t>
            </w:r>
            <w:r w:rsidRPr="00422B72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422B72">
              <w:rPr>
                <w:rFonts w:ascii="Times New Roman" w:hAnsi="Times New Roman"/>
                <w:bCs/>
                <w:sz w:val="28"/>
                <w:szCs w:val="28"/>
              </w:rPr>
              <w:t>ты, услуги, сопровожд</w:t>
            </w:r>
            <w:r w:rsidRPr="00422B72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422B72">
              <w:rPr>
                <w:rFonts w:ascii="Times New Roman" w:hAnsi="Times New Roman"/>
                <w:bCs/>
                <w:sz w:val="28"/>
                <w:szCs w:val="28"/>
              </w:rPr>
              <w:t>ющие стро</w:t>
            </w:r>
            <w:r w:rsidRPr="00422B72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422B72">
              <w:rPr>
                <w:rFonts w:ascii="Times New Roman" w:hAnsi="Times New Roman"/>
                <w:bCs/>
                <w:sz w:val="28"/>
                <w:szCs w:val="28"/>
              </w:rPr>
              <w:t>тельство, р</w:t>
            </w:r>
            <w:r w:rsidRPr="00422B72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422B72">
              <w:rPr>
                <w:rFonts w:ascii="Times New Roman" w:hAnsi="Times New Roman"/>
                <w:bCs/>
                <w:sz w:val="28"/>
                <w:szCs w:val="28"/>
              </w:rPr>
              <w:t>конструкцию</w:t>
            </w:r>
          </w:p>
        </w:tc>
        <w:tc>
          <w:tcPr>
            <w:tcW w:w="1908" w:type="dxa"/>
            <w:gridSpan w:val="3"/>
            <w:shd w:val="clear" w:color="auto" w:fill="auto"/>
          </w:tcPr>
          <w:p w:rsidR="006A7471" w:rsidRPr="00DC291D" w:rsidRDefault="006A7471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78" w:type="dxa"/>
            <w:gridSpan w:val="3"/>
            <w:shd w:val="clear" w:color="auto" w:fill="auto"/>
          </w:tcPr>
          <w:p w:rsidR="006A7471" w:rsidRPr="00DC291D" w:rsidRDefault="006A7471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52,9</w:t>
            </w:r>
          </w:p>
        </w:tc>
        <w:tc>
          <w:tcPr>
            <w:tcW w:w="145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6A7471" w:rsidRPr="00DC291D" w:rsidRDefault="006A7471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52,9</w:t>
            </w:r>
          </w:p>
        </w:tc>
        <w:tc>
          <w:tcPr>
            <w:tcW w:w="151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6A7471" w:rsidRPr="00DC291D" w:rsidRDefault="006A7471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</w:tcPr>
          <w:p w:rsidR="006A7471" w:rsidRPr="00DC291D" w:rsidRDefault="006A7471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A7471" w:rsidRPr="00DC291D" w:rsidRDefault="006A7471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A7471" w:rsidRPr="00422B72" w:rsidRDefault="005A2F75" w:rsidP="0040666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F75">
              <w:rPr>
                <w:rFonts w:ascii="Times New Roman" w:hAnsi="Times New Roman"/>
                <w:sz w:val="28"/>
                <w:szCs w:val="28"/>
              </w:rPr>
              <w:t>Выполн</w:t>
            </w:r>
            <w:r w:rsidRPr="005A2F75">
              <w:rPr>
                <w:rFonts w:ascii="Times New Roman" w:hAnsi="Times New Roman"/>
                <w:sz w:val="28"/>
                <w:szCs w:val="28"/>
              </w:rPr>
              <w:t>е</w:t>
            </w:r>
            <w:r w:rsidRPr="005A2F75">
              <w:rPr>
                <w:rFonts w:ascii="Times New Roman" w:hAnsi="Times New Roman"/>
                <w:sz w:val="28"/>
                <w:szCs w:val="28"/>
              </w:rPr>
              <w:t>ние сопр</w:t>
            </w:r>
            <w:r w:rsidRPr="005A2F75">
              <w:rPr>
                <w:rFonts w:ascii="Times New Roman" w:hAnsi="Times New Roman"/>
                <w:sz w:val="28"/>
                <w:szCs w:val="28"/>
              </w:rPr>
              <w:t>о</w:t>
            </w:r>
            <w:r w:rsidRPr="005A2F75">
              <w:rPr>
                <w:rFonts w:ascii="Times New Roman" w:hAnsi="Times New Roman"/>
                <w:sz w:val="28"/>
                <w:szCs w:val="28"/>
              </w:rPr>
              <w:lastRenderedPageBreak/>
              <w:t>водител</w:t>
            </w:r>
            <w:r w:rsidRPr="005A2F75">
              <w:rPr>
                <w:rFonts w:ascii="Times New Roman" w:hAnsi="Times New Roman"/>
                <w:sz w:val="28"/>
                <w:szCs w:val="28"/>
              </w:rPr>
              <w:t>ь</w:t>
            </w:r>
            <w:r w:rsidRPr="005A2F75">
              <w:rPr>
                <w:rFonts w:ascii="Times New Roman" w:hAnsi="Times New Roman"/>
                <w:sz w:val="28"/>
                <w:szCs w:val="28"/>
              </w:rPr>
              <w:t>ных работ, подготовка технич</w:t>
            </w:r>
            <w:r w:rsidRPr="005A2F75">
              <w:rPr>
                <w:rFonts w:ascii="Times New Roman" w:hAnsi="Times New Roman"/>
                <w:sz w:val="28"/>
                <w:szCs w:val="28"/>
              </w:rPr>
              <w:t>е</w:t>
            </w:r>
            <w:r w:rsidRPr="005A2F75">
              <w:rPr>
                <w:rFonts w:ascii="Times New Roman" w:hAnsi="Times New Roman"/>
                <w:sz w:val="28"/>
                <w:szCs w:val="28"/>
              </w:rPr>
              <w:t>ской док</w:t>
            </w:r>
            <w:r w:rsidRPr="005A2F75">
              <w:rPr>
                <w:rFonts w:ascii="Times New Roman" w:hAnsi="Times New Roman"/>
                <w:sz w:val="28"/>
                <w:szCs w:val="28"/>
              </w:rPr>
              <w:t>у</w:t>
            </w:r>
            <w:r w:rsidRPr="005A2F75">
              <w:rPr>
                <w:rFonts w:ascii="Times New Roman" w:hAnsi="Times New Roman"/>
                <w:sz w:val="28"/>
                <w:szCs w:val="28"/>
              </w:rPr>
              <w:t>ментации в -2021, 2024 годах для 1  организ</w:t>
            </w:r>
            <w:r w:rsidRPr="005A2F75">
              <w:rPr>
                <w:rFonts w:ascii="Times New Roman" w:hAnsi="Times New Roman"/>
                <w:sz w:val="28"/>
                <w:szCs w:val="28"/>
              </w:rPr>
              <w:t>а</w:t>
            </w:r>
            <w:r w:rsidRPr="005A2F75">
              <w:rPr>
                <w:rFonts w:ascii="Times New Roman" w:hAnsi="Times New Roman"/>
                <w:sz w:val="28"/>
                <w:szCs w:val="28"/>
              </w:rPr>
              <w:t>ции</w:t>
            </w:r>
          </w:p>
        </w:tc>
        <w:tc>
          <w:tcPr>
            <w:tcW w:w="2333" w:type="dxa"/>
            <w:gridSpan w:val="3"/>
            <w:vMerge w:val="restart"/>
            <w:shd w:val="clear" w:color="auto" w:fill="auto"/>
          </w:tcPr>
          <w:p w:rsidR="006A7471" w:rsidRPr="00422B72" w:rsidRDefault="006A7471" w:rsidP="00422B72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2B72">
              <w:rPr>
                <w:rFonts w:ascii="Times New Roman" w:hAnsi="Times New Roman"/>
                <w:sz w:val="28"/>
                <w:szCs w:val="28"/>
              </w:rPr>
              <w:lastRenderedPageBreak/>
              <w:t>Управление о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б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разования, по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д</w:t>
            </w:r>
            <w:r w:rsidRPr="00422B72">
              <w:rPr>
                <w:rFonts w:ascii="Times New Roman" w:hAnsi="Times New Roman"/>
                <w:sz w:val="28"/>
                <w:szCs w:val="28"/>
              </w:rPr>
              <w:lastRenderedPageBreak/>
              <w:t>ведомственные организации</w:t>
            </w:r>
          </w:p>
        </w:tc>
      </w:tr>
      <w:tr w:rsidR="00CC5E0B" w:rsidRPr="00422B72" w:rsidTr="00D411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495" w:type="dxa"/>
            <w:vMerge/>
            <w:shd w:val="clear" w:color="auto" w:fill="auto"/>
          </w:tcPr>
          <w:p w:rsidR="00CC5E0B" w:rsidRPr="00422B72" w:rsidRDefault="00CC5E0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CC5E0B" w:rsidRPr="00422B72" w:rsidRDefault="00CC5E0B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:rsidR="00CC5E0B" w:rsidRPr="00DC291D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  <w:r w:rsidRPr="00DC291D">
              <w:rPr>
                <w:rFonts w:ascii="Times New Roman" w:hAnsi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478" w:type="dxa"/>
            <w:gridSpan w:val="3"/>
            <w:shd w:val="clear" w:color="auto" w:fill="auto"/>
          </w:tcPr>
          <w:p w:rsidR="00CC5E0B" w:rsidRPr="00DC291D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lastRenderedPageBreak/>
              <w:t>459,0</w:t>
            </w:r>
          </w:p>
        </w:tc>
        <w:tc>
          <w:tcPr>
            <w:tcW w:w="145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CC5E0B" w:rsidRPr="00DC291D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52,9</w:t>
            </w:r>
          </w:p>
        </w:tc>
        <w:tc>
          <w:tcPr>
            <w:tcW w:w="151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5E0B" w:rsidRPr="00D46D98" w:rsidRDefault="00CC5E0B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5E0B" w:rsidRPr="00D46D98" w:rsidRDefault="00CC5E0B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C5E0B" w:rsidRPr="00DC291D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406,1</w:t>
            </w:r>
          </w:p>
        </w:tc>
        <w:tc>
          <w:tcPr>
            <w:tcW w:w="16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C5E0B" w:rsidRPr="00422B72" w:rsidRDefault="00CC5E0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CC5E0B" w:rsidRPr="00422B72" w:rsidRDefault="00CC5E0B" w:rsidP="00422B72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C5E0B" w:rsidRPr="00422B72" w:rsidTr="00D411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495" w:type="dxa"/>
            <w:vMerge/>
            <w:shd w:val="clear" w:color="auto" w:fill="auto"/>
          </w:tcPr>
          <w:p w:rsidR="00CC5E0B" w:rsidRPr="00422B72" w:rsidRDefault="00CC5E0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CC5E0B" w:rsidRPr="00422B72" w:rsidRDefault="00CC5E0B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:rsidR="00CC5E0B" w:rsidRPr="00DC291D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478" w:type="dxa"/>
            <w:gridSpan w:val="3"/>
            <w:shd w:val="clear" w:color="auto" w:fill="auto"/>
          </w:tcPr>
          <w:p w:rsidR="00CC5E0B" w:rsidRPr="00DC291D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5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CC5E0B" w:rsidRPr="00DC291D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5E0B" w:rsidRPr="00D46D98" w:rsidRDefault="00CC5E0B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5E0B" w:rsidRPr="00D46D98" w:rsidRDefault="00CC5E0B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C5E0B" w:rsidRPr="00DC291D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C5E0B" w:rsidRPr="00422B72" w:rsidRDefault="00CC5E0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CC5E0B" w:rsidRPr="00422B72" w:rsidRDefault="00CC5E0B" w:rsidP="00422B72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C5E0B" w:rsidRPr="00422B72" w:rsidTr="00D411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495" w:type="dxa"/>
            <w:vMerge/>
            <w:shd w:val="clear" w:color="auto" w:fill="auto"/>
          </w:tcPr>
          <w:p w:rsidR="00CC5E0B" w:rsidRPr="00422B72" w:rsidRDefault="00CC5E0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CC5E0B" w:rsidRPr="00422B72" w:rsidRDefault="00CC5E0B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:rsidR="00CC5E0B" w:rsidRPr="00DC291D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8" w:type="dxa"/>
            <w:gridSpan w:val="3"/>
            <w:shd w:val="clear" w:color="auto" w:fill="auto"/>
          </w:tcPr>
          <w:p w:rsidR="00CC5E0B" w:rsidRPr="00DC291D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5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CC5E0B" w:rsidRPr="00DC291D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5E0B" w:rsidRPr="00D46D98" w:rsidRDefault="00CC5E0B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5E0B" w:rsidRPr="00D46D98" w:rsidRDefault="00CC5E0B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C5E0B" w:rsidRPr="00DC291D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C5E0B" w:rsidRPr="00422B72" w:rsidRDefault="00CC5E0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CC5E0B" w:rsidRPr="00422B72" w:rsidRDefault="00CC5E0B" w:rsidP="00422B72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C5E0B" w:rsidRPr="00422B72" w:rsidTr="00D411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495" w:type="dxa"/>
            <w:vMerge/>
            <w:shd w:val="clear" w:color="auto" w:fill="auto"/>
          </w:tcPr>
          <w:p w:rsidR="00CC5E0B" w:rsidRPr="00422B72" w:rsidRDefault="00CC5E0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CC5E0B" w:rsidRPr="00422B72" w:rsidRDefault="00CC5E0B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:rsidR="00CC5E0B" w:rsidRPr="00DC291D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внебюдже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т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ные источн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и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ки</w:t>
            </w:r>
          </w:p>
        </w:tc>
        <w:tc>
          <w:tcPr>
            <w:tcW w:w="1478" w:type="dxa"/>
            <w:gridSpan w:val="3"/>
            <w:shd w:val="clear" w:color="auto" w:fill="auto"/>
          </w:tcPr>
          <w:p w:rsidR="00CC5E0B" w:rsidRPr="00DC291D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5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CC5E0B" w:rsidRPr="00DC291D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5E0B" w:rsidRPr="00D46D98" w:rsidRDefault="00CC5E0B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5E0B" w:rsidRPr="00D46D98" w:rsidRDefault="00CC5E0B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C5E0B" w:rsidRPr="00DC291D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C5E0B" w:rsidRPr="00422B72" w:rsidRDefault="00CC5E0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CC5E0B" w:rsidRPr="00422B72" w:rsidRDefault="00CC5E0B" w:rsidP="00422B72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C5E0B" w:rsidRPr="00422B72" w:rsidTr="00D04C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495" w:type="dxa"/>
            <w:vMerge/>
            <w:shd w:val="clear" w:color="auto" w:fill="auto"/>
          </w:tcPr>
          <w:p w:rsidR="00CC5E0B" w:rsidRPr="00422B72" w:rsidRDefault="00CC5E0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CC5E0B" w:rsidRPr="00422B72" w:rsidRDefault="00CC5E0B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:rsidR="00CC5E0B" w:rsidRPr="00DC291D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78" w:type="dxa"/>
            <w:gridSpan w:val="3"/>
            <w:shd w:val="clear" w:color="auto" w:fill="auto"/>
          </w:tcPr>
          <w:p w:rsidR="00CC5E0B" w:rsidRPr="00DC291D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52,9</w:t>
            </w:r>
          </w:p>
        </w:tc>
        <w:tc>
          <w:tcPr>
            <w:tcW w:w="145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CC5E0B" w:rsidRPr="00DC291D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52,9</w:t>
            </w:r>
          </w:p>
        </w:tc>
        <w:tc>
          <w:tcPr>
            <w:tcW w:w="151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5E0B" w:rsidRPr="00D46D98" w:rsidRDefault="00CC5E0B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5E0B" w:rsidRPr="00D46D98" w:rsidRDefault="00CC5E0B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C5E0B" w:rsidRPr="00DC291D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C5E0B" w:rsidRPr="00422B72" w:rsidRDefault="00CC5E0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CC5E0B" w:rsidRPr="00422B72" w:rsidRDefault="00CC5E0B" w:rsidP="00422B72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C5E0B" w:rsidRPr="00422B72" w:rsidTr="00D04C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495" w:type="dxa"/>
            <w:vMerge/>
            <w:shd w:val="clear" w:color="auto" w:fill="auto"/>
          </w:tcPr>
          <w:p w:rsidR="00CC5E0B" w:rsidRPr="00422B72" w:rsidRDefault="00CC5E0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CC5E0B" w:rsidRPr="00422B72" w:rsidRDefault="00CC5E0B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:rsidR="00CC5E0B" w:rsidRPr="00DC291D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8" w:type="dxa"/>
            <w:gridSpan w:val="3"/>
            <w:shd w:val="clear" w:color="auto" w:fill="auto"/>
          </w:tcPr>
          <w:p w:rsidR="00CC5E0B" w:rsidRPr="00DC291D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459,0</w:t>
            </w:r>
          </w:p>
        </w:tc>
        <w:tc>
          <w:tcPr>
            <w:tcW w:w="145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CC5E0B" w:rsidRPr="00DC291D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52,9</w:t>
            </w:r>
          </w:p>
        </w:tc>
        <w:tc>
          <w:tcPr>
            <w:tcW w:w="151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5E0B" w:rsidRPr="00D46D98" w:rsidRDefault="00CC5E0B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5E0B" w:rsidRPr="00D46D98" w:rsidRDefault="00CC5E0B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C5E0B" w:rsidRPr="00DC291D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406,1</w:t>
            </w:r>
          </w:p>
        </w:tc>
        <w:tc>
          <w:tcPr>
            <w:tcW w:w="16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C5E0B" w:rsidRPr="00422B72" w:rsidRDefault="00CC5E0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CC5E0B" w:rsidRPr="00422B72" w:rsidRDefault="00CC5E0B" w:rsidP="00422B72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C5E0B" w:rsidRPr="00422B72" w:rsidTr="00D04C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495" w:type="dxa"/>
            <w:vMerge/>
            <w:shd w:val="clear" w:color="auto" w:fill="auto"/>
          </w:tcPr>
          <w:p w:rsidR="00CC5E0B" w:rsidRPr="00422B72" w:rsidRDefault="00CC5E0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CC5E0B" w:rsidRPr="00422B72" w:rsidRDefault="00CC5E0B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:rsidR="00CC5E0B" w:rsidRPr="00DC291D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478" w:type="dxa"/>
            <w:gridSpan w:val="3"/>
            <w:shd w:val="clear" w:color="auto" w:fill="auto"/>
          </w:tcPr>
          <w:p w:rsidR="00CC5E0B" w:rsidRPr="00DC291D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5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CC5E0B" w:rsidRPr="00DC291D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5E0B" w:rsidRPr="00D46D98" w:rsidRDefault="00CC5E0B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5E0B" w:rsidRPr="00D46D98" w:rsidRDefault="00CC5E0B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C5E0B" w:rsidRPr="00DC291D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C5E0B" w:rsidRPr="00422B72" w:rsidRDefault="00CC5E0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CC5E0B" w:rsidRPr="00422B72" w:rsidRDefault="00CC5E0B" w:rsidP="00422B72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C5E0B" w:rsidRPr="00422B72" w:rsidTr="00D04C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495" w:type="dxa"/>
            <w:vMerge/>
            <w:shd w:val="clear" w:color="auto" w:fill="auto"/>
          </w:tcPr>
          <w:p w:rsidR="00CC5E0B" w:rsidRPr="00422B72" w:rsidRDefault="00CC5E0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CC5E0B" w:rsidRPr="00422B72" w:rsidRDefault="00CC5E0B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:rsidR="00CC5E0B" w:rsidRPr="00DC291D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8" w:type="dxa"/>
            <w:gridSpan w:val="3"/>
            <w:shd w:val="clear" w:color="auto" w:fill="auto"/>
          </w:tcPr>
          <w:p w:rsidR="00CC5E0B" w:rsidRPr="00DC291D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5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CC5E0B" w:rsidRPr="00DC291D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5E0B" w:rsidRPr="00D46D98" w:rsidRDefault="00CC5E0B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5E0B" w:rsidRPr="00D46D98" w:rsidRDefault="00CC5E0B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C5E0B" w:rsidRPr="00DC291D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C5E0B" w:rsidRPr="00422B72" w:rsidRDefault="00CC5E0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CC5E0B" w:rsidRPr="00422B72" w:rsidRDefault="00CC5E0B" w:rsidP="00422B72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C5E0B" w:rsidRPr="00422B72" w:rsidTr="00D04C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495" w:type="dxa"/>
            <w:vMerge/>
            <w:shd w:val="clear" w:color="auto" w:fill="auto"/>
          </w:tcPr>
          <w:p w:rsidR="00CC5E0B" w:rsidRPr="00422B72" w:rsidRDefault="00CC5E0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CC5E0B" w:rsidRPr="00422B72" w:rsidRDefault="00CC5E0B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:rsidR="00CC5E0B" w:rsidRPr="00DC291D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внебюдже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т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ные источн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и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ки</w:t>
            </w:r>
          </w:p>
        </w:tc>
        <w:tc>
          <w:tcPr>
            <w:tcW w:w="1478" w:type="dxa"/>
            <w:gridSpan w:val="3"/>
            <w:shd w:val="clear" w:color="auto" w:fill="auto"/>
          </w:tcPr>
          <w:p w:rsidR="00CC5E0B" w:rsidRPr="00DC291D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5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CC5E0B" w:rsidRPr="00DC291D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5E0B" w:rsidRPr="00D46D98" w:rsidRDefault="00CC5E0B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5E0B" w:rsidRPr="00D46D98" w:rsidRDefault="00CC5E0B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C5E0B" w:rsidRPr="00DC291D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C5E0B" w:rsidRPr="00422B72" w:rsidRDefault="00CC5E0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CC5E0B" w:rsidRPr="00422B72" w:rsidRDefault="00CC5E0B" w:rsidP="00422B72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C2822" w:rsidRPr="00422B72" w:rsidTr="00DC29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 w:val="restart"/>
            <w:shd w:val="clear" w:color="auto" w:fill="auto"/>
          </w:tcPr>
          <w:p w:rsidR="00DC2822" w:rsidRPr="005B270A" w:rsidRDefault="00DC2822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70A">
              <w:rPr>
                <w:rFonts w:ascii="Times New Roman" w:hAnsi="Times New Roman"/>
                <w:sz w:val="28"/>
                <w:szCs w:val="28"/>
              </w:rPr>
              <w:t>4.7.</w:t>
            </w:r>
          </w:p>
        </w:tc>
        <w:tc>
          <w:tcPr>
            <w:tcW w:w="2015" w:type="dxa"/>
            <w:vMerge w:val="restart"/>
            <w:shd w:val="clear" w:color="auto" w:fill="auto"/>
          </w:tcPr>
          <w:p w:rsidR="00DC2822" w:rsidRPr="005B270A" w:rsidRDefault="00DC2822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70A">
              <w:rPr>
                <w:rFonts w:ascii="Times New Roman" w:hAnsi="Times New Roman"/>
                <w:sz w:val="28"/>
                <w:szCs w:val="28"/>
              </w:rPr>
              <w:t>Приобретение недвижимого имущества в муниципал</w:t>
            </w:r>
            <w:r w:rsidRPr="005B270A">
              <w:rPr>
                <w:rFonts w:ascii="Times New Roman" w:hAnsi="Times New Roman"/>
                <w:sz w:val="28"/>
                <w:szCs w:val="28"/>
              </w:rPr>
              <w:t>ь</w:t>
            </w:r>
            <w:r w:rsidRPr="005B270A">
              <w:rPr>
                <w:rFonts w:ascii="Times New Roman" w:hAnsi="Times New Roman"/>
                <w:sz w:val="28"/>
                <w:szCs w:val="28"/>
              </w:rPr>
              <w:t>ную собстве</w:t>
            </w:r>
            <w:r w:rsidRPr="005B270A">
              <w:rPr>
                <w:rFonts w:ascii="Times New Roman" w:hAnsi="Times New Roman"/>
                <w:sz w:val="28"/>
                <w:szCs w:val="28"/>
              </w:rPr>
              <w:t>н</w:t>
            </w:r>
            <w:r w:rsidRPr="005B270A">
              <w:rPr>
                <w:rFonts w:ascii="Times New Roman" w:hAnsi="Times New Roman"/>
                <w:sz w:val="28"/>
                <w:szCs w:val="28"/>
              </w:rPr>
              <w:t>ность</w:t>
            </w:r>
          </w:p>
        </w:tc>
        <w:tc>
          <w:tcPr>
            <w:tcW w:w="1908" w:type="dxa"/>
            <w:gridSpan w:val="3"/>
            <w:shd w:val="clear" w:color="auto" w:fill="auto"/>
          </w:tcPr>
          <w:p w:rsidR="00DC2822" w:rsidRPr="00DC291D" w:rsidRDefault="00DC282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78" w:type="dxa"/>
            <w:gridSpan w:val="3"/>
            <w:shd w:val="clear" w:color="auto" w:fill="auto"/>
          </w:tcPr>
          <w:p w:rsidR="00DC2822" w:rsidRPr="00DC291D" w:rsidRDefault="00DC282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30 000,0</w:t>
            </w:r>
          </w:p>
        </w:tc>
        <w:tc>
          <w:tcPr>
            <w:tcW w:w="145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DC2822" w:rsidRPr="00DC291D" w:rsidRDefault="00DC282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DC2822" w:rsidRPr="00DC291D" w:rsidRDefault="00DC282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30 000,0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</w:tcPr>
          <w:p w:rsidR="00DC2822" w:rsidRPr="00DC291D" w:rsidRDefault="00DC282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C2822" w:rsidRPr="00DC291D" w:rsidRDefault="00DC282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C2822" w:rsidRPr="005B270A" w:rsidRDefault="00DC2822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70A">
              <w:rPr>
                <w:rFonts w:ascii="Times New Roman" w:hAnsi="Times New Roman"/>
                <w:sz w:val="28"/>
                <w:szCs w:val="28"/>
              </w:rPr>
              <w:t>Приобр</w:t>
            </w:r>
            <w:r w:rsidRPr="005B270A">
              <w:rPr>
                <w:rFonts w:ascii="Times New Roman" w:hAnsi="Times New Roman"/>
                <w:sz w:val="28"/>
                <w:szCs w:val="28"/>
              </w:rPr>
              <w:t>е</w:t>
            </w:r>
            <w:r w:rsidRPr="005B270A">
              <w:rPr>
                <w:rFonts w:ascii="Times New Roman" w:hAnsi="Times New Roman"/>
                <w:sz w:val="28"/>
                <w:szCs w:val="28"/>
              </w:rPr>
              <w:t>тение о</w:t>
            </w:r>
            <w:r w:rsidRPr="005B270A">
              <w:rPr>
                <w:rFonts w:ascii="Times New Roman" w:hAnsi="Times New Roman"/>
                <w:sz w:val="28"/>
                <w:szCs w:val="28"/>
              </w:rPr>
              <w:t>д</w:t>
            </w:r>
            <w:r w:rsidRPr="005B270A">
              <w:rPr>
                <w:rFonts w:ascii="Times New Roman" w:hAnsi="Times New Roman"/>
                <w:sz w:val="28"/>
                <w:szCs w:val="28"/>
              </w:rPr>
              <w:t>ного зд</w:t>
            </w:r>
            <w:r w:rsidRPr="005B270A">
              <w:rPr>
                <w:rFonts w:ascii="Times New Roman" w:hAnsi="Times New Roman"/>
                <w:sz w:val="28"/>
                <w:szCs w:val="28"/>
              </w:rPr>
              <w:t>а</w:t>
            </w:r>
            <w:r w:rsidRPr="005B270A">
              <w:rPr>
                <w:rFonts w:ascii="Times New Roman" w:hAnsi="Times New Roman"/>
                <w:sz w:val="28"/>
                <w:szCs w:val="28"/>
              </w:rPr>
              <w:t>ния для размещ</w:t>
            </w:r>
            <w:r w:rsidRPr="005B270A">
              <w:rPr>
                <w:rFonts w:ascii="Times New Roman" w:hAnsi="Times New Roman"/>
                <w:sz w:val="28"/>
                <w:szCs w:val="28"/>
              </w:rPr>
              <w:t>е</w:t>
            </w:r>
            <w:r w:rsidRPr="005B270A">
              <w:rPr>
                <w:rFonts w:ascii="Times New Roman" w:hAnsi="Times New Roman"/>
                <w:sz w:val="28"/>
                <w:szCs w:val="28"/>
              </w:rPr>
              <w:t>ния д</w:t>
            </w:r>
            <w:r w:rsidRPr="005B270A">
              <w:rPr>
                <w:rFonts w:ascii="Times New Roman" w:hAnsi="Times New Roman"/>
                <w:sz w:val="28"/>
                <w:szCs w:val="28"/>
              </w:rPr>
              <w:t>о</w:t>
            </w:r>
            <w:r w:rsidRPr="005B270A">
              <w:rPr>
                <w:rFonts w:ascii="Times New Roman" w:hAnsi="Times New Roman"/>
                <w:sz w:val="28"/>
                <w:szCs w:val="28"/>
              </w:rPr>
              <w:t>школьного образов</w:t>
            </w:r>
            <w:r w:rsidRPr="005B270A">
              <w:rPr>
                <w:rFonts w:ascii="Times New Roman" w:hAnsi="Times New Roman"/>
                <w:sz w:val="28"/>
                <w:szCs w:val="28"/>
              </w:rPr>
              <w:t>а</w:t>
            </w:r>
            <w:r w:rsidRPr="005B270A">
              <w:rPr>
                <w:rFonts w:ascii="Times New Roman" w:hAnsi="Times New Roman"/>
                <w:sz w:val="28"/>
                <w:szCs w:val="28"/>
              </w:rPr>
              <w:t>тельного учрежд</w:t>
            </w:r>
            <w:r w:rsidRPr="005B270A">
              <w:rPr>
                <w:rFonts w:ascii="Times New Roman" w:hAnsi="Times New Roman"/>
                <w:sz w:val="28"/>
                <w:szCs w:val="28"/>
              </w:rPr>
              <w:t>е</w:t>
            </w:r>
            <w:r w:rsidRPr="005B270A">
              <w:rPr>
                <w:rFonts w:ascii="Times New Roman" w:hAnsi="Times New Roman"/>
                <w:sz w:val="28"/>
                <w:szCs w:val="28"/>
              </w:rPr>
              <w:t xml:space="preserve">ния в 2022 </w:t>
            </w:r>
            <w:r w:rsidRPr="005B270A">
              <w:rPr>
                <w:rFonts w:ascii="Times New Roman" w:hAnsi="Times New Roman"/>
                <w:sz w:val="28"/>
                <w:szCs w:val="28"/>
              </w:rPr>
              <w:lastRenderedPageBreak/>
              <w:t>году</w:t>
            </w:r>
          </w:p>
        </w:tc>
        <w:tc>
          <w:tcPr>
            <w:tcW w:w="2333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C2822" w:rsidRPr="00DC2822" w:rsidRDefault="00CB0093" w:rsidP="00422B7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2B72">
              <w:rPr>
                <w:rFonts w:ascii="Times New Roman" w:hAnsi="Times New Roman"/>
                <w:sz w:val="28"/>
                <w:szCs w:val="28"/>
              </w:rPr>
              <w:lastRenderedPageBreak/>
              <w:t>Управление о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б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разования, по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д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ведомственные организации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943F9">
              <w:rPr>
                <w:sz w:val="28"/>
                <w:szCs w:val="28"/>
              </w:rPr>
              <w:t xml:space="preserve"> </w:t>
            </w:r>
            <w:r w:rsidRPr="00DC2822">
              <w:rPr>
                <w:rFonts w:ascii="Times New Roman" w:hAnsi="Times New Roman"/>
                <w:sz w:val="28"/>
                <w:szCs w:val="28"/>
              </w:rPr>
              <w:t>Управление имущественных и земельных о</w:t>
            </w:r>
            <w:r w:rsidRPr="00DC2822">
              <w:rPr>
                <w:rFonts w:ascii="Times New Roman" w:hAnsi="Times New Roman"/>
                <w:sz w:val="28"/>
                <w:szCs w:val="28"/>
              </w:rPr>
              <w:t>т</w:t>
            </w:r>
            <w:r w:rsidRPr="00DC2822">
              <w:rPr>
                <w:rFonts w:ascii="Times New Roman" w:hAnsi="Times New Roman"/>
                <w:sz w:val="28"/>
                <w:szCs w:val="28"/>
              </w:rPr>
              <w:t>ношений</w:t>
            </w:r>
          </w:p>
        </w:tc>
      </w:tr>
      <w:tr w:rsidR="00DC2822" w:rsidRPr="00422B72" w:rsidTr="00F45B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DC2822" w:rsidRPr="00422B72" w:rsidRDefault="00DC2822" w:rsidP="00422B72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DC2822" w:rsidRPr="00CD23A9" w:rsidRDefault="00DC2822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:rsidR="00DC2822" w:rsidRPr="00DC291D" w:rsidRDefault="00DC282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8" w:type="dxa"/>
            <w:gridSpan w:val="3"/>
            <w:shd w:val="clear" w:color="auto" w:fill="auto"/>
          </w:tcPr>
          <w:p w:rsidR="00DC2822" w:rsidRPr="00DC291D" w:rsidRDefault="00DC282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30 000,0</w:t>
            </w:r>
          </w:p>
        </w:tc>
        <w:tc>
          <w:tcPr>
            <w:tcW w:w="145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DC2822" w:rsidRPr="00DC291D" w:rsidRDefault="00DC282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DC2822" w:rsidRPr="00DC291D" w:rsidRDefault="00DC282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30 000,0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</w:tcPr>
          <w:p w:rsidR="00DC2822" w:rsidRPr="00DC291D" w:rsidRDefault="00DC282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C2822" w:rsidRPr="00DC291D" w:rsidRDefault="00DC282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6" w:type="dxa"/>
            <w:vMerge/>
            <w:shd w:val="clear" w:color="auto" w:fill="auto"/>
          </w:tcPr>
          <w:p w:rsidR="00DC2822" w:rsidRPr="00422B72" w:rsidRDefault="00DC2822" w:rsidP="00422B72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DC2822" w:rsidRPr="00422B72" w:rsidRDefault="00DC2822" w:rsidP="00422B7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C2822" w:rsidRPr="00422B72" w:rsidTr="00F45B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DC2822" w:rsidRPr="00422B72" w:rsidRDefault="00DC2822" w:rsidP="00422B72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DC2822" w:rsidRPr="00CD23A9" w:rsidRDefault="00DC2822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:rsidR="00DC2822" w:rsidRPr="00DC291D" w:rsidRDefault="00DC282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478" w:type="dxa"/>
            <w:gridSpan w:val="3"/>
            <w:shd w:val="clear" w:color="auto" w:fill="auto"/>
          </w:tcPr>
          <w:p w:rsidR="00DC2822" w:rsidRPr="00DC291D" w:rsidRDefault="00DC282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5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DC2822" w:rsidRPr="00DC291D" w:rsidRDefault="00DC282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2822" w:rsidRPr="00D46D98" w:rsidRDefault="00DC2822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2822" w:rsidRPr="00D46D98" w:rsidRDefault="00DC2822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C2822" w:rsidRPr="00DC291D" w:rsidRDefault="00DC282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6" w:type="dxa"/>
            <w:vMerge/>
            <w:shd w:val="clear" w:color="auto" w:fill="auto"/>
          </w:tcPr>
          <w:p w:rsidR="00DC2822" w:rsidRPr="00422B72" w:rsidRDefault="00DC2822" w:rsidP="00422B72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DC2822" w:rsidRPr="00422B72" w:rsidRDefault="00DC2822" w:rsidP="00422B7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C2822" w:rsidRPr="00422B72" w:rsidTr="00F45B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DC2822" w:rsidRPr="00422B72" w:rsidRDefault="00DC2822" w:rsidP="00422B72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DC2822" w:rsidRPr="00CD23A9" w:rsidRDefault="00DC2822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:rsidR="00DC2822" w:rsidRPr="00DC291D" w:rsidRDefault="00DC282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8" w:type="dxa"/>
            <w:gridSpan w:val="3"/>
            <w:shd w:val="clear" w:color="auto" w:fill="auto"/>
          </w:tcPr>
          <w:p w:rsidR="00DC2822" w:rsidRPr="00DC291D" w:rsidRDefault="00DC282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5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DC2822" w:rsidRPr="00DC291D" w:rsidRDefault="00DC282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2822" w:rsidRPr="00D46D98" w:rsidRDefault="00DC2822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2822" w:rsidRPr="00D46D98" w:rsidRDefault="00DC2822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C2822" w:rsidRPr="00DC291D" w:rsidRDefault="00DC282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6" w:type="dxa"/>
            <w:vMerge/>
            <w:shd w:val="clear" w:color="auto" w:fill="auto"/>
          </w:tcPr>
          <w:p w:rsidR="00DC2822" w:rsidRPr="00422B72" w:rsidRDefault="00DC2822" w:rsidP="00422B72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DC2822" w:rsidRPr="00422B72" w:rsidRDefault="00DC2822" w:rsidP="00422B7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C2822" w:rsidRPr="00422B72" w:rsidTr="00F45B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DC2822" w:rsidRPr="00422B72" w:rsidRDefault="00DC2822" w:rsidP="00422B72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DC2822" w:rsidRPr="00CD23A9" w:rsidRDefault="00DC2822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:rsidR="00DC2822" w:rsidRPr="00DC291D" w:rsidRDefault="00DC282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внебюдже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т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ные источн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и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ки</w:t>
            </w:r>
          </w:p>
        </w:tc>
        <w:tc>
          <w:tcPr>
            <w:tcW w:w="1478" w:type="dxa"/>
            <w:gridSpan w:val="3"/>
            <w:shd w:val="clear" w:color="auto" w:fill="auto"/>
          </w:tcPr>
          <w:p w:rsidR="00DC2822" w:rsidRPr="00DC291D" w:rsidRDefault="00DC282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5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DC2822" w:rsidRPr="00DC291D" w:rsidRDefault="00DC282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2822" w:rsidRPr="00D46D98" w:rsidRDefault="00DC2822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2822" w:rsidRPr="00D46D98" w:rsidRDefault="00DC2822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C2822" w:rsidRPr="00DC291D" w:rsidRDefault="00DC282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6" w:type="dxa"/>
            <w:vMerge/>
            <w:shd w:val="clear" w:color="auto" w:fill="auto"/>
          </w:tcPr>
          <w:p w:rsidR="00DC2822" w:rsidRPr="00422B72" w:rsidRDefault="00DC2822" w:rsidP="00422B72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DC2822" w:rsidRPr="00422B72" w:rsidRDefault="00DC2822" w:rsidP="00422B7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C2822" w:rsidRPr="00422B72" w:rsidTr="00F45B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DC2822" w:rsidRPr="00422B72" w:rsidRDefault="00DC2822" w:rsidP="00422B72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5" w:type="dxa"/>
            <w:vMerge w:val="restart"/>
            <w:shd w:val="clear" w:color="auto" w:fill="auto"/>
          </w:tcPr>
          <w:p w:rsidR="00DC2822" w:rsidRPr="005B270A" w:rsidRDefault="00DC2822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70A">
              <w:rPr>
                <w:rFonts w:ascii="Times New Roman" w:hAnsi="Times New Roman"/>
                <w:sz w:val="28"/>
                <w:szCs w:val="28"/>
              </w:rPr>
              <w:t>1.Приобретени</w:t>
            </w:r>
            <w:r w:rsidRPr="005B270A">
              <w:rPr>
                <w:rFonts w:ascii="Times New Roman" w:hAnsi="Times New Roman"/>
                <w:sz w:val="28"/>
                <w:szCs w:val="28"/>
              </w:rPr>
              <w:lastRenderedPageBreak/>
              <w:t>е муниц</w:t>
            </w:r>
            <w:r w:rsidRPr="005B270A">
              <w:rPr>
                <w:rFonts w:ascii="Times New Roman" w:hAnsi="Times New Roman"/>
                <w:sz w:val="28"/>
                <w:szCs w:val="28"/>
              </w:rPr>
              <w:t>и</w:t>
            </w:r>
            <w:r w:rsidRPr="005B270A">
              <w:rPr>
                <w:rFonts w:ascii="Times New Roman" w:hAnsi="Times New Roman"/>
                <w:sz w:val="28"/>
                <w:szCs w:val="28"/>
              </w:rPr>
              <w:t>пальными учреждениями недвижимого имущества</w:t>
            </w:r>
          </w:p>
        </w:tc>
        <w:tc>
          <w:tcPr>
            <w:tcW w:w="1908" w:type="dxa"/>
            <w:gridSpan w:val="3"/>
            <w:shd w:val="clear" w:color="auto" w:fill="auto"/>
          </w:tcPr>
          <w:p w:rsidR="00DC2822" w:rsidRPr="00DC291D" w:rsidRDefault="00DC282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78" w:type="dxa"/>
            <w:gridSpan w:val="3"/>
            <w:shd w:val="clear" w:color="auto" w:fill="auto"/>
          </w:tcPr>
          <w:p w:rsidR="00DC2822" w:rsidRPr="00DC291D" w:rsidRDefault="00DC282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30 000,0</w:t>
            </w:r>
          </w:p>
        </w:tc>
        <w:tc>
          <w:tcPr>
            <w:tcW w:w="145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DC2822" w:rsidRPr="00DC291D" w:rsidRDefault="00DC282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DC2822" w:rsidRPr="00DC291D" w:rsidRDefault="00DC282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30 000,0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</w:tcPr>
          <w:p w:rsidR="00DC2822" w:rsidRPr="00DC291D" w:rsidRDefault="00DC282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C2822" w:rsidRPr="00DC291D" w:rsidRDefault="00DC282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6" w:type="dxa"/>
            <w:vMerge/>
            <w:shd w:val="clear" w:color="auto" w:fill="auto"/>
          </w:tcPr>
          <w:p w:rsidR="00DC2822" w:rsidRPr="00422B72" w:rsidRDefault="00DC2822" w:rsidP="00422B72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DC2822" w:rsidRPr="00422B72" w:rsidRDefault="00DC2822" w:rsidP="00422B7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C2822" w:rsidRPr="00422B72" w:rsidTr="00F45B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DC2822" w:rsidRPr="00422B72" w:rsidRDefault="00DC2822" w:rsidP="00422B72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DC2822" w:rsidRPr="00422B72" w:rsidRDefault="00DC2822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:rsidR="00DC2822" w:rsidRPr="00DC291D" w:rsidRDefault="00DC282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8" w:type="dxa"/>
            <w:gridSpan w:val="3"/>
            <w:shd w:val="clear" w:color="auto" w:fill="auto"/>
          </w:tcPr>
          <w:p w:rsidR="00DC2822" w:rsidRPr="00DC291D" w:rsidRDefault="00DC282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30 000,0</w:t>
            </w:r>
          </w:p>
        </w:tc>
        <w:tc>
          <w:tcPr>
            <w:tcW w:w="145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DC2822" w:rsidRPr="00DC291D" w:rsidRDefault="00DC282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DC2822" w:rsidRPr="00DC291D" w:rsidRDefault="00DC282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30 000,0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</w:tcPr>
          <w:p w:rsidR="00DC2822" w:rsidRPr="00DC291D" w:rsidRDefault="00DC282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C2822" w:rsidRPr="00DC291D" w:rsidRDefault="00DC282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DC2822" w:rsidRPr="00422B72" w:rsidRDefault="00DC2822" w:rsidP="00422B72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DC2822" w:rsidRPr="00422B72" w:rsidRDefault="00DC2822" w:rsidP="00422B7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C2822" w:rsidRPr="00422B72" w:rsidTr="00F45B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DC2822" w:rsidRPr="00422B72" w:rsidRDefault="00DC2822" w:rsidP="00422B72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DC2822" w:rsidRPr="00422B72" w:rsidRDefault="00DC2822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:rsidR="00DC2822" w:rsidRPr="00DC291D" w:rsidRDefault="00DC282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478" w:type="dxa"/>
            <w:gridSpan w:val="3"/>
            <w:shd w:val="clear" w:color="auto" w:fill="auto"/>
          </w:tcPr>
          <w:p w:rsidR="00DC2822" w:rsidRPr="00DC291D" w:rsidRDefault="00DC282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5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DC2822" w:rsidRPr="00DC291D" w:rsidRDefault="00DC282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2822" w:rsidRPr="00D46D98" w:rsidRDefault="00DC2822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2822" w:rsidRPr="00D46D98" w:rsidRDefault="00DC2822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C2822" w:rsidRPr="00DC291D" w:rsidRDefault="00DC282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6" w:type="dxa"/>
            <w:vMerge/>
            <w:shd w:val="clear" w:color="auto" w:fill="auto"/>
          </w:tcPr>
          <w:p w:rsidR="00DC2822" w:rsidRPr="00422B72" w:rsidRDefault="00DC2822" w:rsidP="00422B72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DC2822" w:rsidRPr="00422B72" w:rsidRDefault="00DC2822" w:rsidP="00422B7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C2822" w:rsidRPr="00422B72" w:rsidTr="00F45B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DC2822" w:rsidRPr="00422B72" w:rsidRDefault="00DC2822" w:rsidP="00422B72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DC2822" w:rsidRPr="00422B72" w:rsidRDefault="00DC2822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:rsidR="00DC2822" w:rsidRPr="00DC291D" w:rsidRDefault="00DC282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8" w:type="dxa"/>
            <w:gridSpan w:val="3"/>
            <w:shd w:val="clear" w:color="auto" w:fill="auto"/>
          </w:tcPr>
          <w:p w:rsidR="00DC2822" w:rsidRPr="00DC291D" w:rsidRDefault="00DC282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5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DC2822" w:rsidRPr="00DC291D" w:rsidRDefault="00DC282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2822" w:rsidRPr="00D46D98" w:rsidRDefault="00DC2822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2822" w:rsidRPr="00D46D98" w:rsidRDefault="00DC2822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C2822" w:rsidRPr="00DC291D" w:rsidRDefault="00DC282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6" w:type="dxa"/>
            <w:vMerge/>
            <w:shd w:val="clear" w:color="auto" w:fill="auto"/>
          </w:tcPr>
          <w:p w:rsidR="00DC2822" w:rsidRPr="00422B72" w:rsidRDefault="00DC2822" w:rsidP="00422B72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DC2822" w:rsidRPr="00422B72" w:rsidRDefault="00DC2822" w:rsidP="00422B7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C2822" w:rsidRPr="00422B72" w:rsidTr="00F45B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DC2822" w:rsidRPr="00422B72" w:rsidRDefault="00DC2822" w:rsidP="00422B72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DC2822" w:rsidRPr="00422B72" w:rsidRDefault="00DC2822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:rsidR="00DC2822" w:rsidRPr="00DC291D" w:rsidRDefault="00DC282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внебюдже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т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ные источн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и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ки</w:t>
            </w:r>
          </w:p>
        </w:tc>
        <w:tc>
          <w:tcPr>
            <w:tcW w:w="1478" w:type="dxa"/>
            <w:gridSpan w:val="3"/>
            <w:shd w:val="clear" w:color="auto" w:fill="auto"/>
          </w:tcPr>
          <w:p w:rsidR="00DC2822" w:rsidRPr="00DC291D" w:rsidRDefault="00DC282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5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DC2822" w:rsidRPr="00DC291D" w:rsidRDefault="00DC282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2822" w:rsidRPr="00D46D98" w:rsidRDefault="00DC2822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2822" w:rsidRPr="00D46D98" w:rsidRDefault="00DC2822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C2822" w:rsidRPr="00DC291D" w:rsidRDefault="00DC282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6" w:type="dxa"/>
            <w:vMerge/>
            <w:shd w:val="clear" w:color="auto" w:fill="auto"/>
          </w:tcPr>
          <w:p w:rsidR="00DC2822" w:rsidRPr="00422B72" w:rsidRDefault="00DC2822" w:rsidP="00422B72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DC2822" w:rsidRPr="00422B72" w:rsidRDefault="00DC2822" w:rsidP="00422B7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A7471" w:rsidRPr="00422B72" w:rsidTr="00DC29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 w:val="restart"/>
            <w:shd w:val="clear" w:color="auto" w:fill="auto"/>
          </w:tcPr>
          <w:p w:rsidR="006A7471" w:rsidRPr="001065A1" w:rsidRDefault="006A7471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 w:val="restart"/>
            <w:shd w:val="clear" w:color="auto" w:fill="auto"/>
          </w:tcPr>
          <w:p w:rsidR="006A7471" w:rsidRPr="001065A1" w:rsidRDefault="006A7471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5A1">
              <w:rPr>
                <w:rFonts w:ascii="Times New Roman" w:hAnsi="Times New Roman"/>
                <w:sz w:val="28"/>
                <w:szCs w:val="28"/>
              </w:rPr>
              <w:t>Всего по по</w:t>
            </w:r>
            <w:r w:rsidRPr="001065A1">
              <w:rPr>
                <w:rFonts w:ascii="Times New Roman" w:hAnsi="Times New Roman"/>
                <w:sz w:val="28"/>
                <w:szCs w:val="28"/>
              </w:rPr>
              <w:t>д</w:t>
            </w:r>
            <w:r w:rsidRPr="001065A1">
              <w:rPr>
                <w:rFonts w:ascii="Times New Roman" w:hAnsi="Times New Roman"/>
                <w:sz w:val="28"/>
                <w:szCs w:val="28"/>
              </w:rPr>
              <w:t>программе:</w:t>
            </w:r>
          </w:p>
        </w:tc>
        <w:tc>
          <w:tcPr>
            <w:tcW w:w="1908" w:type="dxa"/>
            <w:gridSpan w:val="3"/>
            <w:shd w:val="clear" w:color="auto" w:fill="auto"/>
          </w:tcPr>
          <w:p w:rsidR="006A7471" w:rsidRPr="00DC291D" w:rsidRDefault="006A7471" w:rsidP="00DC2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78" w:type="dxa"/>
            <w:gridSpan w:val="3"/>
            <w:shd w:val="clear" w:color="auto" w:fill="auto"/>
          </w:tcPr>
          <w:p w:rsidR="006A7471" w:rsidRPr="00DC291D" w:rsidRDefault="006A7471" w:rsidP="00DC2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/>
                <w:sz w:val="28"/>
                <w:szCs w:val="28"/>
              </w:rPr>
              <w:t>1 802 0</w:t>
            </w:r>
            <w:r w:rsidR="000B216B" w:rsidRPr="00DC291D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  <w:r w:rsidRPr="00DC291D">
              <w:rPr>
                <w:rFonts w:ascii="Times New Roman" w:hAnsi="Times New Roman"/>
                <w:b/>
                <w:sz w:val="28"/>
                <w:szCs w:val="28"/>
              </w:rPr>
              <w:t>,1</w:t>
            </w:r>
          </w:p>
        </w:tc>
        <w:tc>
          <w:tcPr>
            <w:tcW w:w="145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6A7471" w:rsidRPr="00DC291D" w:rsidRDefault="000B216B" w:rsidP="00DC2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/>
                <w:sz w:val="28"/>
                <w:szCs w:val="28"/>
              </w:rPr>
              <w:t>142 06</w:t>
            </w:r>
            <w:r w:rsidR="006A7471" w:rsidRPr="00DC291D">
              <w:rPr>
                <w:rFonts w:ascii="Times New Roman" w:hAnsi="Times New Roman"/>
                <w:b/>
                <w:sz w:val="28"/>
                <w:szCs w:val="28"/>
              </w:rPr>
              <w:t>2,0</w:t>
            </w:r>
          </w:p>
        </w:tc>
        <w:tc>
          <w:tcPr>
            <w:tcW w:w="151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6A7471" w:rsidRPr="00DC291D" w:rsidRDefault="006A7471" w:rsidP="00DC2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/>
                <w:sz w:val="28"/>
                <w:szCs w:val="28"/>
              </w:rPr>
              <w:t>743 397,8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</w:tcPr>
          <w:p w:rsidR="006A7471" w:rsidRPr="00DC291D" w:rsidRDefault="006A7471" w:rsidP="00DC2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/>
                <w:sz w:val="28"/>
                <w:szCs w:val="28"/>
              </w:rPr>
              <w:t>769 313,2</w:t>
            </w:r>
          </w:p>
        </w:tc>
        <w:tc>
          <w:tcPr>
            <w:tcW w:w="159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6A7471" w:rsidRPr="00DC291D" w:rsidRDefault="006A7471" w:rsidP="00DC2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/>
                <w:sz w:val="28"/>
                <w:szCs w:val="28"/>
              </w:rPr>
              <w:t>147 259,1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A7471" w:rsidRPr="00422B72" w:rsidRDefault="006A7471" w:rsidP="00422B72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7471" w:rsidRPr="00422B72" w:rsidRDefault="006A7471" w:rsidP="00422B72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A7471" w:rsidRPr="00422B72" w:rsidRDefault="006A7471" w:rsidP="00422B72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2B72">
              <w:rPr>
                <w:rFonts w:ascii="Times New Roman" w:hAnsi="Times New Roman"/>
                <w:b/>
                <w:bCs/>
                <w:sz w:val="28"/>
                <w:szCs w:val="28"/>
              </w:rPr>
              <w:t>Управление о</w:t>
            </w:r>
            <w:r w:rsidRPr="00422B72">
              <w:rPr>
                <w:rFonts w:ascii="Times New Roman" w:hAnsi="Times New Roman"/>
                <w:b/>
                <w:bCs/>
                <w:sz w:val="28"/>
                <w:szCs w:val="28"/>
              </w:rPr>
              <w:t>б</w:t>
            </w:r>
            <w:r w:rsidRPr="00422B7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разования, </w:t>
            </w:r>
            <w:r w:rsidRPr="00422B72">
              <w:rPr>
                <w:rFonts w:ascii="Times New Roman" w:hAnsi="Times New Roman"/>
                <w:b/>
                <w:sz w:val="28"/>
                <w:szCs w:val="28"/>
              </w:rPr>
              <w:t>по</w:t>
            </w:r>
            <w:r w:rsidRPr="00422B72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422B72">
              <w:rPr>
                <w:rFonts w:ascii="Times New Roman" w:hAnsi="Times New Roman"/>
                <w:b/>
                <w:sz w:val="28"/>
                <w:szCs w:val="28"/>
              </w:rPr>
              <w:t>ведомственные организации</w:t>
            </w:r>
          </w:p>
          <w:p w:rsidR="006A7471" w:rsidRPr="00422B72" w:rsidRDefault="006A7471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7471" w:rsidRPr="00422B72" w:rsidTr="00DC29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6A7471" w:rsidRPr="00422B72" w:rsidRDefault="006A7471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6A7471" w:rsidRPr="00422B72" w:rsidRDefault="006A7471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:rsidR="006A7471" w:rsidRPr="00DC291D" w:rsidRDefault="006A7471" w:rsidP="00DC2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478" w:type="dxa"/>
            <w:gridSpan w:val="3"/>
            <w:shd w:val="clear" w:color="auto" w:fill="auto"/>
          </w:tcPr>
          <w:p w:rsidR="006A7471" w:rsidRPr="00DC291D" w:rsidRDefault="006A7471" w:rsidP="00DC2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/>
                <w:sz w:val="28"/>
                <w:szCs w:val="28"/>
              </w:rPr>
              <w:t xml:space="preserve">394 </w:t>
            </w:r>
            <w:r w:rsidR="000B216B" w:rsidRPr="00DC291D">
              <w:rPr>
                <w:rFonts w:ascii="Times New Roman" w:hAnsi="Times New Roman"/>
                <w:b/>
                <w:sz w:val="28"/>
                <w:szCs w:val="28"/>
              </w:rPr>
              <w:t>692</w:t>
            </w:r>
            <w:r w:rsidRPr="00DC291D">
              <w:rPr>
                <w:rFonts w:ascii="Times New Roman" w:hAnsi="Times New Roman"/>
                <w:b/>
                <w:sz w:val="28"/>
                <w:szCs w:val="28"/>
              </w:rPr>
              <w:t>,8</w:t>
            </w:r>
          </w:p>
        </w:tc>
        <w:tc>
          <w:tcPr>
            <w:tcW w:w="145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6A7471" w:rsidRPr="00DC291D" w:rsidRDefault="005B7572" w:rsidP="00DC2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135 541,0</w:t>
            </w:r>
          </w:p>
        </w:tc>
        <w:tc>
          <w:tcPr>
            <w:tcW w:w="151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6A7471" w:rsidRPr="00DC291D" w:rsidRDefault="006A7471" w:rsidP="00DC2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/>
                <w:sz w:val="28"/>
                <w:szCs w:val="28"/>
              </w:rPr>
              <w:t>94 645,7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</w:tcPr>
          <w:p w:rsidR="006A7471" w:rsidRPr="00DC291D" w:rsidRDefault="006A7471" w:rsidP="00DC2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/>
                <w:sz w:val="28"/>
                <w:szCs w:val="28"/>
              </w:rPr>
              <w:t>90 221,1</w:t>
            </w:r>
          </w:p>
        </w:tc>
        <w:tc>
          <w:tcPr>
            <w:tcW w:w="159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6A7471" w:rsidRPr="00DC291D" w:rsidRDefault="006A7471" w:rsidP="00DC2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/>
                <w:sz w:val="28"/>
                <w:szCs w:val="28"/>
              </w:rPr>
              <w:t>74 285,0</w:t>
            </w:r>
          </w:p>
        </w:tc>
        <w:tc>
          <w:tcPr>
            <w:tcW w:w="1606" w:type="dxa"/>
            <w:vMerge/>
            <w:shd w:val="clear" w:color="auto" w:fill="auto"/>
          </w:tcPr>
          <w:p w:rsidR="006A7471" w:rsidRPr="00422B72" w:rsidRDefault="006A7471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6A7471" w:rsidRPr="00422B72" w:rsidRDefault="006A7471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7471" w:rsidRPr="00422B72" w:rsidTr="00DC29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6A7471" w:rsidRPr="00422B72" w:rsidRDefault="006A7471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6A7471" w:rsidRPr="00422B72" w:rsidRDefault="006A7471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:rsidR="006A7471" w:rsidRPr="00DC291D" w:rsidRDefault="006A7471" w:rsidP="00DC2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/>
                <w:sz w:val="28"/>
                <w:szCs w:val="28"/>
              </w:rPr>
              <w:t>краевой бюджет</w:t>
            </w:r>
          </w:p>
        </w:tc>
        <w:tc>
          <w:tcPr>
            <w:tcW w:w="1478" w:type="dxa"/>
            <w:gridSpan w:val="3"/>
            <w:shd w:val="clear" w:color="auto" w:fill="auto"/>
          </w:tcPr>
          <w:p w:rsidR="006A7471" w:rsidRPr="00DC291D" w:rsidRDefault="006A7471" w:rsidP="00DC2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/>
                <w:sz w:val="28"/>
                <w:szCs w:val="28"/>
              </w:rPr>
              <w:t>430 011,3</w:t>
            </w:r>
          </w:p>
        </w:tc>
        <w:tc>
          <w:tcPr>
            <w:tcW w:w="145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6A7471" w:rsidRPr="00DC291D" w:rsidRDefault="006A7471" w:rsidP="00DC2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/>
                <w:sz w:val="28"/>
                <w:szCs w:val="28"/>
              </w:rPr>
              <w:t>6 521,0</w:t>
            </w:r>
          </w:p>
        </w:tc>
        <w:tc>
          <w:tcPr>
            <w:tcW w:w="151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6A7471" w:rsidRPr="00DC291D" w:rsidRDefault="006A7471" w:rsidP="00DC2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/>
                <w:sz w:val="28"/>
                <w:szCs w:val="28"/>
              </w:rPr>
              <w:t>202 174,3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</w:tcPr>
          <w:p w:rsidR="006A7471" w:rsidRPr="00DC291D" w:rsidRDefault="006A7471" w:rsidP="00DC2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/>
                <w:sz w:val="28"/>
                <w:szCs w:val="28"/>
              </w:rPr>
              <w:t>201 683,3</w:t>
            </w:r>
          </w:p>
        </w:tc>
        <w:tc>
          <w:tcPr>
            <w:tcW w:w="159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6A7471" w:rsidRPr="00DC291D" w:rsidRDefault="006A7471" w:rsidP="00DC2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/>
                <w:sz w:val="28"/>
                <w:szCs w:val="28"/>
              </w:rPr>
              <w:t>19 632,7</w:t>
            </w:r>
          </w:p>
        </w:tc>
        <w:tc>
          <w:tcPr>
            <w:tcW w:w="1606" w:type="dxa"/>
            <w:vMerge/>
            <w:shd w:val="clear" w:color="auto" w:fill="auto"/>
          </w:tcPr>
          <w:p w:rsidR="006A7471" w:rsidRPr="00422B72" w:rsidRDefault="006A7471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6A7471" w:rsidRPr="00422B72" w:rsidRDefault="006A7471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7471" w:rsidRPr="00422B72" w:rsidTr="00DC29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6A7471" w:rsidRPr="00422B72" w:rsidRDefault="006A7471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6A7471" w:rsidRPr="00422B72" w:rsidRDefault="006A7471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:rsidR="006A7471" w:rsidRPr="00DC291D" w:rsidRDefault="006A7471" w:rsidP="00DC2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/>
                <w:sz w:val="28"/>
                <w:szCs w:val="28"/>
              </w:rPr>
              <w:t>федерал</w:t>
            </w:r>
            <w:r w:rsidRPr="00DC291D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DC291D">
              <w:rPr>
                <w:rFonts w:ascii="Times New Roman" w:hAnsi="Times New Roman"/>
                <w:b/>
                <w:sz w:val="28"/>
                <w:szCs w:val="28"/>
              </w:rPr>
              <w:t>ный бюджет</w:t>
            </w:r>
          </w:p>
        </w:tc>
        <w:tc>
          <w:tcPr>
            <w:tcW w:w="1478" w:type="dxa"/>
            <w:gridSpan w:val="3"/>
            <w:shd w:val="clear" w:color="auto" w:fill="auto"/>
          </w:tcPr>
          <w:p w:rsidR="006A7471" w:rsidRPr="00DC291D" w:rsidRDefault="006A7471" w:rsidP="00DC2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/>
                <w:sz w:val="28"/>
                <w:szCs w:val="28"/>
              </w:rPr>
              <w:t>977 328,0</w:t>
            </w:r>
          </w:p>
        </w:tc>
        <w:tc>
          <w:tcPr>
            <w:tcW w:w="145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6A7471" w:rsidRPr="00DC291D" w:rsidRDefault="006A7471" w:rsidP="00DC2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1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6A7471" w:rsidRPr="00DC291D" w:rsidRDefault="006A7471" w:rsidP="00DC2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/>
                <w:sz w:val="28"/>
                <w:szCs w:val="28"/>
              </w:rPr>
              <w:t>446 577,8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</w:tcPr>
          <w:p w:rsidR="006A7471" w:rsidRPr="00DC291D" w:rsidRDefault="006A7471" w:rsidP="00DC2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/>
                <w:sz w:val="28"/>
                <w:szCs w:val="28"/>
              </w:rPr>
              <w:t>477 408,8</w:t>
            </w:r>
          </w:p>
        </w:tc>
        <w:tc>
          <w:tcPr>
            <w:tcW w:w="159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6A7471" w:rsidRPr="00DC291D" w:rsidRDefault="006A7471" w:rsidP="00DC2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/>
                <w:sz w:val="28"/>
                <w:szCs w:val="28"/>
              </w:rPr>
              <w:t>53 341,4</w:t>
            </w:r>
          </w:p>
        </w:tc>
        <w:tc>
          <w:tcPr>
            <w:tcW w:w="1606" w:type="dxa"/>
            <w:vMerge/>
            <w:shd w:val="clear" w:color="auto" w:fill="auto"/>
          </w:tcPr>
          <w:p w:rsidR="006A7471" w:rsidRPr="00422B72" w:rsidRDefault="006A7471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6A7471" w:rsidRPr="00422B72" w:rsidRDefault="006A7471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91D" w:rsidRPr="00422B72" w:rsidTr="00DC29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DC291D" w:rsidRPr="00422B72" w:rsidRDefault="00DC291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DC291D" w:rsidRPr="00422B72" w:rsidRDefault="00DC291D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:rsidR="00DC291D" w:rsidRPr="00DC291D" w:rsidRDefault="00DC291D" w:rsidP="00DC2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/>
                <w:sz w:val="28"/>
                <w:szCs w:val="28"/>
              </w:rPr>
              <w:t>внебюдже</w:t>
            </w:r>
            <w:r w:rsidRPr="00DC291D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DC291D">
              <w:rPr>
                <w:rFonts w:ascii="Times New Roman" w:hAnsi="Times New Roman"/>
                <w:b/>
                <w:sz w:val="28"/>
                <w:szCs w:val="28"/>
              </w:rPr>
              <w:t>ные исто</w:t>
            </w:r>
            <w:r w:rsidRPr="00DC291D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Pr="00DC291D">
              <w:rPr>
                <w:rFonts w:ascii="Times New Roman" w:hAnsi="Times New Roman"/>
                <w:b/>
                <w:sz w:val="28"/>
                <w:szCs w:val="28"/>
              </w:rPr>
              <w:t>ники</w:t>
            </w:r>
          </w:p>
        </w:tc>
        <w:tc>
          <w:tcPr>
            <w:tcW w:w="1478" w:type="dxa"/>
            <w:gridSpan w:val="3"/>
            <w:shd w:val="clear" w:color="auto" w:fill="auto"/>
          </w:tcPr>
          <w:p w:rsidR="00DC291D" w:rsidRPr="00DC291D" w:rsidRDefault="00DC291D" w:rsidP="00DC2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5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DC291D" w:rsidRPr="00DC291D" w:rsidRDefault="00DC291D" w:rsidP="00DC2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1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DC291D" w:rsidRPr="00DC291D" w:rsidRDefault="00DC291D" w:rsidP="00DC2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</w:tcPr>
          <w:p w:rsidR="00DC291D" w:rsidRPr="00DC291D" w:rsidRDefault="00DC291D" w:rsidP="00DC2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9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C291D" w:rsidRPr="00DC291D" w:rsidRDefault="00DC291D" w:rsidP="00DC2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6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291D" w:rsidRPr="00422B72" w:rsidRDefault="00DC291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DC291D" w:rsidRPr="00422B72" w:rsidRDefault="00DC291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6ECB" w:rsidRPr="00422B72" w:rsidTr="005F00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15593" w:type="dxa"/>
            <w:gridSpan w:val="26"/>
            <w:shd w:val="clear" w:color="auto" w:fill="auto"/>
          </w:tcPr>
          <w:p w:rsidR="007E6ECB" w:rsidRPr="00422B72" w:rsidRDefault="007E6EC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B72">
              <w:rPr>
                <w:rFonts w:ascii="Times New Roman" w:hAnsi="Times New Roman"/>
                <w:sz w:val="28"/>
                <w:szCs w:val="28"/>
              </w:rPr>
              <w:t>5. Подпрограмма «Обеспечение материально-технической поддержки отрасли «Образование»</w:t>
            </w:r>
          </w:p>
        </w:tc>
      </w:tr>
      <w:tr w:rsidR="00E05B22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2"/>
        </w:trPr>
        <w:tc>
          <w:tcPr>
            <w:tcW w:w="495" w:type="dxa"/>
            <w:vMerge w:val="restart"/>
            <w:shd w:val="clear" w:color="auto" w:fill="auto"/>
          </w:tcPr>
          <w:p w:rsidR="00E05B22" w:rsidRPr="00422B72" w:rsidRDefault="00E05B22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B72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2015" w:type="dxa"/>
            <w:vMerge w:val="restart"/>
            <w:shd w:val="clear" w:color="auto" w:fill="auto"/>
          </w:tcPr>
          <w:p w:rsidR="00E05B22" w:rsidRPr="00422B72" w:rsidRDefault="00E05B22" w:rsidP="00422B7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B72">
              <w:rPr>
                <w:rFonts w:ascii="Times New Roman" w:hAnsi="Times New Roman"/>
                <w:sz w:val="28"/>
                <w:szCs w:val="28"/>
              </w:rPr>
              <w:t>Материально-техническое, информац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и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онное и пр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о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чее сопрово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ж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дение орган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и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заций отрасли, из них:</w:t>
            </w:r>
          </w:p>
          <w:p w:rsidR="00E05B22" w:rsidRPr="00422B72" w:rsidRDefault="00E05B22" w:rsidP="00422B72">
            <w:pPr>
              <w:widowControl w:val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5B22" w:rsidRPr="00DC291D" w:rsidRDefault="00E05B22">
            <w:pPr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0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5B22" w:rsidRPr="00DC291D" w:rsidRDefault="00E05B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417 385,6 </w:t>
            </w:r>
          </w:p>
        </w:tc>
        <w:tc>
          <w:tcPr>
            <w:tcW w:w="142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22" w:rsidRPr="00DC291D" w:rsidRDefault="00E05B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242 210,5 </w:t>
            </w:r>
          </w:p>
        </w:tc>
        <w:tc>
          <w:tcPr>
            <w:tcW w:w="1511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5B22" w:rsidRPr="00DC291D" w:rsidRDefault="00E05B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120 854,5 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22" w:rsidRPr="00DC291D" w:rsidRDefault="00E05B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27 160,3 </w:t>
            </w:r>
          </w:p>
        </w:tc>
        <w:tc>
          <w:tcPr>
            <w:tcW w:w="159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5B22" w:rsidRPr="00DC291D" w:rsidRDefault="00E05B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27 160,3 </w:t>
            </w:r>
          </w:p>
        </w:tc>
        <w:tc>
          <w:tcPr>
            <w:tcW w:w="1606" w:type="dxa"/>
            <w:vMerge w:val="restart"/>
            <w:shd w:val="clear" w:color="auto" w:fill="auto"/>
          </w:tcPr>
          <w:p w:rsidR="00E05B22" w:rsidRPr="00422B72" w:rsidRDefault="00E05B22" w:rsidP="00C861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 w:val="restart"/>
            <w:shd w:val="clear" w:color="auto" w:fill="auto"/>
          </w:tcPr>
          <w:p w:rsidR="00E05B22" w:rsidRPr="00422B72" w:rsidRDefault="00E05B22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B72">
              <w:rPr>
                <w:rFonts w:ascii="Times New Roman" w:hAnsi="Times New Roman"/>
                <w:sz w:val="28"/>
                <w:szCs w:val="28"/>
              </w:rPr>
              <w:t>Управление о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б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разования, по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д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 xml:space="preserve">ведомственные организации, </w:t>
            </w:r>
            <w:r w:rsidRPr="00422B72">
              <w:rPr>
                <w:rFonts w:ascii="Times New Roman" w:hAnsi="Times New Roman"/>
                <w:bCs/>
                <w:sz w:val="28"/>
                <w:szCs w:val="28"/>
              </w:rPr>
              <w:t>управление имущественных и земельных о</w:t>
            </w:r>
            <w:r w:rsidRPr="00422B72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Pr="00422B72">
              <w:rPr>
                <w:rFonts w:ascii="Times New Roman" w:hAnsi="Times New Roman"/>
                <w:bCs/>
                <w:sz w:val="28"/>
                <w:szCs w:val="28"/>
              </w:rPr>
              <w:t>ношений</w:t>
            </w:r>
          </w:p>
        </w:tc>
      </w:tr>
      <w:tr w:rsidR="00E05B22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0"/>
        </w:trPr>
        <w:tc>
          <w:tcPr>
            <w:tcW w:w="495" w:type="dxa"/>
            <w:vMerge/>
            <w:shd w:val="clear" w:color="auto" w:fill="auto"/>
          </w:tcPr>
          <w:p w:rsidR="00E05B22" w:rsidRPr="00422B72" w:rsidRDefault="00E05B22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E05B22" w:rsidRPr="00422B72" w:rsidRDefault="00E05B22" w:rsidP="00422B7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5B22" w:rsidRPr="00DC291D" w:rsidRDefault="00E05B22">
            <w:pPr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5B22" w:rsidRPr="00DC291D" w:rsidRDefault="00E05B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112 709,6 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22" w:rsidRPr="00DC291D" w:rsidRDefault="00E05B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16 638,9 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5B22" w:rsidRPr="00DC291D" w:rsidRDefault="00E05B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63 522,1 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22" w:rsidRPr="00DC291D" w:rsidRDefault="00E05B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27 160,3 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5B22" w:rsidRPr="00DC291D" w:rsidRDefault="00E05B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5 388,3 </w:t>
            </w:r>
          </w:p>
        </w:tc>
        <w:tc>
          <w:tcPr>
            <w:tcW w:w="1606" w:type="dxa"/>
            <w:vMerge/>
            <w:shd w:val="clear" w:color="auto" w:fill="auto"/>
          </w:tcPr>
          <w:p w:rsidR="00E05B22" w:rsidRPr="00422B72" w:rsidRDefault="00E05B22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E05B22" w:rsidRPr="00422B72" w:rsidRDefault="00E05B22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5B22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7"/>
        </w:trPr>
        <w:tc>
          <w:tcPr>
            <w:tcW w:w="495" w:type="dxa"/>
            <w:vMerge/>
            <w:shd w:val="clear" w:color="auto" w:fill="auto"/>
          </w:tcPr>
          <w:p w:rsidR="00E05B22" w:rsidRPr="00422B72" w:rsidRDefault="00E05B22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E05B22" w:rsidRPr="00422B72" w:rsidRDefault="00E05B22" w:rsidP="00422B7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5B22" w:rsidRPr="00DC291D" w:rsidRDefault="00E05B22">
            <w:pPr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5B22" w:rsidRPr="00DC291D" w:rsidRDefault="00E05B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282 904,0 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22" w:rsidRPr="00DC291D" w:rsidRDefault="00E05B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225 571,6 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5B22" w:rsidRPr="00DC291D" w:rsidRDefault="00E05B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57 332,4 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B22" w:rsidRPr="00DC291D" w:rsidRDefault="00E05B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5B22" w:rsidRPr="00DC291D" w:rsidRDefault="00E05B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606" w:type="dxa"/>
            <w:vMerge/>
            <w:shd w:val="clear" w:color="auto" w:fill="auto"/>
          </w:tcPr>
          <w:p w:rsidR="00E05B22" w:rsidRPr="00422B72" w:rsidRDefault="00E05B22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E05B22" w:rsidRPr="00422B72" w:rsidRDefault="00E05B22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76C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5"/>
        </w:trPr>
        <w:tc>
          <w:tcPr>
            <w:tcW w:w="495" w:type="dxa"/>
            <w:vMerge/>
            <w:shd w:val="clear" w:color="auto" w:fill="auto"/>
          </w:tcPr>
          <w:p w:rsidR="00A8476C" w:rsidRPr="00422B72" w:rsidRDefault="00A8476C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A8476C" w:rsidRPr="00422B72" w:rsidRDefault="00A8476C" w:rsidP="00422B7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476C" w:rsidRPr="00DC291D" w:rsidRDefault="00A8476C">
            <w:pPr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476C" w:rsidRPr="00DC291D" w:rsidRDefault="00A847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76C" w:rsidRPr="00DC291D" w:rsidRDefault="00A847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476C" w:rsidRPr="00D46D98" w:rsidRDefault="00A8476C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476C" w:rsidRPr="00D46D98" w:rsidRDefault="00A8476C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476C" w:rsidRPr="00DC291D" w:rsidRDefault="00A847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606" w:type="dxa"/>
            <w:vMerge/>
            <w:shd w:val="clear" w:color="auto" w:fill="auto"/>
          </w:tcPr>
          <w:p w:rsidR="00A8476C" w:rsidRPr="00422B72" w:rsidRDefault="00A8476C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A8476C" w:rsidRPr="00422B72" w:rsidRDefault="00A8476C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76C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5"/>
        </w:trPr>
        <w:tc>
          <w:tcPr>
            <w:tcW w:w="495" w:type="dxa"/>
            <w:vMerge/>
            <w:shd w:val="clear" w:color="auto" w:fill="auto"/>
          </w:tcPr>
          <w:p w:rsidR="00A8476C" w:rsidRPr="00422B72" w:rsidRDefault="00A8476C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A8476C" w:rsidRPr="00422B72" w:rsidRDefault="00A8476C" w:rsidP="00422B7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8476C" w:rsidRPr="00DC291D" w:rsidRDefault="00A8476C">
            <w:pPr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внебюдже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т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ные источн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и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ки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8476C" w:rsidRPr="00DC291D" w:rsidRDefault="00A847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476C" w:rsidRPr="00DC291D" w:rsidRDefault="00A847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8476C" w:rsidRPr="00D46D98" w:rsidRDefault="00A8476C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8476C" w:rsidRPr="00D46D98" w:rsidRDefault="00A8476C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8476C" w:rsidRPr="00DC291D" w:rsidRDefault="00A847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606" w:type="dxa"/>
            <w:vMerge/>
            <w:shd w:val="clear" w:color="auto" w:fill="auto"/>
          </w:tcPr>
          <w:p w:rsidR="00A8476C" w:rsidRPr="00422B72" w:rsidRDefault="00A8476C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A8476C" w:rsidRPr="00422B72" w:rsidRDefault="00A8476C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5B22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495" w:type="dxa"/>
            <w:vMerge/>
            <w:shd w:val="clear" w:color="auto" w:fill="auto"/>
          </w:tcPr>
          <w:p w:rsidR="00E05B22" w:rsidRPr="00422B72" w:rsidRDefault="00E05B22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05B22" w:rsidRPr="00422B72" w:rsidRDefault="00E05B22" w:rsidP="00422B7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 xml:space="preserve"> Материал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ь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но-техническое, информац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и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онное и пр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о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чее сопрово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ж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дение орган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и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заций отрасли, укрепление материально-технической базы образ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о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вательных о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р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ганизаций</w:t>
            </w:r>
          </w:p>
        </w:tc>
        <w:tc>
          <w:tcPr>
            <w:tcW w:w="1908" w:type="dxa"/>
            <w:gridSpan w:val="3"/>
            <w:shd w:val="clear" w:color="auto" w:fill="auto"/>
            <w:vAlign w:val="center"/>
          </w:tcPr>
          <w:p w:rsidR="00E05B22" w:rsidRPr="00DC291D" w:rsidRDefault="00E05B22">
            <w:pPr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08" w:type="dxa"/>
            <w:gridSpan w:val="4"/>
            <w:shd w:val="clear" w:color="auto" w:fill="auto"/>
            <w:vAlign w:val="center"/>
          </w:tcPr>
          <w:p w:rsidR="00E05B22" w:rsidRPr="00DC291D" w:rsidRDefault="00E05B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47 469,4 </w:t>
            </w:r>
          </w:p>
        </w:tc>
        <w:tc>
          <w:tcPr>
            <w:tcW w:w="142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5B22" w:rsidRPr="00DC291D" w:rsidRDefault="00E05B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2 240,7 </w:t>
            </w:r>
          </w:p>
        </w:tc>
        <w:tc>
          <w:tcPr>
            <w:tcW w:w="151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5B22" w:rsidRPr="00DC291D" w:rsidRDefault="00E05B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12 680,1 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5B22" w:rsidRPr="00DC291D" w:rsidRDefault="00E05B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27 160,3 </w:t>
            </w:r>
          </w:p>
        </w:tc>
        <w:tc>
          <w:tcPr>
            <w:tcW w:w="159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5B22" w:rsidRPr="00DC291D" w:rsidRDefault="00E05B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5 388,3 </w:t>
            </w:r>
          </w:p>
        </w:tc>
        <w:tc>
          <w:tcPr>
            <w:tcW w:w="1606" w:type="dxa"/>
            <w:vMerge w:val="restart"/>
            <w:shd w:val="clear" w:color="auto" w:fill="auto"/>
          </w:tcPr>
          <w:p w:rsidR="00E05B22" w:rsidRPr="00422B72" w:rsidRDefault="005A2F75" w:rsidP="005A2F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F75">
              <w:rPr>
                <w:rFonts w:ascii="Times New Roman" w:hAnsi="Times New Roman"/>
                <w:sz w:val="28"/>
                <w:szCs w:val="28"/>
              </w:rPr>
              <w:t>Укрепл</w:t>
            </w:r>
            <w:r w:rsidRPr="005A2F75">
              <w:rPr>
                <w:rFonts w:ascii="Times New Roman" w:hAnsi="Times New Roman"/>
                <w:sz w:val="28"/>
                <w:szCs w:val="28"/>
              </w:rPr>
              <w:t>е</w:t>
            </w:r>
            <w:r w:rsidRPr="005A2F75">
              <w:rPr>
                <w:rFonts w:ascii="Times New Roman" w:hAnsi="Times New Roman"/>
                <w:sz w:val="28"/>
                <w:szCs w:val="28"/>
              </w:rPr>
              <w:t>ние мат</w:t>
            </w:r>
            <w:r w:rsidRPr="005A2F75">
              <w:rPr>
                <w:rFonts w:ascii="Times New Roman" w:hAnsi="Times New Roman"/>
                <w:sz w:val="28"/>
                <w:szCs w:val="28"/>
              </w:rPr>
              <w:t>е</w:t>
            </w:r>
            <w:r w:rsidRPr="005A2F75">
              <w:rPr>
                <w:rFonts w:ascii="Times New Roman" w:hAnsi="Times New Roman"/>
                <w:sz w:val="28"/>
                <w:szCs w:val="28"/>
              </w:rPr>
              <w:t>риально-технич</w:t>
            </w:r>
            <w:r w:rsidRPr="005A2F75">
              <w:rPr>
                <w:rFonts w:ascii="Times New Roman" w:hAnsi="Times New Roman"/>
                <w:sz w:val="28"/>
                <w:szCs w:val="28"/>
              </w:rPr>
              <w:t>е</w:t>
            </w:r>
            <w:r w:rsidRPr="005A2F75">
              <w:rPr>
                <w:rFonts w:ascii="Times New Roman" w:hAnsi="Times New Roman"/>
                <w:sz w:val="28"/>
                <w:szCs w:val="28"/>
              </w:rPr>
              <w:t>ской базы организ</w:t>
            </w:r>
            <w:r w:rsidRPr="005A2F75">
              <w:rPr>
                <w:rFonts w:ascii="Times New Roman" w:hAnsi="Times New Roman"/>
                <w:sz w:val="28"/>
                <w:szCs w:val="28"/>
              </w:rPr>
              <w:t>а</w:t>
            </w:r>
            <w:r w:rsidRPr="005A2F75">
              <w:rPr>
                <w:rFonts w:ascii="Times New Roman" w:hAnsi="Times New Roman"/>
                <w:sz w:val="28"/>
                <w:szCs w:val="28"/>
              </w:rPr>
              <w:t>ций в 2021-2024 году – 1 орган</w:t>
            </w:r>
            <w:r w:rsidRPr="005A2F75">
              <w:rPr>
                <w:rFonts w:ascii="Times New Roman" w:hAnsi="Times New Roman"/>
                <w:sz w:val="28"/>
                <w:szCs w:val="28"/>
              </w:rPr>
              <w:t>и</w:t>
            </w:r>
            <w:r w:rsidRPr="005A2F75">
              <w:rPr>
                <w:rFonts w:ascii="Times New Roman" w:hAnsi="Times New Roman"/>
                <w:sz w:val="28"/>
                <w:szCs w:val="28"/>
              </w:rPr>
              <w:t>зация. Оснащение вновь с</w:t>
            </w:r>
            <w:r w:rsidRPr="005A2F75">
              <w:rPr>
                <w:rFonts w:ascii="Times New Roman" w:hAnsi="Times New Roman"/>
                <w:sz w:val="28"/>
                <w:szCs w:val="28"/>
              </w:rPr>
              <w:t>о</w:t>
            </w:r>
            <w:r w:rsidRPr="005A2F75">
              <w:rPr>
                <w:rFonts w:ascii="Times New Roman" w:hAnsi="Times New Roman"/>
                <w:sz w:val="28"/>
                <w:szCs w:val="28"/>
              </w:rPr>
              <w:t>зданных 880 мест в 2022 году - для 3 орг</w:t>
            </w:r>
            <w:r w:rsidRPr="005A2F75">
              <w:rPr>
                <w:rFonts w:ascii="Times New Roman" w:hAnsi="Times New Roman"/>
                <w:sz w:val="28"/>
                <w:szCs w:val="28"/>
              </w:rPr>
              <w:t>а</w:t>
            </w:r>
            <w:r w:rsidRPr="005A2F75">
              <w:rPr>
                <w:rFonts w:ascii="Times New Roman" w:hAnsi="Times New Roman"/>
                <w:sz w:val="28"/>
                <w:szCs w:val="28"/>
              </w:rPr>
              <w:t>низаций. Оснащение вновь с</w:t>
            </w:r>
            <w:r w:rsidRPr="005A2F75">
              <w:rPr>
                <w:rFonts w:ascii="Times New Roman" w:hAnsi="Times New Roman"/>
                <w:sz w:val="28"/>
                <w:szCs w:val="28"/>
              </w:rPr>
              <w:t>о</w:t>
            </w:r>
            <w:r w:rsidRPr="005A2F75">
              <w:rPr>
                <w:rFonts w:ascii="Times New Roman" w:hAnsi="Times New Roman"/>
                <w:sz w:val="28"/>
                <w:szCs w:val="28"/>
              </w:rPr>
              <w:t>зданных 1530 мест в 2023-2024 годах - для 6 орган</w:t>
            </w:r>
            <w:r w:rsidRPr="005A2F75">
              <w:rPr>
                <w:rFonts w:ascii="Times New Roman" w:hAnsi="Times New Roman"/>
                <w:sz w:val="28"/>
                <w:szCs w:val="28"/>
              </w:rPr>
              <w:t>и</w:t>
            </w:r>
            <w:r w:rsidRPr="005A2F75">
              <w:rPr>
                <w:rFonts w:ascii="Times New Roman" w:hAnsi="Times New Roman"/>
                <w:sz w:val="28"/>
                <w:szCs w:val="28"/>
              </w:rPr>
              <w:t>заций</w:t>
            </w: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E05B22" w:rsidRPr="00422B72" w:rsidRDefault="00E05B22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5B22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495" w:type="dxa"/>
            <w:vMerge/>
            <w:shd w:val="clear" w:color="auto" w:fill="auto"/>
          </w:tcPr>
          <w:p w:rsidR="00E05B22" w:rsidRPr="00422B72" w:rsidRDefault="00E05B22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E05B22" w:rsidRPr="00422B72" w:rsidRDefault="00E05B22" w:rsidP="00422B7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shd w:val="clear" w:color="auto" w:fill="auto"/>
            <w:vAlign w:val="center"/>
          </w:tcPr>
          <w:p w:rsidR="00E05B22" w:rsidRPr="00DC291D" w:rsidRDefault="00E05B22">
            <w:pPr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08" w:type="dxa"/>
            <w:gridSpan w:val="4"/>
            <w:shd w:val="clear" w:color="auto" w:fill="auto"/>
            <w:vAlign w:val="center"/>
          </w:tcPr>
          <w:p w:rsidR="00E05B22" w:rsidRPr="00DC291D" w:rsidRDefault="00E05B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47 469,4 </w:t>
            </w:r>
          </w:p>
        </w:tc>
        <w:tc>
          <w:tcPr>
            <w:tcW w:w="1429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05B22" w:rsidRPr="00DC291D" w:rsidRDefault="00F64C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05B22" w:rsidRPr="00DC291D">
              <w:rPr>
                <w:rFonts w:ascii="Times New Roman" w:hAnsi="Times New Roman"/>
                <w:sz w:val="28"/>
                <w:szCs w:val="28"/>
              </w:rPr>
              <w:t xml:space="preserve">2 240,70   </w:t>
            </w:r>
          </w:p>
        </w:tc>
        <w:tc>
          <w:tcPr>
            <w:tcW w:w="151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5B22" w:rsidRPr="00DC291D" w:rsidRDefault="00E05B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12 680,1 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5B22" w:rsidRPr="00DC291D" w:rsidRDefault="00E05B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27 160,3 </w:t>
            </w:r>
          </w:p>
        </w:tc>
        <w:tc>
          <w:tcPr>
            <w:tcW w:w="159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5B22" w:rsidRPr="00DC291D" w:rsidRDefault="00E05B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5 388,3 </w:t>
            </w:r>
          </w:p>
        </w:tc>
        <w:tc>
          <w:tcPr>
            <w:tcW w:w="1606" w:type="dxa"/>
            <w:vMerge/>
            <w:shd w:val="clear" w:color="auto" w:fill="auto"/>
          </w:tcPr>
          <w:p w:rsidR="00E05B22" w:rsidRPr="00422B72" w:rsidRDefault="00E05B22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E05B22" w:rsidRPr="00422B72" w:rsidRDefault="00E05B22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76C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495" w:type="dxa"/>
            <w:vMerge/>
            <w:shd w:val="clear" w:color="auto" w:fill="auto"/>
          </w:tcPr>
          <w:p w:rsidR="00A8476C" w:rsidRPr="00422B72" w:rsidRDefault="00A8476C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A8476C" w:rsidRPr="00422B72" w:rsidRDefault="00A8476C" w:rsidP="00422B7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shd w:val="clear" w:color="auto" w:fill="auto"/>
            <w:vAlign w:val="center"/>
          </w:tcPr>
          <w:p w:rsidR="00A8476C" w:rsidRPr="00DC291D" w:rsidRDefault="00A8476C">
            <w:pPr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508" w:type="dxa"/>
            <w:gridSpan w:val="4"/>
            <w:shd w:val="clear" w:color="auto" w:fill="auto"/>
            <w:vAlign w:val="center"/>
          </w:tcPr>
          <w:p w:rsidR="00A8476C" w:rsidRPr="00DC291D" w:rsidRDefault="00A847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2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476C" w:rsidRPr="00DC291D" w:rsidRDefault="00A847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1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476C" w:rsidRPr="00D46D98" w:rsidRDefault="00A8476C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476C" w:rsidRPr="00D46D98" w:rsidRDefault="00A8476C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476C" w:rsidRPr="00DC291D" w:rsidRDefault="00A847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606" w:type="dxa"/>
            <w:vMerge/>
            <w:shd w:val="clear" w:color="auto" w:fill="auto"/>
          </w:tcPr>
          <w:p w:rsidR="00A8476C" w:rsidRPr="00422B72" w:rsidRDefault="00A8476C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A8476C" w:rsidRPr="00422B72" w:rsidRDefault="00A8476C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76C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495" w:type="dxa"/>
            <w:vMerge/>
            <w:shd w:val="clear" w:color="auto" w:fill="auto"/>
          </w:tcPr>
          <w:p w:rsidR="00A8476C" w:rsidRPr="00422B72" w:rsidRDefault="00A8476C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A8476C" w:rsidRPr="00422B72" w:rsidRDefault="00A8476C" w:rsidP="00422B7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shd w:val="clear" w:color="auto" w:fill="auto"/>
            <w:vAlign w:val="center"/>
          </w:tcPr>
          <w:p w:rsidR="00A8476C" w:rsidRPr="00DC291D" w:rsidRDefault="00A8476C">
            <w:pPr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08" w:type="dxa"/>
            <w:gridSpan w:val="4"/>
            <w:shd w:val="clear" w:color="auto" w:fill="auto"/>
            <w:vAlign w:val="center"/>
          </w:tcPr>
          <w:p w:rsidR="00A8476C" w:rsidRPr="00DC291D" w:rsidRDefault="00A847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2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476C" w:rsidRPr="00DC291D" w:rsidRDefault="00A847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1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476C" w:rsidRPr="00D46D98" w:rsidRDefault="00A8476C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476C" w:rsidRPr="00D46D98" w:rsidRDefault="00A8476C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476C" w:rsidRPr="00DC291D" w:rsidRDefault="00A847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606" w:type="dxa"/>
            <w:vMerge/>
            <w:shd w:val="clear" w:color="auto" w:fill="auto"/>
          </w:tcPr>
          <w:p w:rsidR="00A8476C" w:rsidRPr="00422B72" w:rsidRDefault="00A8476C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A8476C" w:rsidRPr="00422B72" w:rsidRDefault="00A8476C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76C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65"/>
        </w:trPr>
        <w:tc>
          <w:tcPr>
            <w:tcW w:w="495" w:type="dxa"/>
            <w:vMerge/>
            <w:shd w:val="clear" w:color="auto" w:fill="auto"/>
          </w:tcPr>
          <w:p w:rsidR="00A8476C" w:rsidRPr="00422B72" w:rsidRDefault="00A8476C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A8476C" w:rsidRPr="00422B72" w:rsidRDefault="00A8476C" w:rsidP="00422B7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76C" w:rsidRPr="00DC291D" w:rsidRDefault="00A8476C">
            <w:pPr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внебюдже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т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ные источн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и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ки</w:t>
            </w:r>
          </w:p>
        </w:tc>
        <w:tc>
          <w:tcPr>
            <w:tcW w:w="1508" w:type="dxa"/>
            <w:gridSpan w:val="4"/>
            <w:shd w:val="clear" w:color="auto" w:fill="auto"/>
            <w:vAlign w:val="center"/>
          </w:tcPr>
          <w:p w:rsidR="00A8476C" w:rsidRPr="00DC291D" w:rsidRDefault="00A847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2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476C" w:rsidRPr="00DC291D" w:rsidRDefault="00A847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1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476C" w:rsidRPr="00D46D98" w:rsidRDefault="00A8476C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476C" w:rsidRPr="00D46D98" w:rsidRDefault="00A8476C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476C" w:rsidRPr="00DC291D" w:rsidRDefault="00A847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606" w:type="dxa"/>
            <w:vMerge/>
            <w:shd w:val="clear" w:color="auto" w:fill="auto"/>
          </w:tcPr>
          <w:p w:rsidR="00A8476C" w:rsidRPr="00422B72" w:rsidRDefault="00A8476C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A8476C" w:rsidRPr="00422B72" w:rsidRDefault="00A8476C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8F5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0"/>
        </w:trPr>
        <w:tc>
          <w:tcPr>
            <w:tcW w:w="495" w:type="dxa"/>
            <w:vMerge/>
            <w:shd w:val="clear" w:color="auto" w:fill="auto"/>
          </w:tcPr>
          <w:p w:rsidR="00DA68F5" w:rsidRPr="00422B72" w:rsidRDefault="00DA68F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A68F5" w:rsidRPr="00422B72" w:rsidRDefault="00DA68F5" w:rsidP="00E05B2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B72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E05B22">
              <w:rPr>
                <w:rFonts w:ascii="Times New Roman" w:hAnsi="Times New Roman"/>
                <w:sz w:val="28"/>
                <w:szCs w:val="28"/>
              </w:rPr>
              <w:t xml:space="preserve">Реализация </w:t>
            </w:r>
            <w:r w:rsidRPr="00E05B22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мероприятий государстве</w:t>
            </w:r>
            <w:r w:rsidRPr="00E05B22">
              <w:rPr>
                <w:rFonts w:ascii="Times New Roman" w:hAnsi="Times New Roman"/>
                <w:sz w:val="28"/>
                <w:szCs w:val="28"/>
              </w:rPr>
              <w:t>н</w:t>
            </w:r>
            <w:r w:rsidRPr="00E05B22">
              <w:rPr>
                <w:rFonts w:ascii="Times New Roman" w:hAnsi="Times New Roman"/>
                <w:sz w:val="28"/>
                <w:szCs w:val="28"/>
              </w:rPr>
              <w:t>ной програ</w:t>
            </w:r>
            <w:r w:rsidRPr="00E05B22">
              <w:rPr>
                <w:rFonts w:ascii="Times New Roman" w:hAnsi="Times New Roman"/>
                <w:sz w:val="28"/>
                <w:szCs w:val="28"/>
              </w:rPr>
              <w:t>м</w:t>
            </w:r>
            <w:r w:rsidRPr="00E05B22">
              <w:rPr>
                <w:rFonts w:ascii="Times New Roman" w:hAnsi="Times New Roman"/>
                <w:sz w:val="28"/>
                <w:szCs w:val="28"/>
              </w:rPr>
              <w:t>мы Красн</w:t>
            </w:r>
            <w:r w:rsidRPr="00E05B22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дарского края «</w:t>
            </w:r>
            <w:r w:rsidRPr="00E05B22">
              <w:rPr>
                <w:rFonts w:ascii="Times New Roman" w:hAnsi="Times New Roman"/>
                <w:sz w:val="28"/>
                <w:szCs w:val="28"/>
              </w:rPr>
              <w:t>Развитие о</w:t>
            </w:r>
            <w:r w:rsidRPr="00E05B22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разования»</w:t>
            </w:r>
            <w:r w:rsidRPr="00E05B22">
              <w:rPr>
                <w:rFonts w:ascii="Times New Roman" w:hAnsi="Times New Roman"/>
                <w:sz w:val="28"/>
                <w:szCs w:val="28"/>
              </w:rPr>
              <w:t>, из них: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68F5" w:rsidRPr="00DC291D" w:rsidRDefault="00DA68F5">
            <w:pPr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68F5" w:rsidRPr="00DC291D" w:rsidRDefault="00DA68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348 144,2 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8F5" w:rsidRPr="00DC291D" w:rsidRDefault="00DA68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239 969,8 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68F5" w:rsidRPr="00DC291D" w:rsidRDefault="00DA68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108 174,4 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8F5" w:rsidRPr="00DC291D" w:rsidRDefault="00DA68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68F5" w:rsidRPr="00DC291D" w:rsidRDefault="00DA68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606" w:type="dxa"/>
            <w:vMerge w:val="restart"/>
            <w:shd w:val="clear" w:color="auto" w:fill="auto"/>
          </w:tcPr>
          <w:p w:rsidR="00DA68F5" w:rsidRPr="00422B72" w:rsidRDefault="00DA68F5" w:rsidP="00895B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8F5">
              <w:rPr>
                <w:rFonts w:ascii="Times New Roman" w:hAnsi="Times New Roman"/>
                <w:sz w:val="28"/>
                <w:szCs w:val="28"/>
              </w:rPr>
              <w:t xml:space="preserve">Оснащение </w:t>
            </w:r>
            <w:r w:rsidRPr="00DA68F5">
              <w:rPr>
                <w:rFonts w:ascii="Times New Roman" w:hAnsi="Times New Roman"/>
                <w:sz w:val="28"/>
                <w:szCs w:val="28"/>
              </w:rPr>
              <w:lastRenderedPageBreak/>
              <w:t>вновь с</w:t>
            </w:r>
            <w:r w:rsidRPr="00DA68F5">
              <w:rPr>
                <w:rFonts w:ascii="Times New Roman" w:hAnsi="Times New Roman"/>
                <w:sz w:val="28"/>
                <w:szCs w:val="28"/>
              </w:rPr>
              <w:t>о</w:t>
            </w:r>
            <w:r w:rsidRPr="00DA68F5">
              <w:rPr>
                <w:rFonts w:ascii="Times New Roman" w:hAnsi="Times New Roman"/>
                <w:sz w:val="28"/>
                <w:szCs w:val="28"/>
              </w:rPr>
              <w:t xml:space="preserve">зданных 1550 мест в 2021 году, 1100 мест в 2022 году  - </w:t>
            </w:r>
            <w:proofErr w:type="gramStart"/>
            <w:r w:rsidRPr="00DA68F5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 w:rsidRPr="00DA68F5">
              <w:rPr>
                <w:rFonts w:ascii="Times New Roman" w:hAnsi="Times New Roman"/>
                <w:sz w:val="28"/>
                <w:szCs w:val="28"/>
              </w:rPr>
              <w:t xml:space="preserve"> об</w:t>
            </w:r>
            <w:r w:rsidRPr="00DA68F5">
              <w:rPr>
                <w:rFonts w:ascii="Times New Roman" w:hAnsi="Times New Roman"/>
                <w:sz w:val="28"/>
                <w:szCs w:val="28"/>
              </w:rPr>
              <w:t>у</w:t>
            </w:r>
            <w:r w:rsidRPr="00DA68F5">
              <w:rPr>
                <w:rFonts w:ascii="Times New Roman" w:hAnsi="Times New Roman"/>
                <w:sz w:val="28"/>
                <w:szCs w:val="28"/>
              </w:rPr>
              <w:t>чающихся в общео</w:t>
            </w:r>
            <w:r w:rsidRPr="00DA68F5">
              <w:rPr>
                <w:rFonts w:ascii="Times New Roman" w:hAnsi="Times New Roman"/>
                <w:sz w:val="28"/>
                <w:szCs w:val="28"/>
              </w:rPr>
              <w:t>б</w:t>
            </w:r>
            <w:r w:rsidRPr="00DA68F5">
              <w:rPr>
                <w:rFonts w:ascii="Times New Roman" w:hAnsi="Times New Roman"/>
                <w:sz w:val="28"/>
                <w:szCs w:val="28"/>
              </w:rPr>
              <w:t>разов</w:t>
            </w:r>
            <w:r w:rsidRPr="00DA68F5">
              <w:rPr>
                <w:rFonts w:ascii="Times New Roman" w:hAnsi="Times New Roman"/>
                <w:sz w:val="28"/>
                <w:szCs w:val="28"/>
              </w:rPr>
              <w:t>а</w:t>
            </w:r>
            <w:r w:rsidRPr="00DA68F5">
              <w:rPr>
                <w:rFonts w:ascii="Times New Roman" w:hAnsi="Times New Roman"/>
                <w:sz w:val="28"/>
                <w:szCs w:val="28"/>
              </w:rPr>
              <w:t>тельных организ</w:t>
            </w:r>
            <w:r w:rsidRPr="00DA68F5">
              <w:rPr>
                <w:rFonts w:ascii="Times New Roman" w:hAnsi="Times New Roman"/>
                <w:sz w:val="28"/>
                <w:szCs w:val="28"/>
              </w:rPr>
              <w:t>а</w:t>
            </w:r>
            <w:r w:rsidRPr="00DA68F5">
              <w:rPr>
                <w:rFonts w:ascii="Times New Roman" w:hAnsi="Times New Roman"/>
                <w:sz w:val="28"/>
                <w:szCs w:val="28"/>
              </w:rPr>
              <w:t>циях</w:t>
            </w: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DA68F5" w:rsidRPr="00422B72" w:rsidRDefault="00DA68F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8F5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5"/>
        </w:trPr>
        <w:tc>
          <w:tcPr>
            <w:tcW w:w="495" w:type="dxa"/>
            <w:vMerge/>
            <w:shd w:val="clear" w:color="auto" w:fill="auto"/>
          </w:tcPr>
          <w:p w:rsidR="00DA68F5" w:rsidRPr="00422B72" w:rsidRDefault="00DA68F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DA68F5" w:rsidRPr="00422B72" w:rsidRDefault="00DA68F5" w:rsidP="00422B7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68F5" w:rsidRPr="00DC291D" w:rsidRDefault="00DA68F5">
            <w:pPr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68F5" w:rsidRPr="00DC291D" w:rsidRDefault="00DA68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65 240,2 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8F5" w:rsidRPr="00DC291D" w:rsidRDefault="00DA68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14 398,2 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68F5" w:rsidRPr="00DC291D" w:rsidRDefault="00DA68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50 842,0 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8F5" w:rsidRPr="00DC291D" w:rsidRDefault="00DA68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68F5" w:rsidRPr="00DC291D" w:rsidRDefault="00DA68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606" w:type="dxa"/>
            <w:vMerge/>
            <w:shd w:val="clear" w:color="auto" w:fill="auto"/>
          </w:tcPr>
          <w:p w:rsidR="00DA68F5" w:rsidRPr="00422B72" w:rsidRDefault="00DA68F5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DA68F5" w:rsidRPr="00422B72" w:rsidRDefault="00DA68F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8F5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495" w:type="dxa"/>
            <w:vMerge/>
            <w:shd w:val="clear" w:color="auto" w:fill="auto"/>
          </w:tcPr>
          <w:p w:rsidR="00DA68F5" w:rsidRPr="00422B72" w:rsidRDefault="00DA68F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DA68F5" w:rsidRPr="00422B72" w:rsidRDefault="00DA68F5" w:rsidP="00422B7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68F5" w:rsidRPr="00DC291D" w:rsidRDefault="00DA68F5">
            <w:pPr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68F5" w:rsidRPr="00DC291D" w:rsidRDefault="00DA68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282 904,0 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8F5" w:rsidRPr="00DC291D" w:rsidRDefault="00DA68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225 571,6 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68F5" w:rsidRPr="00DC291D" w:rsidRDefault="00DA68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57 332,4 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8F5" w:rsidRPr="00DC291D" w:rsidRDefault="00DA68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68F5" w:rsidRPr="00DC291D" w:rsidRDefault="00DA68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606" w:type="dxa"/>
            <w:vMerge/>
            <w:shd w:val="clear" w:color="auto" w:fill="auto"/>
          </w:tcPr>
          <w:p w:rsidR="00DA68F5" w:rsidRPr="00422B72" w:rsidRDefault="00DA68F5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DA68F5" w:rsidRPr="00422B72" w:rsidRDefault="00DA68F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2E84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7"/>
        </w:trPr>
        <w:tc>
          <w:tcPr>
            <w:tcW w:w="495" w:type="dxa"/>
            <w:vMerge/>
            <w:shd w:val="clear" w:color="auto" w:fill="auto"/>
          </w:tcPr>
          <w:p w:rsidR="006A2E84" w:rsidRPr="00422B72" w:rsidRDefault="006A2E8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6A2E84" w:rsidRPr="00422B72" w:rsidRDefault="006A2E84" w:rsidP="00422B7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2E84" w:rsidRPr="00DC291D" w:rsidRDefault="006A2E84">
            <w:pPr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2E84" w:rsidRPr="00DC291D" w:rsidRDefault="006A2E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84" w:rsidRPr="00DC291D" w:rsidRDefault="006A2E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2E84" w:rsidRPr="00D46D98" w:rsidRDefault="006A2E84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84" w:rsidRPr="00D46D98" w:rsidRDefault="006A2E84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2E84" w:rsidRPr="00D46D98" w:rsidRDefault="006A2E84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606" w:type="dxa"/>
            <w:vMerge/>
            <w:shd w:val="clear" w:color="auto" w:fill="auto"/>
          </w:tcPr>
          <w:p w:rsidR="006A2E84" w:rsidRPr="00422B72" w:rsidRDefault="006A2E84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6A2E84" w:rsidRPr="00422B72" w:rsidRDefault="006A2E8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2E84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</w:trPr>
        <w:tc>
          <w:tcPr>
            <w:tcW w:w="495" w:type="dxa"/>
            <w:vMerge/>
            <w:shd w:val="clear" w:color="auto" w:fill="auto"/>
          </w:tcPr>
          <w:p w:rsidR="006A2E84" w:rsidRPr="00422B72" w:rsidRDefault="006A2E8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6A2E84" w:rsidRPr="00422B72" w:rsidRDefault="006A2E84" w:rsidP="00422B7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2E84" w:rsidRPr="00DC291D" w:rsidRDefault="006A2E84">
            <w:pPr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внебюдже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т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ные источн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и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ки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2E84" w:rsidRPr="00DC291D" w:rsidRDefault="006A2E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84" w:rsidRPr="00DC291D" w:rsidRDefault="006A2E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2E84" w:rsidRPr="00D46D98" w:rsidRDefault="006A2E84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1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84" w:rsidRPr="00D46D98" w:rsidRDefault="006A2E84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2E84" w:rsidRPr="00D46D98" w:rsidRDefault="006A2E84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606" w:type="dxa"/>
            <w:vMerge/>
            <w:shd w:val="clear" w:color="auto" w:fill="auto"/>
          </w:tcPr>
          <w:p w:rsidR="006A2E84" w:rsidRPr="00422B72" w:rsidRDefault="006A2E84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6A2E84" w:rsidRPr="00422B72" w:rsidRDefault="006A2E8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2E84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</w:trPr>
        <w:tc>
          <w:tcPr>
            <w:tcW w:w="495" w:type="dxa"/>
            <w:vMerge w:val="restart"/>
            <w:shd w:val="clear" w:color="auto" w:fill="auto"/>
          </w:tcPr>
          <w:p w:rsidR="006A2E84" w:rsidRPr="00422B72" w:rsidRDefault="006A2E8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 w:val="restart"/>
            <w:shd w:val="clear" w:color="auto" w:fill="auto"/>
          </w:tcPr>
          <w:p w:rsidR="006A2E84" w:rsidRPr="00422B72" w:rsidRDefault="006A2E84" w:rsidP="00422B7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B22">
              <w:rPr>
                <w:rFonts w:ascii="Times New Roman" w:hAnsi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05B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Приобр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е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тение движ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и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мого имущ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е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ства для оснащения вновь созда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н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ных мест в муниципал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ь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ных общео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б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разовательных организациях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2E84" w:rsidRPr="00DC291D" w:rsidRDefault="006A2E84">
            <w:pPr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2E84" w:rsidRPr="00DC291D" w:rsidRDefault="006A2E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348 144,2 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84" w:rsidRPr="00DC291D" w:rsidRDefault="006A2E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239 969,8 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2E84" w:rsidRPr="00DC291D" w:rsidRDefault="006A2E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108 174,4 </w:t>
            </w:r>
          </w:p>
        </w:tc>
        <w:tc>
          <w:tcPr>
            <w:tcW w:w="11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84" w:rsidRPr="00D46D98" w:rsidRDefault="006A2E84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2E84" w:rsidRPr="00D46D98" w:rsidRDefault="006A2E84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606" w:type="dxa"/>
            <w:vMerge/>
            <w:shd w:val="clear" w:color="auto" w:fill="auto"/>
          </w:tcPr>
          <w:p w:rsidR="006A2E84" w:rsidRDefault="006A2E84" w:rsidP="0020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shd w:val="clear" w:color="auto" w:fill="auto"/>
          </w:tcPr>
          <w:p w:rsidR="006A2E84" w:rsidRPr="00422B72" w:rsidRDefault="006A2E84" w:rsidP="0083091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2E84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</w:trPr>
        <w:tc>
          <w:tcPr>
            <w:tcW w:w="495" w:type="dxa"/>
            <w:vMerge/>
            <w:shd w:val="clear" w:color="auto" w:fill="auto"/>
          </w:tcPr>
          <w:p w:rsidR="006A2E84" w:rsidRPr="00422B72" w:rsidRDefault="006A2E8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6A2E84" w:rsidRPr="00422B72" w:rsidRDefault="006A2E84" w:rsidP="00422B7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2E84" w:rsidRPr="00DC291D" w:rsidRDefault="006A2E84">
            <w:pPr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2E84" w:rsidRPr="00DC291D" w:rsidRDefault="006A2E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65 240,2 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84" w:rsidRPr="00DC291D" w:rsidRDefault="006A2E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14 398,2 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2E84" w:rsidRPr="00DC291D" w:rsidRDefault="006A2E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50 842,0 </w:t>
            </w:r>
          </w:p>
        </w:tc>
        <w:tc>
          <w:tcPr>
            <w:tcW w:w="11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84" w:rsidRPr="00D46D98" w:rsidRDefault="006A2E84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2E84" w:rsidRPr="00D46D98" w:rsidRDefault="006A2E84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606" w:type="dxa"/>
            <w:vMerge/>
            <w:shd w:val="clear" w:color="auto" w:fill="auto"/>
          </w:tcPr>
          <w:p w:rsidR="006A2E84" w:rsidRDefault="006A2E84" w:rsidP="0020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shd w:val="clear" w:color="auto" w:fill="auto"/>
          </w:tcPr>
          <w:p w:rsidR="006A2E84" w:rsidRPr="00422B72" w:rsidRDefault="006A2E84" w:rsidP="0083091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2E84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</w:trPr>
        <w:tc>
          <w:tcPr>
            <w:tcW w:w="495" w:type="dxa"/>
            <w:vMerge/>
            <w:shd w:val="clear" w:color="auto" w:fill="auto"/>
          </w:tcPr>
          <w:p w:rsidR="006A2E84" w:rsidRPr="00422B72" w:rsidRDefault="006A2E8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6A2E84" w:rsidRPr="00422B72" w:rsidRDefault="006A2E84" w:rsidP="00422B7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2E84" w:rsidRPr="00DC291D" w:rsidRDefault="006A2E84">
            <w:pPr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2E84" w:rsidRPr="00DC291D" w:rsidRDefault="006A2E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282 904,0 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84" w:rsidRPr="00DC291D" w:rsidRDefault="006A2E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225 571,6 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2E84" w:rsidRPr="00DC291D" w:rsidRDefault="006A2E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57 332,4 </w:t>
            </w:r>
          </w:p>
        </w:tc>
        <w:tc>
          <w:tcPr>
            <w:tcW w:w="11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84" w:rsidRPr="00D46D98" w:rsidRDefault="006A2E84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2E84" w:rsidRPr="00D46D98" w:rsidRDefault="006A2E84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606" w:type="dxa"/>
            <w:vMerge/>
            <w:shd w:val="clear" w:color="auto" w:fill="auto"/>
          </w:tcPr>
          <w:p w:rsidR="006A2E84" w:rsidRDefault="006A2E84" w:rsidP="0020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shd w:val="clear" w:color="auto" w:fill="auto"/>
          </w:tcPr>
          <w:p w:rsidR="006A2E84" w:rsidRPr="00422B72" w:rsidRDefault="006A2E84" w:rsidP="0083091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2E84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</w:trPr>
        <w:tc>
          <w:tcPr>
            <w:tcW w:w="495" w:type="dxa"/>
            <w:vMerge/>
            <w:shd w:val="clear" w:color="auto" w:fill="auto"/>
          </w:tcPr>
          <w:p w:rsidR="006A2E84" w:rsidRPr="00422B72" w:rsidRDefault="006A2E8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6A2E84" w:rsidRPr="00422B72" w:rsidRDefault="006A2E84" w:rsidP="00422B7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2E84" w:rsidRPr="00DC291D" w:rsidRDefault="006A2E84">
            <w:pPr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2E84" w:rsidRPr="00DC291D" w:rsidRDefault="006A2E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84" w:rsidRPr="00DC291D" w:rsidRDefault="006A2E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2E84" w:rsidRPr="00D46D98" w:rsidRDefault="006A2E84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1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84" w:rsidRPr="00D46D98" w:rsidRDefault="006A2E84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2E84" w:rsidRPr="00D46D98" w:rsidRDefault="006A2E84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606" w:type="dxa"/>
            <w:vMerge/>
            <w:shd w:val="clear" w:color="auto" w:fill="auto"/>
          </w:tcPr>
          <w:p w:rsidR="006A2E84" w:rsidRDefault="006A2E84" w:rsidP="0020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shd w:val="clear" w:color="auto" w:fill="auto"/>
          </w:tcPr>
          <w:p w:rsidR="006A2E84" w:rsidRPr="00422B72" w:rsidRDefault="006A2E84" w:rsidP="0083091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2E84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</w:trPr>
        <w:tc>
          <w:tcPr>
            <w:tcW w:w="495" w:type="dxa"/>
            <w:vMerge/>
            <w:shd w:val="clear" w:color="auto" w:fill="auto"/>
          </w:tcPr>
          <w:p w:rsidR="006A2E84" w:rsidRPr="00422B72" w:rsidRDefault="006A2E8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6A2E84" w:rsidRPr="00422B72" w:rsidRDefault="006A2E84" w:rsidP="00422B7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2E84" w:rsidRPr="00DC291D" w:rsidRDefault="006A2E84">
            <w:pPr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внебюдже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т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ные источн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и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ки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2E84" w:rsidRPr="00DC291D" w:rsidRDefault="006A2E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84" w:rsidRPr="00DC291D" w:rsidRDefault="006A2E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2E84" w:rsidRPr="00D46D98" w:rsidRDefault="006A2E84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1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84" w:rsidRPr="00D46D98" w:rsidRDefault="006A2E84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2E84" w:rsidRPr="00D46D98" w:rsidRDefault="006A2E84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606" w:type="dxa"/>
            <w:vMerge/>
            <w:shd w:val="clear" w:color="auto" w:fill="auto"/>
          </w:tcPr>
          <w:p w:rsidR="006A2E84" w:rsidRDefault="006A2E84" w:rsidP="0020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shd w:val="clear" w:color="auto" w:fill="auto"/>
          </w:tcPr>
          <w:p w:rsidR="006A2E84" w:rsidRPr="00422B72" w:rsidRDefault="006A2E84" w:rsidP="0083091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4B31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</w:trPr>
        <w:tc>
          <w:tcPr>
            <w:tcW w:w="495" w:type="dxa"/>
            <w:vMerge w:val="restart"/>
            <w:shd w:val="clear" w:color="auto" w:fill="auto"/>
          </w:tcPr>
          <w:p w:rsidR="00964B31" w:rsidRPr="00422B72" w:rsidRDefault="00964B31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B72">
              <w:rPr>
                <w:rFonts w:ascii="Times New Roman" w:hAnsi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015" w:type="dxa"/>
            <w:vMerge w:val="restart"/>
            <w:shd w:val="clear" w:color="auto" w:fill="auto"/>
          </w:tcPr>
          <w:p w:rsidR="00964B31" w:rsidRPr="00422B72" w:rsidRDefault="00964B31" w:rsidP="00422B7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B72">
              <w:rPr>
                <w:rFonts w:ascii="Times New Roman" w:hAnsi="Times New Roman"/>
                <w:sz w:val="28"/>
                <w:szCs w:val="28"/>
              </w:rPr>
              <w:t>Мероприятия, направленные на поддержку отрасли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4B31" w:rsidRPr="00DC291D" w:rsidRDefault="00964B31">
            <w:pPr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4B31" w:rsidRPr="00DC291D" w:rsidRDefault="0096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861,9 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31" w:rsidRPr="00DC291D" w:rsidRDefault="0096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861,9 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64B31" w:rsidRPr="00DC291D" w:rsidRDefault="0096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1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31" w:rsidRPr="00DC291D" w:rsidRDefault="0096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64B31" w:rsidRPr="00DC291D" w:rsidRDefault="0096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606" w:type="dxa"/>
            <w:vMerge w:val="restart"/>
            <w:shd w:val="clear" w:color="auto" w:fill="auto"/>
          </w:tcPr>
          <w:p w:rsidR="00964B31" w:rsidRPr="00422B72" w:rsidRDefault="00964B31" w:rsidP="0020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ставление с</w:t>
            </w:r>
            <w:r w:rsidRPr="00FE790F">
              <w:rPr>
                <w:rFonts w:ascii="Times New Roman" w:hAnsi="Times New Roman"/>
                <w:sz w:val="28"/>
                <w:szCs w:val="28"/>
              </w:rPr>
              <w:t>убсидии на оказ</w:t>
            </w:r>
            <w:r w:rsidRPr="00FE790F">
              <w:rPr>
                <w:rFonts w:ascii="Times New Roman" w:hAnsi="Times New Roman"/>
                <w:sz w:val="28"/>
                <w:szCs w:val="28"/>
              </w:rPr>
              <w:t>а</w:t>
            </w:r>
            <w:r w:rsidRPr="00FE790F">
              <w:rPr>
                <w:rFonts w:ascii="Times New Roman" w:hAnsi="Times New Roman"/>
                <w:sz w:val="28"/>
                <w:szCs w:val="28"/>
              </w:rPr>
              <w:t>ние фина</w:t>
            </w:r>
            <w:r w:rsidRPr="00FE790F">
              <w:rPr>
                <w:rFonts w:ascii="Times New Roman" w:hAnsi="Times New Roman"/>
                <w:sz w:val="28"/>
                <w:szCs w:val="28"/>
              </w:rPr>
              <w:t>н</w:t>
            </w:r>
            <w:r w:rsidRPr="00FE790F">
              <w:rPr>
                <w:rFonts w:ascii="Times New Roman" w:hAnsi="Times New Roman"/>
                <w:sz w:val="28"/>
                <w:szCs w:val="28"/>
              </w:rPr>
              <w:t>совой п</w:t>
            </w:r>
            <w:r w:rsidRPr="00FE790F">
              <w:rPr>
                <w:rFonts w:ascii="Times New Roman" w:hAnsi="Times New Roman"/>
                <w:sz w:val="28"/>
                <w:szCs w:val="28"/>
              </w:rPr>
              <w:t>о</w:t>
            </w:r>
            <w:r w:rsidRPr="00FE790F">
              <w:rPr>
                <w:rFonts w:ascii="Times New Roman" w:hAnsi="Times New Roman"/>
                <w:sz w:val="28"/>
                <w:szCs w:val="28"/>
              </w:rPr>
              <w:t xml:space="preserve">мощи для погашения денежных </w:t>
            </w:r>
            <w:r w:rsidRPr="00FE790F">
              <w:rPr>
                <w:rFonts w:ascii="Times New Roman" w:hAnsi="Times New Roman"/>
                <w:sz w:val="28"/>
                <w:szCs w:val="28"/>
              </w:rPr>
              <w:lastRenderedPageBreak/>
              <w:t>обяз</w:t>
            </w:r>
            <w:r w:rsidRPr="00FE790F">
              <w:rPr>
                <w:rFonts w:ascii="Times New Roman" w:hAnsi="Times New Roman"/>
                <w:sz w:val="28"/>
                <w:szCs w:val="28"/>
              </w:rPr>
              <w:t>а</w:t>
            </w:r>
            <w:r w:rsidRPr="00FE790F">
              <w:rPr>
                <w:rFonts w:ascii="Times New Roman" w:hAnsi="Times New Roman"/>
                <w:sz w:val="28"/>
                <w:szCs w:val="28"/>
              </w:rPr>
              <w:t>тельств и обязател</w:t>
            </w:r>
            <w:r w:rsidRPr="00FE790F">
              <w:rPr>
                <w:rFonts w:ascii="Times New Roman" w:hAnsi="Times New Roman"/>
                <w:sz w:val="28"/>
                <w:szCs w:val="28"/>
              </w:rPr>
              <w:t>ь</w:t>
            </w:r>
            <w:r w:rsidRPr="00FE790F">
              <w:rPr>
                <w:rFonts w:ascii="Times New Roman" w:hAnsi="Times New Roman"/>
                <w:sz w:val="28"/>
                <w:szCs w:val="28"/>
              </w:rPr>
              <w:t>ных пл</w:t>
            </w:r>
            <w:r w:rsidRPr="00FE790F">
              <w:rPr>
                <w:rFonts w:ascii="Times New Roman" w:hAnsi="Times New Roman"/>
                <w:sz w:val="28"/>
                <w:szCs w:val="28"/>
              </w:rPr>
              <w:t>а</w:t>
            </w:r>
            <w:r w:rsidRPr="00FE790F">
              <w:rPr>
                <w:rFonts w:ascii="Times New Roman" w:hAnsi="Times New Roman"/>
                <w:sz w:val="28"/>
                <w:szCs w:val="28"/>
              </w:rPr>
              <w:t>тежей и восстано</w:t>
            </w:r>
            <w:r w:rsidRPr="00FE790F">
              <w:rPr>
                <w:rFonts w:ascii="Times New Roman" w:hAnsi="Times New Roman"/>
                <w:sz w:val="28"/>
                <w:szCs w:val="28"/>
              </w:rPr>
              <w:t>в</w:t>
            </w:r>
            <w:r w:rsidRPr="00FE790F">
              <w:rPr>
                <w:rFonts w:ascii="Times New Roman" w:hAnsi="Times New Roman"/>
                <w:sz w:val="28"/>
                <w:szCs w:val="28"/>
              </w:rPr>
              <w:t>ления пл</w:t>
            </w:r>
            <w:r w:rsidRPr="00FE790F">
              <w:rPr>
                <w:rFonts w:ascii="Times New Roman" w:hAnsi="Times New Roman"/>
                <w:sz w:val="28"/>
                <w:szCs w:val="28"/>
              </w:rPr>
              <w:t>а</w:t>
            </w:r>
            <w:r w:rsidRPr="00FE790F">
              <w:rPr>
                <w:rFonts w:ascii="Times New Roman" w:hAnsi="Times New Roman"/>
                <w:sz w:val="28"/>
                <w:szCs w:val="28"/>
              </w:rPr>
              <w:t>тежесп</w:t>
            </w:r>
            <w:r w:rsidRPr="00FE790F">
              <w:rPr>
                <w:rFonts w:ascii="Times New Roman" w:hAnsi="Times New Roman"/>
                <w:sz w:val="28"/>
                <w:szCs w:val="28"/>
              </w:rPr>
              <w:t>о</w:t>
            </w:r>
            <w:r w:rsidRPr="00FE790F">
              <w:rPr>
                <w:rFonts w:ascii="Times New Roman" w:hAnsi="Times New Roman"/>
                <w:sz w:val="28"/>
                <w:szCs w:val="28"/>
              </w:rPr>
              <w:t xml:space="preserve">собности МАУ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E790F">
              <w:rPr>
                <w:rFonts w:ascii="Times New Roman" w:hAnsi="Times New Roman"/>
                <w:sz w:val="28"/>
                <w:szCs w:val="28"/>
              </w:rPr>
              <w:t>Комбинат детско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питания» в 2021  году – 861,9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33" w:type="dxa"/>
            <w:gridSpan w:val="3"/>
            <w:vMerge w:val="restart"/>
            <w:shd w:val="clear" w:color="auto" w:fill="auto"/>
          </w:tcPr>
          <w:p w:rsidR="00964B31" w:rsidRPr="00422B72" w:rsidRDefault="00964B31" w:rsidP="0083091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B72">
              <w:rPr>
                <w:rFonts w:ascii="Times New Roman" w:hAnsi="Times New Roman"/>
                <w:sz w:val="28"/>
                <w:szCs w:val="28"/>
              </w:rPr>
              <w:lastRenderedPageBreak/>
              <w:t>Управление о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разования</w:t>
            </w:r>
          </w:p>
        </w:tc>
      </w:tr>
      <w:tr w:rsidR="00964B31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</w:trPr>
        <w:tc>
          <w:tcPr>
            <w:tcW w:w="495" w:type="dxa"/>
            <w:vMerge/>
            <w:shd w:val="clear" w:color="auto" w:fill="auto"/>
          </w:tcPr>
          <w:p w:rsidR="00964B31" w:rsidRPr="00422B72" w:rsidRDefault="00964B31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964B31" w:rsidRPr="00422B72" w:rsidRDefault="00964B31" w:rsidP="00422B7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4B31" w:rsidRPr="00DC291D" w:rsidRDefault="00964B31">
            <w:pPr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4B31" w:rsidRPr="00DC291D" w:rsidRDefault="0096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861,9 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31" w:rsidRPr="00DC291D" w:rsidRDefault="0096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861,9 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64B31" w:rsidRPr="00DC291D" w:rsidRDefault="0096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1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31" w:rsidRPr="00DC291D" w:rsidRDefault="0096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64B31" w:rsidRPr="00DC291D" w:rsidRDefault="0096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606" w:type="dxa"/>
            <w:vMerge/>
            <w:shd w:val="clear" w:color="auto" w:fill="auto"/>
          </w:tcPr>
          <w:p w:rsidR="00964B31" w:rsidRPr="00422B72" w:rsidRDefault="00964B31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964B31" w:rsidRPr="00422B72" w:rsidRDefault="00964B31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2E84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</w:trPr>
        <w:tc>
          <w:tcPr>
            <w:tcW w:w="495" w:type="dxa"/>
            <w:vMerge/>
            <w:shd w:val="clear" w:color="auto" w:fill="auto"/>
          </w:tcPr>
          <w:p w:rsidR="006A2E84" w:rsidRPr="00422B72" w:rsidRDefault="006A2E8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6A2E84" w:rsidRPr="00422B72" w:rsidRDefault="006A2E84" w:rsidP="00422B7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2E84" w:rsidRPr="00DC291D" w:rsidRDefault="006A2E84">
            <w:pPr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2E84" w:rsidRPr="00DC291D" w:rsidRDefault="006A2E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84" w:rsidRPr="00D46D98" w:rsidRDefault="006A2E84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2E84" w:rsidRPr="00D46D98" w:rsidRDefault="006A2E84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1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84" w:rsidRPr="00D46D98" w:rsidRDefault="006A2E84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2E84" w:rsidRPr="00DC291D" w:rsidRDefault="006A2E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606" w:type="dxa"/>
            <w:vMerge/>
            <w:shd w:val="clear" w:color="auto" w:fill="auto"/>
          </w:tcPr>
          <w:p w:rsidR="006A2E84" w:rsidRPr="00422B72" w:rsidRDefault="006A2E84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6A2E84" w:rsidRPr="00422B72" w:rsidRDefault="006A2E8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2E84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</w:trPr>
        <w:tc>
          <w:tcPr>
            <w:tcW w:w="495" w:type="dxa"/>
            <w:vMerge/>
            <w:shd w:val="clear" w:color="auto" w:fill="auto"/>
          </w:tcPr>
          <w:p w:rsidR="006A2E84" w:rsidRPr="00422B72" w:rsidRDefault="006A2E8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6A2E84" w:rsidRPr="00422B72" w:rsidRDefault="006A2E84" w:rsidP="00422B7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2E84" w:rsidRPr="00DC291D" w:rsidRDefault="006A2E84">
            <w:pPr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2E84" w:rsidRPr="00DC291D" w:rsidRDefault="006A2E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84" w:rsidRPr="00D46D98" w:rsidRDefault="006A2E84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2E84" w:rsidRPr="00D46D98" w:rsidRDefault="006A2E84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1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84" w:rsidRPr="00D46D98" w:rsidRDefault="006A2E84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2E84" w:rsidRPr="00DC291D" w:rsidRDefault="006A2E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606" w:type="dxa"/>
            <w:vMerge/>
            <w:shd w:val="clear" w:color="auto" w:fill="auto"/>
          </w:tcPr>
          <w:p w:rsidR="006A2E84" w:rsidRPr="00422B72" w:rsidRDefault="006A2E84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6A2E84" w:rsidRPr="00422B72" w:rsidRDefault="006A2E8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2E84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</w:trPr>
        <w:tc>
          <w:tcPr>
            <w:tcW w:w="495" w:type="dxa"/>
            <w:vMerge/>
            <w:shd w:val="clear" w:color="auto" w:fill="auto"/>
          </w:tcPr>
          <w:p w:rsidR="006A2E84" w:rsidRPr="00422B72" w:rsidRDefault="006A2E8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6A2E84" w:rsidRPr="00422B72" w:rsidRDefault="006A2E84" w:rsidP="00422B7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2E84" w:rsidRPr="00DC291D" w:rsidRDefault="006A2E84">
            <w:pPr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внебюдже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т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ные источн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и</w:t>
            </w:r>
            <w:r w:rsidRPr="00DC291D">
              <w:rPr>
                <w:rFonts w:ascii="Times New Roman" w:hAnsi="Times New Roman"/>
                <w:sz w:val="28"/>
                <w:szCs w:val="28"/>
              </w:rPr>
              <w:lastRenderedPageBreak/>
              <w:t>ки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2E84" w:rsidRPr="00DC291D" w:rsidRDefault="006A2E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0,0 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84" w:rsidRPr="00D46D98" w:rsidRDefault="006A2E84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2E84" w:rsidRPr="00D46D98" w:rsidRDefault="006A2E84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1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84" w:rsidRPr="00D46D98" w:rsidRDefault="006A2E84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2E84" w:rsidRPr="00DC291D" w:rsidRDefault="006A2E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606" w:type="dxa"/>
            <w:vMerge/>
            <w:shd w:val="clear" w:color="auto" w:fill="auto"/>
          </w:tcPr>
          <w:p w:rsidR="006A2E84" w:rsidRPr="00422B72" w:rsidRDefault="006A2E84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6A2E84" w:rsidRPr="00422B72" w:rsidRDefault="006A2E8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4B31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</w:trPr>
        <w:tc>
          <w:tcPr>
            <w:tcW w:w="495" w:type="dxa"/>
            <w:vMerge w:val="restart"/>
            <w:shd w:val="clear" w:color="auto" w:fill="auto"/>
          </w:tcPr>
          <w:p w:rsidR="00964B31" w:rsidRPr="00422B72" w:rsidRDefault="00964B31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 w:val="restart"/>
            <w:shd w:val="clear" w:color="auto" w:fill="auto"/>
          </w:tcPr>
          <w:p w:rsidR="00964B31" w:rsidRPr="00422B72" w:rsidRDefault="00964B31" w:rsidP="00AF7BC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90F">
              <w:rPr>
                <w:rFonts w:ascii="Times New Roman" w:hAnsi="Times New Roman"/>
                <w:sz w:val="28"/>
                <w:szCs w:val="28"/>
              </w:rPr>
              <w:t>1. Субсидии на оказание финансовой помощи для погашения д</w:t>
            </w:r>
            <w:r w:rsidRPr="00FE790F">
              <w:rPr>
                <w:rFonts w:ascii="Times New Roman" w:hAnsi="Times New Roman"/>
                <w:sz w:val="28"/>
                <w:szCs w:val="28"/>
              </w:rPr>
              <w:t>е</w:t>
            </w:r>
            <w:r w:rsidRPr="00FE790F">
              <w:rPr>
                <w:rFonts w:ascii="Times New Roman" w:hAnsi="Times New Roman"/>
                <w:sz w:val="28"/>
                <w:szCs w:val="28"/>
              </w:rPr>
              <w:t>нежных обяз</w:t>
            </w:r>
            <w:r w:rsidRPr="00FE790F">
              <w:rPr>
                <w:rFonts w:ascii="Times New Roman" w:hAnsi="Times New Roman"/>
                <w:sz w:val="28"/>
                <w:szCs w:val="28"/>
              </w:rPr>
              <w:t>а</w:t>
            </w:r>
            <w:r w:rsidRPr="00FE790F">
              <w:rPr>
                <w:rFonts w:ascii="Times New Roman" w:hAnsi="Times New Roman"/>
                <w:sz w:val="28"/>
                <w:szCs w:val="28"/>
              </w:rPr>
              <w:t>тельств и об</w:t>
            </w:r>
            <w:r w:rsidRPr="00FE790F">
              <w:rPr>
                <w:rFonts w:ascii="Times New Roman" w:hAnsi="Times New Roman"/>
                <w:sz w:val="28"/>
                <w:szCs w:val="28"/>
              </w:rPr>
              <w:t>я</w:t>
            </w:r>
            <w:r w:rsidRPr="00FE790F">
              <w:rPr>
                <w:rFonts w:ascii="Times New Roman" w:hAnsi="Times New Roman"/>
                <w:sz w:val="28"/>
                <w:szCs w:val="28"/>
              </w:rPr>
              <w:t>зательных платежей и восстановл</w:t>
            </w:r>
            <w:r w:rsidRPr="00FE790F">
              <w:rPr>
                <w:rFonts w:ascii="Times New Roman" w:hAnsi="Times New Roman"/>
                <w:sz w:val="28"/>
                <w:szCs w:val="28"/>
              </w:rPr>
              <w:t>е</w:t>
            </w:r>
            <w:r w:rsidRPr="00FE790F">
              <w:rPr>
                <w:rFonts w:ascii="Times New Roman" w:hAnsi="Times New Roman"/>
                <w:sz w:val="28"/>
                <w:szCs w:val="28"/>
              </w:rPr>
              <w:t>ния платеж</w:t>
            </w:r>
            <w:r w:rsidRPr="00FE790F">
              <w:rPr>
                <w:rFonts w:ascii="Times New Roman" w:hAnsi="Times New Roman"/>
                <w:sz w:val="28"/>
                <w:szCs w:val="28"/>
              </w:rPr>
              <w:t>е</w:t>
            </w:r>
            <w:r w:rsidRPr="00FE790F">
              <w:rPr>
                <w:rFonts w:ascii="Times New Roman" w:hAnsi="Times New Roman"/>
                <w:sz w:val="28"/>
                <w:szCs w:val="28"/>
              </w:rPr>
              <w:t xml:space="preserve">способности МАУ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E790F">
              <w:rPr>
                <w:rFonts w:ascii="Times New Roman" w:hAnsi="Times New Roman"/>
                <w:sz w:val="28"/>
                <w:szCs w:val="28"/>
              </w:rPr>
              <w:t>Ко</w:t>
            </w:r>
            <w:r w:rsidRPr="00FE790F">
              <w:rPr>
                <w:rFonts w:ascii="Times New Roman" w:hAnsi="Times New Roman"/>
                <w:sz w:val="28"/>
                <w:szCs w:val="28"/>
              </w:rPr>
              <w:t>м</w:t>
            </w:r>
            <w:r w:rsidRPr="00FE790F">
              <w:rPr>
                <w:rFonts w:ascii="Times New Roman" w:hAnsi="Times New Roman"/>
                <w:sz w:val="28"/>
                <w:szCs w:val="28"/>
              </w:rPr>
              <w:t>бинат детск</w:t>
            </w:r>
            <w:r w:rsidRPr="00FE790F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питания»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4B31" w:rsidRPr="00DC291D" w:rsidRDefault="00964B31">
            <w:pPr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4B31" w:rsidRPr="00DC291D" w:rsidRDefault="0096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861,9 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31" w:rsidRPr="00DC291D" w:rsidRDefault="0096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861,9 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64B31" w:rsidRPr="00DC291D" w:rsidRDefault="0096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1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31" w:rsidRPr="00DC291D" w:rsidRDefault="0096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64B31" w:rsidRPr="00DC291D" w:rsidRDefault="0096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606" w:type="dxa"/>
            <w:vMerge/>
            <w:shd w:val="clear" w:color="auto" w:fill="auto"/>
          </w:tcPr>
          <w:p w:rsidR="00964B31" w:rsidRPr="00422B72" w:rsidRDefault="00964B31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964B31" w:rsidRPr="00422B72" w:rsidRDefault="00964B31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2E84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</w:trPr>
        <w:tc>
          <w:tcPr>
            <w:tcW w:w="495" w:type="dxa"/>
            <w:vMerge/>
            <w:shd w:val="clear" w:color="auto" w:fill="auto"/>
          </w:tcPr>
          <w:p w:rsidR="006A2E84" w:rsidRPr="00422B72" w:rsidRDefault="006A2E8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6A2E84" w:rsidRPr="00422B72" w:rsidRDefault="006A2E84" w:rsidP="00422B7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2E84" w:rsidRPr="00DC291D" w:rsidRDefault="006A2E84">
            <w:pPr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2E84" w:rsidRPr="00DC291D" w:rsidRDefault="006A2E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861,9 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E84" w:rsidRPr="00DC291D" w:rsidRDefault="006A2E84">
            <w:pPr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                 861,90   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2E84" w:rsidRPr="00D46D98" w:rsidRDefault="006A2E84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1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84" w:rsidRPr="00D46D98" w:rsidRDefault="006A2E84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2E84" w:rsidRPr="00DC291D" w:rsidRDefault="006A2E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606" w:type="dxa"/>
            <w:vMerge/>
            <w:shd w:val="clear" w:color="auto" w:fill="auto"/>
          </w:tcPr>
          <w:p w:rsidR="006A2E84" w:rsidRPr="00422B72" w:rsidRDefault="006A2E84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6A2E84" w:rsidRPr="00422B72" w:rsidRDefault="006A2E8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2E84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</w:trPr>
        <w:tc>
          <w:tcPr>
            <w:tcW w:w="495" w:type="dxa"/>
            <w:vMerge/>
            <w:shd w:val="clear" w:color="auto" w:fill="auto"/>
          </w:tcPr>
          <w:p w:rsidR="006A2E84" w:rsidRPr="00422B72" w:rsidRDefault="006A2E8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6A2E84" w:rsidRPr="00422B72" w:rsidRDefault="006A2E84" w:rsidP="00422B7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2E84" w:rsidRPr="00DC291D" w:rsidRDefault="006A2E84">
            <w:pPr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2E84" w:rsidRPr="00DC291D" w:rsidRDefault="006A2E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84" w:rsidRPr="00DC291D" w:rsidRDefault="006A2E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2E84" w:rsidRPr="00D46D98" w:rsidRDefault="006A2E84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1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84" w:rsidRPr="00D46D98" w:rsidRDefault="006A2E84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2E84" w:rsidRPr="00DC291D" w:rsidRDefault="006A2E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606" w:type="dxa"/>
            <w:vMerge/>
            <w:shd w:val="clear" w:color="auto" w:fill="auto"/>
          </w:tcPr>
          <w:p w:rsidR="006A2E84" w:rsidRPr="00422B72" w:rsidRDefault="006A2E84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6A2E84" w:rsidRPr="00422B72" w:rsidRDefault="006A2E8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2E84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</w:trPr>
        <w:tc>
          <w:tcPr>
            <w:tcW w:w="495" w:type="dxa"/>
            <w:vMerge/>
            <w:shd w:val="clear" w:color="auto" w:fill="auto"/>
          </w:tcPr>
          <w:p w:rsidR="006A2E84" w:rsidRPr="00422B72" w:rsidRDefault="006A2E8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6A2E84" w:rsidRPr="00422B72" w:rsidRDefault="006A2E84" w:rsidP="00422B7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2E84" w:rsidRPr="00DC291D" w:rsidRDefault="006A2E84">
            <w:pPr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2E84" w:rsidRPr="00DC291D" w:rsidRDefault="006A2E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84" w:rsidRPr="00DC291D" w:rsidRDefault="006A2E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2E84" w:rsidRPr="00D46D98" w:rsidRDefault="006A2E84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1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84" w:rsidRPr="00D46D98" w:rsidRDefault="006A2E84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2E84" w:rsidRPr="00DC291D" w:rsidRDefault="006A2E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606" w:type="dxa"/>
            <w:vMerge/>
            <w:shd w:val="clear" w:color="auto" w:fill="auto"/>
          </w:tcPr>
          <w:p w:rsidR="006A2E84" w:rsidRPr="00422B72" w:rsidRDefault="006A2E84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6A2E84" w:rsidRPr="00422B72" w:rsidRDefault="006A2E8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2E84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</w:trPr>
        <w:tc>
          <w:tcPr>
            <w:tcW w:w="495" w:type="dxa"/>
            <w:vMerge/>
            <w:shd w:val="clear" w:color="auto" w:fill="auto"/>
          </w:tcPr>
          <w:p w:rsidR="006A2E84" w:rsidRPr="00422B72" w:rsidRDefault="006A2E8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6A2E84" w:rsidRPr="00422B72" w:rsidRDefault="006A2E84" w:rsidP="00422B7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2E84" w:rsidRPr="00DC291D" w:rsidRDefault="006A2E84">
            <w:pPr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внебюдже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т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ные источн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и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ки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2E84" w:rsidRPr="00DC291D" w:rsidRDefault="006A2E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84" w:rsidRPr="00DC291D" w:rsidRDefault="006A2E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2E84" w:rsidRPr="00D46D98" w:rsidRDefault="006A2E84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1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84" w:rsidRPr="00D46D98" w:rsidRDefault="006A2E84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2E84" w:rsidRPr="00DC291D" w:rsidRDefault="006A2E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606" w:type="dxa"/>
            <w:vMerge/>
            <w:shd w:val="clear" w:color="auto" w:fill="auto"/>
          </w:tcPr>
          <w:p w:rsidR="006A2E84" w:rsidRPr="00422B72" w:rsidRDefault="006A2E84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6A2E84" w:rsidRPr="00422B72" w:rsidRDefault="006A2E8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4E64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</w:trPr>
        <w:tc>
          <w:tcPr>
            <w:tcW w:w="495" w:type="dxa"/>
            <w:vMerge w:val="restart"/>
            <w:shd w:val="clear" w:color="auto" w:fill="auto"/>
          </w:tcPr>
          <w:p w:rsidR="00494E64" w:rsidRPr="00422B72" w:rsidRDefault="00494E6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2015" w:type="dxa"/>
            <w:vMerge w:val="restart"/>
            <w:shd w:val="clear" w:color="auto" w:fill="auto"/>
          </w:tcPr>
          <w:p w:rsidR="00494E64" w:rsidRPr="00422B72" w:rsidRDefault="00494E64" w:rsidP="00422B7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136">
              <w:rPr>
                <w:rFonts w:ascii="Times New Roman" w:hAnsi="Times New Roman"/>
                <w:sz w:val="28"/>
                <w:szCs w:val="28"/>
              </w:rPr>
              <w:t>Реализация общественно значимых народных пр</w:t>
            </w:r>
            <w:r w:rsidRPr="00BC5136">
              <w:rPr>
                <w:rFonts w:ascii="Times New Roman" w:hAnsi="Times New Roman"/>
                <w:sz w:val="28"/>
                <w:szCs w:val="28"/>
              </w:rPr>
              <w:t>о</w:t>
            </w:r>
            <w:r w:rsidRPr="00BC5136">
              <w:rPr>
                <w:rFonts w:ascii="Times New Roman" w:hAnsi="Times New Roman"/>
                <w:sz w:val="28"/>
                <w:szCs w:val="28"/>
              </w:rPr>
              <w:t xml:space="preserve">ектов в рамках </w:t>
            </w:r>
            <w:proofErr w:type="gramStart"/>
            <w:r w:rsidRPr="00BC5136">
              <w:rPr>
                <w:rFonts w:ascii="Times New Roman" w:hAnsi="Times New Roman"/>
                <w:sz w:val="28"/>
                <w:szCs w:val="28"/>
              </w:rPr>
              <w:t>инициативн</w:t>
            </w:r>
            <w:r w:rsidRPr="00BC5136">
              <w:rPr>
                <w:rFonts w:ascii="Times New Roman" w:hAnsi="Times New Roman"/>
                <w:sz w:val="28"/>
                <w:szCs w:val="28"/>
              </w:rPr>
              <w:t>о</w:t>
            </w:r>
            <w:r w:rsidRPr="00BC5136"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gramEnd"/>
            <w:r w:rsidRPr="00BC5136">
              <w:rPr>
                <w:rFonts w:ascii="Times New Roman" w:hAnsi="Times New Roman"/>
                <w:sz w:val="28"/>
                <w:szCs w:val="28"/>
              </w:rPr>
              <w:t xml:space="preserve"> бюджет</w:t>
            </w:r>
            <w:r w:rsidRPr="00BC5136">
              <w:rPr>
                <w:rFonts w:ascii="Times New Roman" w:hAnsi="Times New Roman"/>
                <w:sz w:val="28"/>
                <w:szCs w:val="28"/>
              </w:rPr>
              <w:t>и</w:t>
            </w:r>
            <w:r w:rsidRPr="00BC5136">
              <w:rPr>
                <w:rFonts w:ascii="Times New Roman" w:hAnsi="Times New Roman"/>
                <w:sz w:val="28"/>
                <w:szCs w:val="28"/>
              </w:rPr>
              <w:t>рования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4E64" w:rsidRPr="00DC291D" w:rsidRDefault="00494E64">
            <w:pPr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4E64" w:rsidRPr="00DC291D" w:rsidRDefault="00494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3 200,0 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64" w:rsidRPr="00DC291D" w:rsidRDefault="00494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94E64" w:rsidRPr="00DC291D" w:rsidRDefault="00494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1 200,0 </w:t>
            </w:r>
          </w:p>
        </w:tc>
        <w:tc>
          <w:tcPr>
            <w:tcW w:w="11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64" w:rsidRPr="00DC291D" w:rsidRDefault="00494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1 000,0 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94E64" w:rsidRPr="00DC291D" w:rsidRDefault="00494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1 000,0 </w:t>
            </w:r>
          </w:p>
        </w:tc>
        <w:tc>
          <w:tcPr>
            <w:tcW w:w="1606" w:type="dxa"/>
            <w:vMerge w:val="restart"/>
            <w:shd w:val="clear" w:color="auto" w:fill="auto"/>
          </w:tcPr>
          <w:p w:rsidR="00494E64" w:rsidRPr="00422B72" w:rsidRDefault="00494E64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136">
              <w:rPr>
                <w:rFonts w:ascii="Times New Roman" w:hAnsi="Times New Roman"/>
                <w:sz w:val="28"/>
                <w:szCs w:val="28"/>
              </w:rPr>
              <w:t>Формир</w:t>
            </w:r>
            <w:r w:rsidRPr="00BC5136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вание не мене</w:t>
            </w:r>
            <w:r w:rsidRPr="00BC5136">
              <w:rPr>
                <w:rFonts w:ascii="Times New Roman" w:hAnsi="Times New Roman"/>
                <w:sz w:val="28"/>
                <w:szCs w:val="28"/>
              </w:rPr>
              <w:t>е о</w:t>
            </w:r>
            <w:r w:rsidRPr="00BC5136">
              <w:rPr>
                <w:rFonts w:ascii="Times New Roman" w:hAnsi="Times New Roman"/>
                <w:sz w:val="28"/>
                <w:szCs w:val="28"/>
              </w:rPr>
              <w:t>д</w:t>
            </w:r>
            <w:r w:rsidRPr="00BC5136">
              <w:rPr>
                <w:rFonts w:ascii="Times New Roman" w:hAnsi="Times New Roman"/>
                <w:sz w:val="28"/>
                <w:szCs w:val="28"/>
              </w:rPr>
              <w:t>ного пр</w:t>
            </w:r>
            <w:r w:rsidRPr="00BC5136">
              <w:rPr>
                <w:rFonts w:ascii="Times New Roman" w:hAnsi="Times New Roman"/>
                <w:sz w:val="28"/>
                <w:szCs w:val="28"/>
              </w:rPr>
              <w:t>о</w:t>
            </w:r>
            <w:r w:rsidRPr="00BC5136">
              <w:rPr>
                <w:rFonts w:ascii="Times New Roman" w:hAnsi="Times New Roman"/>
                <w:sz w:val="28"/>
                <w:szCs w:val="28"/>
              </w:rPr>
              <w:t>екта в 2022-2024 годах</w:t>
            </w:r>
          </w:p>
        </w:tc>
        <w:tc>
          <w:tcPr>
            <w:tcW w:w="2333" w:type="dxa"/>
            <w:gridSpan w:val="3"/>
            <w:vMerge w:val="restart"/>
            <w:shd w:val="clear" w:color="auto" w:fill="auto"/>
          </w:tcPr>
          <w:p w:rsidR="00494E64" w:rsidRPr="00422B72" w:rsidRDefault="00494E6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B72">
              <w:rPr>
                <w:rFonts w:ascii="Times New Roman" w:hAnsi="Times New Roman"/>
                <w:sz w:val="28"/>
                <w:szCs w:val="28"/>
              </w:rPr>
              <w:t>Управление о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б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разования, по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д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ведомственные организации</w:t>
            </w:r>
          </w:p>
        </w:tc>
      </w:tr>
      <w:tr w:rsidR="00494E64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</w:trPr>
        <w:tc>
          <w:tcPr>
            <w:tcW w:w="495" w:type="dxa"/>
            <w:vMerge/>
            <w:shd w:val="clear" w:color="auto" w:fill="auto"/>
          </w:tcPr>
          <w:p w:rsidR="00494E64" w:rsidRPr="00422B72" w:rsidRDefault="00494E6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494E64" w:rsidRPr="00422B72" w:rsidRDefault="00494E64" w:rsidP="00422B7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4E64" w:rsidRPr="00DC291D" w:rsidRDefault="00494E64">
            <w:pPr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4E64" w:rsidRPr="00DC291D" w:rsidRDefault="00494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3 200,0 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64" w:rsidRPr="00DC291D" w:rsidRDefault="00494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94E64" w:rsidRPr="00DC291D" w:rsidRDefault="00494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1 200,0 </w:t>
            </w:r>
          </w:p>
        </w:tc>
        <w:tc>
          <w:tcPr>
            <w:tcW w:w="11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64" w:rsidRPr="00DC291D" w:rsidRDefault="00494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1 000,0 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94E64" w:rsidRPr="00DC291D" w:rsidRDefault="00494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1 000,0 </w:t>
            </w:r>
          </w:p>
        </w:tc>
        <w:tc>
          <w:tcPr>
            <w:tcW w:w="1606" w:type="dxa"/>
            <w:vMerge/>
            <w:shd w:val="clear" w:color="auto" w:fill="auto"/>
          </w:tcPr>
          <w:p w:rsidR="00494E64" w:rsidRPr="00422B72" w:rsidRDefault="00494E64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494E64" w:rsidRPr="00422B72" w:rsidRDefault="00494E6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2E84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</w:trPr>
        <w:tc>
          <w:tcPr>
            <w:tcW w:w="495" w:type="dxa"/>
            <w:vMerge/>
            <w:shd w:val="clear" w:color="auto" w:fill="auto"/>
          </w:tcPr>
          <w:p w:rsidR="006A2E84" w:rsidRPr="00422B72" w:rsidRDefault="006A2E8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6A2E84" w:rsidRPr="00422B72" w:rsidRDefault="006A2E84" w:rsidP="00422B7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2E84" w:rsidRPr="00DC291D" w:rsidRDefault="006A2E84">
            <w:pPr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2E84" w:rsidRPr="00DC291D" w:rsidRDefault="006A2E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84" w:rsidRPr="00DC291D" w:rsidRDefault="006A2E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2E84" w:rsidRPr="00D46D98" w:rsidRDefault="006A2E84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1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84" w:rsidRPr="00D46D98" w:rsidRDefault="006A2E84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2E84" w:rsidRPr="00DC291D" w:rsidRDefault="006A2E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606" w:type="dxa"/>
            <w:vMerge/>
            <w:shd w:val="clear" w:color="auto" w:fill="auto"/>
          </w:tcPr>
          <w:p w:rsidR="006A2E84" w:rsidRPr="00422B72" w:rsidRDefault="006A2E84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6A2E84" w:rsidRPr="00422B72" w:rsidRDefault="006A2E8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2E84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</w:trPr>
        <w:tc>
          <w:tcPr>
            <w:tcW w:w="495" w:type="dxa"/>
            <w:vMerge/>
            <w:shd w:val="clear" w:color="auto" w:fill="auto"/>
          </w:tcPr>
          <w:p w:rsidR="006A2E84" w:rsidRPr="00422B72" w:rsidRDefault="006A2E8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6A2E84" w:rsidRPr="00422B72" w:rsidRDefault="006A2E84" w:rsidP="00422B7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2E84" w:rsidRPr="00DC291D" w:rsidRDefault="006A2E84">
            <w:pPr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2E84" w:rsidRPr="00DC291D" w:rsidRDefault="006A2E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84" w:rsidRPr="00DC291D" w:rsidRDefault="006A2E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2E84" w:rsidRPr="00D46D98" w:rsidRDefault="006A2E84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1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84" w:rsidRPr="00D46D98" w:rsidRDefault="006A2E84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2E84" w:rsidRPr="00DC291D" w:rsidRDefault="006A2E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606" w:type="dxa"/>
            <w:vMerge/>
            <w:shd w:val="clear" w:color="auto" w:fill="auto"/>
          </w:tcPr>
          <w:p w:rsidR="006A2E84" w:rsidRPr="00422B72" w:rsidRDefault="006A2E84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6A2E84" w:rsidRPr="00422B72" w:rsidRDefault="006A2E8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2E84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</w:trPr>
        <w:tc>
          <w:tcPr>
            <w:tcW w:w="495" w:type="dxa"/>
            <w:vMerge/>
            <w:shd w:val="clear" w:color="auto" w:fill="auto"/>
          </w:tcPr>
          <w:p w:rsidR="006A2E84" w:rsidRPr="00422B72" w:rsidRDefault="006A2E8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6A2E84" w:rsidRPr="00422B72" w:rsidRDefault="006A2E84" w:rsidP="00422B7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2E84" w:rsidRPr="00DC291D" w:rsidRDefault="006A2E84">
            <w:pPr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внебюдже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т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ные источн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и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ки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2E84" w:rsidRPr="00DC291D" w:rsidRDefault="006A2E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84" w:rsidRPr="00DC291D" w:rsidRDefault="006A2E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2E84" w:rsidRPr="00D46D98" w:rsidRDefault="006A2E84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1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84" w:rsidRPr="00D46D98" w:rsidRDefault="006A2E84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2E84" w:rsidRPr="00DC291D" w:rsidRDefault="006A2E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606" w:type="dxa"/>
            <w:vMerge/>
            <w:shd w:val="clear" w:color="auto" w:fill="auto"/>
          </w:tcPr>
          <w:p w:rsidR="006A2E84" w:rsidRPr="00422B72" w:rsidRDefault="006A2E84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6A2E84" w:rsidRPr="00422B72" w:rsidRDefault="006A2E8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4E64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</w:trPr>
        <w:tc>
          <w:tcPr>
            <w:tcW w:w="495" w:type="dxa"/>
            <w:vMerge w:val="restart"/>
            <w:shd w:val="clear" w:color="auto" w:fill="auto"/>
          </w:tcPr>
          <w:p w:rsidR="00494E64" w:rsidRPr="00422B72" w:rsidRDefault="00494E6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 w:val="restart"/>
            <w:shd w:val="clear" w:color="auto" w:fill="auto"/>
          </w:tcPr>
          <w:p w:rsidR="00494E64" w:rsidRPr="00422B72" w:rsidRDefault="00494E64" w:rsidP="00422B7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136">
              <w:rPr>
                <w:rFonts w:ascii="Times New Roman" w:hAnsi="Times New Roman"/>
                <w:sz w:val="28"/>
                <w:szCs w:val="28"/>
              </w:rPr>
              <w:t>1.Материальн</w:t>
            </w:r>
            <w:r w:rsidRPr="00BC5136">
              <w:rPr>
                <w:rFonts w:ascii="Times New Roman" w:hAnsi="Times New Roman"/>
                <w:sz w:val="28"/>
                <w:szCs w:val="28"/>
              </w:rPr>
              <w:lastRenderedPageBreak/>
              <w:t>о-техническое, информац</w:t>
            </w:r>
            <w:r w:rsidRPr="00BC5136">
              <w:rPr>
                <w:rFonts w:ascii="Times New Roman" w:hAnsi="Times New Roman"/>
                <w:sz w:val="28"/>
                <w:szCs w:val="28"/>
              </w:rPr>
              <w:t>и</w:t>
            </w:r>
            <w:r w:rsidRPr="00BC5136">
              <w:rPr>
                <w:rFonts w:ascii="Times New Roman" w:hAnsi="Times New Roman"/>
                <w:sz w:val="28"/>
                <w:szCs w:val="28"/>
              </w:rPr>
              <w:t>онное и пр</w:t>
            </w:r>
            <w:r w:rsidRPr="00BC5136">
              <w:rPr>
                <w:rFonts w:ascii="Times New Roman" w:hAnsi="Times New Roman"/>
                <w:sz w:val="28"/>
                <w:szCs w:val="28"/>
              </w:rPr>
              <w:t>о</w:t>
            </w:r>
            <w:r w:rsidRPr="00BC5136">
              <w:rPr>
                <w:rFonts w:ascii="Times New Roman" w:hAnsi="Times New Roman"/>
                <w:sz w:val="28"/>
                <w:szCs w:val="28"/>
              </w:rPr>
              <w:t>чее сопрово</w:t>
            </w:r>
            <w:r w:rsidRPr="00BC5136">
              <w:rPr>
                <w:rFonts w:ascii="Times New Roman" w:hAnsi="Times New Roman"/>
                <w:sz w:val="28"/>
                <w:szCs w:val="28"/>
              </w:rPr>
              <w:t>ж</w:t>
            </w:r>
            <w:r w:rsidRPr="00BC5136">
              <w:rPr>
                <w:rFonts w:ascii="Times New Roman" w:hAnsi="Times New Roman"/>
                <w:sz w:val="28"/>
                <w:szCs w:val="28"/>
              </w:rPr>
              <w:t>дение орган</w:t>
            </w:r>
            <w:r w:rsidRPr="00BC5136">
              <w:rPr>
                <w:rFonts w:ascii="Times New Roman" w:hAnsi="Times New Roman"/>
                <w:sz w:val="28"/>
                <w:szCs w:val="28"/>
              </w:rPr>
              <w:t>и</w:t>
            </w:r>
            <w:r w:rsidRPr="00BC5136">
              <w:rPr>
                <w:rFonts w:ascii="Times New Roman" w:hAnsi="Times New Roman"/>
                <w:sz w:val="28"/>
                <w:szCs w:val="28"/>
              </w:rPr>
              <w:t>заций отрасли, укрепление материально-технической базы образ</w:t>
            </w:r>
            <w:r w:rsidRPr="00BC5136">
              <w:rPr>
                <w:rFonts w:ascii="Times New Roman" w:hAnsi="Times New Roman"/>
                <w:sz w:val="28"/>
                <w:szCs w:val="28"/>
              </w:rPr>
              <w:t>о</w:t>
            </w:r>
            <w:r w:rsidRPr="00BC5136">
              <w:rPr>
                <w:rFonts w:ascii="Times New Roman" w:hAnsi="Times New Roman"/>
                <w:sz w:val="28"/>
                <w:szCs w:val="28"/>
              </w:rPr>
              <w:t>вательных о</w:t>
            </w:r>
            <w:r w:rsidRPr="00BC5136">
              <w:rPr>
                <w:rFonts w:ascii="Times New Roman" w:hAnsi="Times New Roman"/>
                <w:sz w:val="28"/>
                <w:szCs w:val="28"/>
              </w:rPr>
              <w:t>р</w:t>
            </w:r>
            <w:r w:rsidRPr="00BC5136">
              <w:rPr>
                <w:rFonts w:ascii="Times New Roman" w:hAnsi="Times New Roman"/>
                <w:sz w:val="28"/>
                <w:szCs w:val="28"/>
              </w:rPr>
              <w:t>ганизаций, проведение мероприятий патриотич</w:t>
            </w:r>
            <w:r w:rsidRPr="00BC513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5136">
              <w:rPr>
                <w:rFonts w:ascii="Times New Roman" w:hAnsi="Times New Roman"/>
                <w:sz w:val="28"/>
                <w:szCs w:val="28"/>
              </w:rPr>
              <w:t>ской напра</w:t>
            </w:r>
            <w:r w:rsidRPr="00BC5136">
              <w:rPr>
                <w:rFonts w:ascii="Times New Roman" w:hAnsi="Times New Roman"/>
                <w:sz w:val="28"/>
                <w:szCs w:val="28"/>
              </w:rPr>
              <w:t>в</w:t>
            </w:r>
            <w:r w:rsidRPr="00BC5136">
              <w:rPr>
                <w:rFonts w:ascii="Times New Roman" w:hAnsi="Times New Roman"/>
                <w:sz w:val="28"/>
                <w:szCs w:val="28"/>
              </w:rPr>
              <w:t>ленности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4E64" w:rsidRPr="00DC291D" w:rsidRDefault="00494E64">
            <w:pPr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4E64" w:rsidRPr="00DC291D" w:rsidRDefault="00494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3 200,0 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64" w:rsidRPr="00DC291D" w:rsidRDefault="00494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94E64" w:rsidRPr="00DC291D" w:rsidRDefault="00494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1 200,0 </w:t>
            </w:r>
          </w:p>
        </w:tc>
        <w:tc>
          <w:tcPr>
            <w:tcW w:w="11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64" w:rsidRPr="00DC291D" w:rsidRDefault="00494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1 000,0 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94E64" w:rsidRPr="00DC291D" w:rsidRDefault="00494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1 000,0 </w:t>
            </w:r>
          </w:p>
        </w:tc>
        <w:tc>
          <w:tcPr>
            <w:tcW w:w="1606" w:type="dxa"/>
            <w:vMerge/>
            <w:shd w:val="clear" w:color="auto" w:fill="auto"/>
          </w:tcPr>
          <w:p w:rsidR="00494E64" w:rsidRPr="00422B72" w:rsidRDefault="00494E64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494E64" w:rsidRPr="00422B72" w:rsidRDefault="00494E6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4E64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</w:trPr>
        <w:tc>
          <w:tcPr>
            <w:tcW w:w="495" w:type="dxa"/>
            <w:vMerge/>
            <w:shd w:val="clear" w:color="auto" w:fill="auto"/>
          </w:tcPr>
          <w:p w:rsidR="00494E64" w:rsidRPr="00422B72" w:rsidRDefault="00494E6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494E64" w:rsidRPr="00422B72" w:rsidRDefault="00494E64" w:rsidP="00422B7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4E64" w:rsidRPr="00DC291D" w:rsidRDefault="00494E64">
            <w:pPr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4E64" w:rsidRPr="00DC291D" w:rsidRDefault="00494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3 200,0 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64" w:rsidRPr="00DC291D" w:rsidRDefault="00494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94E64" w:rsidRPr="00DC291D" w:rsidRDefault="00494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1 200,0 </w:t>
            </w:r>
          </w:p>
        </w:tc>
        <w:tc>
          <w:tcPr>
            <w:tcW w:w="11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64" w:rsidRPr="00DC291D" w:rsidRDefault="00494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1 000,0 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94E64" w:rsidRPr="00DC291D" w:rsidRDefault="00494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1 000,0 </w:t>
            </w:r>
          </w:p>
        </w:tc>
        <w:tc>
          <w:tcPr>
            <w:tcW w:w="1606" w:type="dxa"/>
            <w:vMerge/>
            <w:shd w:val="clear" w:color="auto" w:fill="auto"/>
          </w:tcPr>
          <w:p w:rsidR="00494E64" w:rsidRPr="00422B72" w:rsidRDefault="00494E64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494E64" w:rsidRPr="00422B72" w:rsidRDefault="00494E6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2E84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</w:trPr>
        <w:tc>
          <w:tcPr>
            <w:tcW w:w="495" w:type="dxa"/>
            <w:vMerge/>
            <w:shd w:val="clear" w:color="auto" w:fill="auto"/>
          </w:tcPr>
          <w:p w:rsidR="006A2E84" w:rsidRPr="00422B72" w:rsidRDefault="006A2E8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6A2E84" w:rsidRPr="00422B72" w:rsidRDefault="006A2E84" w:rsidP="00422B7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2E84" w:rsidRPr="00DC291D" w:rsidRDefault="006A2E84">
            <w:pPr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2E84" w:rsidRPr="00DC291D" w:rsidRDefault="006A2E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84" w:rsidRPr="00DC291D" w:rsidRDefault="006A2E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2E84" w:rsidRPr="00D46D98" w:rsidRDefault="006A2E84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1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84" w:rsidRPr="00D46D98" w:rsidRDefault="006A2E84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2E84" w:rsidRPr="00DC291D" w:rsidRDefault="006A2E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606" w:type="dxa"/>
            <w:vMerge/>
            <w:shd w:val="clear" w:color="auto" w:fill="auto"/>
          </w:tcPr>
          <w:p w:rsidR="006A2E84" w:rsidRPr="00422B72" w:rsidRDefault="006A2E84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6A2E84" w:rsidRPr="00422B72" w:rsidRDefault="006A2E8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2E84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</w:trPr>
        <w:tc>
          <w:tcPr>
            <w:tcW w:w="495" w:type="dxa"/>
            <w:vMerge/>
            <w:shd w:val="clear" w:color="auto" w:fill="auto"/>
          </w:tcPr>
          <w:p w:rsidR="006A2E84" w:rsidRPr="00422B72" w:rsidRDefault="006A2E8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6A2E84" w:rsidRPr="00422B72" w:rsidRDefault="006A2E84" w:rsidP="00422B7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2E84" w:rsidRPr="00DC291D" w:rsidRDefault="006A2E84">
            <w:pPr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2E84" w:rsidRPr="00DC291D" w:rsidRDefault="006A2E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84" w:rsidRPr="00DC291D" w:rsidRDefault="006A2E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2E84" w:rsidRPr="00D46D98" w:rsidRDefault="006A2E84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1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84" w:rsidRPr="00D46D98" w:rsidRDefault="006A2E84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2E84" w:rsidRPr="00DC291D" w:rsidRDefault="006A2E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606" w:type="dxa"/>
            <w:vMerge/>
            <w:shd w:val="clear" w:color="auto" w:fill="auto"/>
          </w:tcPr>
          <w:p w:rsidR="006A2E84" w:rsidRPr="00422B72" w:rsidRDefault="006A2E84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6A2E84" w:rsidRPr="00422B72" w:rsidRDefault="006A2E8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2E84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</w:trPr>
        <w:tc>
          <w:tcPr>
            <w:tcW w:w="495" w:type="dxa"/>
            <w:vMerge/>
            <w:shd w:val="clear" w:color="auto" w:fill="auto"/>
          </w:tcPr>
          <w:p w:rsidR="006A2E84" w:rsidRPr="00422B72" w:rsidRDefault="006A2E8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6A2E84" w:rsidRPr="00422B72" w:rsidRDefault="006A2E84" w:rsidP="00422B7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2E84" w:rsidRPr="00DC291D" w:rsidRDefault="006A2E84">
            <w:pPr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>внебюдже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т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ные источн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и</w:t>
            </w:r>
            <w:r w:rsidRPr="00DC291D">
              <w:rPr>
                <w:rFonts w:ascii="Times New Roman" w:hAnsi="Times New Roman"/>
                <w:sz w:val="28"/>
                <w:szCs w:val="28"/>
              </w:rPr>
              <w:t>ки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2E84" w:rsidRPr="00DC291D" w:rsidRDefault="006A2E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84" w:rsidRPr="00DC291D" w:rsidRDefault="006A2E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2E84" w:rsidRPr="00D46D98" w:rsidRDefault="006A2E84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1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84" w:rsidRPr="00D46D98" w:rsidRDefault="006A2E84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2E84" w:rsidRPr="00DC291D" w:rsidRDefault="006A2E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91D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606" w:type="dxa"/>
            <w:vMerge/>
            <w:shd w:val="clear" w:color="auto" w:fill="auto"/>
          </w:tcPr>
          <w:p w:rsidR="006A2E84" w:rsidRPr="00422B72" w:rsidRDefault="006A2E84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6A2E84" w:rsidRPr="00422B72" w:rsidRDefault="006A2E8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4E64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494E64" w:rsidRPr="00422B72" w:rsidRDefault="00494E64" w:rsidP="00422B72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5" w:type="dxa"/>
            <w:vMerge w:val="restart"/>
            <w:shd w:val="clear" w:color="auto" w:fill="auto"/>
          </w:tcPr>
          <w:p w:rsidR="00494E64" w:rsidRPr="00D3096B" w:rsidRDefault="00494E64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096B">
              <w:rPr>
                <w:rFonts w:ascii="Times New Roman" w:hAnsi="Times New Roman"/>
                <w:b/>
                <w:sz w:val="28"/>
                <w:szCs w:val="28"/>
              </w:rPr>
              <w:t>Всего по по</w:t>
            </w:r>
            <w:r w:rsidRPr="00D3096B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D3096B">
              <w:rPr>
                <w:rFonts w:ascii="Times New Roman" w:hAnsi="Times New Roman"/>
                <w:b/>
                <w:sz w:val="28"/>
                <w:szCs w:val="28"/>
              </w:rPr>
              <w:t>программе:</w:t>
            </w:r>
          </w:p>
        </w:tc>
        <w:tc>
          <w:tcPr>
            <w:tcW w:w="1908" w:type="dxa"/>
            <w:gridSpan w:val="3"/>
            <w:shd w:val="clear" w:color="auto" w:fill="auto"/>
            <w:vAlign w:val="center"/>
          </w:tcPr>
          <w:p w:rsidR="00494E64" w:rsidRPr="00DC291D" w:rsidRDefault="00494E6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508" w:type="dxa"/>
            <w:gridSpan w:val="4"/>
            <w:shd w:val="clear" w:color="auto" w:fill="auto"/>
            <w:vAlign w:val="center"/>
          </w:tcPr>
          <w:p w:rsidR="00494E64" w:rsidRPr="00DC291D" w:rsidRDefault="00494E6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399 675,5 </w:t>
            </w:r>
          </w:p>
        </w:tc>
        <w:tc>
          <w:tcPr>
            <w:tcW w:w="142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4E64" w:rsidRPr="00DC291D" w:rsidRDefault="00494E6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243 072,4 </w:t>
            </w:r>
          </w:p>
        </w:tc>
        <w:tc>
          <w:tcPr>
            <w:tcW w:w="151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4E64" w:rsidRPr="00DC291D" w:rsidRDefault="00494E6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122 054,5 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4E64" w:rsidRPr="00DC291D" w:rsidRDefault="00494E6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28 160,3 </w:t>
            </w:r>
          </w:p>
        </w:tc>
        <w:tc>
          <w:tcPr>
            <w:tcW w:w="159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4E64" w:rsidRPr="00DC291D" w:rsidRDefault="00494E6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6 388,3 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94E64" w:rsidRPr="00422B72" w:rsidRDefault="00494E64" w:rsidP="00422B72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E64" w:rsidRPr="00422B72" w:rsidRDefault="00494E64" w:rsidP="00422B72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94E64" w:rsidRPr="00422B72" w:rsidRDefault="00494E64" w:rsidP="00422B72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2B72">
              <w:rPr>
                <w:rFonts w:ascii="Times New Roman" w:hAnsi="Times New Roman"/>
                <w:b/>
                <w:bCs/>
                <w:sz w:val="28"/>
                <w:szCs w:val="28"/>
              </w:rPr>
              <w:t>Управление о</w:t>
            </w:r>
            <w:r w:rsidRPr="00422B72">
              <w:rPr>
                <w:rFonts w:ascii="Times New Roman" w:hAnsi="Times New Roman"/>
                <w:b/>
                <w:bCs/>
                <w:sz w:val="28"/>
                <w:szCs w:val="28"/>
              </w:rPr>
              <w:t>б</w:t>
            </w:r>
            <w:r w:rsidRPr="00422B72">
              <w:rPr>
                <w:rFonts w:ascii="Times New Roman" w:hAnsi="Times New Roman"/>
                <w:b/>
                <w:bCs/>
                <w:sz w:val="28"/>
                <w:szCs w:val="28"/>
              </w:rPr>
              <w:t>разования,</w:t>
            </w:r>
            <w:r w:rsidRPr="00422B72">
              <w:rPr>
                <w:rFonts w:ascii="Times New Roman" w:hAnsi="Times New Roman"/>
                <w:b/>
                <w:sz w:val="28"/>
                <w:szCs w:val="28"/>
              </w:rPr>
              <w:t xml:space="preserve"> по</w:t>
            </w:r>
            <w:r w:rsidRPr="00422B72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422B72">
              <w:rPr>
                <w:rFonts w:ascii="Times New Roman" w:hAnsi="Times New Roman"/>
                <w:b/>
                <w:sz w:val="28"/>
                <w:szCs w:val="28"/>
              </w:rPr>
              <w:t xml:space="preserve">ведомственные организации, </w:t>
            </w:r>
            <w:r w:rsidRPr="00422B72">
              <w:rPr>
                <w:rFonts w:ascii="Times New Roman" w:hAnsi="Times New Roman"/>
                <w:b/>
                <w:bCs/>
                <w:sz w:val="28"/>
                <w:szCs w:val="28"/>
              </w:rPr>
              <w:t>управление имущественных и земельных отношений</w:t>
            </w:r>
          </w:p>
        </w:tc>
      </w:tr>
      <w:tr w:rsidR="00494E64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494E64" w:rsidRPr="00422B72" w:rsidRDefault="00494E6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494E64" w:rsidRPr="00D3096B" w:rsidRDefault="00494E64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shd w:val="clear" w:color="auto" w:fill="auto"/>
            <w:vAlign w:val="center"/>
          </w:tcPr>
          <w:p w:rsidR="00494E64" w:rsidRPr="00DC291D" w:rsidRDefault="00494E6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508" w:type="dxa"/>
            <w:gridSpan w:val="4"/>
            <w:shd w:val="clear" w:color="auto" w:fill="auto"/>
            <w:vAlign w:val="center"/>
          </w:tcPr>
          <w:p w:rsidR="00494E64" w:rsidRPr="00DC291D" w:rsidRDefault="00494E6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116 771,5 </w:t>
            </w:r>
          </w:p>
        </w:tc>
        <w:tc>
          <w:tcPr>
            <w:tcW w:w="142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4E64" w:rsidRPr="00DC291D" w:rsidRDefault="00494E6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17 500,8 </w:t>
            </w:r>
          </w:p>
        </w:tc>
        <w:tc>
          <w:tcPr>
            <w:tcW w:w="151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4E64" w:rsidRPr="00DC291D" w:rsidRDefault="00494E6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64 722,1 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4E64" w:rsidRPr="00DC291D" w:rsidRDefault="00494E6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28 160,3 </w:t>
            </w:r>
          </w:p>
        </w:tc>
        <w:tc>
          <w:tcPr>
            <w:tcW w:w="159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4E64" w:rsidRPr="00DC291D" w:rsidRDefault="00494E6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6 388,3 </w:t>
            </w:r>
          </w:p>
        </w:tc>
        <w:tc>
          <w:tcPr>
            <w:tcW w:w="1606" w:type="dxa"/>
            <w:vMerge/>
            <w:shd w:val="clear" w:color="auto" w:fill="auto"/>
          </w:tcPr>
          <w:p w:rsidR="00494E64" w:rsidRPr="00422B72" w:rsidRDefault="00494E6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494E64" w:rsidRPr="00422B72" w:rsidRDefault="00494E6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4E64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494E64" w:rsidRPr="00422B72" w:rsidRDefault="00494E6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494E64" w:rsidRPr="00D3096B" w:rsidRDefault="00494E64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shd w:val="clear" w:color="auto" w:fill="auto"/>
            <w:vAlign w:val="center"/>
          </w:tcPr>
          <w:p w:rsidR="00494E64" w:rsidRPr="00DC291D" w:rsidRDefault="00494E6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t>краевой бюджет</w:t>
            </w:r>
          </w:p>
        </w:tc>
        <w:tc>
          <w:tcPr>
            <w:tcW w:w="1508" w:type="dxa"/>
            <w:gridSpan w:val="4"/>
            <w:shd w:val="clear" w:color="auto" w:fill="auto"/>
            <w:vAlign w:val="center"/>
          </w:tcPr>
          <w:p w:rsidR="00494E64" w:rsidRPr="00DC291D" w:rsidRDefault="00494E6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282 904,0 </w:t>
            </w:r>
          </w:p>
        </w:tc>
        <w:tc>
          <w:tcPr>
            <w:tcW w:w="142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4E64" w:rsidRPr="00DC291D" w:rsidRDefault="00494E6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225 571,6 </w:t>
            </w:r>
          </w:p>
        </w:tc>
        <w:tc>
          <w:tcPr>
            <w:tcW w:w="151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4E64" w:rsidRPr="00DC291D" w:rsidRDefault="00494E6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57 332,4 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4E64" w:rsidRPr="00DC291D" w:rsidRDefault="00494E6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4E64" w:rsidRPr="00DC291D" w:rsidRDefault="00494E6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1606" w:type="dxa"/>
            <w:vMerge/>
            <w:shd w:val="clear" w:color="auto" w:fill="auto"/>
          </w:tcPr>
          <w:p w:rsidR="00494E64" w:rsidRPr="00422B72" w:rsidRDefault="00494E6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494E64" w:rsidRPr="00422B72" w:rsidRDefault="00494E6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94E" w:rsidRPr="00422B72" w:rsidTr="00F22D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37694E" w:rsidRPr="00422B72" w:rsidRDefault="0037694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37694E" w:rsidRPr="00D3096B" w:rsidRDefault="0037694E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shd w:val="clear" w:color="auto" w:fill="auto"/>
            <w:vAlign w:val="center"/>
          </w:tcPr>
          <w:p w:rsidR="0037694E" w:rsidRPr="00DC291D" w:rsidRDefault="0037694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t>федерал</w:t>
            </w:r>
            <w:r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t>ь</w:t>
            </w:r>
            <w:r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t>ный бюджет</w:t>
            </w:r>
          </w:p>
        </w:tc>
        <w:tc>
          <w:tcPr>
            <w:tcW w:w="1508" w:type="dxa"/>
            <w:gridSpan w:val="4"/>
            <w:shd w:val="clear" w:color="auto" w:fill="auto"/>
          </w:tcPr>
          <w:p w:rsidR="0037694E" w:rsidRDefault="0037694E" w:rsidP="0037694E">
            <w:pPr>
              <w:jc w:val="center"/>
            </w:pPr>
            <w:r w:rsidRPr="008D28A3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2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7694E" w:rsidRDefault="0037694E" w:rsidP="0037694E">
            <w:pPr>
              <w:jc w:val="center"/>
            </w:pPr>
            <w:r w:rsidRPr="008D28A3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1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37694E" w:rsidRDefault="0037694E" w:rsidP="0037694E">
            <w:pPr>
              <w:jc w:val="center"/>
            </w:pPr>
            <w:r w:rsidRPr="008D28A3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</w:tcPr>
          <w:p w:rsidR="0037694E" w:rsidRDefault="0037694E" w:rsidP="0037694E">
            <w:pPr>
              <w:jc w:val="center"/>
            </w:pPr>
            <w:r w:rsidRPr="008D28A3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9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7694E" w:rsidRDefault="0037694E" w:rsidP="0037694E">
            <w:pPr>
              <w:jc w:val="center"/>
            </w:pPr>
            <w:r w:rsidRPr="008D28A3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06" w:type="dxa"/>
            <w:vMerge/>
            <w:shd w:val="clear" w:color="auto" w:fill="auto"/>
          </w:tcPr>
          <w:p w:rsidR="0037694E" w:rsidRPr="00422B72" w:rsidRDefault="0037694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37694E" w:rsidRPr="00422B72" w:rsidRDefault="0037694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94E" w:rsidRPr="00422B72" w:rsidTr="00F22D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37694E" w:rsidRPr="00422B72" w:rsidRDefault="0037694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37694E" w:rsidRPr="00D3096B" w:rsidRDefault="0037694E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shd w:val="clear" w:color="auto" w:fill="auto"/>
            <w:vAlign w:val="center"/>
          </w:tcPr>
          <w:p w:rsidR="0037694E" w:rsidRPr="00DC291D" w:rsidRDefault="0037694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t>внебюдже</w:t>
            </w:r>
            <w:r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t>т</w:t>
            </w:r>
            <w:r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t>ные исто</w:t>
            </w:r>
            <w:r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t>ч</w:t>
            </w:r>
            <w:r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t>ники</w:t>
            </w:r>
          </w:p>
        </w:tc>
        <w:tc>
          <w:tcPr>
            <w:tcW w:w="1508" w:type="dxa"/>
            <w:gridSpan w:val="4"/>
            <w:shd w:val="clear" w:color="auto" w:fill="auto"/>
          </w:tcPr>
          <w:p w:rsidR="0037694E" w:rsidRDefault="0037694E" w:rsidP="0037694E">
            <w:pPr>
              <w:jc w:val="center"/>
            </w:pPr>
            <w:r w:rsidRPr="008D28A3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2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7694E" w:rsidRDefault="0037694E" w:rsidP="0037694E">
            <w:pPr>
              <w:jc w:val="center"/>
            </w:pPr>
            <w:r w:rsidRPr="008D28A3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1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37694E" w:rsidRDefault="0037694E" w:rsidP="0037694E">
            <w:pPr>
              <w:jc w:val="center"/>
            </w:pPr>
            <w:r w:rsidRPr="008D28A3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</w:tcPr>
          <w:p w:rsidR="0037694E" w:rsidRDefault="0037694E" w:rsidP="0037694E">
            <w:pPr>
              <w:jc w:val="center"/>
            </w:pPr>
            <w:r w:rsidRPr="008D28A3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9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7694E" w:rsidRDefault="0037694E" w:rsidP="0037694E">
            <w:pPr>
              <w:jc w:val="center"/>
            </w:pPr>
            <w:r w:rsidRPr="008D28A3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694E" w:rsidRPr="00422B72" w:rsidRDefault="0037694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37694E" w:rsidRPr="00422B72" w:rsidRDefault="0037694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EF6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5"/>
        </w:trPr>
        <w:tc>
          <w:tcPr>
            <w:tcW w:w="495" w:type="dxa"/>
            <w:vMerge w:val="restart"/>
            <w:shd w:val="clear" w:color="auto" w:fill="auto"/>
          </w:tcPr>
          <w:p w:rsidR="00660EF6" w:rsidRPr="00422B72" w:rsidRDefault="00660EF6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 w:val="restart"/>
            <w:shd w:val="clear" w:color="auto" w:fill="auto"/>
          </w:tcPr>
          <w:p w:rsidR="00660EF6" w:rsidRPr="00422B72" w:rsidRDefault="00660EF6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B72">
              <w:rPr>
                <w:rFonts w:ascii="Times New Roman" w:hAnsi="Times New Roman"/>
                <w:b/>
                <w:bCs/>
                <w:sz w:val="28"/>
                <w:szCs w:val="28"/>
              </w:rPr>
              <w:t>Итого по пр</w:t>
            </w:r>
            <w:r w:rsidRPr="00422B72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Pr="00422B72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грамме:</w:t>
            </w:r>
          </w:p>
        </w:tc>
        <w:tc>
          <w:tcPr>
            <w:tcW w:w="190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0EF6" w:rsidRPr="00DC291D" w:rsidRDefault="00660EF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0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0EF6" w:rsidRPr="00DC291D" w:rsidRDefault="00660EF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16 132 </w:t>
            </w:r>
            <w:r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978,9 </w:t>
            </w:r>
          </w:p>
        </w:tc>
        <w:tc>
          <w:tcPr>
            <w:tcW w:w="142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F6" w:rsidRPr="00DC291D" w:rsidRDefault="00660EF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3 765 </w:t>
            </w:r>
            <w:r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326,7 </w:t>
            </w:r>
          </w:p>
        </w:tc>
        <w:tc>
          <w:tcPr>
            <w:tcW w:w="1511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0EF6" w:rsidRPr="00DC291D" w:rsidRDefault="00660EF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4 397 </w:t>
            </w:r>
            <w:r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062,9 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F6" w:rsidRPr="00DC291D" w:rsidRDefault="00660EF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4 296 </w:t>
            </w:r>
            <w:r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876,6 </w:t>
            </w:r>
          </w:p>
        </w:tc>
        <w:tc>
          <w:tcPr>
            <w:tcW w:w="159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0EF6" w:rsidRPr="00DC291D" w:rsidRDefault="00660EF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3 673 712,7 </w:t>
            </w:r>
          </w:p>
        </w:tc>
        <w:tc>
          <w:tcPr>
            <w:tcW w:w="1606" w:type="dxa"/>
            <w:vMerge w:val="restart"/>
            <w:shd w:val="clear" w:color="auto" w:fill="auto"/>
          </w:tcPr>
          <w:p w:rsidR="00660EF6" w:rsidRPr="00422B72" w:rsidRDefault="00660EF6" w:rsidP="00422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B7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Развитие </w:t>
            </w:r>
            <w:r w:rsidRPr="00422B72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и сове</w:t>
            </w:r>
            <w:r w:rsidRPr="00422B72"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r w:rsidRPr="00422B72">
              <w:rPr>
                <w:rFonts w:ascii="Times New Roman" w:hAnsi="Times New Roman"/>
                <w:b/>
                <w:bCs/>
                <w:sz w:val="28"/>
                <w:szCs w:val="28"/>
              </w:rPr>
              <w:t>шенств</w:t>
            </w:r>
            <w:r w:rsidRPr="00422B72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Pr="00422B72">
              <w:rPr>
                <w:rFonts w:ascii="Times New Roman" w:hAnsi="Times New Roman"/>
                <w:b/>
                <w:bCs/>
                <w:sz w:val="28"/>
                <w:szCs w:val="28"/>
              </w:rPr>
              <w:t>вание с</w:t>
            </w:r>
            <w:r w:rsidRPr="00422B72">
              <w:rPr>
                <w:rFonts w:ascii="Times New Roman" w:hAnsi="Times New Roman"/>
                <w:b/>
                <w:bCs/>
                <w:sz w:val="28"/>
                <w:szCs w:val="28"/>
              </w:rPr>
              <w:t>и</w:t>
            </w:r>
            <w:r w:rsidRPr="00422B72">
              <w:rPr>
                <w:rFonts w:ascii="Times New Roman" w:hAnsi="Times New Roman"/>
                <w:b/>
                <w:bCs/>
                <w:sz w:val="28"/>
                <w:szCs w:val="28"/>
              </w:rPr>
              <w:t>стемы о</w:t>
            </w:r>
            <w:r w:rsidRPr="00422B72">
              <w:rPr>
                <w:rFonts w:ascii="Times New Roman" w:hAnsi="Times New Roman"/>
                <w:b/>
                <w:bCs/>
                <w:sz w:val="28"/>
                <w:szCs w:val="28"/>
              </w:rPr>
              <w:t>б</w:t>
            </w:r>
            <w:r w:rsidRPr="00422B72">
              <w:rPr>
                <w:rFonts w:ascii="Times New Roman" w:hAnsi="Times New Roman"/>
                <w:b/>
                <w:bCs/>
                <w:sz w:val="28"/>
                <w:szCs w:val="28"/>
              </w:rPr>
              <w:t>разования в городе Новоро</w:t>
            </w:r>
            <w:r w:rsidRPr="00422B72">
              <w:rPr>
                <w:rFonts w:ascii="Times New Roman" w:hAnsi="Times New Roman"/>
                <w:b/>
                <w:bCs/>
                <w:sz w:val="28"/>
                <w:szCs w:val="28"/>
              </w:rPr>
              <w:t>с</w:t>
            </w:r>
            <w:r w:rsidRPr="00422B72">
              <w:rPr>
                <w:rFonts w:ascii="Times New Roman" w:hAnsi="Times New Roman"/>
                <w:b/>
                <w:bCs/>
                <w:sz w:val="28"/>
                <w:szCs w:val="28"/>
              </w:rPr>
              <w:t>сийске</w:t>
            </w:r>
          </w:p>
        </w:tc>
        <w:tc>
          <w:tcPr>
            <w:tcW w:w="2333" w:type="dxa"/>
            <w:gridSpan w:val="3"/>
            <w:vMerge w:val="restart"/>
            <w:shd w:val="clear" w:color="auto" w:fill="auto"/>
          </w:tcPr>
          <w:p w:rsidR="00660EF6" w:rsidRPr="00422B72" w:rsidRDefault="00660EF6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B72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Управление о</w:t>
            </w:r>
            <w:r w:rsidRPr="00422B72">
              <w:rPr>
                <w:rFonts w:ascii="Times New Roman" w:hAnsi="Times New Roman"/>
                <w:b/>
                <w:bCs/>
                <w:sz w:val="28"/>
                <w:szCs w:val="28"/>
              </w:rPr>
              <w:t>б</w:t>
            </w:r>
            <w:r w:rsidRPr="00422B72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разования, </w:t>
            </w:r>
            <w:r w:rsidRPr="00422B72">
              <w:rPr>
                <w:rFonts w:ascii="Times New Roman" w:hAnsi="Times New Roman"/>
                <w:b/>
                <w:sz w:val="28"/>
                <w:szCs w:val="28"/>
              </w:rPr>
              <w:t>по</w:t>
            </w:r>
            <w:r w:rsidRPr="00422B72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422B72">
              <w:rPr>
                <w:rFonts w:ascii="Times New Roman" w:hAnsi="Times New Roman"/>
                <w:b/>
                <w:sz w:val="28"/>
                <w:szCs w:val="28"/>
              </w:rPr>
              <w:t xml:space="preserve">ведомственные организации, </w:t>
            </w:r>
            <w:r w:rsidRPr="00422B72">
              <w:rPr>
                <w:rFonts w:ascii="Times New Roman" w:hAnsi="Times New Roman"/>
                <w:b/>
                <w:bCs/>
                <w:sz w:val="28"/>
                <w:szCs w:val="28"/>
              </w:rPr>
              <w:t>управление имущественных и земельных отношений</w:t>
            </w:r>
          </w:p>
        </w:tc>
      </w:tr>
      <w:tr w:rsidR="00660EF6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0"/>
        </w:trPr>
        <w:tc>
          <w:tcPr>
            <w:tcW w:w="495" w:type="dxa"/>
            <w:vMerge/>
            <w:shd w:val="clear" w:color="auto" w:fill="auto"/>
          </w:tcPr>
          <w:p w:rsidR="00660EF6" w:rsidRPr="00422B72" w:rsidRDefault="00660EF6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660EF6" w:rsidRPr="00422B72" w:rsidRDefault="00660EF6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0EF6" w:rsidRPr="00DC291D" w:rsidRDefault="00660EF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0EF6" w:rsidRPr="00DC291D" w:rsidRDefault="00660EF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4 049 681,5 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F6" w:rsidRPr="00DC291D" w:rsidRDefault="00660EF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853 080,9 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0EF6" w:rsidRPr="00DC291D" w:rsidRDefault="00660EF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1 121 434,4 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F6" w:rsidRPr="00DC291D" w:rsidRDefault="00660EF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1 056 927,3 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0EF6" w:rsidRPr="00DC291D" w:rsidRDefault="00660EF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1 018 238,9 </w:t>
            </w:r>
          </w:p>
        </w:tc>
        <w:tc>
          <w:tcPr>
            <w:tcW w:w="1606" w:type="dxa"/>
            <w:vMerge/>
            <w:shd w:val="clear" w:color="auto" w:fill="auto"/>
          </w:tcPr>
          <w:p w:rsidR="00660EF6" w:rsidRPr="00422B72" w:rsidRDefault="00660EF6" w:rsidP="00422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660EF6" w:rsidRPr="00422B72" w:rsidRDefault="00660EF6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EF6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0"/>
        </w:trPr>
        <w:tc>
          <w:tcPr>
            <w:tcW w:w="495" w:type="dxa"/>
            <w:vMerge/>
            <w:shd w:val="clear" w:color="auto" w:fill="auto"/>
          </w:tcPr>
          <w:p w:rsidR="00660EF6" w:rsidRPr="00422B72" w:rsidRDefault="00660EF6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660EF6" w:rsidRPr="00422B72" w:rsidRDefault="00660EF6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0EF6" w:rsidRPr="00DC291D" w:rsidRDefault="00660EF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t>краевой бюджет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0EF6" w:rsidRPr="00DC291D" w:rsidRDefault="00660EF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10 108 744,7 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F6" w:rsidRPr="00DC291D" w:rsidRDefault="00660EF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2 668 424,2 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0EF6" w:rsidRPr="00DC291D" w:rsidRDefault="00660EF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2 580 612,1 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F6" w:rsidRPr="00DC291D" w:rsidRDefault="00660EF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2 519 503,6 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0EF6" w:rsidRPr="00DC291D" w:rsidRDefault="00660EF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2 340 204,8 </w:t>
            </w:r>
          </w:p>
        </w:tc>
        <w:tc>
          <w:tcPr>
            <w:tcW w:w="1606" w:type="dxa"/>
            <w:vMerge/>
            <w:shd w:val="clear" w:color="auto" w:fill="auto"/>
          </w:tcPr>
          <w:p w:rsidR="00660EF6" w:rsidRPr="00422B72" w:rsidRDefault="00660EF6" w:rsidP="00422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660EF6" w:rsidRPr="00422B72" w:rsidRDefault="00660EF6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EF6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5"/>
        </w:trPr>
        <w:tc>
          <w:tcPr>
            <w:tcW w:w="495" w:type="dxa"/>
            <w:vMerge/>
            <w:shd w:val="clear" w:color="auto" w:fill="auto"/>
          </w:tcPr>
          <w:p w:rsidR="00660EF6" w:rsidRPr="00422B72" w:rsidRDefault="00660EF6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660EF6" w:rsidRPr="00422B72" w:rsidRDefault="00660EF6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0EF6" w:rsidRPr="00DC291D" w:rsidRDefault="00660EF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t>федерал</w:t>
            </w:r>
            <w:r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t>ь</w:t>
            </w:r>
            <w:r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t>ный бюджет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0EF6" w:rsidRPr="00DC291D" w:rsidRDefault="00660EF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1 974 552,7 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F6" w:rsidRPr="00DC291D" w:rsidRDefault="00660EF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243 821,6 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0EF6" w:rsidRPr="00DC291D" w:rsidRDefault="00660EF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695 016,4 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F6" w:rsidRPr="00DC291D" w:rsidRDefault="00660EF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720 445,7 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0EF6" w:rsidRPr="00DC291D" w:rsidRDefault="00660EF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315 269,0 </w:t>
            </w:r>
          </w:p>
        </w:tc>
        <w:tc>
          <w:tcPr>
            <w:tcW w:w="1606" w:type="dxa"/>
            <w:vMerge/>
            <w:shd w:val="clear" w:color="auto" w:fill="auto"/>
          </w:tcPr>
          <w:p w:rsidR="00660EF6" w:rsidRPr="00422B72" w:rsidRDefault="00660EF6" w:rsidP="00422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660EF6" w:rsidRPr="00422B72" w:rsidRDefault="00660EF6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94E" w:rsidRPr="00422B72" w:rsidTr="00081D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85"/>
        </w:trPr>
        <w:tc>
          <w:tcPr>
            <w:tcW w:w="495" w:type="dxa"/>
            <w:vMerge/>
            <w:shd w:val="clear" w:color="auto" w:fill="auto"/>
          </w:tcPr>
          <w:p w:rsidR="0037694E" w:rsidRPr="00422B72" w:rsidRDefault="0037694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37694E" w:rsidRPr="00422B72" w:rsidRDefault="0037694E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694E" w:rsidRPr="00DC291D" w:rsidRDefault="0037694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t>внебюдже</w:t>
            </w:r>
            <w:r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t>т</w:t>
            </w:r>
            <w:r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t>ные исто</w:t>
            </w:r>
            <w:r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t>ч</w:t>
            </w:r>
            <w:r w:rsidRPr="00DC291D">
              <w:rPr>
                <w:rFonts w:ascii="Times New Roman" w:hAnsi="Times New Roman"/>
                <w:b/>
                <w:bCs/>
                <w:sz w:val="28"/>
                <w:szCs w:val="28"/>
              </w:rPr>
              <w:t>ники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7694E" w:rsidRDefault="0037694E" w:rsidP="0037694E">
            <w:pPr>
              <w:jc w:val="center"/>
            </w:pPr>
            <w:r w:rsidRPr="00B659A1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694E" w:rsidRDefault="0037694E" w:rsidP="0037694E">
            <w:pPr>
              <w:jc w:val="center"/>
            </w:pPr>
            <w:r w:rsidRPr="00B659A1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694E" w:rsidRDefault="0037694E" w:rsidP="0037694E">
            <w:pPr>
              <w:jc w:val="center"/>
            </w:pPr>
            <w:r w:rsidRPr="00B659A1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694E" w:rsidRDefault="0037694E" w:rsidP="0037694E">
            <w:pPr>
              <w:jc w:val="center"/>
            </w:pPr>
            <w:r w:rsidRPr="00B659A1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694E" w:rsidRDefault="0037694E" w:rsidP="0037694E">
            <w:pPr>
              <w:jc w:val="center"/>
            </w:pPr>
            <w:r w:rsidRPr="00B659A1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06" w:type="dxa"/>
            <w:vMerge/>
            <w:shd w:val="clear" w:color="auto" w:fill="auto"/>
          </w:tcPr>
          <w:p w:rsidR="0037694E" w:rsidRPr="00422B72" w:rsidRDefault="0037694E" w:rsidP="00422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37694E" w:rsidRPr="00422B72" w:rsidRDefault="0037694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6ECB" w:rsidRPr="00190DE3" w:rsidRDefault="007E6ECB" w:rsidP="00D93F61">
      <w:pPr>
        <w:ind w:left="142" w:right="-2"/>
        <w:rPr>
          <w:rFonts w:ascii="Times New Roman" w:hAnsi="Times New Roman"/>
          <w:sz w:val="32"/>
          <w:szCs w:val="32"/>
        </w:rPr>
      </w:pPr>
    </w:p>
    <w:p w:rsidR="009166C9" w:rsidRPr="00190DE3" w:rsidRDefault="009166C9" w:rsidP="00D93F61">
      <w:pPr>
        <w:ind w:left="142" w:right="-2"/>
        <w:rPr>
          <w:rFonts w:ascii="Times New Roman" w:hAnsi="Times New Roman"/>
          <w:sz w:val="32"/>
          <w:szCs w:val="32"/>
        </w:rPr>
      </w:pPr>
    </w:p>
    <w:p w:rsidR="00F2722A" w:rsidRPr="00F2722A" w:rsidRDefault="00F2722A" w:rsidP="00F2722A">
      <w:pPr>
        <w:ind w:left="142" w:right="-2"/>
        <w:rPr>
          <w:rFonts w:ascii="Times New Roman" w:hAnsi="Times New Roman"/>
          <w:sz w:val="28"/>
          <w:szCs w:val="28"/>
        </w:rPr>
      </w:pPr>
      <w:r w:rsidRPr="00F2722A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E657DF" w:rsidRDefault="00F2722A" w:rsidP="00F2722A">
      <w:pPr>
        <w:ind w:left="142" w:right="-2"/>
        <w:rPr>
          <w:rFonts w:ascii="Times New Roman" w:hAnsi="Times New Roman"/>
          <w:sz w:val="28"/>
          <w:szCs w:val="28"/>
        </w:rPr>
      </w:pPr>
      <w:r w:rsidRPr="00F2722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F2722A">
        <w:rPr>
          <w:rFonts w:ascii="Times New Roman" w:hAnsi="Times New Roman"/>
          <w:sz w:val="28"/>
          <w:szCs w:val="28"/>
        </w:rPr>
        <w:tab/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F2722A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665C41">
        <w:rPr>
          <w:rFonts w:ascii="Times New Roman" w:hAnsi="Times New Roman"/>
          <w:sz w:val="28"/>
          <w:szCs w:val="28"/>
        </w:rPr>
        <w:t xml:space="preserve">             </w:t>
      </w:r>
      <w:r w:rsidR="00F303AA">
        <w:rPr>
          <w:rFonts w:ascii="Times New Roman" w:hAnsi="Times New Roman"/>
          <w:sz w:val="28"/>
          <w:szCs w:val="28"/>
        </w:rPr>
        <w:t xml:space="preserve">  </w:t>
      </w:r>
      <w:r w:rsidRPr="00F2722A">
        <w:rPr>
          <w:rFonts w:ascii="Times New Roman" w:hAnsi="Times New Roman"/>
          <w:sz w:val="28"/>
          <w:szCs w:val="28"/>
        </w:rPr>
        <w:t>Н.В. Майорова</w:t>
      </w:r>
    </w:p>
    <w:p w:rsidR="00D338C6" w:rsidRDefault="00D338C6" w:rsidP="00F2722A">
      <w:pPr>
        <w:ind w:left="142" w:right="-2"/>
        <w:rPr>
          <w:rFonts w:ascii="Times New Roman" w:hAnsi="Times New Roman"/>
          <w:sz w:val="28"/>
          <w:szCs w:val="28"/>
        </w:rPr>
      </w:pPr>
    </w:p>
    <w:p w:rsidR="00D338C6" w:rsidRDefault="00D338C6" w:rsidP="00F2722A">
      <w:pPr>
        <w:ind w:left="142" w:right="-2"/>
        <w:rPr>
          <w:rFonts w:ascii="Times New Roman" w:hAnsi="Times New Roman"/>
          <w:sz w:val="28"/>
          <w:szCs w:val="28"/>
        </w:rPr>
      </w:pPr>
    </w:p>
    <w:p w:rsidR="00D338C6" w:rsidRDefault="00D338C6" w:rsidP="00F2722A">
      <w:pPr>
        <w:ind w:left="142" w:right="-2"/>
        <w:rPr>
          <w:rFonts w:ascii="Times New Roman" w:hAnsi="Times New Roman"/>
          <w:sz w:val="28"/>
          <w:szCs w:val="28"/>
        </w:rPr>
      </w:pPr>
    </w:p>
    <w:p w:rsidR="00A5114F" w:rsidRPr="00A5114F" w:rsidRDefault="00A5114F" w:rsidP="00A5114F">
      <w:pPr>
        <w:tabs>
          <w:tab w:val="left" w:pos="4860"/>
          <w:tab w:val="left" w:pos="9540"/>
        </w:tabs>
        <w:suppressAutoHyphens/>
        <w:ind w:left="5245"/>
        <w:jc w:val="left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A5114F">
        <w:rPr>
          <w:rFonts w:ascii="Times New Roman" w:eastAsia="Times New Roman" w:hAnsi="Times New Roman"/>
          <w:bCs/>
          <w:sz w:val="28"/>
          <w:szCs w:val="28"/>
          <w:lang w:val="x-none" w:eastAsia="ar-SA"/>
        </w:rPr>
        <w:t xml:space="preserve">Приложение № </w:t>
      </w:r>
      <w:r w:rsidRPr="00A5114F">
        <w:rPr>
          <w:rFonts w:ascii="Times New Roman" w:eastAsia="Times New Roman" w:hAnsi="Times New Roman"/>
          <w:bCs/>
          <w:sz w:val="28"/>
          <w:szCs w:val="28"/>
          <w:lang w:eastAsia="ar-SA"/>
        </w:rPr>
        <w:t>4</w:t>
      </w:r>
    </w:p>
    <w:p w:rsidR="00A5114F" w:rsidRPr="00A5114F" w:rsidRDefault="00A5114F" w:rsidP="00A5114F">
      <w:pPr>
        <w:tabs>
          <w:tab w:val="left" w:pos="9540"/>
        </w:tabs>
        <w:suppressAutoHyphens/>
        <w:ind w:left="5245"/>
        <w:jc w:val="left"/>
        <w:rPr>
          <w:rFonts w:ascii="Times New Roman" w:eastAsia="Times New Roman" w:hAnsi="Times New Roman"/>
          <w:bCs/>
          <w:sz w:val="28"/>
          <w:szCs w:val="28"/>
          <w:lang w:val="x-none" w:eastAsia="ar-SA"/>
        </w:rPr>
      </w:pPr>
      <w:r w:rsidRPr="00A5114F">
        <w:rPr>
          <w:rFonts w:ascii="Times New Roman" w:eastAsia="Times New Roman" w:hAnsi="Times New Roman"/>
          <w:bCs/>
          <w:sz w:val="28"/>
          <w:szCs w:val="28"/>
          <w:lang w:val="x-none" w:eastAsia="ar-SA"/>
        </w:rPr>
        <w:t>УТВЕРЖДЕН</w:t>
      </w:r>
    </w:p>
    <w:p w:rsidR="00A5114F" w:rsidRPr="00A5114F" w:rsidRDefault="00A5114F" w:rsidP="00A5114F">
      <w:pPr>
        <w:tabs>
          <w:tab w:val="left" w:pos="4860"/>
        </w:tabs>
        <w:suppressAutoHyphens/>
        <w:ind w:left="5245"/>
        <w:jc w:val="left"/>
        <w:rPr>
          <w:rFonts w:ascii="Times New Roman" w:eastAsia="Times New Roman" w:hAnsi="Times New Roman"/>
          <w:bCs/>
          <w:sz w:val="28"/>
          <w:szCs w:val="28"/>
          <w:lang w:val="x-none" w:eastAsia="ar-SA"/>
        </w:rPr>
      </w:pPr>
      <w:r w:rsidRPr="00A5114F">
        <w:rPr>
          <w:rFonts w:ascii="Times New Roman" w:eastAsia="Times New Roman" w:hAnsi="Times New Roman"/>
          <w:bCs/>
          <w:sz w:val="28"/>
          <w:szCs w:val="28"/>
          <w:lang w:val="x-none" w:eastAsia="ar-SA"/>
        </w:rPr>
        <w:t>постановлением администрации</w:t>
      </w:r>
    </w:p>
    <w:p w:rsidR="00A5114F" w:rsidRPr="00A5114F" w:rsidRDefault="00A5114F" w:rsidP="00A5114F">
      <w:pPr>
        <w:suppressAutoHyphens/>
        <w:ind w:left="5245"/>
        <w:jc w:val="left"/>
        <w:rPr>
          <w:rFonts w:ascii="Times New Roman" w:eastAsia="Times New Roman" w:hAnsi="Times New Roman"/>
          <w:bCs/>
          <w:sz w:val="28"/>
          <w:szCs w:val="28"/>
          <w:lang w:val="x-none" w:eastAsia="ar-SA"/>
        </w:rPr>
      </w:pPr>
      <w:r w:rsidRPr="00A5114F">
        <w:rPr>
          <w:rFonts w:ascii="Times New Roman" w:eastAsia="Times New Roman" w:hAnsi="Times New Roman"/>
          <w:bCs/>
          <w:sz w:val="28"/>
          <w:szCs w:val="28"/>
          <w:lang w:val="x-none" w:eastAsia="ar-SA"/>
        </w:rPr>
        <w:t>муниципального образования</w:t>
      </w:r>
    </w:p>
    <w:p w:rsidR="00A5114F" w:rsidRPr="00A5114F" w:rsidRDefault="00A5114F" w:rsidP="00A5114F">
      <w:pPr>
        <w:suppressAutoHyphens/>
        <w:ind w:left="5245"/>
        <w:jc w:val="left"/>
        <w:rPr>
          <w:rFonts w:ascii="Times New Roman" w:eastAsia="Times New Roman" w:hAnsi="Times New Roman"/>
          <w:bCs/>
          <w:sz w:val="28"/>
          <w:szCs w:val="28"/>
          <w:lang w:val="x-none" w:eastAsia="ar-SA"/>
        </w:rPr>
      </w:pPr>
      <w:r w:rsidRPr="00A5114F">
        <w:rPr>
          <w:rFonts w:ascii="Times New Roman" w:eastAsia="Times New Roman" w:hAnsi="Times New Roman"/>
          <w:bCs/>
          <w:sz w:val="28"/>
          <w:szCs w:val="28"/>
          <w:lang w:val="x-none" w:eastAsia="ar-SA"/>
        </w:rPr>
        <w:t>город Новороссийск</w:t>
      </w:r>
    </w:p>
    <w:p w:rsidR="00A5114F" w:rsidRPr="00A5114F" w:rsidRDefault="00A5114F" w:rsidP="00A5114F">
      <w:pPr>
        <w:suppressAutoHyphens/>
        <w:ind w:left="5245"/>
        <w:jc w:val="center"/>
        <w:rPr>
          <w:rFonts w:ascii="Times New Roman" w:eastAsia="Times New Roman" w:hAnsi="Times New Roman"/>
          <w:bCs/>
          <w:sz w:val="28"/>
          <w:szCs w:val="28"/>
          <w:lang w:val="x-none" w:eastAsia="ar-SA"/>
        </w:rPr>
      </w:pPr>
      <w:r w:rsidRPr="00A5114F">
        <w:rPr>
          <w:rFonts w:ascii="Times New Roman" w:eastAsia="Times New Roman" w:hAnsi="Times New Roman"/>
          <w:bCs/>
          <w:sz w:val="28"/>
          <w:szCs w:val="28"/>
          <w:lang w:val="x-none" w:eastAsia="ar-SA"/>
        </w:rPr>
        <w:t>от ___________________ № ____</w:t>
      </w:r>
    </w:p>
    <w:p w:rsidR="00A5114F" w:rsidRPr="00A5114F" w:rsidRDefault="00A5114F" w:rsidP="00A5114F">
      <w:pPr>
        <w:suppressAutoHyphens/>
        <w:ind w:left="5245"/>
        <w:jc w:val="left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A5114F" w:rsidRPr="00A5114F" w:rsidRDefault="00A5114F" w:rsidP="00A5114F">
      <w:pPr>
        <w:suppressAutoHyphens/>
        <w:jc w:val="center"/>
        <w:rPr>
          <w:rFonts w:ascii="Times New Roman" w:eastAsia="Times New Roman" w:hAnsi="Times New Roman"/>
          <w:b/>
          <w:bCs/>
          <w:sz w:val="28"/>
          <w:szCs w:val="24"/>
          <w:lang w:eastAsia="ar-SA"/>
        </w:rPr>
      </w:pPr>
    </w:p>
    <w:p w:rsidR="00A5114F" w:rsidRPr="00A5114F" w:rsidRDefault="00A5114F" w:rsidP="00A5114F">
      <w:pPr>
        <w:suppressAutoHyphens/>
        <w:jc w:val="center"/>
        <w:rPr>
          <w:rFonts w:ascii="Times New Roman" w:eastAsia="Times New Roman" w:hAnsi="Times New Roman"/>
          <w:bCs/>
          <w:sz w:val="28"/>
          <w:szCs w:val="28"/>
          <w:lang w:val="x-none" w:eastAsia="ar-SA"/>
        </w:rPr>
      </w:pPr>
      <w:r w:rsidRPr="00A5114F">
        <w:rPr>
          <w:rFonts w:ascii="Times New Roman" w:eastAsia="Times New Roman" w:hAnsi="Times New Roman"/>
          <w:bCs/>
          <w:sz w:val="28"/>
          <w:szCs w:val="28"/>
          <w:lang w:val="x-none" w:eastAsia="ar-SA"/>
        </w:rPr>
        <w:lastRenderedPageBreak/>
        <w:t>ПАСПОРТ</w:t>
      </w:r>
    </w:p>
    <w:p w:rsidR="00A5114F" w:rsidRPr="00A5114F" w:rsidRDefault="00A5114F" w:rsidP="00A5114F">
      <w:pPr>
        <w:suppressAutoHyphens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A5114F">
        <w:rPr>
          <w:rFonts w:ascii="Times New Roman" w:eastAsia="Times New Roman" w:hAnsi="Times New Roman"/>
          <w:bCs/>
          <w:sz w:val="28"/>
          <w:szCs w:val="28"/>
          <w:lang w:val="x-none" w:eastAsia="ar-SA"/>
        </w:rPr>
        <w:t>муниципаль</w:t>
      </w:r>
      <w:r w:rsidRPr="00A5114F">
        <w:rPr>
          <w:rFonts w:ascii="Times New Roman" w:eastAsia="Times New Roman" w:hAnsi="Times New Roman"/>
          <w:bCs/>
          <w:sz w:val="28"/>
          <w:szCs w:val="28"/>
          <w:lang w:eastAsia="ar-SA"/>
        </w:rPr>
        <w:t>ной</w:t>
      </w:r>
      <w:r w:rsidRPr="00A5114F">
        <w:rPr>
          <w:rFonts w:ascii="Times New Roman" w:eastAsia="Times New Roman" w:hAnsi="Times New Roman"/>
          <w:bCs/>
          <w:sz w:val="28"/>
          <w:szCs w:val="28"/>
          <w:lang w:val="x-none" w:eastAsia="ar-SA"/>
        </w:rPr>
        <w:t xml:space="preserve"> </w:t>
      </w:r>
      <w:r w:rsidRPr="00A5114F">
        <w:rPr>
          <w:rFonts w:ascii="Times New Roman" w:eastAsia="Times New Roman" w:hAnsi="Times New Roman"/>
          <w:bCs/>
          <w:sz w:val="28"/>
          <w:szCs w:val="28"/>
          <w:lang w:eastAsia="ar-SA"/>
        </w:rPr>
        <w:t>под</w:t>
      </w:r>
      <w:r w:rsidRPr="00A5114F">
        <w:rPr>
          <w:rFonts w:ascii="Times New Roman" w:eastAsia="Times New Roman" w:hAnsi="Times New Roman"/>
          <w:bCs/>
          <w:sz w:val="28"/>
          <w:szCs w:val="28"/>
          <w:lang w:val="x-none" w:eastAsia="ar-SA"/>
        </w:rPr>
        <w:t>программы</w:t>
      </w:r>
    </w:p>
    <w:p w:rsidR="00A5114F" w:rsidRPr="00A5114F" w:rsidRDefault="00A5114F" w:rsidP="00A5114F">
      <w:pPr>
        <w:suppressAutoHyphens/>
        <w:jc w:val="center"/>
        <w:rPr>
          <w:rFonts w:ascii="Times New Roman" w:eastAsia="Times New Roman" w:hAnsi="Times New Roman"/>
          <w:bCs/>
          <w:sz w:val="28"/>
          <w:szCs w:val="28"/>
          <w:lang w:val="x-none" w:eastAsia="ar-SA"/>
        </w:rPr>
      </w:pPr>
      <w:r w:rsidRPr="00A5114F">
        <w:rPr>
          <w:rFonts w:ascii="Times New Roman" w:eastAsia="Times New Roman" w:hAnsi="Times New Roman"/>
          <w:bCs/>
          <w:sz w:val="28"/>
          <w:szCs w:val="28"/>
          <w:lang w:val="x-none" w:eastAsia="ar-SA"/>
        </w:rPr>
        <w:t>«</w:t>
      </w:r>
      <w:r w:rsidRPr="00A5114F">
        <w:rPr>
          <w:rFonts w:ascii="Times New Roman" w:eastAsia="Times New Roman" w:hAnsi="Times New Roman"/>
          <w:sz w:val="28"/>
          <w:szCs w:val="28"/>
          <w:lang w:val="x-none" w:eastAsia="ar-SA"/>
        </w:rPr>
        <w:t>Развитие дошкольного, общего и дополнительного образования детей»</w:t>
      </w:r>
    </w:p>
    <w:p w:rsidR="00A5114F" w:rsidRPr="00A5114F" w:rsidRDefault="00A5114F" w:rsidP="00A5114F">
      <w:pPr>
        <w:suppressAutoHyphens/>
        <w:jc w:val="center"/>
        <w:rPr>
          <w:rFonts w:ascii="Times New Roman" w:eastAsia="Times New Roman" w:hAnsi="Times New Roman"/>
          <w:bCs/>
          <w:sz w:val="28"/>
          <w:szCs w:val="28"/>
          <w:lang w:val="x-none" w:eastAsia="ar-SA"/>
        </w:rPr>
      </w:pPr>
    </w:p>
    <w:tbl>
      <w:tblPr>
        <w:tblW w:w="0" w:type="auto"/>
        <w:tblInd w:w="956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43"/>
        <w:gridCol w:w="6741"/>
      </w:tblGrid>
      <w:tr w:rsidR="00A5114F" w:rsidRPr="00A5114F" w:rsidTr="00A5114F">
        <w:trPr>
          <w:trHeight w:val="60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14F" w:rsidRPr="00A5114F" w:rsidRDefault="00A5114F" w:rsidP="00A5114F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5114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Координатор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14F" w:rsidRPr="00A5114F" w:rsidRDefault="00A5114F" w:rsidP="00A5114F">
            <w:pPr>
              <w:suppressAutoHyphens/>
              <w:rPr>
                <w:rFonts w:ascii="Times New Roman" w:eastAsia="Times New Roman" w:hAnsi="Times New Roman"/>
                <w:bCs/>
                <w:sz w:val="32"/>
                <w:szCs w:val="24"/>
                <w:lang w:eastAsia="ar-SA"/>
              </w:rPr>
            </w:pPr>
            <w:r w:rsidRPr="00A5114F"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ar-SA"/>
              </w:rPr>
              <w:t>Управление образования</w:t>
            </w:r>
          </w:p>
        </w:tc>
      </w:tr>
      <w:tr w:rsidR="00A5114F" w:rsidRPr="00A5114F" w:rsidTr="00A5114F">
        <w:trPr>
          <w:trHeight w:val="27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14F" w:rsidRPr="00A5114F" w:rsidRDefault="00A5114F" w:rsidP="00A5114F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5114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Участники муниципальной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14F" w:rsidRPr="00A5114F" w:rsidRDefault="00A5114F" w:rsidP="00A5114F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5114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Управление образования и подведомственные организации, МКУ «Автохозяйство администрации муниципального образования г. Новороссийск»</w:t>
            </w:r>
          </w:p>
          <w:p w:rsidR="00A5114F" w:rsidRPr="00A5114F" w:rsidRDefault="00A5114F" w:rsidP="00A5114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A5114F" w:rsidRPr="00A5114F" w:rsidTr="00A5114F">
        <w:trPr>
          <w:trHeight w:val="27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14F" w:rsidRPr="00A5114F" w:rsidRDefault="00A5114F" w:rsidP="00A5114F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5114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Проекты в составе муниципальной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14F" w:rsidRPr="00A5114F" w:rsidRDefault="00A5114F" w:rsidP="00A5114F">
            <w:pPr>
              <w:suppressAutoHyphens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114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A5114F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Развитие муниципальной системы профориентационной работы в муниципальном образовании город Новороссийск</w:t>
            </w:r>
            <w:r w:rsidRPr="00A5114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»;</w:t>
            </w:r>
          </w:p>
          <w:p w:rsidR="00A5114F" w:rsidRPr="00A5114F" w:rsidRDefault="00A5114F" w:rsidP="00A5114F">
            <w:pPr>
              <w:suppressAutoHyphens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114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«Школа </w:t>
            </w:r>
            <w:proofErr w:type="spellStart"/>
            <w:r w:rsidRPr="00A5114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профмастерства</w:t>
            </w:r>
            <w:proofErr w:type="spellEnd"/>
            <w:r w:rsidRPr="00A5114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От молодого педагога к профессионалу»</w:t>
            </w:r>
          </w:p>
          <w:p w:rsidR="00A5114F" w:rsidRPr="00A5114F" w:rsidRDefault="00A5114F" w:rsidP="00A5114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A5114F" w:rsidRPr="00A5114F" w:rsidTr="00A5114F">
        <w:trPr>
          <w:trHeight w:val="144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14F" w:rsidRPr="00A5114F" w:rsidRDefault="00A5114F" w:rsidP="00A5114F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5114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Цель подпрограммы </w:t>
            </w:r>
          </w:p>
          <w:p w:rsidR="00A5114F" w:rsidRPr="00A5114F" w:rsidRDefault="00A5114F" w:rsidP="00A5114F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14F" w:rsidRPr="00A5114F" w:rsidRDefault="00A5114F" w:rsidP="00A5114F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511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</w:t>
            </w:r>
          </w:p>
        </w:tc>
      </w:tr>
      <w:tr w:rsidR="00A5114F" w:rsidRPr="00A5114F" w:rsidTr="00A5114F">
        <w:trPr>
          <w:trHeight w:val="34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14F" w:rsidRPr="00A5114F" w:rsidRDefault="00A5114F" w:rsidP="00A5114F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5114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Задачи подпрограммы</w:t>
            </w:r>
          </w:p>
          <w:p w:rsidR="00A5114F" w:rsidRPr="00A5114F" w:rsidRDefault="00A5114F" w:rsidP="00A5114F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14F" w:rsidRPr="00A5114F" w:rsidRDefault="00A5114F" w:rsidP="00A5114F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5114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Реализация финансово-</w:t>
            </w:r>
            <w:proofErr w:type="gramStart"/>
            <w:r w:rsidRPr="00A5114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экономических механизмов</w:t>
            </w:r>
            <w:proofErr w:type="gramEnd"/>
            <w:r w:rsidRPr="00A5114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, обеспечивающих равную доступность жителей муниципального образования город Новороссийск к качественным услугам дошкольного, общего и дополнительного образования; повышение профессионализма педагогов и качества образования; повышение социальной поддержки и стимулирование </w:t>
            </w:r>
            <w:r w:rsidRPr="00A5114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труда работников муниципальных образовательных организаций; повышение и развитие творческого потенциала в муниципальных образовательных организациях</w:t>
            </w:r>
          </w:p>
          <w:p w:rsidR="00A5114F" w:rsidRPr="00A5114F" w:rsidRDefault="00A5114F" w:rsidP="00A5114F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A5114F" w:rsidRPr="00A5114F" w:rsidTr="00A5114F">
        <w:trPr>
          <w:trHeight w:val="57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14F" w:rsidRPr="00A5114F" w:rsidRDefault="00A5114F" w:rsidP="00A5114F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5114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14F" w:rsidRPr="00A5114F" w:rsidRDefault="00A5114F" w:rsidP="00A5114F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5114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Посещаемость детьми детских дошкольных образовательных организаций, не менее;</w:t>
            </w:r>
          </w:p>
          <w:p w:rsidR="00A5114F" w:rsidRPr="00A5114F" w:rsidRDefault="00A5114F" w:rsidP="00A5114F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5114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Доля детей, зачисленных в группы кратковременного пребывания от общего числа зачисленных, не менее;</w:t>
            </w:r>
          </w:p>
          <w:p w:rsidR="00A5114F" w:rsidRPr="00A5114F" w:rsidRDefault="00A5114F" w:rsidP="00A5114F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5114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Реализация федеральных, краевых, муниципальных площадок, проектов в дошкольных образовательных организациях;</w:t>
            </w:r>
          </w:p>
          <w:p w:rsidR="00A5114F" w:rsidRPr="00A5114F" w:rsidRDefault="00A5114F" w:rsidP="00A5114F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5114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Доля учащихся, освоивших программы начального общего образования;</w:t>
            </w:r>
          </w:p>
          <w:p w:rsidR="00A5114F" w:rsidRPr="00A5114F" w:rsidRDefault="00A5114F" w:rsidP="00A5114F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5114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Доля выпускников, получивших аттестаты об основном общем образовании;</w:t>
            </w:r>
          </w:p>
          <w:p w:rsidR="00A5114F" w:rsidRPr="00A5114F" w:rsidRDefault="00A5114F" w:rsidP="00A5114F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5114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Доля выпускников, получивших аттестаты о среднем общем образовании;</w:t>
            </w:r>
          </w:p>
          <w:p w:rsidR="00A5114F" w:rsidRPr="00A5114F" w:rsidRDefault="00A5114F" w:rsidP="00A5114F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5114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Доля учащихся, освоивших программы дополнительного образования;</w:t>
            </w:r>
          </w:p>
          <w:p w:rsidR="00A5114F" w:rsidRPr="00A5114F" w:rsidRDefault="00A5114F" w:rsidP="00A5114F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5114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Доля учащихся, ставших призерами и победителями городских, региональных мероприятий, не менее;</w:t>
            </w:r>
          </w:p>
          <w:p w:rsidR="00A5114F" w:rsidRPr="00A5114F" w:rsidRDefault="00A5114F" w:rsidP="00A5114F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5114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Предоставление дополнительного бесплатного питания для детей до 3 лет, в учреждениях дошкольного образования (молочная продукция), не менее;</w:t>
            </w:r>
          </w:p>
          <w:p w:rsidR="00A5114F" w:rsidRPr="00A5114F" w:rsidRDefault="00A5114F" w:rsidP="00A5114F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5114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Доля учащихся, обеспеченных питанием в общеобразовательных организациях;</w:t>
            </w:r>
          </w:p>
          <w:p w:rsidR="00A5114F" w:rsidRPr="00A5114F" w:rsidRDefault="00A5114F" w:rsidP="00A5114F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5114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Доля выпускников 9 классов, допущенных к ГИА;</w:t>
            </w:r>
          </w:p>
          <w:p w:rsidR="00A5114F" w:rsidRPr="00A5114F" w:rsidRDefault="00A5114F" w:rsidP="00A5114F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5114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Доля выпускников 11 классов, допущенных к ГИА;</w:t>
            </w:r>
          </w:p>
          <w:p w:rsidR="00A5114F" w:rsidRPr="00A5114F" w:rsidRDefault="00A5114F" w:rsidP="00A5114F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5114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Доля сохранности контингента;</w:t>
            </w:r>
          </w:p>
          <w:p w:rsidR="00A5114F" w:rsidRPr="00A5114F" w:rsidRDefault="00A5114F" w:rsidP="00A5114F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511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Доля детей в возрасте от 5 до 18 лет, </w:t>
            </w:r>
            <w:r w:rsidRPr="00A5114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использующих сертификаты дополнительного образования</w:t>
            </w:r>
          </w:p>
        </w:tc>
      </w:tr>
      <w:tr w:rsidR="00A5114F" w:rsidRPr="00A5114F" w:rsidTr="00A5114F">
        <w:trPr>
          <w:trHeight w:val="13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14F" w:rsidRPr="00A5114F" w:rsidRDefault="00A5114F" w:rsidP="00A5114F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5114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Этапы и сроки реализации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14F" w:rsidRPr="00A5114F" w:rsidRDefault="00A5114F" w:rsidP="00A5114F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5114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Сроки реализации подпрограммы 2021-2024 годы</w:t>
            </w:r>
          </w:p>
        </w:tc>
      </w:tr>
      <w:tr w:rsidR="00A5114F" w:rsidRPr="00A5114F" w:rsidTr="00A5114F">
        <w:trPr>
          <w:trHeight w:val="34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14F" w:rsidRPr="00A5114F" w:rsidRDefault="00A5114F" w:rsidP="00A5114F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5114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Объемы бюджетных ассигнований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14F" w:rsidRPr="00A5114F" w:rsidRDefault="00A5114F" w:rsidP="00A5114F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5114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Общий объем финансовых средств на 2021 год – </w:t>
            </w:r>
          </w:p>
          <w:p w:rsidR="00A5114F" w:rsidRPr="00A5114F" w:rsidRDefault="00A5114F" w:rsidP="00A5114F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5114F"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  <w:t xml:space="preserve">3 259 072,8 </w:t>
            </w:r>
            <w:r w:rsidRPr="00A5114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тыс. рублей:</w:t>
            </w:r>
          </w:p>
          <w:p w:rsidR="00A5114F" w:rsidRPr="00A5114F" w:rsidRDefault="00A5114F" w:rsidP="00A5114F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5114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A5114F"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  <w:t>586 567,9</w:t>
            </w:r>
            <w:r w:rsidRPr="00A5114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5114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тыс. рублей;</w:t>
            </w:r>
          </w:p>
          <w:p w:rsidR="00A5114F" w:rsidRPr="00A5114F" w:rsidRDefault="00A5114F" w:rsidP="00A5114F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5114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A5114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A5114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аевого бюджета – </w:t>
            </w:r>
            <w:r w:rsidRPr="00A5114F"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  <w:t>2 428 683,3</w:t>
            </w:r>
            <w:r w:rsidRPr="00A5114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5114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A5114F" w:rsidRPr="00A5114F" w:rsidRDefault="00A5114F" w:rsidP="00A5114F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5114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из средств федерального бюджета – </w:t>
            </w:r>
            <w:r w:rsidRPr="00A5114F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243 821,6</w:t>
            </w:r>
            <w:r w:rsidRPr="00A511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114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тыс. рублей.</w:t>
            </w:r>
          </w:p>
          <w:p w:rsidR="00A5114F" w:rsidRPr="00A5114F" w:rsidRDefault="00A5114F" w:rsidP="00A5114F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5114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Общий объем финансовых средств на 2022 год – </w:t>
            </w:r>
          </w:p>
          <w:p w:rsidR="00A5114F" w:rsidRPr="00A5114F" w:rsidRDefault="00A5114F" w:rsidP="00A5114F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5114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3 358 742,8 </w:t>
            </w:r>
            <w:r w:rsidRPr="00A5114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тыс. рублей:</w:t>
            </w:r>
          </w:p>
          <w:p w:rsidR="00A5114F" w:rsidRPr="00A5114F" w:rsidRDefault="00A5114F" w:rsidP="00A5114F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5114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A5114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789 198,8 </w:t>
            </w:r>
            <w:r w:rsidRPr="00A5114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тыс. рублей;</w:t>
            </w:r>
          </w:p>
          <w:p w:rsidR="00A5114F" w:rsidRPr="00A5114F" w:rsidRDefault="00A5114F" w:rsidP="00A5114F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5114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A5114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A5114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аевого бюджета – 2 321 105,4 тыс. рублей;</w:t>
            </w:r>
          </w:p>
          <w:p w:rsidR="00A5114F" w:rsidRPr="00A5114F" w:rsidRDefault="00A5114F" w:rsidP="00A5114F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5114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из средств федерального бюджета – 248 438,6 тыс. рублей.</w:t>
            </w:r>
          </w:p>
          <w:p w:rsidR="00A5114F" w:rsidRPr="00A5114F" w:rsidRDefault="00A5114F" w:rsidP="00A5114F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5114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Общий объем финансовых средств на 2023 год – </w:t>
            </w:r>
          </w:p>
          <w:p w:rsidR="00A5114F" w:rsidRPr="00A5114F" w:rsidRDefault="00A5114F" w:rsidP="00A5114F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5114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3 357 135,3 </w:t>
            </w:r>
            <w:r w:rsidRPr="00A5114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тыс. рублей:</w:t>
            </w:r>
          </w:p>
          <w:p w:rsidR="00A5114F" w:rsidRPr="00A5114F" w:rsidRDefault="00A5114F" w:rsidP="00A5114F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5114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A5114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796 278,1 </w:t>
            </w:r>
            <w:r w:rsidRPr="00A5114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тыс. рублей;</w:t>
            </w:r>
          </w:p>
          <w:p w:rsidR="00A5114F" w:rsidRPr="00A5114F" w:rsidRDefault="00A5114F" w:rsidP="00A5114F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5114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A5114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A5114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аевого бюджета – 2 317 820,3 тыс. рублей;</w:t>
            </w:r>
          </w:p>
          <w:p w:rsidR="00A5114F" w:rsidRPr="00A5114F" w:rsidRDefault="00A5114F" w:rsidP="00A5114F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5114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из средств федерального бюджета – 243 036,9 тыс. </w:t>
            </w:r>
            <w:r w:rsidRPr="00A5114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рублей.</w:t>
            </w:r>
          </w:p>
          <w:p w:rsidR="00A5114F" w:rsidRPr="00A5114F" w:rsidRDefault="00A5114F" w:rsidP="00A5114F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5114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Общий объем финансовых средств на 2024 год – </w:t>
            </w:r>
          </w:p>
          <w:p w:rsidR="00A5114F" w:rsidRPr="00A5114F" w:rsidRDefault="00A5114F" w:rsidP="00A5114F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5114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3 377 797,5 </w:t>
            </w:r>
            <w:r w:rsidRPr="00A5114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тыс. рублей:</w:t>
            </w:r>
          </w:p>
          <w:p w:rsidR="00A5114F" w:rsidRPr="00A5114F" w:rsidRDefault="00A5114F" w:rsidP="00A5114F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5114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A5114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795 297,8</w:t>
            </w:r>
            <w:r w:rsidRPr="00A5114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A5114F" w:rsidRPr="00A5114F" w:rsidRDefault="00A5114F" w:rsidP="00A5114F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5114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A5114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A5114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аевого бюджета – 2 320 572,1 тыс. рублей,</w:t>
            </w:r>
          </w:p>
          <w:p w:rsidR="00A5114F" w:rsidRPr="00A5114F" w:rsidRDefault="00A5114F" w:rsidP="00A5114F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5114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из средств федерального бюджета – </w:t>
            </w:r>
            <w:r w:rsidRPr="00A5114F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261 927,6</w:t>
            </w:r>
            <w:r w:rsidRPr="00A511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114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тыс. рублей.</w:t>
            </w:r>
          </w:p>
          <w:p w:rsidR="00A5114F" w:rsidRPr="00A5114F" w:rsidRDefault="00A5114F" w:rsidP="00A5114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5114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Объемы финансирования мероприятий подпрограммы из краевого и местного бюджетов уточняются в установленном порядке при внесении изменений в соответствующие бюджеты на 2021-2024 годы</w:t>
            </w:r>
          </w:p>
        </w:tc>
      </w:tr>
      <w:tr w:rsidR="00A5114F" w:rsidRPr="00A5114F" w:rsidTr="00A5114F">
        <w:trPr>
          <w:trHeight w:val="8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14F" w:rsidRPr="00A5114F" w:rsidRDefault="00A5114F" w:rsidP="00A5114F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A5114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Контроль за</w:t>
            </w:r>
            <w:proofErr w:type="gramEnd"/>
            <w:r w:rsidRPr="00A5114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выполнением </w:t>
            </w:r>
          </w:p>
          <w:p w:rsidR="00A5114F" w:rsidRPr="00A5114F" w:rsidRDefault="00A5114F" w:rsidP="00A5114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5114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14F" w:rsidRPr="00A5114F" w:rsidRDefault="00A5114F" w:rsidP="00A5114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5114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Управление образования</w:t>
            </w:r>
          </w:p>
        </w:tc>
      </w:tr>
    </w:tbl>
    <w:p w:rsidR="00A5114F" w:rsidRPr="00A5114F" w:rsidRDefault="00A5114F" w:rsidP="00A5114F">
      <w:pPr>
        <w:suppressAutoHyphens/>
        <w:ind w:left="-284" w:firstLine="567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5114F" w:rsidRPr="00A5114F" w:rsidRDefault="00A5114F" w:rsidP="00A5114F">
      <w:pPr>
        <w:suppressAutoHyphens/>
        <w:ind w:left="-284"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A5114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1. Характеристика текущего состояния и прогноз развития соответствующей сферы реализации подпрограммы «</w:t>
      </w:r>
      <w:r w:rsidRPr="00A5114F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Развитие дошкольного, общего и дополнительного образования детей»</w:t>
      </w:r>
    </w:p>
    <w:p w:rsidR="00A5114F" w:rsidRPr="00A5114F" w:rsidRDefault="00A5114F" w:rsidP="00A5114F">
      <w:pPr>
        <w:suppressAutoHyphens/>
        <w:ind w:left="-284"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A5114F" w:rsidRPr="00A5114F" w:rsidRDefault="00A5114F" w:rsidP="00A5114F">
      <w:pPr>
        <w:suppressAutoHyphens/>
        <w:ind w:left="-284" w:firstLine="567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A5114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1.1. Реализация подпрограммы направлена на обеспечение получения гражданами доступного, бесплатного, качественного образования в организациях дошкольного, общего и дополнительного образования детей.</w:t>
      </w:r>
    </w:p>
    <w:p w:rsidR="00A5114F" w:rsidRPr="00A5114F" w:rsidRDefault="00A5114F" w:rsidP="00A5114F">
      <w:pPr>
        <w:suppressAutoHyphens/>
        <w:ind w:left="-284" w:firstLine="567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A5114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1.2. Реализация подпрограммы обеспечивает:</w:t>
      </w:r>
    </w:p>
    <w:p w:rsidR="00A5114F" w:rsidRPr="00A5114F" w:rsidRDefault="00A5114F" w:rsidP="00A5114F">
      <w:pPr>
        <w:suppressAutoHyphens/>
        <w:ind w:left="-284"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 w:rsidRPr="00A5114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1.2.1. Оказание услуг 60 дошкольными организациями, 33 </w:t>
      </w:r>
      <w:r w:rsidRPr="00A5114F">
        <w:rPr>
          <w:rFonts w:ascii="Times New Roman" w:eastAsia="Times New Roman" w:hAnsi="Times New Roman"/>
          <w:sz w:val="28"/>
          <w:szCs w:val="28"/>
          <w:lang w:eastAsia="ar-SA"/>
        </w:rPr>
        <w:t>общеобразовательными и 10 организациями дополнительного образования детей:</w:t>
      </w:r>
    </w:p>
    <w:p w:rsidR="00A5114F" w:rsidRPr="00A5114F" w:rsidRDefault="00A5114F" w:rsidP="00A5114F">
      <w:pPr>
        <w:autoSpaceDE w:val="0"/>
        <w:autoSpaceDN w:val="0"/>
        <w:adjustRightInd w:val="0"/>
        <w:ind w:left="-284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114F">
        <w:rPr>
          <w:rFonts w:ascii="Times New Roman" w:eastAsia="Times New Roman" w:hAnsi="Times New Roman"/>
          <w:sz w:val="28"/>
          <w:szCs w:val="28"/>
          <w:lang w:eastAsia="ru-RU"/>
        </w:rPr>
        <w:t>1.2.1.1. Присмотр и уход.</w:t>
      </w:r>
    </w:p>
    <w:p w:rsidR="00A5114F" w:rsidRPr="00A5114F" w:rsidRDefault="00A5114F" w:rsidP="00A5114F">
      <w:pPr>
        <w:autoSpaceDE w:val="0"/>
        <w:autoSpaceDN w:val="0"/>
        <w:adjustRightInd w:val="0"/>
        <w:ind w:left="-284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114F">
        <w:rPr>
          <w:rFonts w:ascii="Times New Roman" w:eastAsia="Times New Roman" w:hAnsi="Times New Roman"/>
          <w:sz w:val="28"/>
          <w:szCs w:val="28"/>
          <w:lang w:eastAsia="ru-RU"/>
        </w:rPr>
        <w:t>1.2.1.2. Дошкольное образование.</w:t>
      </w:r>
    </w:p>
    <w:p w:rsidR="00A5114F" w:rsidRPr="00A5114F" w:rsidRDefault="00A5114F" w:rsidP="00A5114F">
      <w:pPr>
        <w:autoSpaceDE w:val="0"/>
        <w:autoSpaceDN w:val="0"/>
        <w:adjustRightInd w:val="0"/>
        <w:ind w:left="-284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114F">
        <w:rPr>
          <w:rFonts w:ascii="Times New Roman" w:eastAsia="Times New Roman" w:hAnsi="Times New Roman"/>
          <w:sz w:val="28"/>
          <w:szCs w:val="28"/>
          <w:lang w:eastAsia="ru-RU"/>
        </w:rPr>
        <w:t>1.2.1.3. Начальное общее образование.</w:t>
      </w:r>
    </w:p>
    <w:p w:rsidR="00A5114F" w:rsidRPr="00A5114F" w:rsidRDefault="00A5114F" w:rsidP="00A5114F">
      <w:pPr>
        <w:autoSpaceDE w:val="0"/>
        <w:autoSpaceDN w:val="0"/>
        <w:adjustRightInd w:val="0"/>
        <w:ind w:left="-284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108130"/>
      <w:r w:rsidRPr="00A5114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1.2.1.4. Основное общее образование.</w:t>
      </w:r>
    </w:p>
    <w:p w:rsidR="00A5114F" w:rsidRPr="00A5114F" w:rsidRDefault="00A5114F" w:rsidP="00A5114F">
      <w:pPr>
        <w:autoSpaceDE w:val="0"/>
        <w:autoSpaceDN w:val="0"/>
        <w:adjustRightInd w:val="0"/>
        <w:ind w:left="-284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sub_108131"/>
      <w:bookmarkEnd w:id="1"/>
      <w:r w:rsidRPr="00A5114F">
        <w:rPr>
          <w:rFonts w:ascii="Times New Roman" w:eastAsia="Times New Roman" w:hAnsi="Times New Roman"/>
          <w:sz w:val="28"/>
          <w:szCs w:val="28"/>
          <w:lang w:eastAsia="ru-RU"/>
        </w:rPr>
        <w:t>1.2.1.5. Среднее общее образование.</w:t>
      </w:r>
    </w:p>
    <w:bookmarkEnd w:id="2"/>
    <w:p w:rsidR="00A5114F" w:rsidRPr="00A5114F" w:rsidRDefault="00A5114F" w:rsidP="00A5114F">
      <w:pPr>
        <w:autoSpaceDE w:val="0"/>
        <w:autoSpaceDN w:val="0"/>
        <w:adjustRightInd w:val="0"/>
        <w:ind w:left="-284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114F">
        <w:rPr>
          <w:rFonts w:ascii="Times New Roman" w:eastAsia="Times New Roman" w:hAnsi="Times New Roman"/>
          <w:sz w:val="28"/>
          <w:szCs w:val="28"/>
          <w:lang w:eastAsia="ar-SA"/>
        </w:rPr>
        <w:t xml:space="preserve">1.2.1.6. </w:t>
      </w:r>
      <w:r w:rsidRPr="00A5114F">
        <w:rPr>
          <w:rFonts w:ascii="Times New Roman" w:eastAsia="Times New Roman" w:hAnsi="Times New Roman"/>
          <w:sz w:val="28"/>
          <w:szCs w:val="28"/>
          <w:lang w:eastAsia="ru-RU"/>
        </w:rPr>
        <w:t>Дополнительное образование в области физической культуры и спорта.</w:t>
      </w:r>
    </w:p>
    <w:p w:rsidR="00A5114F" w:rsidRPr="00A5114F" w:rsidRDefault="00A5114F" w:rsidP="00A5114F">
      <w:pPr>
        <w:suppressAutoHyphens/>
        <w:ind w:left="-284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14F">
        <w:rPr>
          <w:rFonts w:ascii="Times New Roman" w:eastAsia="Times New Roman" w:hAnsi="Times New Roman"/>
          <w:sz w:val="28"/>
          <w:szCs w:val="28"/>
          <w:lang w:eastAsia="ar-SA"/>
        </w:rPr>
        <w:t>1.2.1.7. Дополнительное общеразвивающее образование детей.</w:t>
      </w:r>
      <w:r w:rsidRPr="00A511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5114F" w:rsidRPr="00A5114F" w:rsidRDefault="00A5114F" w:rsidP="00A5114F">
      <w:pPr>
        <w:suppressAutoHyphens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114F">
        <w:rPr>
          <w:rFonts w:ascii="Times New Roman" w:eastAsia="Times New Roman" w:hAnsi="Times New Roman"/>
          <w:sz w:val="28"/>
          <w:szCs w:val="28"/>
          <w:lang w:eastAsia="ru-RU"/>
        </w:rPr>
        <w:t xml:space="preserve">1.2.1.7.1. Обеспечение </w:t>
      </w:r>
      <w:proofErr w:type="gramStart"/>
      <w:r w:rsidRPr="00A5114F">
        <w:rPr>
          <w:rFonts w:ascii="Times New Roman" w:eastAsia="Times New Roman" w:hAnsi="Times New Roman"/>
          <w:sz w:val="28"/>
          <w:szCs w:val="28"/>
          <w:lang w:eastAsia="ru-RU"/>
        </w:rPr>
        <w:t>функционирования системы персонифицированного финансирования дополнительного образования детей</w:t>
      </w:r>
      <w:proofErr w:type="gramEnd"/>
      <w:r w:rsidRPr="00A5114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5114F" w:rsidRPr="00A5114F" w:rsidRDefault="00A5114F" w:rsidP="00A5114F">
      <w:pPr>
        <w:spacing w:line="288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114F">
        <w:rPr>
          <w:rFonts w:ascii="Times New Roman" w:eastAsia="Times New Roman" w:hAnsi="Times New Roman"/>
          <w:iCs/>
          <w:sz w:val="28"/>
          <w:szCs w:val="28"/>
          <w:lang w:eastAsia="ru-RU"/>
        </w:rPr>
        <w:t>- внедрение и обеспечение функционирования системы персонифицированного финансирования дополнительного обр</w:t>
      </w:r>
      <w:r w:rsidRPr="00A5114F">
        <w:rPr>
          <w:rFonts w:ascii="Times New Roman" w:eastAsia="Times New Roman" w:hAnsi="Times New Roman"/>
          <w:iCs/>
          <w:sz w:val="28"/>
          <w:szCs w:val="28"/>
          <w:lang w:eastAsia="ru-RU"/>
        </w:rPr>
        <w:t>а</w:t>
      </w:r>
      <w:r w:rsidRPr="00A5114F">
        <w:rPr>
          <w:rFonts w:ascii="Times New Roman" w:eastAsia="Times New Roman" w:hAnsi="Times New Roman"/>
          <w:iCs/>
          <w:sz w:val="28"/>
          <w:szCs w:val="28"/>
          <w:lang w:eastAsia="ru-RU"/>
        </w:rPr>
        <w:t>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детей.</w:t>
      </w:r>
    </w:p>
    <w:p w:rsidR="00A5114F" w:rsidRPr="00A5114F" w:rsidRDefault="00A5114F" w:rsidP="00A5114F">
      <w:pPr>
        <w:spacing w:line="288" w:lineRule="auto"/>
        <w:ind w:left="284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5114F">
        <w:rPr>
          <w:rFonts w:ascii="Times New Roman" w:eastAsia="Times New Roman" w:hAnsi="Times New Roman"/>
          <w:iCs/>
          <w:sz w:val="28"/>
          <w:szCs w:val="28"/>
          <w:lang w:eastAsia="ru-RU"/>
        </w:rPr>
        <w:t>- 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финансирования дополнительного о</w:t>
      </w:r>
      <w:r w:rsidRPr="00A5114F">
        <w:rPr>
          <w:rFonts w:ascii="Times New Roman" w:eastAsia="Times New Roman" w:hAnsi="Times New Roman"/>
          <w:iCs/>
          <w:sz w:val="28"/>
          <w:szCs w:val="28"/>
          <w:lang w:eastAsia="ru-RU"/>
        </w:rPr>
        <w:t>б</w:t>
      </w:r>
      <w:r w:rsidRPr="00A5114F">
        <w:rPr>
          <w:rFonts w:ascii="Times New Roman" w:eastAsia="Times New Roman" w:hAnsi="Times New Roman"/>
          <w:iCs/>
          <w:sz w:val="28"/>
          <w:szCs w:val="28"/>
          <w:lang w:eastAsia="ru-RU"/>
        </w:rPr>
        <w:t>разования д</w:t>
      </w:r>
      <w:r w:rsidRPr="00A5114F">
        <w:rPr>
          <w:rFonts w:ascii="Times New Roman" w:eastAsia="Times New Roman" w:hAnsi="Times New Roman"/>
          <w:iCs/>
          <w:sz w:val="28"/>
          <w:szCs w:val="28"/>
          <w:lang w:eastAsia="ru-RU"/>
        </w:rPr>
        <w:t>е</w:t>
      </w:r>
      <w:r w:rsidRPr="00A5114F">
        <w:rPr>
          <w:rFonts w:ascii="Times New Roman" w:eastAsia="Times New Roman" w:hAnsi="Times New Roman"/>
          <w:iCs/>
          <w:sz w:val="28"/>
          <w:szCs w:val="28"/>
          <w:lang w:eastAsia="ru-RU"/>
        </w:rPr>
        <w:t>тей.</w:t>
      </w:r>
    </w:p>
    <w:p w:rsidR="00A5114F" w:rsidRPr="00A5114F" w:rsidRDefault="00A5114F" w:rsidP="00A5114F">
      <w:pPr>
        <w:suppressAutoHyphens/>
        <w:ind w:left="-284"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 w:rsidRPr="00A5114F">
        <w:rPr>
          <w:rFonts w:ascii="Times New Roman" w:eastAsia="Times New Roman" w:hAnsi="Times New Roman"/>
          <w:sz w:val="28"/>
          <w:szCs w:val="28"/>
          <w:lang w:eastAsia="ar-SA"/>
        </w:rPr>
        <w:t>1.2.1.8. Организация перевозок пассажиров на маршрутах наземного и городского и (или) пригородного пассажирского транспорта общего пользования.</w:t>
      </w:r>
    </w:p>
    <w:p w:rsidR="00A5114F" w:rsidRPr="00A5114F" w:rsidRDefault="00A5114F" w:rsidP="00A5114F">
      <w:pPr>
        <w:suppressAutoHyphens/>
        <w:ind w:left="-284"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 w:rsidRPr="00A5114F">
        <w:rPr>
          <w:rFonts w:ascii="Times New Roman" w:eastAsia="Times New Roman" w:hAnsi="Times New Roman"/>
          <w:sz w:val="28"/>
          <w:szCs w:val="28"/>
          <w:lang w:eastAsia="ar-SA"/>
        </w:rPr>
        <w:t>1.2.2. Развитие материальной базы образовательного процесса.</w:t>
      </w:r>
    </w:p>
    <w:p w:rsidR="00A5114F" w:rsidRPr="00A5114F" w:rsidRDefault="00A5114F" w:rsidP="00A5114F">
      <w:pPr>
        <w:suppressAutoHyphens/>
        <w:ind w:left="-284"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 w:rsidRPr="00A5114F">
        <w:rPr>
          <w:rFonts w:ascii="Times New Roman" w:eastAsia="Times New Roman" w:hAnsi="Times New Roman"/>
          <w:sz w:val="28"/>
          <w:szCs w:val="28"/>
          <w:lang w:eastAsia="ar-SA"/>
        </w:rPr>
        <w:t>1.2.3. Стимулирование педагогических работников.</w:t>
      </w:r>
    </w:p>
    <w:p w:rsidR="00A5114F" w:rsidRPr="00A5114F" w:rsidRDefault="00A5114F" w:rsidP="00A5114F">
      <w:pPr>
        <w:suppressAutoHyphens/>
        <w:ind w:left="-284"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 w:rsidRPr="00A5114F">
        <w:rPr>
          <w:rFonts w:ascii="Times New Roman" w:eastAsia="Times New Roman" w:hAnsi="Times New Roman"/>
          <w:sz w:val="28"/>
          <w:szCs w:val="28"/>
          <w:lang w:eastAsia="ar-SA"/>
        </w:rPr>
        <w:t>1.2.4. Организацию, проведение и участие детей в мероприятиях спортивной, творческой, патриотической направленности.</w:t>
      </w:r>
    </w:p>
    <w:p w:rsidR="00A5114F" w:rsidRPr="00A5114F" w:rsidRDefault="00A5114F" w:rsidP="00A5114F">
      <w:pPr>
        <w:suppressAutoHyphens/>
        <w:ind w:left="-284" w:firstLine="567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A5114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1.2.5. Подвоз учащихся сельской местности к общеобразовательным организациям.</w:t>
      </w:r>
    </w:p>
    <w:p w:rsidR="00A5114F" w:rsidRPr="00A5114F" w:rsidRDefault="00A5114F" w:rsidP="00A5114F">
      <w:pPr>
        <w:suppressAutoHyphens/>
        <w:ind w:left="-284" w:firstLine="567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A5114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1.2.6. Контроль качества образования путем организации и проведения ЕГЭ и ГИА.</w:t>
      </w:r>
    </w:p>
    <w:p w:rsidR="00A5114F" w:rsidRPr="00A5114F" w:rsidRDefault="00A5114F" w:rsidP="00A5114F">
      <w:pPr>
        <w:suppressAutoHyphens/>
        <w:ind w:left="-284" w:firstLine="567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A5114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1.2.7. Поддержку родителей в виде компенсации части родительской платы за пребывание воспитанников в дошкольной образовательной организации.</w:t>
      </w:r>
    </w:p>
    <w:p w:rsidR="00A5114F" w:rsidRPr="00A5114F" w:rsidRDefault="00A5114F" w:rsidP="00A5114F">
      <w:pPr>
        <w:tabs>
          <w:tab w:val="left" w:pos="3466"/>
        </w:tabs>
        <w:suppressAutoHyphens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5114F" w:rsidRPr="00A5114F" w:rsidRDefault="00A5114F" w:rsidP="00A5114F">
      <w:pPr>
        <w:tabs>
          <w:tab w:val="left" w:pos="3466"/>
        </w:tabs>
        <w:suppressAutoHyphens/>
        <w:ind w:left="-284"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5114F">
        <w:rPr>
          <w:rFonts w:ascii="Times New Roman" w:eastAsia="Times New Roman" w:hAnsi="Times New Roman"/>
          <w:sz w:val="28"/>
          <w:szCs w:val="28"/>
          <w:lang w:eastAsia="ar-SA"/>
        </w:rPr>
        <w:t>2. Финансовое обеспечение подпрограммы</w:t>
      </w:r>
    </w:p>
    <w:p w:rsidR="00A5114F" w:rsidRPr="00A5114F" w:rsidRDefault="00A5114F" w:rsidP="00A5114F">
      <w:pPr>
        <w:tabs>
          <w:tab w:val="left" w:pos="3466"/>
        </w:tabs>
        <w:suppressAutoHyphens/>
        <w:ind w:left="-284"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5114F" w:rsidRPr="00A5114F" w:rsidRDefault="00A5114F" w:rsidP="00A5114F">
      <w:pPr>
        <w:suppressAutoHyphens/>
        <w:ind w:left="-284"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 w:rsidRPr="00A5114F">
        <w:rPr>
          <w:rFonts w:ascii="Times New Roman" w:eastAsia="Times New Roman" w:hAnsi="Times New Roman"/>
          <w:sz w:val="28"/>
          <w:szCs w:val="28"/>
          <w:lang w:eastAsia="ar-SA"/>
        </w:rPr>
        <w:t>2.1. Источником финансирования подпрограммы являются местный бюджет, целевые спонсорские взносы и средства краевого и федерального бюджетов, на принципах софинансирования.</w:t>
      </w:r>
    </w:p>
    <w:p w:rsidR="00A5114F" w:rsidRPr="00A5114F" w:rsidRDefault="00A5114F" w:rsidP="00A5114F">
      <w:pPr>
        <w:suppressAutoHyphens/>
        <w:ind w:left="-284"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 w:rsidRPr="00A5114F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2.2. Дополнительные средства краевого и местного бюджетов, направляемые на финансирование подпрограмм, подлежат уточнению в установленном порядке при внесении изменений в соответствующие бюджеты на 2021-2024 годы, при уточнении доходной части бюджета, и за счет оптимизации средств отрасли. Объемы финансирования подпрограммы по источникам финансирования:</w:t>
      </w:r>
    </w:p>
    <w:p w:rsidR="00A5114F" w:rsidRPr="00A5114F" w:rsidRDefault="00A5114F" w:rsidP="00A5114F">
      <w:p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8647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1134"/>
        <w:gridCol w:w="1985"/>
        <w:gridCol w:w="2835"/>
        <w:gridCol w:w="2693"/>
      </w:tblGrid>
      <w:tr w:rsidR="00A5114F" w:rsidRPr="00A5114F" w:rsidTr="00A5114F">
        <w:trPr>
          <w:trHeight w:val="52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14F" w:rsidRPr="00A5114F" w:rsidRDefault="00A5114F" w:rsidP="00A5114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511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14F" w:rsidRPr="00A5114F" w:rsidRDefault="00A5114F" w:rsidP="00A5114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511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Срок реализации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14F" w:rsidRPr="00A5114F" w:rsidRDefault="00A5114F" w:rsidP="00A5114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511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Объем финансирования</w:t>
            </w:r>
          </w:p>
          <w:p w:rsidR="00A5114F" w:rsidRPr="00A5114F" w:rsidRDefault="00A5114F" w:rsidP="00A5114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511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14F" w:rsidRPr="00A5114F" w:rsidRDefault="00A5114F" w:rsidP="00A5114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A511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A511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% к общему объему</w:t>
            </w:r>
          </w:p>
          <w:p w:rsidR="00A5114F" w:rsidRPr="00A5114F" w:rsidRDefault="00A5114F" w:rsidP="00A5114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511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финансирования</w:t>
            </w:r>
          </w:p>
        </w:tc>
      </w:tr>
      <w:tr w:rsidR="00A5114F" w:rsidRPr="00A5114F" w:rsidTr="00A5114F">
        <w:trPr>
          <w:trHeight w:val="86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14F" w:rsidRPr="00A5114F" w:rsidRDefault="00A5114F" w:rsidP="00A5114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511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14F" w:rsidRPr="00A5114F" w:rsidRDefault="00A5114F" w:rsidP="00A5114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511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2021</w:t>
            </w:r>
          </w:p>
          <w:p w:rsidR="00A5114F" w:rsidRPr="00A5114F" w:rsidRDefault="00A5114F" w:rsidP="00A5114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511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2022</w:t>
            </w:r>
          </w:p>
          <w:p w:rsidR="00A5114F" w:rsidRPr="00A5114F" w:rsidRDefault="00A5114F" w:rsidP="00A5114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511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2023</w:t>
            </w:r>
          </w:p>
          <w:p w:rsidR="00A5114F" w:rsidRPr="00A5114F" w:rsidRDefault="00A5114F" w:rsidP="00A5114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511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14F" w:rsidRPr="00A5114F" w:rsidRDefault="00A5114F" w:rsidP="00A5114F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5114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586 567,9</w:t>
            </w:r>
          </w:p>
          <w:p w:rsidR="00A5114F" w:rsidRPr="00A5114F" w:rsidRDefault="00A5114F" w:rsidP="00A5114F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11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789 198,8</w:t>
            </w:r>
          </w:p>
          <w:p w:rsidR="00A5114F" w:rsidRPr="00A5114F" w:rsidRDefault="00A5114F" w:rsidP="00A5114F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11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796 278,1</w:t>
            </w:r>
          </w:p>
          <w:p w:rsidR="00A5114F" w:rsidRPr="00A5114F" w:rsidRDefault="00A5114F" w:rsidP="00A5114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511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795 297,8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14F" w:rsidRPr="00A5114F" w:rsidRDefault="00A5114F" w:rsidP="00A5114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511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19%</w:t>
            </w:r>
          </w:p>
          <w:p w:rsidR="00A5114F" w:rsidRPr="00A5114F" w:rsidRDefault="00A5114F" w:rsidP="00A5114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511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20%</w:t>
            </w:r>
          </w:p>
          <w:p w:rsidR="00A5114F" w:rsidRPr="00A5114F" w:rsidRDefault="00A5114F" w:rsidP="00A5114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511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20%</w:t>
            </w:r>
          </w:p>
          <w:p w:rsidR="00A5114F" w:rsidRPr="00A5114F" w:rsidRDefault="00A5114F" w:rsidP="00A5114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511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19%</w:t>
            </w:r>
          </w:p>
        </w:tc>
      </w:tr>
      <w:tr w:rsidR="00A5114F" w:rsidRPr="00A5114F" w:rsidTr="00A5114F">
        <w:trPr>
          <w:trHeight w:val="34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14F" w:rsidRPr="00A5114F" w:rsidRDefault="00A5114F" w:rsidP="00A5114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511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14F" w:rsidRPr="00A5114F" w:rsidRDefault="00A5114F" w:rsidP="00A5114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511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2021</w:t>
            </w:r>
          </w:p>
          <w:p w:rsidR="00A5114F" w:rsidRPr="00A5114F" w:rsidRDefault="00A5114F" w:rsidP="00A5114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511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2022</w:t>
            </w:r>
          </w:p>
          <w:p w:rsidR="00A5114F" w:rsidRPr="00A5114F" w:rsidRDefault="00A5114F" w:rsidP="00A5114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511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2023</w:t>
            </w:r>
          </w:p>
          <w:p w:rsidR="00A5114F" w:rsidRPr="00A5114F" w:rsidRDefault="00A5114F" w:rsidP="00A5114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511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14F" w:rsidRPr="00A5114F" w:rsidRDefault="00A5114F" w:rsidP="00A5114F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5114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2 428 683,3</w:t>
            </w:r>
          </w:p>
          <w:p w:rsidR="00A5114F" w:rsidRPr="00A5114F" w:rsidRDefault="00A5114F" w:rsidP="00A5114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511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2 321 105,4 </w:t>
            </w:r>
          </w:p>
          <w:p w:rsidR="00A5114F" w:rsidRPr="00A5114F" w:rsidRDefault="00A5114F" w:rsidP="00A5114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511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2 317 820,3</w:t>
            </w:r>
          </w:p>
          <w:p w:rsidR="00A5114F" w:rsidRPr="00A5114F" w:rsidRDefault="00A5114F" w:rsidP="00A5114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511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2 320 572,1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14F" w:rsidRPr="00A5114F" w:rsidRDefault="00A5114F" w:rsidP="00A5114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511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73%</w:t>
            </w:r>
          </w:p>
          <w:p w:rsidR="00A5114F" w:rsidRPr="00A5114F" w:rsidRDefault="00A5114F" w:rsidP="00A5114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511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72%</w:t>
            </w:r>
          </w:p>
          <w:p w:rsidR="00A5114F" w:rsidRPr="00A5114F" w:rsidRDefault="00A5114F" w:rsidP="00A5114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511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72%</w:t>
            </w:r>
          </w:p>
          <w:p w:rsidR="00A5114F" w:rsidRPr="00A5114F" w:rsidRDefault="00A5114F" w:rsidP="00A5114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511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73%</w:t>
            </w:r>
          </w:p>
        </w:tc>
      </w:tr>
      <w:tr w:rsidR="00A5114F" w:rsidRPr="00A5114F" w:rsidTr="00A5114F">
        <w:trPr>
          <w:trHeight w:val="34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14F" w:rsidRPr="00A5114F" w:rsidRDefault="00A5114F" w:rsidP="00A5114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511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14F" w:rsidRPr="00A5114F" w:rsidRDefault="00A5114F" w:rsidP="00A5114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511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2021</w:t>
            </w:r>
          </w:p>
          <w:p w:rsidR="00A5114F" w:rsidRPr="00A5114F" w:rsidRDefault="00A5114F" w:rsidP="00A5114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511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2022</w:t>
            </w:r>
          </w:p>
          <w:p w:rsidR="00A5114F" w:rsidRPr="00A5114F" w:rsidRDefault="00A5114F" w:rsidP="00A5114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511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2023</w:t>
            </w:r>
          </w:p>
          <w:p w:rsidR="00A5114F" w:rsidRPr="00A5114F" w:rsidRDefault="00A5114F" w:rsidP="00A5114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511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14F" w:rsidRPr="00A5114F" w:rsidRDefault="00A5114F" w:rsidP="00A5114F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5114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243 821,6</w:t>
            </w:r>
          </w:p>
          <w:p w:rsidR="00A5114F" w:rsidRPr="00A5114F" w:rsidRDefault="00A5114F" w:rsidP="00A5114F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511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248 438,6</w:t>
            </w:r>
          </w:p>
          <w:p w:rsidR="00A5114F" w:rsidRPr="00A5114F" w:rsidRDefault="00A5114F" w:rsidP="00A5114F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511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243 036,9</w:t>
            </w:r>
          </w:p>
          <w:p w:rsidR="00A5114F" w:rsidRPr="00A5114F" w:rsidRDefault="00A5114F" w:rsidP="00A5114F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5114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261 927,6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14F" w:rsidRPr="00A5114F" w:rsidRDefault="00A5114F" w:rsidP="00A5114F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511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8%</w:t>
            </w:r>
          </w:p>
          <w:p w:rsidR="00A5114F" w:rsidRPr="00A5114F" w:rsidRDefault="00A5114F" w:rsidP="00A5114F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511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8%</w:t>
            </w:r>
          </w:p>
          <w:p w:rsidR="00A5114F" w:rsidRPr="00A5114F" w:rsidRDefault="00A5114F" w:rsidP="00A5114F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511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8%</w:t>
            </w:r>
          </w:p>
          <w:p w:rsidR="00A5114F" w:rsidRPr="00A5114F" w:rsidRDefault="00A5114F" w:rsidP="00A5114F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511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8%</w:t>
            </w:r>
          </w:p>
        </w:tc>
      </w:tr>
      <w:tr w:rsidR="00A5114F" w:rsidRPr="00A5114F" w:rsidTr="00A5114F">
        <w:trPr>
          <w:trHeight w:val="58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14F" w:rsidRPr="00A5114F" w:rsidRDefault="00A5114F" w:rsidP="00A5114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511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14F" w:rsidRPr="00A5114F" w:rsidRDefault="00A5114F" w:rsidP="00A5114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511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2021</w:t>
            </w:r>
          </w:p>
          <w:p w:rsidR="00A5114F" w:rsidRPr="00A5114F" w:rsidRDefault="00A5114F" w:rsidP="00A5114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511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2022</w:t>
            </w:r>
          </w:p>
          <w:p w:rsidR="00A5114F" w:rsidRPr="00A5114F" w:rsidRDefault="00A5114F" w:rsidP="00A5114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511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2023</w:t>
            </w:r>
          </w:p>
          <w:p w:rsidR="00A5114F" w:rsidRPr="00A5114F" w:rsidRDefault="00A5114F" w:rsidP="00A5114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511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14F" w:rsidRPr="00A5114F" w:rsidRDefault="00A5114F" w:rsidP="00A5114F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5114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3 259 072,8</w:t>
            </w:r>
          </w:p>
          <w:p w:rsidR="00A5114F" w:rsidRPr="00A5114F" w:rsidRDefault="00A5114F" w:rsidP="00A5114F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11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3 358 742,8</w:t>
            </w:r>
          </w:p>
          <w:p w:rsidR="00A5114F" w:rsidRPr="00A5114F" w:rsidRDefault="00A5114F" w:rsidP="00A5114F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11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3 357 135,3</w:t>
            </w:r>
          </w:p>
          <w:p w:rsidR="00A5114F" w:rsidRPr="00A5114F" w:rsidRDefault="00A5114F" w:rsidP="00A5114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511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3 377 797,5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14F" w:rsidRPr="00A5114F" w:rsidRDefault="00A5114F" w:rsidP="00A5114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511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100%</w:t>
            </w:r>
          </w:p>
          <w:p w:rsidR="00A5114F" w:rsidRPr="00A5114F" w:rsidRDefault="00A5114F" w:rsidP="00A5114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511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100%</w:t>
            </w:r>
          </w:p>
          <w:p w:rsidR="00A5114F" w:rsidRPr="00A5114F" w:rsidRDefault="00A5114F" w:rsidP="00A5114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511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100%</w:t>
            </w:r>
          </w:p>
          <w:p w:rsidR="00A5114F" w:rsidRPr="00A5114F" w:rsidRDefault="00A5114F" w:rsidP="00A5114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511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100%</w:t>
            </w:r>
          </w:p>
        </w:tc>
      </w:tr>
    </w:tbl>
    <w:p w:rsidR="00A5114F" w:rsidRPr="00A5114F" w:rsidRDefault="00A5114F" w:rsidP="00A5114F">
      <w:pPr>
        <w:suppressAutoHyphens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A5114F" w:rsidRPr="00A5114F" w:rsidRDefault="00A5114F" w:rsidP="00A5114F">
      <w:pPr>
        <w:suppressAutoHyphens/>
        <w:ind w:left="-284" w:right="-2" w:firstLine="56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A5114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3. Ожидаемые результаты реализации подпрограммы</w:t>
      </w:r>
    </w:p>
    <w:p w:rsidR="00A5114F" w:rsidRPr="00A5114F" w:rsidRDefault="00A5114F" w:rsidP="00A5114F">
      <w:pPr>
        <w:suppressAutoHyphens/>
        <w:ind w:left="-284" w:right="-2" w:firstLine="56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A5114F" w:rsidRPr="00A5114F" w:rsidRDefault="00A5114F" w:rsidP="00A5114F">
      <w:pPr>
        <w:suppressAutoHyphens/>
        <w:ind w:left="-284" w:right="-2" w:firstLine="568"/>
        <w:jc w:val="left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A5114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3.1. В результате реализации подпрограммы будет достигнуто: </w:t>
      </w:r>
    </w:p>
    <w:p w:rsidR="00A5114F" w:rsidRPr="00A5114F" w:rsidRDefault="00A5114F" w:rsidP="00A5114F">
      <w:pPr>
        <w:suppressAutoHyphens/>
        <w:ind w:left="-284" w:right="-2" w:firstLine="568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A5114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3.1.1. Реализуется потребность учащихся в получении общего образования.</w:t>
      </w:r>
    </w:p>
    <w:p w:rsidR="00A5114F" w:rsidRPr="00A5114F" w:rsidRDefault="00A5114F" w:rsidP="00A5114F">
      <w:pPr>
        <w:suppressAutoHyphens/>
        <w:ind w:left="-284" w:right="-2" w:firstLine="568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A5114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3.1.2. Повысится стимул для достижения учащимися высоких результатов при получении общего образования.</w:t>
      </w:r>
    </w:p>
    <w:p w:rsidR="00A5114F" w:rsidRPr="00A5114F" w:rsidRDefault="00A5114F" w:rsidP="00A5114F">
      <w:pPr>
        <w:suppressAutoHyphens/>
        <w:ind w:left="-284" w:right="-2" w:firstLine="568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A5114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3.1.3. Повысится комфорт и безопасность участников образовательного процесса в образовательных организациях.</w:t>
      </w:r>
    </w:p>
    <w:p w:rsidR="00A5114F" w:rsidRPr="00A5114F" w:rsidRDefault="00A5114F" w:rsidP="00A5114F">
      <w:pPr>
        <w:suppressAutoHyphens/>
        <w:ind w:left="-284" w:right="-2" w:firstLine="568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A5114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lastRenderedPageBreak/>
        <w:t>3.1.4. Развитие социальной инфраструктуры для учащихся.</w:t>
      </w:r>
    </w:p>
    <w:p w:rsidR="00A5114F" w:rsidRPr="00A5114F" w:rsidRDefault="00A5114F" w:rsidP="00A5114F">
      <w:pPr>
        <w:suppressAutoHyphens/>
        <w:ind w:left="-284" w:right="-2" w:firstLine="568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A5114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3.1.5. Социальная поддержка молодых специалистов, оказание помощи в трудоустройстве.</w:t>
      </w:r>
    </w:p>
    <w:p w:rsidR="00A5114F" w:rsidRPr="00A5114F" w:rsidRDefault="00A5114F" w:rsidP="00A5114F">
      <w:pPr>
        <w:suppressAutoHyphens/>
        <w:ind w:left="-284" w:right="-2" w:firstLine="568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A5114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3.1.6. Социальная поддержка педагогов образовательных организаций, проживающих в сельской местности.</w:t>
      </w:r>
    </w:p>
    <w:p w:rsidR="00A5114F" w:rsidRPr="00A5114F" w:rsidRDefault="00A5114F" w:rsidP="00A5114F">
      <w:pPr>
        <w:suppressAutoHyphens/>
        <w:ind w:left="-284" w:right="-2" w:firstLine="568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A5114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3.1.7. Создание комфортных условий для детей, тренеров и обслуживающего персонала.</w:t>
      </w:r>
    </w:p>
    <w:p w:rsidR="00A5114F" w:rsidRPr="00A5114F" w:rsidRDefault="00A5114F" w:rsidP="00A5114F">
      <w:pPr>
        <w:suppressAutoHyphens/>
        <w:ind w:left="-284" w:right="-2" w:firstLine="568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A5114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3.1.8. Содействие развитию спорта и формированию активной гражданской позиции участников.</w:t>
      </w:r>
    </w:p>
    <w:p w:rsidR="00A5114F" w:rsidRPr="00A5114F" w:rsidRDefault="00A5114F" w:rsidP="00A5114F">
      <w:pPr>
        <w:suppressAutoHyphens/>
        <w:ind w:left="-284" w:right="-2" w:firstLine="568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A5114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3.1.9. Создание необходимых условий для занятий спортом и физической культурой различных категорий населения.</w:t>
      </w:r>
    </w:p>
    <w:p w:rsidR="00A5114F" w:rsidRPr="00A5114F" w:rsidRDefault="00A5114F" w:rsidP="00A5114F">
      <w:pPr>
        <w:suppressAutoHyphens/>
        <w:ind w:left="-284" w:right="-2" w:firstLine="568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A5114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3.1.10. Увеличение количества спортсменов города Новороссийска, подготовленных для сборных команд Краснодарского края, ЮФО России.</w:t>
      </w:r>
    </w:p>
    <w:p w:rsidR="00A5114F" w:rsidRPr="00A5114F" w:rsidRDefault="00A5114F" w:rsidP="00A5114F">
      <w:pPr>
        <w:suppressAutoHyphens/>
        <w:ind w:left="-284" w:right="-2" w:firstLine="568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A5114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3.1.11. Содействие развитию образовательных организаций казачьей направленности.</w:t>
      </w:r>
    </w:p>
    <w:p w:rsidR="00A5114F" w:rsidRPr="00A5114F" w:rsidRDefault="00A5114F" w:rsidP="00A5114F">
      <w:pPr>
        <w:suppressAutoHyphens/>
        <w:ind w:left="-284" w:right="-2" w:firstLine="568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A5114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3.1.12. Создание условия для муниципальной практико-ориентированной модели образования в образовательных организациях казачьей направленности, опирающейся на историко-культурные традиции кубанского казачества.</w:t>
      </w:r>
    </w:p>
    <w:p w:rsidR="00A5114F" w:rsidRPr="00A5114F" w:rsidRDefault="00A5114F" w:rsidP="00A5114F">
      <w:pPr>
        <w:suppressAutoHyphens/>
        <w:ind w:left="-284" w:right="-2" w:firstLine="568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A5114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3.1.13. Создание условия для увеличения охвата детей дошкольным образованием, с целью создания равных стартовых возможностей при начале обучения в школе за счет ввода дополнительных мест.</w:t>
      </w:r>
    </w:p>
    <w:p w:rsidR="00A5114F" w:rsidRPr="00A5114F" w:rsidRDefault="00A5114F" w:rsidP="00A5114F">
      <w:pPr>
        <w:suppressAutoHyphens/>
        <w:ind w:left="-284" w:right="-2" w:firstLine="568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A5114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3.1.14. Увеличится количество групп.</w:t>
      </w:r>
    </w:p>
    <w:p w:rsidR="00A5114F" w:rsidRPr="00A5114F" w:rsidRDefault="00A5114F" w:rsidP="00A5114F">
      <w:pPr>
        <w:suppressAutoHyphens/>
        <w:ind w:left="-284" w:right="-2" w:firstLine="568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A5114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3.1.15. Увеличится материальная база системы дошкольного образования.</w:t>
      </w:r>
    </w:p>
    <w:p w:rsidR="00A5114F" w:rsidRPr="00A5114F" w:rsidRDefault="00A5114F" w:rsidP="00A5114F">
      <w:pPr>
        <w:suppressAutoHyphens/>
        <w:snapToGrid w:val="0"/>
        <w:ind w:left="-284" w:right="-2" w:firstLine="568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A5114F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3.1.16. Патриотическое воспитание молодых граждан.</w:t>
      </w:r>
    </w:p>
    <w:p w:rsidR="00A5114F" w:rsidRPr="00A5114F" w:rsidRDefault="00A5114F" w:rsidP="00A5114F">
      <w:pPr>
        <w:suppressAutoHyphens/>
        <w:ind w:left="-284" w:right="-2" w:firstLine="568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A5114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3.1.17. Укрепление материальной, технической базы и информационной поддержки организаций.</w:t>
      </w:r>
    </w:p>
    <w:p w:rsidR="00A5114F" w:rsidRPr="00A5114F" w:rsidRDefault="00A5114F" w:rsidP="00A5114F">
      <w:pPr>
        <w:suppressAutoHyphens/>
        <w:ind w:left="-284" w:right="-2" w:firstLine="568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</w:p>
    <w:p w:rsidR="00A5114F" w:rsidRPr="00A5114F" w:rsidRDefault="00A5114F" w:rsidP="00A5114F">
      <w:pPr>
        <w:suppressAutoHyphens/>
        <w:ind w:left="-284" w:right="-2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5114F">
        <w:rPr>
          <w:rFonts w:ascii="Times New Roman" w:eastAsia="Times New Roman" w:hAnsi="Times New Roman"/>
          <w:sz w:val="28"/>
          <w:szCs w:val="28"/>
          <w:lang w:eastAsia="ar-SA"/>
        </w:rPr>
        <w:t xml:space="preserve">4. Порядок </w:t>
      </w:r>
      <w:r w:rsidRPr="00A5114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предоставления и расходования субсидий</w:t>
      </w:r>
    </w:p>
    <w:p w:rsidR="00A5114F" w:rsidRPr="00A5114F" w:rsidRDefault="00A5114F" w:rsidP="00A5114F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5114F" w:rsidRPr="00A5114F" w:rsidRDefault="00A5114F" w:rsidP="00A5114F">
      <w:pPr>
        <w:ind w:left="-284" w:right="30" w:firstLine="568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114F">
        <w:rPr>
          <w:rFonts w:ascii="Times New Roman" w:eastAsia="Times New Roman" w:hAnsi="Times New Roman"/>
          <w:sz w:val="28"/>
          <w:szCs w:val="28"/>
          <w:lang w:eastAsia="ru-RU"/>
        </w:rPr>
        <w:t>4.1. Порядок предоставления и расходования субсидий муниципальным образованием город Новороссийск утвержден пост</w:t>
      </w:r>
      <w:r w:rsidRPr="00A5114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5114F">
        <w:rPr>
          <w:rFonts w:ascii="Times New Roman" w:eastAsia="Times New Roman" w:hAnsi="Times New Roman"/>
          <w:sz w:val="28"/>
          <w:szCs w:val="28"/>
          <w:lang w:eastAsia="ru-RU"/>
        </w:rPr>
        <w:t>новлением администрации муниципального образования город Новороссийск от 28 декабря 2020 года       № 6561 «Об утверждении Порядка распределения, предоставления и расходования субсидий, предоставляемых образовательным орган</w:t>
      </w:r>
      <w:r w:rsidRPr="00A5114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5114F">
        <w:rPr>
          <w:rFonts w:ascii="Times New Roman" w:eastAsia="Times New Roman" w:hAnsi="Times New Roman"/>
          <w:sz w:val="28"/>
          <w:szCs w:val="28"/>
          <w:lang w:eastAsia="ru-RU"/>
        </w:rPr>
        <w:t>зациям муниципал</w:t>
      </w:r>
      <w:r w:rsidRPr="00A5114F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A5114F">
        <w:rPr>
          <w:rFonts w:ascii="Times New Roman" w:eastAsia="Times New Roman" w:hAnsi="Times New Roman"/>
          <w:sz w:val="28"/>
          <w:szCs w:val="28"/>
          <w:lang w:eastAsia="ru-RU"/>
        </w:rPr>
        <w:t>ного образования город Новороссийск на финансовое обеспечение получения общего и дошкольного образования и прочих субс</w:t>
      </w:r>
      <w:r w:rsidRPr="00A5114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5114F">
        <w:rPr>
          <w:rFonts w:ascii="Times New Roman" w:eastAsia="Times New Roman" w:hAnsi="Times New Roman"/>
          <w:sz w:val="28"/>
          <w:szCs w:val="28"/>
          <w:lang w:eastAsia="ru-RU"/>
        </w:rPr>
        <w:t xml:space="preserve">дий».  </w:t>
      </w:r>
    </w:p>
    <w:p w:rsidR="00A5114F" w:rsidRPr="00A5114F" w:rsidRDefault="00A5114F" w:rsidP="00A5114F">
      <w:pPr>
        <w:widowControl w:val="0"/>
        <w:numPr>
          <w:ilvl w:val="0"/>
          <w:numId w:val="1"/>
        </w:numPr>
        <w:tabs>
          <w:tab w:val="clear" w:pos="0"/>
        </w:tabs>
        <w:suppressAutoHyphens/>
        <w:ind w:left="-284" w:right="-142" w:firstLine="568"/>
        <w:jc w:val="left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A5114F">
        <w:rPr>
          <w:rFonts w:ascii="Times New Roman" w:eastAsia="Times New Roman" w:hAnsi="Times New Roman"/>
          <w:sz w:val="28"/>
          <w:szCs w:val="28"/>
          <w:lang w:eastAsia="ar-SA"/>
        </w:rPr>
        <w:t xml:space="preserve">4.2. Порядок </w:t>
      </w:r>
      <w:r w:rsidRPr="00A5114F">
        <w:rPr>
          <w:rFonts w:ascii="Times New Roman" w:hAnsi="Times New Roman"/>
          <w:bCs/>
          <w:sz w:val="28"/>
          <w:szCs w:val="28"/>
          <w:lang w:eastAsia="ru-RU"/>
        </w:rPr>
        <w:t>распределения, расходования средств местного бюджета на финансовое обеспечение мероприятия «Кадры отрасли Образование»</w:t>
      </w:r>
      <w:r w:rsidRPr="00A5114F">
        <w:rPr>
          <w:rFonts w:ascii="Times New Roman" w:eastAsia="Times New Roman" w:hAnsi="Times New Roman"/>
          <w:sz w:val="28"/>
          <w:szCs w:val="28"/>
          <w:lang w:eastAsia="ar-SA"/>
        </w:rPr>
        <w:t xml:space="preserve"> утвержден постановлением администрации муниципального образования город Новороссийск от 1 сентября 2021 года № 5311</w:t>
      </w:r>
      <w:r w:rsidRPr="00A5114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«Об утверждении порядка </w:t>
      </w:r>
      <w:r w:rsidRPr="00A5114F">
        <w:rPr>
          <w:rFonts w:ascii="Times New Roman" w:eastAsia="Times New Roman" w:hAnsi="Times New Roman"/>
          <w:sz w:val="28"/>
          <w:szCs w:val="28"/>
          <w:lang w:eastAsia="ar-SA"/>
        </w:rPr>
        <w:t>распределения, расходования средств местного бюджета на финансовое обеспечение мероприятия «Кадры отрасли Образование».</w:t>
      </w:r>
    </w:p>
    <w:p w:rsidR="00A5114F" w:rsidRPr="00A5114F" w:rsidRDefault="00A5114F" w:rsidP="00A5114F">
      <w:pPr>
        <w:widowControl w:val="0"/>
        <w:numPr>
          <w:ilvl w:val="0"/>
          <w:numId w:val="1"/>
        </w:numPr>
        <w:suppressAutoHyphens/>
        <w:ind w:left="-284" w:right="-219" w:firstLine="568"/>
        <w:jc w:val="left"/>
        <w:outlineLvl w:val="0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A5114F">
        <w:rPr>
          <w:rFonts w:ascii="Times New Roman" w:eastAsia="Times New Roman" w:hAnsi="Times New Roman"/>
          <w:sz w:val="28"/>
          <w:szCs w:val="28"/>
          <w:lang w:eastAsia="ar-SA"/>
        </w:rPr>
        <w:t xml:space="preserve">4.3. </w:t>
      </w:r>
      <w:proofErr w:type="gramStart"/>
      <w:r w:rsidRPr="00A5114F">
        <w:rPr>
          <w:rFonts w:ascii="Times New Roman" w:eastAsia="Times New Roman" w:hAnsi="Times New Roman"/>
          <w:sz w:val="28"/>
          <w:szCs w:val="28"/>
          <w:lang w:eastAsia="ar-SA"/>
        </w:rPr>
        <w:t xml:space="preserve">Порядок </w:t>
      </w:r>
      <w:r w:rsidRPr="00A5114F">
        <w:rPr>
          <w:rFonts w:ascii="Times New Roman" w:hAnsi="Times New Roman"/>
          <w:bCs/>
          <w:sz w:val="28"/>
          <w:szCs w:val="28"/>
          <w:lang w:eastAsia="ru-RU"/>
        </w:rPr>
        <w:t xml:space="preserve">и условия предоставления мер социальной поддержки педагогическим работникам образовательных </w:t>
      </w:r>
      <w:r w:rsidRPr="00A5114F">
        <w:rPr>
          <w:rFonts w:ascii="Times New Roman" w:hAnsi="Times New Roman"/>
          <w:bCs/>
          <w:sz w:val="28"/>
          <w:szCs w:val="28"/>
          <w:lang w:eastAsia="ru-RU"/>
        </w:rPr>
        <w:lastRenderedPageBreak/>
        <w:t>организаций, проживающим и работающим в сельских населенных пунктах муниципального образования город Новороссийск по оплате жилых помещений, отопления и освещения» утверждены</w:t>
      </w:r>
      <w:r w:rsidRPr="00A5114F">
        <w:rPr>
          <w:rFonts w:ascii="Times New Roman" w:eastAsia="Times New Roman" w:hAnsi="Times New Roman"/>
          <w:sz w:val="28"/>
          <w:szCs w:val="28"/>
          <w:lang w:eastAsia="ar-SA"/>
        </w:rPr>
        <w:t xml:space="preserve"> постановлением администрации муниципального образования город Новороссийск</w:t>
      </w:r>
      <w:r w:rsidRPr="00A5114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Pr="00A5114F">
        <w:rPr>
          <w:rFonts w:ascii="Times New Roman" w:eastAsia="Times New Roman" w:hAnsi="Times New Roman"/>
          <w:sz w:val="28"/>
          <w:szCs w:val="28"/>
          <w:lang w:eastAsia="ar-SA"/>
        </w:rPr>
        <w:t>от 6 сентября 2021 года № 5430</w:t>
      </w:r>
      <w:r w:rsidRPr="00A5114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«Об утверждении порядка и условий </w:t>
      </w:r>
      <w:r w:rsidRPr="00A5114F">
        <w:rPr>
          <w:rFonts w:ascii="Times New Roman" w:eastAsia="Times New Roman" w:hAnsi="Times New Roman"/>
          <w:sz w:val="28"/>
          <w:szCs w:val="28"/>
          <w:lang w:eastAsia="ar-SA"/>
        </w:rPr>
        <w:t>предоставления мер социальной поддержки педагогическим работникам образовательных организаций, проживающим и работающим в сельских</w:t>
      </w:r>
      <w:proofErr w:type="gramEnd"/>
      <w:r w:rsidRPr="00A5114F">
        <w:rPr>
          <w:rFonts w:ascii="Times New Roman" w:eastAsia="Times New Roman" w:hAnsi="Times New Roman"/>
          <w:sz w:val="28"/>
          <w:szCs w:val="28"/>
          <w:lang w:eastAsia="ar-SA"/>
        </w:rPr>
        <w:t xml:space="preserve"> населенных </w:t>
      </w:r>
      <w:proofErr w:type="gramStart"/>
      <w:r w:rsidRPr="00A5114F">
        <w:rPr>
          <w:rFonts w:ascii="Times New Roman" w:eastAsia="Times New Roman" w:hAnsi="Times New Roman"/>
          <w:sz w:val="28"/>
          <w:szCs w:val="28"/>
          <w:lang w:eastAsia="ar-SA"/>
        </w:rPr>
        <w:t>пунктах</w:t>
      </w:r>
      <w:proofErr w:type="gramEnd"/>
      <w:r w:rsidRPr="00A5114F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образования город Новороссийск по оплате жилых помещений, отопления и освещения</w:t>
      </w:r>
      <w:r w:rsidRPr="00A5114F">
        <w:rPr>
          <w:rFonts w:ascii="Times New Roman" w:eastAsia="Times New Roman" w:hAnsi="Times New Roman"/>
          <w:bCs/>
          <w:sz w:val="28"/>
          <w:szCs w:val="28"/>
          <w:lang w:eastAsia="ar-SA"/>
        </w:rPr>
        <w:t>».</w:t>
      </w:r>
    </w:p>
    <w:p w:rsidR="00A5114F" w:rsidRPr="00A5114F" w:rsidRDefault="00A5114F" w:rsidP="00A5114F">
      <w:pPr>
        <w:widowControl w:val="0"/>
        <w:numPr>
          <w:ilvl w:val="0"/>
          <w:numId w:val="1"/>
        </w:numPr>
        <w:suppressAutoHyphens/>
        <w:ind w:left="-284" w:right="-142" w:firstLine="568"/>
        <w:jc w:val="left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A5114F" w:rsidRPr="00A5114F" w:rsidRDefault="00A5114F" w:rsidP="00A5114F">
      <w:pPr>
        <w:suppressAutoHyphens/>
        <w:ind w:left="-284" w:right="-2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A5114F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5. Организация управления </w:t>
      </w:r>
      <w:r w:rsidRPr="00A5114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подпрограммой </w:t>
      </w:r>
      <w:r w:rsidRPr="00A5114F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и </w:t>
      </w:r>
      <w:proofErr w:type="gramStart"/>
      <w:r w:rsidRPr="00A5114F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контроль за</w:t>
      </w:r>
      <w:proofErr w:type="gramEnd"/>
      <w:r w:rsidRPr="00A5114F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 ходом </w:t>
      </w:r>
    </w:p>
    <w:p w:rsidR="00A5114F" w:rsidRPr="00A5114F" w:rsidRDefault="00A5114F" w:rsidP="00A5114F">
      <w:pPr>
        <w:suppressAutoHyphens/>
        <w:ind w:left="-284" w:right="-2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5114F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ее</w:t>
      </w:r>
      <w:r w:rsidRPr="00A5114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реализации</w:t>
      </w:r>
    </w:p>
    <w:p w:rsidR="00A5114F" w:rsidRPr="00A5114F" w:rsidRDefault="00A5114F" w:rsidP="00A5114F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5114F" w:rsidRPr="00A5114F" w:rsidRDefault="00A5114F" w:rsidP="00A5114F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A5114F">
        <w:rPr>
          <w:rFonts w:ascii="Times New Roman" w:eastAsia="Times New Roman" w:hAnsi="Times New Roman"/>
          <w:sz w:val="28"/>
          <w:szCs w:val="28"/>
          <w:lang w:eastAsia="ar-SA"/>
        </w:rPr>
        <w:t xml:space="preserve">5.1. </w:t>
      </w:r>
      <w:proofErr w:type="gramStart"/>
      <w:r w:rsidRPr="00A5114F">
        <w:rPr>
          <w:rFonts w:ascii="Times New Roman" w:eastAsia="Times New Roman" w:hAnsi="Times New Roman"/>
          <w:sz w:val="28"/>
          <w:szCs w:val="28"/>
          <w:lang w:eastAsia="ar-SA"/>
        </w:rPr>
        <w:t>Контроль за</w:t>
      </w:r>
      <w:proofErr w:type="gramEnd"/>
      <w:r w:rsidRPr="00A5114F">
        <w:rPr>
          <w:rFonts w:ascii="Times New Roman" w:eastAsia="Times New Roman" w:hAnsi="Times New Roman"/>
          <w:sz w:val="28"/>
          <w:szCs w:val="28"/>
          <w:lang w:eastAsia="ar-SA"/>
        </w:rPr>
        <w:t xml:space="preserve"> ходом реализации подпрограммы осуществляет администрация муниципального образования город Новороссийск.</w:t>
      </w:r>
    </w:p>
    <w:p w:rsidR="00A5114F" w:rsidRPr="00A5114F" w:rsidRDefault="00A5114F" w:rsidP="00A5114F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A5114F">
        <w:rPr>
          <w:rFonts w:ascii="Times New Roman" w:eastAsia="Times New Roman" w:hAnsi="Times New Roman"/>
          <w:sz w:val="28"/>
          <w:szCs w:val="28"/>
          <w:lang w:eastAsia="ar-SA"/>
        </w:rPr>
        <w:t>5.2. Текущее управление ходом реализации подпрограммы осуществляет управление образования администрации муниципального образования город Новороссийск.</w:t>
      </w:r>
    </w:p>
    <w:p w:rsidR="00A5114F" w:rsidRPr="00A5114F" w:rsidRDefault="00A5114F" w:rsidP="00A5114F">
      <w:pPr>
        <w:suppressAutoHyphens/>
        <w:jc w:val="left"/>
        <w:rPr>
          <w:rFonts w:ascii="Times New Roman" w:eastAsia="Times New Roman" w:hAnsi="Times New Roman"/>
          <w:sz w:val="32"/>
          <w:szCs w:val="32"/>
          <w:lang w:eastAsia="ar-SA"/>
        </w:rPr>
      </w:pPr>
    </w:p>
    <w:p w:rsidR="00A5114F" w:rsidRPr="00A5114F" w:rsidRDefault="00A5114F" w:rsidP="00A5114F">
      <w:pPr>
        <w:suppressAutoHyphens/>
        <w:jc w:val="left"/>
        <w:rPr>
          <w:rFonts w:ascii="Times New Roman" w:eastAsia="Times New Roman" w:hAnsi="Times New Roman"/>
          <w:sz w:val="32"/>
          <w:szCs w:val="32"/>
          <w:lang w:eastAsia="ar-SA"/>
        </w:rPr>
      </w:pPr>
    </w:p>
    <w:p w:rsidR="00A5114F" w:rsidRPr="00A5114F" w:rsidRDefault="00A5114F" w:rsidP="00A5114F">
      <w:pPr>
        <w:ind w:left="-284" w:right="-2"/>
        <w:rPr>
          <w:rFonts w:ascii="Times New Roman" w:hAnsi="Times New Roman"/>
          <w:sz w:val="28"/>
          <w:szCs w:val="28"/>
        </w:rPr>
      </w:pPr>
      <w:r w:rsidRPr="00A5114F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A5114F" w:rsidRPr="00A5114F" w:rsidRDefault="00A5114F" w:rsidP="00A5114F">
      <w:pPr>
        <w:ind w:left="-284" w:right="-2"/>
        <w:rPr>
          <w:rFonts w:ascii="Times New Roman" w:hAnsi="Times New Roman"/>
          <w:sz w:val="28"/>
          <w:szCs w:val="28"/>
        </w:rPr>
      </w:pPr>
      <w:r w:rsidRPr="00A5114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A5114F">
        <w:rPr>
          <w:rFonts w:ascii="Times New Roman" w:hAnsi="Times New Roman"/>
          <w:sz w:val="28"/>
          <w:szCs w:val="28"/>
        </w:rPr>
        <w:tab/>
        <w:t xml:space="preserve">                                                       Н.В. Майорова</w:t>
      </w:r>
    </w:p>
    <w:p w:rsidR="00A5114F" w:rsidRPr="00A5114F" w:rsidRDefault="00A5114F" w:rsidP="00A5114F">
      <w:pPr>
        <w:ind w:left="-284" w:right="-2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5C4DAD" w:rsidRDefault="005C4DAD" w:rsidP="00F2722A">
      <w:pPr>
        <w:ind w:left="142" w:right="-2"/>
        <w:rPr>
          <w:rFonts w:ascii="Times New Roman" w:hAnsi="Times New Roman"/>
          <w:sz w:val="28"/>
          <w:szCs w:val="28"/>
        </w:rPr>
      </w:pPr>
    </w:p>
    <w:p w:rsidR="005C4DAD" w:rsidRDefault="005C4DAD" w:rsidP="00F2722A">
      <w:pPr>
        <w:ind w:left="142" w:right="-2"/>
        <w:rPr>
          <w:rFonts w:ascii="Times New Roman" w:hAnsi="Times New Roman"/>
          <w:sz w:val="28"/>
          <w:szCs w:val="28"/>
        </w:rPr>
      </w:pPr>
    </w:p>
    <w:p w:rsidR="000312FF" w:rsidRDefault="000312FF" w:rsidP="00F2722A">
      <w:pPr>
        <w:ind w:left="142" w:right="-2"/>
        <w:rPr>
          <w:rFonts w:ascii="Times New Roman" w:hAnsi="Times New Roman"/>
          <w:sz w:val="28"/>
          <w:szCs w:val="28"/>
        </w:rPr>
      </w:pPr>
    </w:p>
    <w:p w:rsidR="000312FF" w:rsidRPr="000312FF" w:rsidRDefault="000312FF" w:rsidP="000312FF">
      <w:pPr>
        <w:tabs>
          <w:tab w:val="left" w:pos="4860"/>
          <w:tab w:val="left" w:pos="9540"/>
        </w:tabs>
        <w:suppressAutoHyphens/>
        <w:ind w:left="5103"/>
        <w:jc w:val="left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0312FF">
        <w:rPr>
          <w:rFonts w:ascii="Times New Roman" w:eastAsia="Times New Roman" w:hAnsi="Times New Roman"/>
          <w:bCs/>
          <w:sz w:val="28"/>
          <w:szCs w:val="28"/>
          <w:lang w:val="x-none" w:eastAsia="ar-SA"/>
        </w:rPr>
        <w:t xml:space="preserve">Приложение № </w:t>
      </w:r>
      <w:r w:rsidRPr="000312FF">
        <w:rPr>
          <w:rFonts w:ascii="Times New Roman" w:eastAsia="Times New Roman" w:hAnsi="Times New Roman"/>
          <w:bCs/>
          <w:sz w:val="28"/>
          <w:szCs w:val="28"/>
          <w:lang w:eastAsia="ar-SA"/>
        </w:rPr>
        <w:t>5</w:t>
      </w:r>
    </w:p>
    <w:p w:rsidR="000312FF" w:rsidRPr="000312FF" w:rsidRDefault="000312FF" w:rsidP="000312FF">
      <w:pPr>
        <w:tabs>
          <w:tab w:val="left" w:pos="9540"/>
        </w:tabs>
        <w:suppressAutoHyphens/>
        <w:ind w:left="5103"/>
        <w:jc w:val="left"/>
        <w:rPr>
          <w:rFonts w:ascii="Times New Roman" w:eastAsia="Times New Roman" w:hAnsi="Times New Roman"/>
          <w:bCs/>
          <w:sz w:val="28"/>
          <w:szCs w:val="28"/>
          <w:lang w:val="x-none" w:eastAsia="ar-SA"/>
        </w:rPr>
      </w:pPr>
      <w:r w:rsidRPr="000312FF">
        <w:rPr>
          <w:rFonts w:ascii="Times New Roman" w:eastAsia="Times New Roman" w:hAnsi="Times New Roman"/>
          <w:bCs/>
          <w:sz w:val="28"/>
          <w:szCs w:val="28"/>
          <w:lang w:val="x-none" w:eastAsia="ar-SA"/>
        </w:rPr>
        <w:t>УТВЕРЖДЕН</w:t>
      </w:r>
    </w:p>
    <w:p w:rsidR="000312FF" w:rsidRPr="000312FF" w:rsidRDefault="000312FF" w:rsidP="000312FF">
      <w:pPr>
        <w:tabs>
          <w:tab w:val="left" w:pos="4860"/>
        </w:tabs>
        <w:suppressAutoHyphens/>
        <w:ind w:left="5103"/>
        <w:jc w:val="left"/>
        <w:rPr>
          <w:rFonts w:ascii="Times New Roman" w:eastAsia="Times New Roman" w:hAnsi="Times New Roman"/>
          <w:bCs/>
          <w:sz w:val="28"/>
          <w:szCs w:val="28"/>
          <w:lang w:val="x-none" w:eastAsia="ar-SA"/>
        </w:rPr>
      </w:pPr>
      <w:r w:rsidRPr="000312FF">
        <w:rPr>
          <w:rFonts w:ascii="Times New Roman" w:eastAsia="Times New Roman" w:hAnsi="Times New Roman"/>
          <w:bCs/>
          <w:sz w:val="28"/>
          <w:szCs w:val="28"/>
          <w:lang w:val="x-none" w:eastAsia="ar-SA"/>
        </w:rPr>
        <w:t>постановлением администрации</w:t>
      </w:r>
    </w:p>
    <w:p w:rsidR="000312FF" w:rsidRPr="000312FF" w:rsidRDefault="000312FF" w:rsidP="000312FF">
      <w:pPr>
        <w:suppressAutoHyphens/>
        <w:ind w:left="5103"/>
        <w:jc w:val="left"/>
        <w:rPr>
          <w:rFonts w:ascii="Times New Roman" w:eastAsia="Times New Roman" w:hAnsi="Times New Roman"/>
          <w:bCs/>
          <w:sz w:val="28"/>
          <w:szCs w:val="28"/>
          <w:lang w:val="x-none" w:eastAsia="ar-SA"/>
        </w:rPr>
      </w:pPr>
      <w:r w:rsidRPr="000312FF">
        <w:rPr>
          <w:rFonts w:ascii="Times New Roman" w:eastAsia="Times New Roman" w:hAnsi="Times New Roman"/>
          <w:bCs/>
          <w:sz w:val="28"/>
          <w:szCs w:val="28"/>
          <w:lang w:val="x-none" w:eastAsia="ar-SA"/>
        </w:rPr>
        <w:t>муниципального образования</w:t>
      </w:r>
    </w:p>
    <w:p w:rsidR="000312FF" w:rsidRPr="000312FF" w:rsidRDefault="000312FF" w:rsidP="000312FF">
      <w:pPr>
        <w:suppressAutoHyphens/>
        <w:ind w:left="5103"/>
        <w:jc w:val="left"/>
        <w:rPr>
          <w:rFonts w:ascii="Times New Roman" w:eastAsia="Times New Roman" w:hAnsi="Times New Roman"/>
          <w:bCs/>
          <w:sz w:val="28"/>
          <w:szCs w:val="28"/>
          <w:lang w:val="x-none" w:eastAsia="ar-SA"/>
        </w:rPr>
      </w:pPr>
      <w:r w:rsidRPr="000312FF">
        <w:rPr>
          <w:rFonts w:ascii="Times New Roman" w:eastAsia="Times New Roman" w:hAnsi="Times New Roman"/>
          <w:bCs/>
          <w:sz w:val="28"/>
          <w:szCs w:val="28"/>
          <w:lang w:val="x-none" w:eastAsia="ar-SA"/>
        </w:rPr>
        <w:t>город Новороссийск</w:t>
      </w:r>
    </w:p>
    <w:p w:rsidR="000312FF" w:rsidRPr="000312FF" w:rsidRDefault="000312FF" w:rsidP="000312FF">
      <w:pPr>
        <w:suppressAutoHyphens/>
        <w:ind w:left="5103"/>
        <w:jc w:val="left"/>
        <w:rPr>
          <w:rFonts w:ascii="Times New Roman" w:eastAsia="Times New Roman" w:hAnsi="Times New Roman"/>
          <w:bCs/>
          <w:sz w:val="28"/>
          <w:szCs w:val="28"/>
          <w:lang w:val="x-none" w:eastAsia="ar-SA"/>
        </w:rPr>
      </w:pPr>
      <w:r w:rsidRPr="000312FF">
        <w:rPr>
          <w:rFonts w:ascii="Times New Roman" w:eastAsia="Times New Roman" w:hAnsi="Times New Roman"/>
          <w:bCs/>
          <w:sz w:val="28"/>
          <w:szCs w:val="28"/>
          <w:lang w:val="x-none" w:eastAsia="ar-SA"/>
        </w:rPr>
        <w:t>от ___________________ № ____</w:t>
      </w:r>
    </w:p>
    <w:p w:rsidR="000312FF" w:rsidRPr="000312FF" w:rsidRDefault="000312FF" w:rsidP="000312FF">
      <w:pPr>
        <w:suppressAutoHyphens/>
        <w:jc w:val="center"/>
        <w:rPr>
          <w:rFonts w:ascii="Times New Roman" w:eastAsia="Times New Roman" w:hAnsi="Times New Roman"/>
          <w:bCs/>
          <w:sz w:val="28"/>
          <w:szCs w:val="28"/>
          <w:lang w:val="x-none" w:eastAsia="ar-SA"/>
        </w:rPr>
      </w:pPr>
    </w:p>
    <w:p w:rsidR="000312FF" w:rsidRPr="000312FF" w:rsidRDefault="000312FF" w:rsidP="000312FF">
      <w:pPr>
        <w:suppressAutoHyphens/>
        <w:jc w:val="center"/>
        <w:rPr>
          <w:rFonts w:ascii="Times New Roman" w:eastAsia="Times New Roman" w:hAnsi="Times New Roman"/>
          <w:bCs/>
          <w:sz w:val="28"/>
          <w:szCs w:val="28"/>
          <w:lang w:val="x-none" w:eastAsia="ar-SA"/>
        </w:rPr>
      </w:pPr>
      <w:r w:rsidRPr="000312FF">
        <w:rPr>
          <w:rFonts w:ascii="Times New Roman" w:eastAsia="Times New Roman" w:hAnsi="Times New Roman"/>
          <w:bCs/>
          <w:sz w:val="28"/>
          <w:szCs w:val="28"/>
          <w:lang w:val="x-none" w:eastAsia="ar-SA"/>
        </w:rPr>
        <w:t>ПАСПОРТ</w:t>
      </w:r>
    </w:p>
    <w:p w:rsidR="000312FF" w:rsidRPr="000312FF" w:rsidRDefault="000312FF" w:rsidP="000312FF">
      <w:pPr>
        <w:suppressAutoHyphens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0312FF">
        <w:rPr>
          <w:rFonts w:ascii="Times New Roman" w:eastAsia="Times New Roman" w:hAnsi="Times New Roman"/>
          <w:bCs/>
          <w:sz w:val="28"/>
          <w:szCs w:val="28"/>
          <w:lang w:val="x-none" w:eastAsia="ar-SA"/>
        </w:rPr>
        <w:lastRenderedPageBreak/>
        <w:t>муниципаль</w:t>
      </w:r>
      <w:r w:rsidRPr="000312FF">
        <w:rPr>
          <w:rFonts w:ascii="Times New Roman" w:eastAsia="Times New Roman" w:hAnsi="Times New Roman"/>
          <w:bCs/>
          <w:sz w:val="28"/>
          <w:szCs w:val="28"/>
          <w:lang w:eastAsia="ar-SA"/>
        </w:rPr>
        <w:t>ной</w:t>
      </w:r>
      <w:r w:rsidRPr="000312FF">
        <w:rPr>
          <w:rFonts w:ascii="Times New Roman" w:eastAsia="Times New Roman" w:hAnsi="Times New Roman"/>
          <w:bCs/>
          <w:sz w:val="28"/>
          <w:szCs w:val="28"/>
          <w:lang w:val="x-none" w:eastAsia="ar-SA"/>
        </w:rPr>
        <w:t xml:space="preserve"> </w:t>
      </w:r>
      <w:r w:rsidRPr="000312FF">
        <w:rPr>
          <w:rFonts w:ascii="Times New Roman" w:eastAsia="Times New Roman" w:hAnsi="Times New Roman"/>
          <w:bCs/>
          <w:sz w:val="28"/>
          <w:szCs w:val="28"/>
          <w:lang w:eastAsia="ar-SA"/>
        </w:rPr>
        <w:t>под</w:t>
      </w:r>
      <w:r w:rsidRPr="000312FF">
        <w:rPr>
          <w:rFonts w:ascii="Times New Roman" w:eastAsia="Times New Roman" w:hAnsi="Times New Roman"/>
          <w:bCs/>
          <w:sz w:val="28"/>
          <w:szCs w:val="28"/>
          <w:lang w:val="x-none" w:eastAsia="ar-SA"/>
        </w:rPr>
        <w:t>программы</w:t>
      </w:r>
    </w:p>
    <w:p w:rsidR="000312FF" w:rsidRPr="000312FF" w:rsidRDefault="000312FF" w:rsidP="000312FF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312FF">
        <w:rPr>
          <w:rFonts w:ascii="Times New Roman" w:eastAsia="Times New Roman" w:hAnsi="Times New Roman"/>
          <w:sz w:val="28"/>
          <w:szCs w:val="28"/>
          <w:lang w:val="x-none" w:eastAsia="ar-SA"/>
        </w:rPr>
        <w:t>«Обеспечение функций муниципальных органов управления образования»</w:t>
      </w:r>
    </w:p>
    <w:p w:rsidR="000312FF" w:rsidRPr="000312FF" w:rsidRDefault="000312FF" w:rsidP="000312FF">
      <w:pPr>
        <w:suppressAutoHyphens/>
        <w:jc w:val="center"/>
        <w:rPr>
          <w:rFonts w:ascii="Times New Roman" w:eastAsia="Times New Roman" w:hAnsi="Times New Roman"/>
          <w:b/>
          <w:bCs/>
          <w:sz w:val="28"/>
          <w:szCs w:val="24"/>
          <w:lang w:eastAsia="ar-SA"/>
        </w:rPr>
      </w:pPr>
    </w:p>
    <w:tbl>
      <w:tblPr>
        <w:tblW w:w="0" w:type="auto"/>
        <w:tblInd w:w="-179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78"/>
        <w:gridCol w:w="6741"/>
      </w:tblGrid>
      <w:tr w:rsidR="000312FF" w:rsidRPr="000312FF" w:rsidTr="000F486E">
        <w:trPr>
          <w:trHeight w:val="60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2FF" w:rsidRPr="000312FF" w:rsidRDefault="000312FF" w:rsidP="000312FF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Координатор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FF" w:rsidRPr="000312FF" w:rsidRDefault="000312FF" w:rsidP="000312FF">
            <w:pPr>
              <w:suppressAutoHyphens/>
              <w:rPr>
                <w:rFonts w:ascii="Times New Roman" w:eastAsia="Times New Roman" w:hAnsi="Times New Roman"/>
                <w:bCs/>
                <w:sz w:val="32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ar-SA"/>
              </w:rPr>
              <w:t>Управление образования</w:t>
            </w:r>
          </w:p>
        </w:tc>
      </w:tr>
      <w:tr w:rsidR="000312FF" w:rsidRPr="000312FF" w:rsidTr="000F486E">
        <w:tblPrEx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2FF" w:rsidRPr="000312FF" w:rsidRDefault="000312FF" w:rsidP="000312FF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Участники муниципальной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2FF" w:rsidRPr="000312FF" w:rsidRDefault="000312FF" w:rsidP="000312F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Управление образования</w:t>
            </w:r>
          </w:p>
        </w:tc>
      </w:tr>
      <w:tr w:rsidR="000312FF" w:rsidRPr="000312FF" w:rsidTr="000F486E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2FF" w:rsidRPr="000312FF" w:rsidRDefault="000312FF" w:rsidP="000312FF">
            <w:pPr>
              <w:suppressAutoHyphens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Цель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2FF" w:rsidRPr="000312FF" w:rsidRDefault="000312FF" w:rsidP="000312FF">
            <w:pPr>
              <w:suppressAutoHyphens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Планирование, организация, регулирование и контроль управления образования за деятельностью образовательных организаций в целях осуществления государственной политики в области образования</w:t>
            </w:r>
          </w:p>
        </w:tc>
      </w:tr>
      <w:tr w:rsidR="000312FF" w:rsidRPr="000312FF" w:rsidTr="000F486E">
        <w:tblPrEx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12FF" w:rsidRPr="000312FF" w:rsidRDefault="000312FF" w:rsidP="000312FF">
            <w:pPr>
              <w:suppressAutoHyphens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Задачи подпрограммы</w:t>
            </w:r>
          </w:p>
          <w:p w:rsidR="000312FF" w:rsidRPr="000312FF" w:rsidRDefault="000312FF" w:rsidP="000312FF">
            <w:pPr>
              <w:suppressAutoHyphens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2FF" w:rsidRPr="000312FF" w:rsidRDefault="000312FF" w:rsidP="000312FF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0312FF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Создание условий для повышения качества общего образования; повышение и стимулирование труда педагогических работников, повышение их профессионализма</w:t>
            </w:r>
          </w:p>
        </w:tc>
      </w:tr>
      <w:tr w:rsidR="000312FF" w:rsidRPr="000312FF" w:rsidTr="000F486E">
        <w:tblPrEx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FF" w:rsidRPr="000312FF" w:rsidRDefault="000312FF" w:rsidP="000312FF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Перечень целевых показателей подпрограммы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FF" w:rsidRPr="000312FF" w:rsidRDefault="000312FF" w:rsidP="000312FF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Доля муниципальных образовательных организаций, выполнивших муниципальное задание;</w:t>
            </w:r>
          </w:p>
          <w:p w:rsidR="000312FF" w:rsidRPr="000312FF" w:rsidRDefault="000312FF" w:rsidP="000312F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Доля обращений родителей (законных представителей), работников организаций, рассмотренных и исполненных</w:t>
            </w:r>
          </w:p>
        </w:tc>
      </w:tr>
      <w:tr w:rsidR="000312FF" w:rsidRPr="000312FF" w:rsidTr="000F486E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FF" w:rsidRPr="000312FF" w:rsidRDefault="000312FF" w:rsidP="000312FF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Этапы и сроки реализации подпрограммы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FF" w:rsidRPr="000312FF" w:rsidRDefault="000312FF" w:rsidP="000312FF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Сроки реализации подпрограммы 2021-2024 годы</w:t>
            </w:r>
          </w:p>
        </w:tc>
      </w:tr>
      <w:tr w:rsidR="000312FF" w:rsidRPr="000312FF" w:rsidTr="000F486E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FF" w:rsidRPr="000312FF" w:rsidRDefault="000312FF" w:rsidP="000312FF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Объемы бюджетных ассигнований подпрограммы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FF" w:rsidRPr="000312FF" w:rsidRDefault="000312FF" w:rsidP="000312FF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Общий объем финансовых средств на 2021 год – </w:t>
            </w:r>
          </w:p>
          <w:p w:rsidR="000312FF" w:rsidRPr="000312FF" w:rsidRDefault="000312FF" w:rsidP="000312FF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2FF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12 134,0 </w:t>
            </w:r>
            <w:r w:rsidRPr="000312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тыс. рублей:</w:t>
            </w:r>
          </w:p>
          <w:p w:rsidR="000312FF" w:rsidRPr="000312FF" w:rsidRDefault="000312FF" w:rsidP="000312FF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0312FF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11 189,7 </w:t>
            </w: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тыс. рублей,</w:t>
            </w:r>
          </w:p>
          <w:p w:rsidR="000312FF" w:rsidRPr="000312FF" w:rsidRDefault="000312FF" w:rsidP="000312FF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аевого бюджета – </w:t>
            </w:r>
            <w:r w:rsidRPr="000312FF"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  <w:t xml:space="preserve">944,3 </w:t>
            </w:r>
            <w:r w:rsidRPr="000312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тыс. рублей.</w:t>
            </w:r>
          </w:p>
          <w:p w:rsidR="000312FF" w:rsidRPr="000312FF" w:rsidRDefault="000312FF" w:rsidP="000312FF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Общий объем финансовых средств на 2022 год – </w:t>
            </w:r>
          </w:p>
          <w:p w:rsidR="000312FF" w:rsidRPr="000312FF" w:rsidRDefault="000312FF" w:rsidP="000312FF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13 270,7</w:t>
            </w: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тыс. рублей:</w:t>
            </w:r>
          </w:p>
          <w:p w:rsidR="000312FF" w:rsidRPr="000312FF" w:rsidRDefault="000312FF" w:rsidP="000312FF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0312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13 270,7</w:t>
            </w: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тыс. рублей.</w:t>
            </w:r>
          </w:p>
          <w:p w:rsidR="000312FF" w:rsidRPr="000312FF" w:rsidRDefault="000312FF" w:rsidP="000312FF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Общий объем финансовых средств на 2023 год –  </w:t>
            </w:r>
            <w:r w:rsidRPr="000312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13 470,7</w:t>
            </w: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тыс. рублей:</w:t>
            </w:r>
          </w:p>
          <w:p w:rsidR="000312FF" w:rsidRPr="000312FF" w:rsidRDefault="000312FF" w:rsidP="000312FF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0312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13 470,7</w:t>
            </w: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тыс. рублей.</w:t>
            </w:r>
          </w:p>
          <w:p w:rsidR="000312FF" w:rsidRPr="000312FF" w:rsidRDefault="000312FF" w:rsidP="000312FF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Общий объем финансовых средств на 2024 год – </w:t>
            </w:r>
            <w:r w:rsidRPr="000312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13 470,7</w:t>
            </w: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тыс. рублей:</w:t>
            </w:r>
          </w:p>
          <w:p w:rsidR="000312FF" w:rsidRPr="000312FF" w:rsidRDefault="000312FF" w:rsidP="000312FF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0312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13 470,7</w:t>
            </w: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тыс. рублей.</w:t>
            </w:r>
          </w:p>
          <w:p w:rsidR="000312FF" w:rsidRPr="000312FF" w:rsidRDefault="000312FF" w:rsidP="000312FF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объемы финансирования подпрограммы местного бюджета уточняются в установленном порядке при внесении изменений в соответствующий бюджет на 2021-2024 годы</w:t>
            </w:r>
          </w:p>
        </w:tc>
      </w:tr>
      <w:tr w:rsidR="000312FF" w:rsidRPr="000312FF" w:rsidTr="000F486E">
        <w:tblPrEx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2FF" w:rsidRPr="000312FF" w:rsidRDefault="000312FF" w:rsidP="000312FF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Контроль за</w:t>
            </w:r>
            <w:proofErr w:type="gramEnd"/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выполнением </w:t>
            </w:r>
          </w:p>
          <w:p w:rsidR="000312FF" w:rsidRPr="000312FF" w:rsidRDefault="000312FF" w:rsidP="000312F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подпрограммы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2FF" w:rsidRPr="000312FF" w:rsidRDefault="000312FF" w:rsidP="000312F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Управление образования</w:t>
            </w:r>
          </w:p>
        </w:tc>
      </w:tr>
    </w:tbl>
    <w:p w:rsidR="000312FF" w:rsidRPr="000312FF" w:rsidRDefault="000312FF" w:rsidP="000312FF">
      <w:pPr>
        <w:suppressAutoHyphens/>
        <w:ind w:left="-284" w:firstLine="567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312FF" w:rsidRPr="000312FF" w:rsidRDefault="000312FF" w:rsidP="000312FF">
      <w:pPr>
        <w:numPr>
          <w:ilvl w:val="0"/>
          <w:numId w:val="18"/>
        </w:numPr>
        <w:suppressAutoHyphens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0312FF">
        <w:rPr>
          <w:rFonts w:ascii="Times New Roman" w:eastAsia="Times New Roman" w:hAnsi="Times New Roman"/>
          <w:sz w:val="28"/>
          <w:szCs w:val="28"/>
          <w:lang w:eastAsia="ar-SA"/>
        </w:rPr>
        <w:t>Характеристика текущего состояния и прогноз развития соответствующей сферы реализации подпрограммы «</w:t>
      </w:r>
      <w:r w:rsidRPr="000312FF">
        <w:rPr>
          <w:rFonts w:ascii="Times New Roman" w:eastAsia="Times New Roman" w:hAnsi="Times New Roman"/>
          <w:bCs/>
          <w:sz w:val="28"/>
          <w:szCs w:val="28"/>
          <w:lang w:eastAsia="ar-SA"/>
        </w:rPr>
        <w:t>Обеспечение функций муниципальных органов управления образования»</w:t>
      </w:r>
    </w:p>
    <w:p w:rsidR="000312FF" w:rsidRPr="000312FF" w:rsidRDefault="000312FF" w:rsidP="000312FF">
      <w:pPr>
        <w:suppressAutoHyphens/>
        <w:ind w:left="283"/>
        <w:jc w:val="left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0312FF" w:rsidRPr="000312FF" w:rsidRDefault="000312FF" w:rsidP="000312FF">
      <w:pPr>
        <w:suppressAutoHyphens/>
        <w:ind w:left="-284" w:firstLine="568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0312FF">
        <w:rPr>
          <w:rFonts w:ascii="Times New Roman" w:eastAsia="Times New Roman" w:hAnsi="Times New Roman"/>
          <w:bCs/>
          <w:sz w:val="28"/>
          <w:szCs w:val="28"/>
          <w:lang w:eastAsia="ar-SA"/>
        </w:rPr>
        <w:t>1.1. Муниципальный орган управления образования на территории муниципального образования город Новороссийск осуществляет:</w:t>
      </w:r>
    </w:p>
    <w:p w:rsidR="000312FF" w:rsidRPr="000312FF" w:rsidRDefault="000312FF" w:rsidP="000312FF">
      <w:pPr>
        <w:suppressAutoHyphens/>
        <w:ind w:left="-284" w:firstLine="567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0312F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1.1.1. Организацию и руководство </w:t>
      </w:r>
      <w:r w:rsidRPr="000312FF">
        <w:rPr>
          <w:rFonts w:ascii="Times New Roman" w:eastAsia="Times New Roman" w:hAnsi="Times New Roman"/>
          <w:spacing w:val="7"/>
          <w:sz w:val="28"/>
          <w:szCs w:val="28"/>
          <w:lang w:eastAsia="ar-SA"/>
        </w:rPr>
        <w:t>работой</w:t>
      </w:r>
      <w:r w:rsidRPr="000312FF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 xml:space="preserve"> </w:t>
      </w:r>
      <w:r w:rsidRPr="000312FF">
        <w:rPr>
          <w:rFonts w:ascii="Times New Roman" w:eastAsia="Times New Roman" w:hAnsi="Times New Roman"/>
          <w:spacing w:val="8"/>
          <w:sz w:val="28"/>
          <w:szCs w:val="28"/>
          <w:lang w:eastAsia="ar-SA"/>
        </w:rPr>
        <w:t>дошкольных</w:t>
      </w:r>
      <w:r w:rsidRPr="000312FF">
        <w:rPr>
          <w:rFonts w:ascii="Times New Roman" w:eastAsia="Times New Roman" w:hAnsi="Times New Roman"/>
          <w:spacing w:val="18864"/>
          <w:sz w:val="28"/>
          <w:szCs w:val="28"/>
          <w:lang w:eastAsia="ar-SA"/>
        </w:rPr>
        <w:t xml:space="preserve"> </w:t>
      </w:r>
      <w:r w:rsidRPr="000312FF">
        <w:rPr>
          <w:rFonts w:ascii="Times New Roman" w:eastAsia="Times New Roman" w:hAnsi="Times New Roman"/>
          <w:spacing w:val="8"/>
          <w:sz w:val="28"/>
          <w:szCs w:val="28"/>
          <w:lang w:eastAsia="ar-SA"/>
        </w:rPr>
        <w:t xml:space="preserve">образовательных </w:t>
      </w:r>
      <w:r w:rsidRPr="000312FF">
        <w:rPr>
          <w:rFonts w:ascii="Times New Roman" w:eastAsia="Times New Roman" w:hAnsi="Times New Roman"/>
          <w:spacing w:val="9"/>
          <w:sz w:val="28"/>
          <w:szCs w:val="28"/>
          <w:lang w:eastAsia="ar-SA"/>
        </w:rPr>
        <w:t>организаций,</w:t>
      </w:r>
      <w:r w:rsidRPr="000312FF">
        <w:rPr>
          <w:rFonts w:ascii="Times New Roman" w:eastAsia="Times New Roman" w:hAnsi="Times New Roman"/>
          <w:spacing w:val="3"/>
          <w:sz w:val="28"/>
          <w:szCs w:val="28"/>
          <w:lang w:eastAsia="ar-SA"/>
        </w:rPr>
        <w:t xml:space="preserve"> </w:t>
      </w:r>
      <w:r w:rsidRPr="000312FF">
        <w:rPr>
          <w:rFonts w:ascii="Times New Roman" w:eastAsia="Times New Roman" w:hAnsi="Times New Roman"/>
          <w:spacing w:val="7"/>
          <w:sz w:val="28"/>
          <w:szCs w:val="28"/>
          <w:lang w:eastAsia="ar-SA"/>
        </w:rPr>
        <w:t>начальных, о</w:t>
      </w:r>
      <w:r w:rsidRPr="000312FF">
        <w:rPr>
          <w:rFonts w:ascii="Times New Roman" w:eastAsia="Times New Roman" w:hAnsi="Times New Roman"/>
          <w:spacing w:val="8"/>
          <w:sz w:val="28"/>
          <w:szCs w:val="28"/>
          <w:lang w:eastAsia="ar-SA"/>
        </w:rPr>
        <w:t>сновных</w:t>
      </w:r>
      <w:r w:rsidRPr="000312FF">
        <w:rPr>
          <w:rFonts w:ascii="Times New Roman" w:eastAsia="Times New Roman" w:hAnsi="Times New Roman"/>
          <w:spacing w:val="3"/>
          <w:sz w:val="28"/>
          <w:szCs w:val="28"/>
          <w:lang w:eastAsia="ar-SA"/>
        </w:rPr>
        <w:t xml:space="preserve"> </w:t>
      </w:r>
      <w:r w:rsidRPr="000312FF">
        <w:rPr>
          <w:rFonts w:ascii="Times New Roman" w:eastAsia="Times New Roman" w:hAnsi="Times New Roman"/>
          <w:spacing w:val="8"/>
          <w:sz w:val="28"/>
          <w:szCs w:val="28"/>
          <w:lang w:eastAsia="ar-SA"/>
        </w:rPr>
        <w:t>общеобразовательных школ, средних общеобразовательных школ, гимназий, организаций дополнительного образования.</w:t>
      </w:r>
    </w:p>
    <w:p w:rsidR="000312FF" w:rsidRPr="000312FF" w:rsidRDefault="000312FF" w:rsidP="000312FF">
      <w:pPr>
        <w:suppressAutoHyphens/>
        <w:ind w:left="-284" w:firstLine="567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0312FF">
        <w:rPr>
          <w:rFonts w:ascii="Times New Roman" w:eastAsia="Times New Roman" w:hAnsi="Times New Roman"/>
          <w:sz w:val="28"/>
          <w:szCs w:val="28"/>
          <w:lang w:eastAsia="ar-SA"/>
        </w:rPr>
        <w:t xml:space="preserve">1.1.2. </w:t>
      </w:r>
      <w:proofErr w:type="gramStart"/>
      <w:r w:rsidRPr="000312FF">
        <w:rPr>
          <w:rFonts w:ascii="Times New Roman" w:eastAsia="Times New Roman" w:hAnsi="Times New Roman"/>
          <w:sz w:val="28"/>
          <w:szCs w:val="28"/>
          <w:lang w:eastAsia="ar-SA"/>
        </w:rPr>
        <w:t>Контроль за</w:t>
      </w:r>
      <w:proofErr w:type="gramEnd"/>
      <w:r w:rsidRPr="000312FF">
        <w:rPr>
          <w:rFonts w:ascii="Times New Roman" w:eastAsia="Times New Roman" w:hAnsi="Times New Roman"/>
          <w:sz w:val="28"/>
          <w:szCs w:val="28"/>
          <w:lang w:eastAsia="ar-SA"/>
        </w:rPr>
        <w:t xml:space="preserve"> качеством образования, в том числе за качеством подготовки обучающихся и выпускников, в соответствии с федеральными государственными образовательными стандартами или федеральными государственными требованиями в образовательных организациях, расположенных на территории муниципального образования город Новороссийск, по всем реализуемым ими программам.</w:t>
      </w:r>
    </w:p>
    <w:p w:rsidR="000312FF" w:rsidRPr="000312FF" w:rsidRDefault="000312FF" w:rsidP="000312FF">
      <w:pPr>
        <w:suppressAutoHyphens/>
        <w:ind w:left="-284" w:firstLine="568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0312FF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1.</w:t>
      </w:r>
      <w:r w:rsidRPr="000312FF">
        <w:rPr>
          <w:rFonts w:ascii="Times New Roman" w:eastAsia="Times New Roman" w:hAnsi="Times New Roman"/>
          <w:spacing w:val="4"/>
          <w:sz w:val="28"/>
          <w:szCs w:val="28"/>
          <w:lang w:eastAsia="ar-SA"/>
        </w:rPr>
        <w:t>1.3. Проведение</w:t>
      </w:r>
      <w:r w:rsidRPr="000312FF">
        <w:rPr>
          <w:rFonts w:ascii="Times New Roman" w:eastAsia="Times New Roman" w:hAnsi="Times New Roman"/>
          <w:spacing w:val="6"/>
          <w:sz w:val="28"/>
          <w:szCs w:val="28"/>
          <w:lang w:eastAsia="ar-SA"/>
        </w:rPr>
        <w:t xml:space="preserve"> </w:t>
      </w:r>
      <w:r w:rsidRPr="000312FF">
        <w:rPr>
          <w:rFonts w:ascii="Times New Roman" w:eastAsia="Times New Roman" w:hAnsi="Times New Roman"/>
          <w:spacing w:val="3"/>
          <w:sz w:val="28"/>
          <w:szCs w:val="28"/>
          <w:lang w:eastAsia="ar-SA"/>
        </w:rPr>
        <w:t>мониторинговых</w:t>
      </w:r>
      <w:r w:rsidRPr="000312FF">
        <w:rPr>
          <w:rFonts w:ascii="Times New Roman" w:eastAsia="Times New Roman" w:hAnsi="Times New Roman"/>
          <w:spacing w:val="8"/>
          <w:sz w:val="28"/>
          <w:szCs w:val="28"/>
          <w:lang w:eastAsia="ar-SA"/>
        </w:rPr>
        <w:t xml:space="preserve"> </w:t>
      </w:r>
      <w:r w:rsidRPr="000312FF">
        <w:rPr>
          <w:rFonts w:ascii="Times New Roman" w:eastAsia="Times New Roman" w:hAnsi="Times New Roman"/>
          <w:spacing w:val="4"/>
          <w:sz w:val="28"/>
          <w:szCs w:val="28"/>
          <w:lang w:eastAsia="ar-SA"/>
        </w:rPr>
        <w:t>исследований</w:t>
      </w:r>
      <w:r w:rsidRPr="000312FF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 xml:space="preserve"> </w:t>
      </w:r>
      <w:r w:rsidRPr="000312FF">
        <w:rPr>
          <w:rFonts w:ascii="Times New Roman" w:eastAsia="Times New Roman" w:hAnsi="Times New Roman"/>
          <w:sz w:val="28"/>
          <w:szCs w:val="28"/>
          <w:lang w:eastAsia="ar-SA"/>
        </w:rPr>
        <w:t xml:space="preserve">по </w:t>
      </w:r>
      <w:r w:rsidRPr="000312FF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оценке</w:t>
      </w:r>
      <w:r w:rsidRPr="000312FF">
        <w:rPr>
          <w:rFonts w:ascii="Times New Roman" w:eastAsia="Times New Roman" w:hAnsi="Times New Roman"/>
          <w:spacing w:val="1"/>
          <w:sz w:val="28"/>
          <w:szCs w:val="28"/>
          <w:lang w:eastAsia="ar-SA"/>
        </w:rPr>
        <w:t xml:space="preserve"> </w:t>
      </w:r>
      <w:r w:rsidRPr="000312FF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качества</w:t>
      </w:r>
      <w:r w:rsidRPr="000312FF">
        <w:rPr>
          <w:rFonts w:ascii="Times New Roman" w:eastAsia="Times New Roman" w:hAnsi="Times New Roman"/>
          <w:spacing w:val="6"/>
          <w:sz w:val="28"/>
          <w:szCs w:val="28"/>
          <w:lang w:eastAsia="ar-SA"/>
        </w:rPr>
        <w:t xml:space="preserve"> образования в муниципальном образовании город Новороссийск.</w:t>
      </w:r>
    </w:p>
    <w:p w:rsidR="000312FF" w:rsidRPr="000312FF" w:rsidRDefault="000312FF" w:rsidP="000312FF">
      <w:pPr>
        <w:tabs>
          <w:tab w:val="left" w:pos="14"/>
          <w:tab w:val="left" w:pos="880"/>
          <w:tab w:val="left" w:pos="933"/>
          <w:tab w:val="left" w:pos="1840"/>
          <w:tab w:val="left" w:pos="2630"/>
          <w:tab w:val="left" w:pos="2909"/>
          <w:tab w:val="left" w:pos="3303"/>
          <w:tab w:val="left" w:pos="3482"/>
          <w:tab w:val="left" w:pos="4051"/>
          <w:tab w:val="left" w:pos="4288"/>
          <w:tab w:val="left" w:pos="4802"/>
          <w:tab w:val="left" w:pos="5441"/>
          <w:tab w:val="left" w:pos="5897"/>
          <w:tab w:val="left" w:pos="6729"/>
          <w:tab w:val="left" w:pos="7642"/>
          <w:tab w:val="left" w:pos="8961"/>
          <w:tab w:val="left" w:pos="8965"/>
        </w:tabs>
        <w:suppressAutoHyphens/>
        <w:ind w:left="-284" w:firstLine="568"/>
        <w:contextualSpacing/>
        <w:rPr>
          <w:rFonts w:ascii="Times New Roman" w:eastAsia="Times New Roman" w:hAnsi="Times New Roman"/>
          <w:spacing w:val="7"/>
          <w:sz w:val="28"/>
          <w:szCs w:val="28"/>
          <w:lang w:eastAsia="ar-SA"/>
        </w:rPr>
      </w:pPr>
      <w:r w:rsidRPr="000312FF">
        <w:rPr>
          <w:rFonts w:ascii="Times New Roman" w:eastAsia="Times New Roman" w:hAnsi="Times New Roman"/>
          <w:spacing w:val="6"/>
          <w:sz w:val="28"/>
          <w:szCs w:val="28"/>
          <w:lang w:eastAsia="ar-SA"/>
        </w:rPr>
        <w:t xml:space="preserve">1.1.4. </w:t>
      </w:r>
      <w:proofErr w:type="gramStart"/>
      <w:r w:rsidRPr="000312FF">
        <w:rPr>
          <w:rFonts w:ascii="Times New Roman" w:eastAsia="Times New Roman" w:hAnsi="Times New Roman"/>
          <w:spacing w:val="3"/>
          <w:sz w:val="28"/>
          <w:szCs w:val="28"/>
          <w:lang w:eastAsia="ar-SA"/>
        </w:rPr>
        <w:t>Сбор,</w:t>
      </w:r>
      <w:r w:rsidRPr="000312FF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 xml:space="preserve"> </w:t>
      </w:r>
      <w:r w:rsidRPr="000312FF">
        <w:rPr>
          <w:rFonts w:ascii="Times New Roman" w:eastAsia="Times New Roman" w:hAnsi="Times New Roman"/>
          <w:spacing w:val="3"/>
          <w:sz w:val="28"/>
          <w:szCs w:val="28"/>
          <w:lang w:eastAsia="ar-SA"/>
        </w:rPr>
        <w:t>обработку,</w:t>
      </w:r>
      <w:r w:rsidRPr="000312FF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 xml:space="preserve"> </w:t>
      </w:r>
      <w:r w:rsidRPr="000312FF">
        <w:rPr>
          <w:rFonts w:ascii="Times New Roman" w:eastAsia="Times New Roman" w:hAnsi="Times New Roman"/>
          <w:spacing w:val="5"/>
          <w:sz w:val="28"/>
          <w:szCs w:val="28"/>
          <w:lang w:eastAsia="ar-SA"/>
        </w:rPr>
        <w:t>хранение,</w:t>
      </w:r>
      <w:r w:rsidRPr="000312FF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 xml:space="preserve"> </w:t>
      </w:r>
      <w:r w:rsidRPr="000312FF">
        <w:rPr>
          <w:rFonts w:ascii="Times New Roman" w:eastAsia="Times New Roman" w:hAnsi="Times New Roman"/>
          <w:spacing w:val="3"/>
          <w:sz w:val="28"/>
          <w:szCs w:val="28"/>
          <w:lang w:eastAsia="ar-SA"/>
        </w:rPr>
        <w:t>структурирование</w:t>
      </w:r>
      <w:r w:rsidRPr="000312FF">
        <w:rPr>
          <w:rFonts w:ascii="Times New Roman" w:eastAsia="Times New Roman" w:hAnsi="Times New Roman"/>
          <w:spacing w:val="10"/>
          <w:sz w:val="28"/>
          <w:szCs w:val="28"/>
          <w:lang w:eastAsia="ar-SA"/>
        </w:rPr>
        <w:t xml:space="preserve"> </w:t>
      </w:r>
      <w:r w:rsidRPr="000312FF">
        <w:rPr>
          <w:rFonts w:ascii="Times New Roman" w:eastAsia="Times New Roman" w:hAnsi="Times New Roman"/>
          <w:sz w:val="28"/>
          <w:szCs w:val="28"/>
          <w:lang w:eastAsia="ar-SA"/>
        </w:rPr>
        <w:t>и анализ информации, в том числе баз данных, позволяющих оценивать и прогнозировать качество образования в муниципальном образования город Новороссийск.</w:t>
      </w:r>
      <w:proofErr w:type="gramEnd"/>
    </w:p>
    <w:p w:rsidR="000312FF" w:rsidRPr="000312FF" w:rsidRDefault="000312FF" w:rsidP="000312FF">
      <w:pPr>
        <w:tabs>
          <w:tab w:val="left" w:pos="14"/>
          <w:tab w:val="left" w:pos="880"/>
          <w:tab w:val="left" w:pos="933"/>
          <w:tab w:val="left" w:pos="1840"/>
          <w:tab w:val="left" w:pos="2630"/>
          <w:tab w:val="left" w:pos="2909"/>
          <w:tab w:val="left" w:pos="3303"/>
          <w:tab w:val="left" w:pos="3482"/>
          <w:tab w:val="left" w:pos="4051"/>
          <w:tab w:val="left" w:pos="4288"/>
          <w:tab w:val="left" w:pos="4802"/>
          <w:tab w:val="left" w:pos="5441"/>
          <w:tab w:val="left" w:pos="5897"/>
          <w:tab w:val="left" w:pos="6729"/>
          <w:tab w:val="left" w:pos="7642"/>
          <w:tab w:val="left" w:pos="8961"/>
          <w:tab w:val="left" w:pos="8965"/>
        </w:tabs>
        <w:suppressAutoHyphens/>
        <w:ind w:left="-284" w:firstLine="568"/>
        <w:contextualSpacing/>
        <w:rPr>
          <w:rFonts w:ascii="Times New Roman" w:eastAsia="Times New Roman" w:hAnsi="Times New Roman"/>
          <w:spacing w:val="7"/>
          <w:sz w:val="28"/>
          <w:szCs w:val="28"/>
          <w:lang w:eastAsia="ar-SA"/>
        </w:rPr>
      </w:pPr>
      <w:r w:rsidRPr="000312FF">
        <w:rPr>
          <w:rFonts w:ascii="Times New Roman" w:eastAsia="Times New Roman" w:hAnsi="Times New Roman"/>
          <w:spacing w:val="7"/>
          <w:sz w:val="28"/>
          <w:szCs w:val="28"/>
          <w:lang w:eastAsia="ar-SA"/>
        </w:rPr>
        <w:t>1.1.5. Создание возможности для беспрепятственного доступа к достоверной информации о качестве образования в муниципальном образовании город Новороссийск.</w:t>
      </w:r>
    </w:p>
    <w:p w:rsidR="000312FF" w:rsidRPr="000312FF" w:rsidRDefault="000312FF" w:rsidP="000312FF">
      <w:pPr>
        <w:tabs>
          <w:tab w:val="left" w:pos="14"/>
          <w:tab w:val="left" w:pos="880"/>
          <w:tab w:val="left" w:pos="933"/>
          <w:tab w:val="left" w:pos="1840"/>
          <w:tab w:val="left" w:pos="2630"/>
          <w:tab w:val="left" w:pos="2909"/>
          <w:tab w:val="left" w:pos="3303"/>
          <w:tab w:val="left" w:pos="3482"/>
          <w:tab w:val="left" w:pos="4051"/>
          <w:tab w:val="left" w:pos="4288"/>
          <w:tab w:val="left" w:pos="4802"/>
          <w:tab w:val="left" w:pos="5441"/>
          <w:tab w:val="left" w:pos="5897"/>
          <w:tab w:val="left" w:pos="6729"/>
          <w:tab w:val="left" w:pos="7642"/>
          <w:tab w:val="left" w:pos="8961"/>
          <w:tab w:val="left" w:pos="8965"/>
        </w:tabs>
        <w:suppressAutoHyphens/>
        <w:ind w:left="-284" w:firstLine="568"/>
        <w:contextualSpacing/>
        <w:rPr>
          <w:rFonts w:ascii="Times New Roman" w:eastAsia="Times New Roman" w:hAnsi="Times New Roman"/>
          <w:spacing w:val="7"/>
          <w:sz w:val="28"/>
          <w:szCs w:val="28"/>
          <w:lang w:eastAsia="ar-SA"/>
        </w:rPr>
      </w:pPr>
      <w:r w:rsidRPr="000312FF">
        <w:rPr>
          <w:rFonts w:ascii="Times New Roman" w:eastAsia="Times New Roman" w:hAnsi="Times New Roman"/>
          <w:spacing w:val="7"/>
          <w:sz w:val="28"/>
          <w:szCs w:val="28"/>
          <w:lang w:eastAsia="ar-SA"/>
        </w:rPr>
        <w:t>1.1.6. Обеспечение в пределах своей компетенции информационной безопасности и защиты сведений, имеющих конфиденциальный характер, по вопросам контроля и оценки качества образования.</w:t>
      </w:r>
    </w:p>
    <w:p w:rsidR="000312FF" w:rsidRPr="000312FF" w:rsidRDefault="000312FF" w:rsidP="000312FF">
      <w:pPr>
        <w:tabs>
          <w:tab w:val="left" w:pos="14"/>
          <w:tab w:val="left" w:pos="880"/>
          <w:tab w:val="left" w:pos="933"/>
          <w:tab w:val="left" w:pos="1840"/>
          <w:tab w:val="left" w:pos="2630"/>
          <w:tab w:val="left" w:pos="2909"/>
          <w:tab w:val="left" w:pos="3303"/>
          <w:tab w:val="left" w:pos="3482"/>
          <w:tab w:val="left" w:pos="4051"/>
          <w:tab w:val="left" w:pos="4288"/>
          <w:tab w:val="left" w:pos="4802"/>
          <w:tab w:val="left" w:pos="5441"/>
          <w:tab w:val="left" w:pos="5897"/>
          <w:tab w:val="left" w:pos="6729"/>
          <w:tab w:val="left" w:pos="7642"/>
          <w:tab w:val="left" w:pos="8961"/>
          <w:tab w:val="left" w:pos="8965"/>
        </w:tabs>
        <w:suppressAutoHyphens/>
        <w:ind w:left="-284" w:firstLine="568"/>
        <w:contextualSpacing/>
        <w:rPr>
          <w:rFonts w:ascii="Times New Roman" w:eastAsia="Times New Roman" w:hAnsi="Times New Roman"/>
          <w:spacing w:val="7"/>
          <w:sz w:val="28"/>
          <w:szCs w:val="28"/>
          <w:lang w:eastAsia="ar-SA"/>
        </w:rPr>
      </w:pPr>
      <w:r w:rsidRPr="000312FF">
        <w:rPr>
          <w:rFonts w:ascii="Times New Roman" w:eastAsia="Times New Roman" w:hAnsi="Times New Roman"/>
          <w:spacing w:val="7"/>
          <w:sz w:val="28"/>
          <w:szCs w:val="28"/>
          <w:lang w:eastAsia="ar-SA"/>
        </w:rPr>
        <w:t>1.1.7. Разработку и реализацию во взаимодействии с органами местного самоуправления комплекс мер по социально-правовой защите, обеспечению охраны здоровья детей и подростков, учащихся и работников образования.</w:t>
      </w:r>
    </w:p>
    <w:p w:rsidR="000312FF" w:rsidRPr="000312FF" w:rsidRDefault="000312FF" w:rsidP="000312FF">
      <w:pPr>
        <w:tabs>
          <w:tab w:val="left" w:pos="0"/>
          <w:tab w:val="left" w:pos="461"/>
          <w:tab w:val="left" w:pos="885"/>
          <w:tab w:val="left" w:pos="1840"/>
          <w:tab w:val="left" w:pos="2292"/>
          <w:tab w:val="left" w:pos="2630"/>
          <w:tab w:val="left" w:pos="3628"/>
          <w:tab w:val="left" w:pos="3838"/>
          <w:tab w:val="left" w:pos="3907"/>
          <w:tab w:val="left" w:pos="5206"/>
          <w:tab w:val="left" w:pos="5609"/>
          <w:tab w:val="left" w:pos="6375"/>
          <w:tab w:val="left" w:pos="6832"/>
          <w:tab w:val="left" w:pos="7470"/>
          <w:tab w:val="left" w:pos="7991"/>
          <w:tab w:val="left" w:pos="8302"/>
        </w:tabs>
        <w:suppressAutoHyphens/>
        <w:ind w:left="-284" w:firstLine="568"/>
        <w:contextualSpacing/>
        <w:rPr>
          <w:rFonts w:ascii="Times New Roman" w:eastAsia="Times New Roman" w:hAnsi="Times New Roman"/>
          <w:sz w:val="28"/>
          <w:szCs w:val="28"/>
          <w:lang w:eastAsia="ar-SA"/>
        </w:rPr>
      </w:pPr>
      <w:r w:rsidRPr="000312FF">
        <w:rPr>
          <w:rFonts w:ascii="Times New Roman" w:eastAsia="Times New Roman" w:hAnsi="Times New Roman"/>
          <w:spacing w:val="7"/>
          <w:sz w:val="28"/>
          <w:szCs w:val="28"/>
          <w:lang w:eastAsia="ar-SA"/>
        </w:rPr>
        <w:t>1.1.8.</w:t>
      </w:r>
      <w:r w:rsidRPr="000312FF">
        <w:rPr>
          <w:rFonts w:ascii="Times New Roman" w:eastAsia="Times New Roman" w:hAnsi="Times New Roman"/>
          <w:spacing w:val="4"/>
          <w:sz w:val="28"/>
          <w:szCs w:val="28"/>
          <w:lang w:eastAsia="ar-SA"/>
        </w:rPr>
        <w:t xml:space="preserve"> Разработку</w:t>
      </w:r>
      <w:r w:rsidRPr="000312FF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 xml:space="preserve"> </w:t>
      </w:r>
      <w:r w:rsidRPr="000312FF">
        <w:rPr>
          <w:rFonts w:ascii="Times New Roman" w:eastAsia="Times New Roman" w:hAnsi="Times New Roman"/>
          <w:spacing w:val="3"/>
          <w:sz w:val="28"/>
          <w:szCs w:val="28"/>
          <w:lang w:eastAsia="ar-SA"/>
        </w:rPr>
        <w:t>комплекса</w:t>
      </w:r>
      <w:r w:rsidRPr="000312FF">
        <w:rPr>
          <w:rFonts w:ascii="Times New Roman" w:eastAsia="Times New Roman" w:hAnsi="Times New Roman"/>
          <w:spacing w:val="6"/>
          <w:sz w:val="28"/>
          <w:szCs w:val="28"/>
          <w:lang w:eastAsia="ar-SA"/>
        </w:rPr>
        <w:t xml:space="preserve"> </w:t>
      </w:r>
      <w:r w:rsidRPr="000312FF">
        <w:rPr>
          <w:rFonts w:ascii="Times New Roman" w:eastAsia="Times New Roman" w:hAnsi="Times New Roman"/>
          <w:spacing w:val="4"/>
          <w:sz w:val="28"/>
          <w:szCs w:val="28"/>
          <w:lang w:eastAsia="ar-SA"/>
        </w:rPr>
        <w:t>мер,</w:t>
      </w:r>
      <w:r w:rsidRPr="000312FF">
        <w:rPr>
          <w:rFonts w:ascii="Times New Roman" w:eastAsia="Times New Roman" w:hAnsi="Times New Roman"/>
          <w:spacing w:val="1"/>
          <w:sz w:val="28"/>
          <w:szCs w:val="28"/>
          <w:lang w:eastAsia="ar-SA"/>
        </w:rPr>
        <w:t xml:space="preserve"> </w:t>
      </w:r>
      <w:r w:rsidRPr="000312FF">
        <w:rPr>
          <w:rFonts w:ascii="Times New Roman" w:eastAsia="Times New Roman" w:hAnsi="Times New Roman"/>
          <w:spacing w:val="3"/>
          <w:sz w:val="28"/>
          <w:szCs w:val="28"/>
          <w:lang w:eastAsia="ar-SA"/>
        </w:rPr>
        <w:t>направляемых</w:t>
      </w:r>
      <w:r w:rsidRPr="000312FF">
        <w:rPr>
          <w:rFonts w:ascii="Times New Roman" w:eastAsia="Times New Roman" w:hAnsi="Times New Roman"/>
          <w:spacing w:val="8"/>
          <w:sz w:val="28"/>
          <w:szCs w:val="28"/>
          <w:lang w:eastAsia="ar-SA"/>
        </w:rPr>
        <w:t xml:space="preserve"> </w:t>
      </w:r>
      <w:r w:rsidRPr="000312FF">
        <w:rPr>
          <w:rFonts w:ascii="Times New Roman" w:eastAsia="Times New Roman" w:hAnsi="Times New Roman"/>
          <w:sz w:val="28"/>
          <w:szCs w:val="28"/>
          <w:lang w:eastAsia="ar-SA"/>
        </w:rPr>
        <w:t xml:space="preserve">на </w:t>
      </w:r>
      <w:r w:rsidRPr="000312FF">
        <w:rPr>
          <w:rFonts w:ascii="Times New Roman" w:eastAsia="Times New Roman" w:hAnsi="Times New Roman"/>
          <w:spacing w:val="4"/>
          <w:sz w:val="28"/>
          <w:szCs w:val="28"/>
          <w:lang w:eastAsia="ar-SA"/>
        </w:rPr>
        <w:t>стабилизацию</w:t>
      </w:r>
      <w:r w:rsidRPr="000312FF">
        <w:rPr>
          <w:rFonts w:ascii="Times New Roman" w:eastAsia="Times New Roman" w:hAnsi="Times New Roman"/>
          <w:spacing w:val="7"/>
          <w:sz w:val="28"/>
          <w:szCs w:val="28"/>
          <w:lang w:eastAsia="ar-SA"/>
        </w:rPr>
        <w:t xml:space="preserve"> </w:t>
      </w:r>
      <w:r w:rsidRPr="000312FF">
        <w:rPr>
          <w:rFonts w:ascii="Times New Roman" w:eastAsia="Times New Roman" w:hAnsi="Times New Roman"/>
          <w:sz w:val="28"/>
          <w:szCs w:val="28"/>
          <w:lang w:eastAsia="ar-SA"/>
        </w:rPr>
        <w:t xml:space="preserve">и </w:t>
      </w:r>
      <w:r w:rsidRPr="000312FF">
        <w:rPr>
          <w:rFonts w:ascii="Times New Roman" w:eastAsia="Times New Roman" w:hAnsi="Times New Roman"/>
          <w:spacing w:val="3"/>
          <w:sz w:val="28"/>
          <w:szCs w:val="28"/>
          <w:lang w:eastAsia="ar-SA"/>
        </w:rPr>
        <w:t>развитие</w:t>
      </w:r>
      <w:r w:rsidRPr="000312FF">
        <w:rPr>
          <w:rFonts w:ascii="Times New Roman" w:eastAsia="Times New Roman" w:hAnsi="Times New Roman"/>
          <w:spacing w:val="4"/>
          <w:sz w:val="28"/>
          <w:szCs w:val="28"/>
          <w:lang w:eastAsia="ar-SA"/>
        </w:rPr>
        <w:t xml:space="preserve"> </w:t>
      </w:r>
      <w:r w:rsidRPr="000312FF">
        <w:rPr>
          <w:rFonts w:ascii="Times New Roman" w:eastAsia="Times New Roman" w:hAnsi="Times New Roman"/>
          <w:spacing w:val="3"/>
          <w:sz w:val="28"/>
          <w:szCs w:val="28"/>
          <w:lang w:eastAsia="ar-SA"/>
        </w:rPr>
        <w:t>городской</w:t>
      </w:r>
      <w:r w:rsidRPr="000312FF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 xml:space="preserve"> </w:t>
      </w:r>
      <w:r w:rsidRPr="000312FF">
        <w:rPr>
          <w:rFonts w:ascii="Times New Roman" w:eastAsia="Times New Roman" w:hAnsi="Times New Roman"/>
          <w:spacing w:val="3"/>
          <w:sz w:val="28"/>
          <w:szCs w:val="28"/>
          <w:lang w:eastAsia="ar-SA"/>
        </w:rPr>
        <w:t>системы</w:t>
      </w:r>
      <w:r w:rsidRPr="000312FF">
        <w:rPr>
          <w:rFonts w:ascii="Times New Roman" w:eastAsia="Times New Roman" w:hAnsi="Times New Roman"/>
          <w:spacing w:val="4"/>
          <w:sz w:val="28"/>
          <w:szCs w:val="28"/>
          <w:lang w:eastAsia="ar-SA"/>
        </w:rPr>
        <w:t xml:space="preserve"> </w:t>
      </w:r>
      <w:r w:rsidRPr="000312FF">
        <w:rPr>
          <w:rFonts w:ascii="Times New Roman" w:eastAsia="Times New Roman" w:hAnsi="Times New Roman"/>
          <w:spacing w:val="3"/>
          <w:sz w:val="28"/>
          <w:szCs w:val="28"/>
          <w:lang w:eastAsia="ar-SA"/>
        </w:rPr>
        <w:t>образования</w:t>
      </w:r>
      <w:r w:rsidRPr="000312FF">
        <w:rPr>
          <w:rFonts w:ascii="Times New Roman" w:eastAsia="Times New Roman" w:hAnsi="Times New Roman"/>
          <w:sz w:val="28"/>
          <w:szCs w:val="28"/>
          <w:lang w:eastAsia="ar-SA"/>
        </w:rPr>
        <w:t xml:space="preserve"> с </w:t>
      </w:r>
      <w:r w:rsidRPr="000312FF">
        <w:rPr>
          <w:rFonts w:ascii="Times New Roman" w:eastAsia="Times New Roman" w:hAnsi="Times New Roman"/>
          <w:spacing w:val="3"/>
          <w:sz w:val="28"/>
          <w:szCs w:val="28"/>
          <w:lang w:eastAsia="ar-SA"/>
        </w:rPr>
        <w:t>учетом</w:t>
      </w:r>
      <w:r w:rsidRPr="000312FF">
        <w:rPr>
          <w:rFonts w:ascii="Times New Roman" w:eastAsia="Times New Roman" w:hAnsi="Times New Roman"/>
          <w:spacing w:val="4"/>
          <w:sz w:val="28"/>
          <w:szCs w:val="28"/>
          <w:lang w:eastAsia="ar-SA"/>
        </w:rPr>
        <w:t xml:space="preserve"> </w:t>
      </w:r>
      <w:r w:rsidRPr="000312FF">
        <w:rPr>
          <w:rFonts w:ascii="Times New Roman" w:eastAsia="Times New Roman" w:hAnsi="Times New Roman"/>
          <w:sz w:val="28"/>
          <w:szCs w:val="28"/>
          <w:lang w:eastAsia="ar-SA"/>
        </w:rPr>
        <w:t xml:space="preserve">социально-экономических, </w:t>
      </w:r>
      <w:r w:rsidRPr="000312FF">
        <w:rPr>
          <w:rFonts w:ascii="Times New Roman" w:eastAsia="Times New Roman" w:hAnsi="Times New Roman"/>
          <w:spacing w:val="3"/>
          <w:sz w:val="28"/>
          <w:szCs w:val="28"/>
          <w:lang w:eastAsia="ar-SA"/>
        </w:rPr>
        <w:t>экологических,</w:t>
      </w:r>
      <w:r w:rsidRPr="000312FF">
        <w:rPr>
          <w:rFonts w:ascii="Times New Roman" w:eastAsia="Times New Roman" w:hAnsi="Times New Roman"/>
          <w:spacing w:val="12"/>
          <w:sz w:val="28"/>
          <w:szCs w:val="28"/>
          <w:lang w:eastAsia="ar-SA"/>
        </w:rPr>
        <w:t xml:space="preserve"> </w:t>
      </w:r>
      <w:r w:rsidRPr="000312FF">
        <w:rPr>
          <w:rFonts w:ascii="Times New Roman" w:eastAsia="Times New Roman" w:hAnsi="Times New Roman"/>
          <w:spacing w:val="5"/>
          <w:sz w:val="28"/>
          <w:szCs w:val="28"/>
          <w:lang w:eastAsia="ar-SA"/>
        </w:rPr>
        <w:t>демографических особенностей,</w:t>
      </w:r>
      <w:r w:rsidRPr="000312FF">
        <w:rPr>
          <w:rFonts w:ascii="Times New Roman" w:eastAsia="Times New Roman" w:hAnsi="Times New Roman"/>
          <w:spacing w:val="16"/>
          <w:sz w:val="28"/>
          <w:szCs w:val="28"/>
          <w:lang w:eastAsia="ar-SA"/>
        </w:rPr>
        <w:t xml:space="preserve"> </w:t>
      </w:r>
      <w:r w:rsidRPr="000312FF">
        <w:rPr>
          <w:rFonts w:ascii="Times New Roman" w:eastAsia="Times New Roman" w:hAnsi="Times New Roman"/>
          <w:sz w:val="28"/>
          <w:szCs w:val="28"/>
          <w:lang w:eastAsia="ar-SA"/>
        </w:rPr>
        <w:t xml:space="preserve">а </w:t>
      </w:r>
      <w:r w:rsidRPr="000312FF">
        <w:rPr>
          <w:rFonts w:ascii="Times New Roman" w:eastAsia="Times New Roman" w:hAnsi="Times New Roman"/>
          <w:spacing w:val="6"/>
          <w:sz w:val="28"/>
          <w:szCs w:val="28"/>
          <w:lang w:eastAsia="ar-SA"/>
        </w:rPr>
        <w:t>также национально-культурных и исторических традиций.</w:t>
      </w:r>
    </w:p>
    <w:p w:rsidR="000312FF" w:rsidRPr="000312FF" w:rsidRDefault="000312FF" w:rsidP="000312FF">
      <w:pPr>
        <w:tabs>
          <w:tab w:val="left" w:pos="0"/>
          <w:tab w:val="left" w:pos="1843"/>
          <w:tab w:val="left" w:pos="1980"/>
          <w:tab w:val="left" w:pos="2630"/>
          <w:tab w:val="left" w:pos="4005"/>
          <w:tab w:val="left" w:pos="7674"/>
        </w:tabs>
        <w:suppressAutoHyphens/>
        <w:ind w:left="-284" w:firstLine="568"/>
        <w:contextualSpacing/>
        <w:rPr>
          <w:rFonts w:ascii="Times New Roman" w:eastAsia="Times New Roman" w:hAnsi="Times New Roman"/>
          <w:spacing w:val="6"/>
          <w:sz w:val="28"/>
          <w:szCs w:val="28"/>
          <w:lang w:eastAsia="ar-SA"/>
        </w:rPr>
      </w:pPr>
      <w:r w:rsidRPr="000312FF">
        <w:rPr>
          <w:rFonts w:ascii="Times New Roman" w:eastAsia="Times New Roman" w:hAnsi="Times New Roman"/>
          <w:spacing w:val="6"/>
          <w:sz w:val="28"/>
          <w:szCs w:val="28"/>
          <w:lang w:eastAsia="ar-SA"/>
        </w:rPr>
        <w:t>1.1.9. Реализацию федеральных и краевых целевых программ в сфере образования с учетом социально-экономических, культурных, демографических и других особенностей.</w:t>
      </w:r>
    </w:p>
    <w:p w:rsidR="000312FF" w:rsidRPr="000312FF" w:rsidRDefault="000312FF" w:rsidP="000312FF">
      <w:pPr>
        <w:suppressAutoHyphens/>
        <w:ind w:left="-284"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312FF" w:rsidRPr="000312FF" w:rsidRDefault="000312FF" w:rsidP="000312FF">
      <w:pPr>
        <w:tabs>
          <w:tab w:val="left" w:pos="3466"/>
        </w:tabs>
        <w:suppressAutoHyphens/>
        <w:ind w:left="-284"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312FF">
        <w:rPr>
          <w:rFonts w:ascii="Times New Roman" w:eastAsia="Times New Roman" w:hAnsi="Times New Roman"/>
          <w:sz w:val="28"/>
          <w:szCs w:val="28"/>
          <w:lang w:eastAsia="ar-SA"/>
        </w:rPr>
        <w:t>2. Финансовое обеспечение подпрограммы</w:t>
      </w:r>
    </w:p>
    <w:p w:rsidR="000312FF" w:rsidRPr="000312FF" w:rsidRDefault="000312FF" w:rsidP="000312FF">
      <w:pPr>
        <w:tabs>
          <w:tab w:val="left" w:pos="3466"/>
        </w:tabs>
        <w:suppressAutoHyphens/>
        <w:ind w:left="-284"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312FF" w:rsidRPr="000312FF" w:rsidRDefault="000312FF" w:rsidP="000312FF">
      <w:pPr>
        <w:suppressAutoHyphens/>
        <w:ind w:left="-284"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 w:rsidRPr="000312FF">
        <w:rPr>
          <w:rFonts w:ascii="Times New Roman" w:eastAsia="Times New Roman" w:hAnsi="Times New Roman"/>
          <w:sz w:val="28"/>
          <w:szCs w:val="28"/>
          <w:lang w:eastAsia="ar-SA"/>
        </w:rPr>
        <w:t>2.1. Источником финансирования подпрограммы являются местный бюджет, целевые спонсорские взносы.</w:t>
      </w:r>
    </w:p>
    <w:p w:rsidR="000312FF" w:rsidRPr="000312FF" w:rsidRDefault="000312FF" w:rsidP="000312FF">
      <w:pPr>
        <w:suppressAutoHyphens/>
        <w:ind w:left="-284"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 w:rsidRPr="000312FF">
        <w:rPr>
          <w:rFonts w:ascii="Times New Roman" w:eastAsia="Times New Roman" w:hAnsi="Times New Roman"/>
          <w:sz w:val="28"/>
          <w:szCs w:val="28"/>
          <w:lang w:eastAsia="ar-SA"/>
        </w:rPr>
        <w:t>2.2. Дополнительные средства местного бюджета, направляемые на финансирование мероприятий подпрограммы, подлежат уточнению в установленном порядке при внесении изменений в соответствующий бюджет на 2021-2024 годы, при уточнении доходной части бюджета, и за счет оптимизации средств отрасли. Объемы финансирования мероприятий подпрограммы по источникам финансирования:</w:t>
      </w:r>
    </w:p>
    <w:p w:rsidR="000312FF" w:rsidRPr="000312FF" w:rsidRDefault="000312FF" w:rsidP="000312FF">
      <w:pPr>
        <w:suppressAutoHyphens/>
        <w:ind w:left="-284" w:firstLine="567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127"/>
        <w:gridCol w:w="1985"/>
        <w:gridCol w:w="2835"/>
        <w:gridCol w:w="2693"/>
      </w:tblGrid>
      <w:tr w:rsidR="000312FF" w:rsidRPr="000312FF" w:rsidTr="000F486E">
        <w:trPr>
          <w:trHeight w:val="52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Срок реализации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Объем финансирования</w:t>
            </w:r>
          </w:p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% к общему объему</w:t>
            </w:r>
          </w:p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финансирования</w:t>
            </w:r>
          </w:p>
        </w:tc>
      </w:tr>
      <w:tr w:rsidR="000312FF" w:rsidRPr="000312FF" w:rsidTr="000F486E">
        <w:trPr>
          <w:trHeight w:val="86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2FF" w:rsidRPr="000312FF" w:rsidRDefault="000312FF" w:rsidP="000312FF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2021</w:t>
            </w:r>
          </w:p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2022</w:t>
            </w:r>
          </w:p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2023</w:t>
            </w:r>
          </w:p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312F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11 189,7 </w:t>
            </w:r>
            <w:r w:rsidRPr="000312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13 270,7</w:t>
            </w: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13 470,7</w:t>
            </w: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13 470,7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91%</w:t>
            </w:r>
          </w:p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100%</w:t>
            </w:r>
          </w:p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100%</w:t>
            </w:r>
          </w:p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0312FF" w:rsidRPr="000312FF" w:rsidTr="000F486E">
        <w:trPr>
          <w:trHeight w:val="3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2FF" w:rsidRPr="000312FF" w:rsidRDefault="000312FF" w:rsidP="000312FF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Краевой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2021</w:t>
            </w:r>
          </w:p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2022</w:t>
            </w:r>
          </w:p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2023</w:t>
            </w:r>
          </w:p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312FF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944,3</w:t>
            </w:r>
          </w:p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9,0</w:t>
            </w:r>
          </w:p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312FF" w:rsidRPr="000312FF" w:rsidTr="000F486E">
        <w:trPr>
          <w:trHeight w:val="3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2FF" w:rsidRPr="000312FF" w:rsidRDefault="000312FF" w:rsidP="000312FF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2021</w:t>
            </w:r>
          </w:p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2022</w:t>
            </w:r>
          </w:p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2023</w:t>
            </w:r>
          </w:p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312FF" w:rsidRPr="000312FF" w:rsidTr="000F486E">
        <w:trPr>
          <w:trHeight w:val="58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2FF" w:rsidRPr="000312FF" w:rsidRDefault="000312FF" w:rsidP="000312FF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2021</w:t>
            </w:r>
          </w:p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2022</w:t>
            </w:r>
          </w:p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2023</w:t>
            </w:r>
          </w:p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312F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12 134,0 </w:t>
            </w:r>
            <w:r w:rsidRPr="000312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13 270,7</w:t>
            </w: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13 470,7</w:t>
            </w: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13 470,7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100%</w:t>
            </w:r>
          </w:p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100%</w:t>
            </w:r>
          </w:p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100%</w:t>
            </w:r>
          </w:p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100%</w:t>
            </w:r>
          </w:p>
        </w:tc>
      </w:tr>
    </w:tbl>
    <w:p w:rsidR="000312FF" w:rsidRPr="000312FF" w:rsidRDefault="000312FF" w:rsidP="000312FF">
      <w:pPr>
        <w:suppressAutoHyphens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312FF" w:rsidRPr="000312FF" w:rsidRDefault="000312FF" w:rsidP="000312FF">
      <w:pPr>
        <w:suppressAutoHyphens/>
        <w:ind w:left="-284" w:right="-2" w:firstLine="568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312FF">
        <w:rPr>
          <w:rFonts w:ascii="Times New Roman" w:eastAsia="Times New Roman" w:hAnsi="Times New Roman"/>
          <w:sz w:val="28"/>
          <w:szCs w:val="28"/>
          <w:lang w:eastAsia="ar-SA"/>
        </w:rPr>
        <w:t>3. Ожидаемые результаты реализации подпрограммы</w:t>
      </w:r>
    </w:p>
    <w:p w:rsidR="000312FF" w:rsidRPr="000312FF" w:rsidRDefault="000312FF" w:rsidP="000312FF">
      <w:pPr>
        <w:suppressAutoHyphens/>
        <w:ind w:left="-284" w:right="-2" w:firstLine="568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312FF" w:rsidRPr="000312FF" w:rsidRDefault="000312FF" w:rsidP="000312FF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0312FF">
        <w:rPr>
          <w:rFonts w:ascii="Times New Roman" w:eastAsia="Times New Roman" w:hAnsi="Times New Roman"/>
          <w:sz w:val="28"/>
          <w:szCs w:val="28"/>
          <w:lang w:eastAsia="ar-SA"/>
        </w:rPr>
        <w:t>3.1. В результате реализации подпрограммы будет достигнуто:</w:t>
      </w:r>
    </w:p>
    <w:p w:rsidR="000312FF" w:rsidRPr="000312FF" w:rsidRDefault="000312FF" w:rsidP="000312FF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0312FF">
        <w:rPr>
          <w:rFonts w:ascii="Times New Roman" w:eastAsia="Times New Roman" w:hAnsi="Times New Roman"/>
          <w:sz w:val="28"/>
          <w:szCs w:val="28"/>
          <w:lang w:eastAsia="ar-SA"/>
        </w:rPr>
        <w:t>3.1.1. Повышение качества оказываемых муниципальных услуг.</w:t>
      </w:r>
    </w:p>
    <w:p w:rsidR="000312FF" w:rsidRPr="000312FF" w:rsidRDefault="000312FF" w:rsidP="000312FF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0312FF">
        <w:rPr>
          <w:rFonts w:ascii="Times New Roman" w:eastAsia="Times New Roman" w:hAnsi="Times New Roman"/>
          <w:sz w:val="28"/>
          <w:szCs w:val="28"/>
          <w:lang w:eastAsia="ar-SA"/>
        </w:rPr>
        <w:t>3.1.2. Увеличение охвата детей в возрасте от 3 до 7 лет дошкольным образованием.</w:t>
      </w:r>
    </w:p>
    <w:p w:rsidR="000312FF" w:rsidRPr="000312FF" w:rsidRDefault="000312FF" w:rsidP="000312FF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0312FF">
        <w:rPr>
          <w:rFonts w:ascii="Times New Roman" w:eastAsia="Times New Roman" w:hAnsi="Times New Roman"/>
          <w:sz w:val="28"/>
          <w:szCs w:val="28"/>
          <w:lang w:eastAsia="ar-SA"/>
        </w:rPr>
        <w:t>3.1.3. Обеспечение доступности общего и дошкольного образования.</w:t>
      </w:r>
    </w:p>
    <w:p w:rsidR="000312FF" w:rsidRPr="000312FF" w:rsidRDefault="000312FF" w:rsidP="000312FF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0312FF">
        <w:rPr>
          <w:rFonts w:ascii="Times New Roman" w:eastAsia="Times New Roman" w:hAnsi="Times New Roman"/>
          <w:sz w:val="28"/>
          <w:szCs w:val="28"/>
          <w:lang w:eastAsia="ar-SA"/>
        </w:rPr>
        <w:t>3.1.4. Организация оздоровления детей и подростков.</w:t>
      </w:r>
    </w:p>
    <w:p w:rsidR="000312FF" w:rsidRPr="000312FF" w:rsidRDefault="000312FF" w:rsidP="000312FF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0312FF">
        <w:rPr>
          <w:rFonts w:ascii="Times New Roman" w:eastAsia="Times New Roman" w:hAnsi="Times New Roman"/>
          <w:sz w:val="28"/>
          <w:szCs w:val="28"/>
          <w:lang w:eastAsia="ar-SA"/>
        </w:rPr>
        <w:t xml:space="preserve">3.1.5. Организация полезной занятости детей и подростков во </w:t>
      </w:r>
      <w:proofErr w:type="spellStart"/>
      <w:r w:rsidRPr="000312FF">
        <w:rPr>
          <w:rFonts w:ascii="Times New Roman" w:eastAsia="Times New Roman" w:hAnsi="Times New Roman"/>
          <w:sz w:val="28"/>
          <w:szCs w:val="28"/>
          <w:lang w:eastAsia="ar-SA"/>
        </w:rPr>
        <w:t>внеучебное</w:t>
      </w:r>
      <w:proofErr w:type="spellEnd"/>
      <w:r w:rsidRPr="000312FF">
        <w:rPr>
          <w:rFonts w:ascii="Times New Roman" w:eastAsia="Times New Roman" w:hAnsi="Times New Roman"/>
          <w:sz w:val="28"/>
          <w:szCs w:val="28"/>
          <w:lang w:eastAsia="ar-SA"/>
        </w:rPr>
        <w:t xml:space="preserve"> время.</w:t>
      </w:r>
    </w:p>
    <w:p w:rsidR="000312FF" w:rsidRPr="000312FF" w:rsidRDefault="000312FF" w:rsidP="000312FF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0312FF">
        <w:rPr>
          <w:rFonts w:ascii="Times New Roman" w:eastAsia="Times New Roman" w:hAnsi="Times New Roman"/>
          <w:sz w:val="28"/>
          <w:szCs w:val="28"/>
          <w:lang w:eastAsia="ar-SA"/>
        </w:rPr>
        <w:t>3.1.6. Повышение качества образования.</w:t>
      </w:r>
    </w:p>
    <w:p w:rsidR="000312FF" w:rsidRPr="000312FF" w:rsidRDefault="000312FF" w:rsidP="000312FF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0312FF">
        <w:rPr>
          <w:rFonts w:ascii="Times New Roman" w:eastAsia="Times New Roman" w:hAnsi="Times New Roman"/>
          <w:sz w:val="28"/>
          <w:szCs w:val="28"/>
          <w:lang w:eastAsia="ar-SA"/>
        </w:rPr>
        <w:t>3.1.7. Развитие программ дополнительного и предпрофессионального образования детей и подростков.</w:t>
      </w:r>
    </w:p>
    <w:p w:rsidR="000312FF" w:rsidRPr="000312FF" w:rsidRDefault="000312FF" w:rsidP="000312FF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0312FF">
        <w:rPr>
          <w:rFonts w:ascii="Times New Roman" w:eastAsia="Times New Roman" w:hAnsi="Times New Roman"/>
          <w:sz w:val="28"/>
          <w:szCs w:val="28"/>
          <w:lang w:eastAsia="ar-SA"/>
        </w:rPr>
        <w:t>3.1.8. Соответствие рациона питания воспитанников всем гигиеническим требованиям и рекомендациям.</w:t>
      </w:r>
    </w:p>
    <w:p w:rsidR="000312FF" w:rsidRPr="000312FF" w:rsidRDefault="000312FF" w:rsidP="000312FF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0312FF">
        <w:rPr>
          <w:rFonts w:ascii="Times New Roman" w:eastAsia="Times New Roman" w:hAnsi="Times New Roman"/>
          <w:sz w:val="28"/>
          <w:szCs w:val="28"/>
          <w:lang w:eastAsia="ar-SA"/>
        </w:rPr>
        <w:t>3.1.9. Использование в рационе продуктов питания, обогащенных витаминами и микронутриентами.</w:t>
      </w:r>
    </w:p>
    <w:p w:rsidR="000312FF" w:rsidRPr="000312FF" w:rsidRDefault="000312FF" w:rsidP="000312FF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0312FF">
        <w:rPr>
          <w:rFonts w:ascii="Times New Roman" w:eastAsia="Times New Roman" w:hAnsi="Times New Roman"/>
          <w:sz w:val="28"/>
          <w:szCs w:val="28"/>
          <w:lang w:eastAsia="ar-SA"/>
        </w:rPr>
        <w:t>3.1.10. Улучшение состояния здоровья и снижение заболеваемости органов пищеварения у воспитанников.</w:t>
      </w:r>
    </w:p>
    <w:p w:rsidR="000312FF" w:rsidRPr="000312FF" w:rsidRDefault="000312FF" w:rsidP="000312FF">
      <w:pPr>
        <w:suppressAutoHyphens/>
        <w:ind w:left="-284" w:right="-2" w:firstLine="568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12FF">
        <w:rPr>
          <w:rFonts w:ascii="Times New Roman" w:eastAsia="Times New Roman" w:hAnsi="Times New Roman"/>
          <w:sz w:val="28"/>
          <w:szCs w:val="28"/>
          <w:lang w:eastAsia="ar-SA"/>
        </w:rPr>
        <w:t>3.1.11. Социальная поддержка молодых специалистов, оказание помощи в трудоустройстве.</w:t>
      </w:r>
    </w:p>
    <w:p w:rsidR="000312FF" w:rsidRPr="000312FF" w:rsidRDefault="000312FF" w:rsidP="000312FF">
      <w:pPr>
        <w:suppressAutoHyphens/>
        <w:ind w:left="-284" w:right="-2" w:firstLine="568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12FF">
        <w:rPr>
          <w:rFonts w:ascii="Times New Roman" w:eastAsia="Times New Roman" w:hAnsi="Times New Roman"/>
          <w:sz w:val="28"/>
          <w:szCs w:val="28"/>
          <w:lang w:eastAsia="ar-SA"/>
        </w:rPr>
        <w:t>3.1.12. Социальная поддержка педагогов организаций, проживающих в сельской местности.</w:t>
      </w:r>
    </w:p>
    <w:p w:rsidR="000312FF" w:rsidRPr="000312FF" w:rsidRDefault="000312FF" w:rsidP="000312FF">
      <w:pPr>
        <w:suppressAutoHyphens/>
        <w:ind w:left="-284" w:right="-2" w:firstLine="568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12FF">
        <w:rPr>
          <w:rFonts w:ascii="Times New Roman" w:eastAsia="Times New Roman" w:hAnsi="Times New Roman"/>
          <w:sz w:val="28"/>
          <w:szCs w:val="28"/>
          <w:lang w:eastAsia="ar-SA"/>
        </w:rPr>
        <w:t>3.1.13. Создание комфортных условий для детей, родителей и педагогов.</w:t>
      </w:r>
    </w:p>
    <w:p w:rsidR="000312FF" w:rsidRPr="000312FF" w:rsidRDefault="000312FF" w:rsidP="000312FF">
      <w:pPr>
        <w:suppressAutoHyphens/>
        <w:ind w:left="-284" w:right="-2" w:firstLine="568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12FF">
        <w:rPr>
          <w:rFonts w:ascii="Times New Roman" w:eastAsia="Times New Roman" w:hAnsi="Times New Roman"/>
          <w:sz w:val="28"/>
          <w:szCs w:val="28"/>
          <w:lang w:eastAsia="ar-SA"/>
        </w:rPr>
        <w:t>3.1.14. Создание условия для муниципальной практико-ориентированной модели образования в ОО казачьей направленности, опирающейся на историко-культурные традиции кубанского казачества.</w:t>
      </w:r>
    </w:p>
    <w:p w:rsidR="000312FF" w:rsidRPr="000312FF" w:rsidRDefault="000312FF" w:rsidP="000312FF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0312FF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3.1.15. Создание условия для увеличения охвата детей дошкольным образованием, с целью создания равных стартовых возможностей при начале обучения в школе за счет ввода дополнительных мест.</w:t>
      </w:r>
    </w:p>
    <w:p w:rsidR="000312FF" w:rsidRPr="000312FF" w:rsidRDefault="000312FF" w:rsidP="000312FF">
      <w:pPr>
        <w:suppressAutoHyphens/>
        <w:ind w:left="-284" w:right="-2" w:firstLine="568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12FF">
        <w:rPr>
          <w:rFonts w:ascii="Times New Roman" w:eastAsia="Times New Roman" w:hAnsi="Times New Roman"/>
          <w:sz w:val="28"/>
          <w:szCs w:val="28"/>
          <w:lang w:eastAsia="ar-SA"/>
        </w:rPr>
        <w:t>3.1.16. Развитие альтернативных форм предоставления образования.</w:t>
      </w:r>
    </w:p>
    <w:p w:rsidR="000312FF" w:rsidRPr="000312FF" w:rsidRDefault="000312FF" w:rsidP="000312FF">
      <w:pPr>
        <w:suppressAutoHyphens/>
        <w:ind w:left="-284" w:right="-2" w:firstLine="568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0312FF" w:rsidRPr="000312FF" w:rsidRDefault="000312FF" w:rsidP="000312FF">
      <w:pPr>
        <w:suppressAutoHyphens/>
        <w:ind w:left="-284" w:right="-2" w:firstLine="568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312FF">
        <w:rPr>
          <w:rFonts w:ascii="Times New Roman" w:eastAsia="Times New Roman" w:hAnsi="Times New Roman"/>
          <w:sz w:val="28"/>
          <w:szCs w:val="28"/>
          <w:lang w:eastAsia="ar-SA"/>
        </w:rPr>
        <w:t xml:space="preserve">4. </w:t>
      </w:r>
      <w:r w:rsidRPr="000312F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Организация управления </w:t>
      </w:r>
      <w:r w:rsidRPr="000312FF">
        <w:rPr>
          <w:rFonts w:ascii="Times New Roman" w:eastAsia="Times New Roman" w:hAnsi="Times New Roman"/>
          <w:sz w:val="28"/>
          <w:szCs w:val="28"/>
          <w:lang w:eastAsia="ar-SA"/>
        </w:rPr>
        <w:t xml:space="preserve">подпрограммой </w:t>
      </w:r>
      <w:r w:rsidRPr="000312F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и </w:t>
      </w:r>
      <w:proofErr w:type="gramStart"/>
      <w:r w:rsidRPr="000312FF">
        <w:rPr>
          <w:rFonts w:ascii="Times New Roman" w:eastAsia="Times New Roman" w:hAnsi="Times New Roman"/>
          <w:bCs/>
          <w:sz w:val="28"/>
          <w:szCs w:val="28"/>
          <w:lang w:eastAsia="ar-SA"/>
        </w:rPr>
        <w:t>контроль за</w:t>
      </w:r>
      <w:proofErr w:type="gramEnd"/>
      <w:r w:rsidRPr="000312F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ходом ее реализации</w:t>
      </w:r>
    </w:p>
    <w:p w:rsidR="000312FF" w:rsidRPr="000312FF" w:rsidRDefault="000312FF" w:rsidP="000312FF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312FF" w:rsidRPr="000312FF" w:rsidRDefault="000312FF" w:rsidP="000312FF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0312FF">
        <w:rPr>
          <w:rFonts w:ascii="Times New Roman" w:eastAsia="Times New Roman" w:hAnsi="Times New Roman"/>
          <w:sz w:val="28"/>
          <w:szCs w:val="28"/>
          <w:lang w:eastAsia="ar-SA"/>
        </w:rPr>
        <w:t xml:space="preserve">4.1. </w:t>
      </w:r>
      <w:proofErr w:type="gramStart"/>
      <w:r w:rsidRPr="000312FF">
        <w:rPr>
          <w:rFonts w:ascii="Times New Roman" w:eastAsia="Times New Roman" w:hAnsi="Times New Roman"/>
          <w:sz w:val="28"/>
          <w:szCs w:val="28"/>
          <w:lang w:eastAsia="ar-SA"/>
        </w:rPr>
        <w:t>Контроль за</w:t>
      </w:r>
      <w:proofErr w:type="gramEnd"/>
      <w:r w:rsidRPr="000312FF">
        <w:rPr>
          <w:rFonts w:ascii="Times New Roman" w:eastAsia="Times New Roman" w:hAnsi="Times New Roman"/>
          <w:sz w:val="28"/>
          <w:szCs w:val="28"/>
          <w:lang w:eastAsia="ar-SA"/>
        </w:rPr>
        <w:t xml:space="preserve"> ходом реализации подпрограммы осуществляет администрация муниципального образования город Новороссийск.</w:t>
      </w:r>
    </w:p>
    <w:p w:rsidR="000312FF" w:rsidRPr="000312FF" w:rsidRDefault="000312FF" w:rsidP="000312FF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0312FF">
        <w:rPr>
          <w:rFonts w:ascii="Times New Roman" w:eastAsia="Times New Roman" w:hAnsi="Times New Roman"/>
          <w:sz w:val="28"/>
          <w:szCs w:val="28"/>
          <w:lang w:eastAsia="ar-SA"/>
        </w:rPr>
        <w:t>4.2. Текущее управление ходом реализации подпрограммы осуществляет управление образования администрации муниципального образования город Новороссийск.</w:t>
      </w:r>
    </w:p>
    <w:p w:rsidR="000312FF" w:rsidRPr="000312FF" w:rsidRDefault="000312FF" w:rsidP="000312FF">
      <w:pPr>
        <w:suppressAutoHyphens/>
        <w:ind w:right="-425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312FF" w:rsidRPr="000312FF" w:rsidRDefault="000312FF" w:rsidP="000312FF">
      <w:pPr>
        <w:suppressAutoHyphens/>
        <w:ind w:right="-425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312FF" w:rsidRPr="000312FF" w:rsidRDefault="000312FF" w:rsidP="000312FF">
      <w:pPr>
        <w:ind w:left="-284" w:right="-2"/>
        <w:rPr>
          <w:rFonts w:ascii="Times New Roman" w:hAnsi="Times New Roman"/>
          <w:sz w:val="28"/>
          <w:szCs w:val="28"/>
        </w:rPr>
      </w:pPr>
      <w:r w:rsidRPr="000312FF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0312FF" w:rsidRPr="000312FF" w:rsidRDefault="000312FF" w:rsidP="000312FF">
      <w:pPr>
        <w:ind w:left="-284" w:right="-2"/>
        <w:rPr>
          <w:rFonts w:ascii="Times New Roman" w:hAnsi="Times New Roman"/>
          <w:sz w:val="28"/>
          <w:szCs w:val="28"/>
        </w:rPr>
      </w:pPr>
      <w:r w:rsidRPr="000312F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0312FF">
        <w:rPr>
          <w:rFonts w:ascii="Times New Roman" w:hAnsi="Times New Roman"/>
          <w:sz w:val="28"/>
          <w:szCs w:val="28"/>
        </w:rPr>
        <w:tab/>
        <w:t xml:space="preserve">                                                       Н.В. Майорова</w:t>
      </w:r>
    </w:p>
    <w:p w:rsidR="000312FF" w:rsidRPr="000312FF" w:rsidRDefault="000312FF" w:rsidP="000312FF">
      <w:pPr>
        <w:suppressAutoHyphens/>
        <w:ind w:left="-284" w:right="-2"/>
        <w:jc w:val="left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0312FF" w:rsidRDefault="000312FF" w:rsidP="00F2722A">
      <w:pPr>
        <w:ind w:left="142" w:right="-2"/>
        <w:rPr>
          <w:rFonts w:ascii="Times New Roman" w:hAnsi="Times New Roman"/>
          <w:sz w:val="28"/>
          <w:szCs w:val="28"/>
        </w:rPr>
      </w:pPr>
    </w:p>
    <w:p w:rsidR="00CC678A" w:rsidRPr="00CC678A" w:rsidRDefault="00CC678A" w:rsidP="00CC678A">
      <w:pPr>
        <w:tabs>
          <w:tab w:val="left" w:pos="4860"/>
          <w:tab w:val="left" w:pos="9540"/>
        </w:tabs>
        <w:suppressAutoHyphens/>
        <w:ind w:left="5103"/>
        <w:jc w:val="left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CC678A">
        <w:rPr>
          <w:rFonts w:ascii="Times New Roman" w:eastAsia="Times New Roman" w:hAnsi="Times New Roman"/>
          <w:bCs/>
          <w:sz w:val="28"/>
          <w:szCs w:val="28"/>
          <w:lang w:val="x-none" w:eastAsia="ar-SA"/>
        </w:rPr>
        <w:t xml:space="preserve">Приложение № </w:t>
      </w:r>
      <w:r w:rsidRPr="00CC678A">
        <w:rPr>
          <w:rFonts w:ascii="Times New Roman" w:eastAsia="Times New Roman" w:hAnsi="Times New Roman"/>
          <w:bCs/>
          <w:sz w:val="28"/>
          <w:szCs w:val="28"/>
          <w:lang w:eastAsia="ar-SA"/>
        </w:rPr>
        <w:t>6</w:t>
      </w:r>
    </w:p>
    <w:p w:rsidR="00CC678A" w:rsidRPr="00CC678A" w:rsidRDefault="00CC678A" w:rsidP="00CC678A">
      <w:pPr>
        <w:tabs>
          <w:tab w:val="left" w:pos="9540"/>
        </w:tabs>
        <w:suppressAutoHyphens/>
        <w:ind w:left="5103"/>
        <w:jc w:val="left"/>
        <w:rPr>
          <w:rFonts w:ascii="Times New Roman" w:eastAsia="Times New Roman" w:hAnsi="Times New Roman"/>
          <w:bCs/>
          <w:sz w:val="28"/>
          <w:szCs w:val="28"/>
          <w:lang w:val="x-none" w:eastAsia="ar-SA"/>
        </w:rPr>
      </w:pPr>
      <w:r w:rsidRPr="00CC678A">
        <w:rPr>
          <w:rFonts w:ascii="Times New Roman" w:eastAsia="Times New Roman" w:hAnsi="Times New Roman"/>
          <w:bCs/>
          <w:sz w:val="28"/>
          <w:szCs w:val="28"/>
          <w:lang w:val="x-none" w:eastAsia="ar-SA"/>
        </w:rPr>
        <w:t>УТВЕРЖДЕН</w:t>
      </w:r>
    </w:p>
    <w:p w:rsidR="00CC678A" w:rsidRPr="00CC678A" w:rsidRDefault="00CC678A" w:rsidP="00CC678A">
      <w:pPr>
        <w:tabs>
          <w:tab w:val="left" w:pos="4860"/>
        </w:tabs>
        <w:suppressAutoHyphens/>
        <w:ind w:left="5103"/>
        <w:jc w:val="left"/>
        <w:rPr>
          <w:rFonts w:ascii="Times New Roman" w:eastAsia="Times New Roman" w:hAnsi="Times New Roman"/>
          <w:bCs/>
          <w:sz w:val="28"/>
          <w:szCs w:val="28"/>
          <w:lang w:val="x-none" w:eastAsia="ar-SA"/>
        </w:rPr>
      </w:pPr>
      <w:r w:rsidRPr="00CC678A">
        <w:rPr>
          <w:rFonts w:ascii="Times New Roman" w:eastAsia="Times New Roman" w:hAnsi="Times New Roman"/>
          <w:bCs/>
          <w:sz w:val="28"/>
          <w:szCs w:val="28"/>
          <w:lang w:val="x-none" w:eastAsia="ar-SA"/>
        </w:rPr>
        <w:t>постановлением администрации</w:t>
      </w:r>
    </w:p>
    <w:p w:rsidR="00CC678A" w:rsidRPr="00CC678A" w:rsidRDefault="00CC678A" w:rsidP="00CC678A">
      <w:pPr>
        <w:suppressAutoHyphens/>
        <w:ind w:left="5103"/>
        <w:jc w:val="left"/>
        <w:rPr>
          <w:rFonts w:ascii="Times New Roman" w:eastAsia="Times New Roman" w:hAnsi="Times New Roman"/>
          <w:bCs/>
          <w:sz w:val="28"/>
          <w:szCs w:val="28"/>
          <w:lang w:val="x-none" w:eastAsia="ar-SA"/>
        </w:rPr>
      </w:pPr>
      <w:r w:rsidRPr="00CC678A">
        <w:rPr>
          <w:rFonts w:ascii="Times New Roman" w:eastAsia="Times New Roman" w:hAnsi="Times New Roman"/>
          <w:bCs/>
          <w:sz w:val="28"/>
          <w:szCs w:val="28"/>
          <w:lang w:val="x-none" w:eastAsia="ar-SA"/>
        </w:rPr>
        <w:t>муниципального образования</w:t>
      </w:r>
    </w:p>
    <w:p w:rsidR="00CC678A" w:rsidRPr="00CC678A" w:rsidRDefault="00CC678A" w:rsidP="00CC678A">
      <w:pPr>
        <w:suppressAutoHyphens/>
        <w:ind w:left="5103"/>
        <w:jc w:val="left"/>
        <w:rPr>
          <w:rFonts w:ascii="Times New Roman" w:eastAsia="Times New Roman" w:hAnsi="Times New Roman"/>
          <w:bCs/>
          <w:sz w:val="28"/>
          <w:szCs w:val="28"/>
          <w:lang w:val="x-none" w:eastAsia="ar-SA"/>
        </w:rPr>
      </w:pPr>
      <w:r w:rsidRPr="00CC678A">
        <w:rPr>
          <w:rFonts w:ascii="Times New Roman" w:eastAsia="Times New Roman" w:hAnsi="Times New Roman"/>
          <w:bCs/>
          <w:sz w:val="28"/>
          <w:szCs w:val="28"/>
          <w:lang w:val="x-none" w:eastAsia="ar-SA"/>
        </w:rPr>
        <w:t>город Новороссийск</w:t>
      </w:r>
    </w:p>
    <w:p w:rsidR="00CC678A" w:rsidRPr="00CC678A" w:rsidRDefault="00CC678A" w:rsidP="00CC678A">
      <w:pPr>
        <w:suppressAutoHyphens/>
        <w:ind w:left="5103"/>
        <w:jc w:val="left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CC678A">
        <w:rPr>
          <w:rFonts w:ascii="Times New Roman" w:eastAsia="Times New Roman" w:hAnsi="Times New Roman"/>
          <w:bCs/>
          <w:sz w:val="28"/>
          <w:szCs w:val="28"/>
          <w:lang w:val="x-none" w:eastAsia="ar-SA"/>
        </w:rPr>
        <w:t>от ___________________ № ____</w:t>
      </w:r>
    </w:p>
    <w:p w:rsidR="00CC678A" w:rsidRPr="00CC678A" w:rsidRDefault="00CC678A" w:rsidP="00CC678A">
      <w:pPr>
        <w:suppressAutoHyphens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CC678A" w:rsidRPr="00CC678A" w:rsidRDefault="00CC678A" w:rsidP="00CC678A">
      <w:pPr>
        <w:suppressAutoHyphens/>
        <w:jc w:val="center"/>
        <w:rPr>
          <w:rFonts w:ascii="Times New Roman" w:eastAsia="Times New Roman" w:hAnsi="Times New Roman"/>
          <w:b/>
          <w:bCs/>
          <w:sz w:val="28"/>
          <w:szCs w:val="24"/>
          <w:lang w:eastAsia="ar-SA"/>
        </w:rPr>
      </w:pPr>
    </w:p>
    <w:p w:rsidR="00CC678A" w:rsidRPr="00CC678A" w:rsidRDefault="00CC678A" w:rsidP="00CC678A">
      <w:pPr>
        <w:suppressAutoHyphens/>
        <w:jc w:val="center"/>
        <w:rPr>
          <w:rFonts w:ascii="Times New Roman" w:eastAsia="Times New Roman" w:hAnsi="Times New Roman"/>
          <w:bCs/>
          <w:sz w:val="28"/>
          <w:szCs w:val="28"/>
          <w:lang w:val="x-none" w:eastAsia="ar-SA"/>
        </w:rPr>
      </w:pPr>
      <w:r w:rsidRPr="00CC678A">
        <w:rPr>
          <w:rFonts w:ascii="Times New Roman" w:eastAsia="Times New Roman" w:hAnsi="Times New Roman"/>
          <w:bCs/>
          <w:sz w:val="28"/>
          <w:szCs w:val="28"/>
          <w:lang w:val="x-none" w:eastAsia="ar-SA"/>
        </w:rPr>
        <w:t>ПАСПОРТ</w:t>
      </w:r>
    </w:p>
    <w:p w:rsidR="00CC678A" w:rsidRPr="00CC678A" w:rsidRDefault="00CC678A" w:rsidP="00CC678A">
      <w:pPr>
        <w:suppressAutoHyphens/>
        <w:jc w:val="center"/>
        <w:rPr>
          <w:rFonts w:ascii="Times New Roman" w:eastAsia="Times New Roman" w:hAnsi="Times New Roman"/>
          <w:bCs/>
          <w:sz w:val="28"/>
          <w:szCs w:val="28"/>
          <w:lang w:val="x-none" w:eastAsia="ar-SA"/>
        </w:rPr>
      </w:pPr>
      <w:r w:rsidRPr="00CC678A">
        <w:rPr>
          <w:rFonts w:ascii="Times New Roman" w:eastAsia="Times New Roman" w:hAnsi="Times New Roman"/>
          <w:bCs/>
          <w:sz w:val="28"/>
          <w:szCs w:val="28"/>
          <w:lang w:val="x-none" w:eastAsia="ar-SA"/>
        </w:rPr>
        <w:t xml:space="preserve">муниципальной </w:t>
      </w:r>
      <w:r w:rsidRPr="00CC678A">
        <w:rPr>
          <w:rFonts w:ascii="Times New Roman" w:eastAsia="Times New Roman" w:hAnsi="Times New Roman"/>
          <w:bCs/>
          <w:sz w:val="28"/>
          <w:szCs w:val="28"/>
          <w:lang w:eastAsia="ar-SA"/>
        </w:rPr>
        <w:t>под</w:t>
      </w:r>
      <w:r w:rsidRPr="00CC678A">
        <w:rPr>
          <w:rFonts w:ascii="Times New Roman" w:eastAsia="Times New Roman" w:hAnsi="Times New Roman"/>
          <w:bCs/>
          <w:sz w:val="28"/>
          <w:szCs w:val="28"/>
          <w:lang w:val="x-none" w:eastAsia="ar-SA"/>
        </w:rPr>
        <w:t xml:space="preserve">программы </w:t>
      </w:r>
      <w:r w:rsidRPr="00CC678A">
        <w:rPr>
          <w:rFonts w:ascii="Times New Roman" w:eastAsia="Times New Roman" w:hAnsi="Times New Roman"/>
          <w:sz w:val="28"/>
          <w:szCs w:val="28"/>
          <w:lang w:val="x-none" w:eastAsia="ar-SA"/>
        </w:rPr>
        <w:t>«Обеспечение предоставления услуг в сфере образования прочими учреждениями образования»</w:t>
      </w:r>
    </w:p>
    <w:p w:rsidR="00CC678A" w:rsidRPr="00CC678A" w:rsidRDefault="00CC678A" w:rsidP="00CC678A">
      <w:pPr>
        <w:suppressAutoHyphens/>
        <w:jc w:val="center"/>
        <w:rPr>
          <w:rFonts w:ascii="Times New Roman" w:eastAsia="Times New Roman" w:hAnsi="Times New Roman"/>
          <w:bCs/>
          <w:sz w:val="28"/>
          <w:szCs w:val="28"/>
          <w:lang w:val="x-none" w:eastAsia="ar-SA"/>
        </w:rPr>
      </w:pPr>
    </w:p>
    <w:tbl>
      <w:tblPr>
        <w:tblW w:w="0" w:type="auto"/>
        <w:tblInd w:w="-179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78"/>
        <w:gridCol w:w="6741"/>
      </w:tblGrid>
      <w:tr w:rsidR="00CC678A" w:rsidRPr="00CC678A" w:rsidTr="000F486E">
        <w:trPr>
          <w:trHeight w:val="60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78A" w:rsidRPr="00CC678A" w:rsidRDefault="00CC678A" w:rsidP="00CC678A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678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Координатор </w:t>
            </w:r>
            <w:r w:rsidRPr="00CC678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8A" w:rsidRPr="00CC678A" w:rsidRDefault="00CC678A" w:rsidP="00CC678A">
            <w:pPr>
              <w:suppressAutoHyphens/>
              <w:rPr>
                <w:rFonts w:ascii="Times New Roman" w:eastAsia="Times New Roman" w:hAnsi="Times New Roman"/>
                <w:bCs/>
                <w:sz w:val="32"/>
                <w:szCs w:val="24"/>
                <w:lang w:eastAsia="ar-SA"/>
              </w:rPr>
            </w:pPr>
            <w:r w:rsidRPr="00CC678A"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ar-SA"/>
              </w:rPr>
              <w:lastRenderedPageBreak/>
              <w:t>Управление образования</w:t>
            </w:r>
          </w:p>
        </w:tc>
      </w:tr>
      <w:tr w:rsidR="00CC678A" w:rsidRPr="00CC678A" w:rsidTr="000F486E">
        <w:tblPrEx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78A" w:rsidRPr="00CC678A" w:rsidRDefault="00CC678A" w:rsidP="00CC678A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678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Участники муниципальной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78A" w:rsidRPr="00CC678A" w:rsidRDefault="00CC678A" w:rsidP="00CC678A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678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Подведомственные организации</w:t>
            </w:r>
          </w:p>
        </w:tc>
      </w:tr>
      <w:tr w:rsidR="00CC678A" w:rsidRPr="00CC678A" w:rsidTr="000F486E">
        <w:tblPrEx>
          <w:tblLook w:val="0000" w:firstRow="0" w:lastRow="0" w:firstColumn="0" w:lastColumn="0" w:noHBand="0" w:noVBand="0"/>
        </w:tblPrEx>
        <w:trPr>
          <w:trHeight w:val="69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78A" w:rsidRPr="00CC678A" w:rsidRDefault="00CC678A" w:rsidP="00CC678A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C678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Цель подпрограммы</w:t>
            </w:r>
          </w:p>
          <w:p w:rsidR="00CC678A" w:rsidRPr="00CC678A" w:rsidRDefault="00CC678A" w:rsidP="00CC678A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78A" w:rsidRPr="00CC678A" w:rsidRDefault="00CC678A" w:rsidP="00CC678A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C67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Развитие системы образования </w:t>
            </w:r>
            <w:r w:rsidRPr="00CC678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муниципального образования город Новороссийск</w:t>
            </w:r>
            <w:r w:rsidRPr="00CC67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, повышение и стимулирование труда педагогических работников, повышение их профессионализма</w:t>
            </w:r>
          </w:p>
        </w:tc>
      </w:tr>
      <w:tr w:rsidR="00CC678A" w:rsidRPr="00CC678A" w:rsidTr="000F486E">
        <w:tblPrEx>
          <w:tblLook w:val="0000" w:firstRow="0" w:lastRow="0" w:firstColumn="0" w:lastColumn="0" w:noHBand="0" w:noVBand="0"/>
        </w:tblPrEx>
        <w:trPr>
          <w:trHeight w:val="151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78A" w:rsidRPr="00CC678A" w:rsidRDefault="00CC678A" w:rsidP="00CC678A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C678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Задачи подпрограммы</w:t>
            </w:r>
          </w:p>
          <w:p w:rsidR="00CC678A" w:rsidRPr="00CC678A" w:rsidRDefault="00CC678A" w:rsidP="00CC678A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78A" w:rsidRPr="00CC678A" w:rsidRDefault="00CC678A" w:rsidP="00CC678A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C678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Обеспечение технической, информационной, юридической, иной поддержки организаций отрасли «Образование»; сопровождение при выполнении требований финансового, налогового, трудового законодательства; создание условий для развития педагогов; психолого-педагогическое консультирование</w:t>
            </w:r>
          </w:p>
        </w:tc>
      </w:tr>
      <w:tr w:rsidR="00CC678A" w:rsidRPr="00CC678A" w:rsidTr="000F486E">
        <w:tblPrEx>
          <w:tblLook w:val="0000" w:firstRow="0" w:lastRow="0" w:firstColumn="0" w:lastColumn="0" w:noHBand="0" w:noVBand="0"/>
        </w:tblPrEx>
        <w:trPr>
          <w:trHeight w:val="997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78A" w:rsidRPr="00CC678A" w:rsidRDefault="00CC678A" w:rsidP="00CC678A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C678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Перечень целевых показателей подпрограммы</w:t>
            </w:r>
          </w:p>
        </w:tc>
        <w:tc>
          <w:tcPr>
            <w:tcW w:w="6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78A" w:rsidRPr="00CC678A" w:rsidRDefault="00CC678A" w:rsidP="00CC678A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C678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Доля подведомственных организаций, получивших сопровождение</w:t>
            </w:r>
          </w:p>
        </w:tc>
      </w:tr>
      <w:tr w:rsidR="00CC678A" w:rsidRPr="00CC678A" w:rsidTr="000F486E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78A" w:rsidRPr="00CC678A" w:rsidRDefault="00CC678A" w:rsidP="00CC678A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678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Этапы и сроки реализации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78A" w:rsidRPr="00CC678A" w:rsidRDefault="00CC678A" w:rsidP="00CC678A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C678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Сроки реализации подпрограммы 2021-2024 годы</w:t>
            </w:r>
          </w:p>
        </w:tc>
      </w:tr>
      <w:tr w:rsidR="00CC678A" w:rsidRPr="00CC678A" w:rsidTr="000F486E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78A" w:rsidRPr="00CC678A" w:rsidRDefault="00CC678A" w:rsidP="00CC678A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678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Объемы бюджетных ассигнований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78A" w:rsidRPr="00CC678A" w:rsidRDefault="00CC678A" w:rsidP="00CC678A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C678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Общий объем финансовых средств на 2021 год – </w:t>
            </w:r>
          </w:p>
          <w:p w:rsidR="00CC678A" w:rsidRPr="00CC678A" w:rsidRDefault="00CC678A" w:rsidP="00CC678A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C678A"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  <w:t xml:space="preserve">108 985,5 </w:t>
            </w:r>
            <w:r w:rsidRPr="00CC678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тыс. рублей:</w:t>
            </w:r>
          </w:p>
          <w:p w:rsidR="00CC678A" w:rsidRPr="00CC678A" w:rsidRDefault="00CC678A" w:rsidP="00CC678A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C678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CC678A"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  <w:t xml:space="preserve">102 281,5 </w:t>
            </w:r>
            <w:r w:rsidRPr="00CC678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тыс. рублей,</w:t>
            </w:r>
          </w:p>
          <w:p w:rsidR="00CC678A" w:rsidRPr="00CC678A" w:rsidRDefault="00CC678A" w:rsidP="00CC678A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C678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CC678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CC678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аевого бюджета – </w:t>
            </w:r>
            <w:r w:rsidRPr="00CC678A"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  <w:t xml:space="preserve">6 704,0 </w:t>
            </w:r>
            <w:r w:rsidRPr="00CC678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тыс. рублей.</w:t>
            </w:r>
          </w:p>
          <w:p w:rsidR="00CC678A" w:rsidRPr="00CC678A" w:rsidRDefault="00CC678A" w:rsidP="00CC678A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C678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Общий объем финансовых средств на 2022 год –       </w:t>
            </w:r>
            <w:r w:rsidRPr="00CC678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129 597,1 </w:t>
            </w:r>
            <w:r w:rsidRPr="00CC678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тыс. рублей:</w:t>
            </w:r>
          </w:p>
          <w:p w:rsidR="00CC678A" w:rsidRPr="00CC678A" w:rsidRDefault="00CC678A" w:rsidP="00CC678A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C678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CC678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129 597,1</w:t>
            </w:r>
            <w:r w:rsidRPr="00CC678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тыс. рублей.</w:t>
            </w:r>
          </w:p>
          <w:p w:rsidR="00CC678A" w:rsidRPr="00CC678A" w:rsidRDefault="00CC678A" w:rsidP="00CC678A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C678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 xml:space="preserve">Общий объем финансовых средств на 2023 год –        </w:t>
            </w:r>
            <w:r w:rsidRPr="00CC678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128 797,1 </w:t>
            </w:r>
            <w:r w:rsidRPr="00CC678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тыс. рублей:</w:t>
            </w:r>
          </w:p>
          <w:p w:rsidR="00CC678A" w:rsidRPr="00CC678A" w:rsidRDefault="00CC678A" w:rsidP="00CC678A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C678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CC678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128 797,1 </w:t>
            </w:r>
            <w:r w:rsidRPr="00CC678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тыс. рублей.</w:t>
            </w:r>
          </w:p>
          <w:p w:rsidR="00CC678A" w:rsidRPr="00CC678A" w:rsidRDefault="00CC678A" w:rsidP="00CC678A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C678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Общий объем финансовых средств на 2024 год –       </w:t>
            </w:r>
            <w:r w:rsidRPr="00CC678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128 797,1 </w:t>
            </w:r>
            <w:r w:rsidRPr="00CC678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тыс. рублей:</w:t>
            </w:r>
          </w:p>
          <w:p w:rsidR="00CC678A" w:rsidRPr="00CC678A" w:rsidRDefault="00CC678A" w:rsidP="00CC678A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C678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CC678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128 797,1 </w:t>
            </w:r>
            <w:r w:rsidRPr="00CC678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тыс. рублей.</w:t>
            </w:r>
          </w:p>
          <w:p w:rsidR="00CC678A" w:rsidRPr="00CC678A" w:rsidRDefault="00CC678A" w:rsidP="00CC678A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C678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Объемы финансирования мероприятий подпрограммы из местного бюджета уточняются в установленном порядке при внесении изменений в соответствующий бюджет на 2021-2024 годы</w:t>
            </w:r>
          </w:p>
        </w:tc>
      </w:tr>
      <w:tr w:rsidR="00CC678A" w:rsidRPr="00CC678A" w:rsidTr="000F486E">
        <w:tblPrEx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78A" w:rsidRPr="00CC678A" w:rsidRDefault="00CC678A" w:rsidP="00CC678A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CC678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Контроль за</w:t>
            </w:r>
            <w:proofErr w:type="gramEnd"/>
            <w:r w:rsidRPr="00CC678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выполнением </w:t>
            </w:r>
          </w:p>
          <w:p w:rsidR="00CC678A" w:rsidRPr="00CC678A" w:rsidRDefault="00CC678A" w:rsidP="00CC678A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678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78A" w:rsidRPr="00CC678A" w:rsidRDefault="00CC678A" w:rsidP="00CC678A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678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Управление образования</w:t>
            </w:r>
          </w:p>
        </w:tc>
      </w:tr>
    </w:tbl>
    <w:p w:rsidR="00CC678A" w:rsidRPr="00CC678A" w:rsidRDefault="00CC678A" w:rsidP="00CC678A">
      <w:pPr>
        <w:suppressAutoHyphens/>
        <w:ind w:left="-284" w:firstLine="567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C678A" w:rsidRPr="00CC678A" w:rsidRDefault="00CC678A" w:rsidP="00CC678A">
      <w:pPr>
        <w:suppressAutoHyphens/>
        <w:ind w:left="-284"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CC678A">
        <w:rPr>
          <w:rFonts w:ascii="Times New Roman" w:eastAsia="Times New Roman" w:hAnsi="Times New Roman"/>
          <w:sz w:val="28"/>
          <w:szCs w:val="28"/>
          <w:lang w:eastAsia="ar-SA"/>
        </w:rPr>
        <w:t>1. Характеристика текущего состояния и прогноз развития соответствующей сферы реализации подпрограммы «</w:t>
      </w:r>
      <w:r w:rsidRPr="00CC678A">
        <w:rPr>
          <w:rFonts w:ascii="Times New Roman" w:eastAsia="Times New Roman" w:hAnsi="Times New Roman"/>
          <w:bCs/>
          <w:sz w:val="28"/>
          <w:szCs w:val="28"/>
          <w:lang w:eastAsia="ar-SA"/>
        </w:rPr>
        <w:t>Обеспечение предоставления услуг в сфере образования прочими учреждениями образования»</w:t>
      </w:r>
    </w:p>
    <w:p w:rsidR="00CC678A" w:rsidRPr="00CC678A" w:rsidRDefault="00CC678A" w:rsidP="00CC678A">
      <w:pPr>
        <w:suppressAutoHyphens/>
        <w:ind w:left="-284" w:right="-2" w:firstLine="71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C678A" w:rsidRPr="00CC678A" w:rsidRDefault="00CC678A" w:rsidP="00CC678A">
      <w:pPr>
        <w:suppressAutoHyphens/>
        <w:ind w:left="-284" w:right="-2" w:firstLine="710"/>
        <w:rPr>
          <w:rFonts w:ascii="Times New Roman" w:eastAsia="Times New Roman" w:hAnsi="Times New Roman"/>
          <w:sz w:val="28"/>
          <w:szCs w:val="28"/>
          <w:lang w:eastAsia="ar-SA"/>
        </w:rPr>
      </w:pPr>
      <w:r w:rsidRPr="00CC678A">
        <w:rPr>
          <w:rFonts w:ascii="Times New Roman" w:eastAsia="Times New Roman" w:hAnsi="Times New Roman"/>
          <w:sz w:val="28"/>
          <w:szCs w:val="28"/>
          <w:lang w:eastAsia="ar-SA"/>
        </w:rPr>
        <w:t>1.1. МКУ «Центр развития образования», осуществляет развитие образования на территории города, подготовку и проведение ЕГЭ, повышение квалификаций педагогического состава города.</w:t>
      </w:r>
    </w:p>
    <w:p w:rsidR="00CC678A" w:rsidRPr="00CC678A" w:rsidRDefault="00CC678A" w:rsidP="00CC678A">
      <w:pPr>
        <w:suppressAutoHyphens/>
        <w:ind w:left="-284" w:right="-2" w:firstLine="710"/>
        <w:rPr>
          <w:rFonts w:ascii="Times New Roman" w:eastAsia="Times New Roman" w:hAnsi="Times New Roman"/>
          <w:sz w:val="28"/>
          <w:szCs w:val="28"/>
          <w:lang w:eastAsia="ar-SA"/>
        </w:rPr>
      </w:pPr>
      <w:r w:rsidRPr="00CC678A">
        <w:rPr>
          <w:rFonts w:ascii="Times New Roman" w:eastAsia="Times New Roman" w:hAnsi="Times New Roman"/>
          <w:sz w:val="28"/>
          <w:szCs w:val="28"/>
          <w:lang w:eastAsia="ar-SA"/>
        </w:rPr>
        <w:t>1.2. МКУ «ЦМТО ОУ» осуществляет оказание муниципальных услуг, выполнение работ и исполнение муниципальных функций в целях обеспечения реализации предусмотренных законодательством РФ полномочий органов местного самоуправления.</w:t>
      </w:r>
    </w:p>
    <w:p w:rsidR="00CC678A" w:rsidRPr="00CC678A" w:rsidRDefault="00CC678A" w:rsidP="00CC678A">
      <w:pPr>
        <w:suppressAutoHyphens/>
        <w:ind w:left="-284" w:right="-2" w:firstLine="710"/>
        <w:rPr>
          <w:rFonts w:ascii="Times New Roman" w:eastAsia="Times New Roman" w:hAnsi="Times New Roman"/>
          <w:sz w:val="28"/>
          <w:szCs w:val="28"/>
          <w:lang w:eastAsia="ar-SA"/>
        </w:rPr>
      </w:pPr>
      <w:r w:rsidRPr="00CC678A">
        <w:rPr>
          <w:rFonts w:ascii="Times New Roman" w:eastAsia="Times New Roman" w:hAnsi="Times New Roman"/>
          <w:sz w:val="28"/>
          <w:szCs w:val="28"/>
          <w:lang w:eastAsia="ar-SA"/>
        </w:rPr>
        <w:t>1.3. МКУ ЦБ УО, МКУ ЦБ № 2 УО осуществляют ведение бухгалтерского и налогового учета образовательных организаций.</w:t>
      </w:r>
    </w:p>
    <w:p w:rsidR="00CC678A" w:rsidRPr="00CC678A" w:rsidRDefault="00CC678A" w:rsidP="00CC678A">
      <w:pPr>
        <w:tabs>
          <w:tab w:val="left" w:pos="3466"/>
        </w:tabs>
        <w:suppressAutoHyphens/>
        <w:ind w:left="-284"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C678A" w:rsidRPr="00CC678A" w:rsidRDefault="00CC678A" w:rsidP="00CC678A">
      <w:pPr>
        <w:tabs>
          <w:tab w:val="left" w:pos="3466"/>
        </w:tabs>
        <w:suppressAutoHyphens/>
        <w:ind w:left="-284"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CC678A">
        <w:rPr>
          <w:rFonts w:ascii="Times New Roman" w:eastAsia="Times New Roman" w:hAnsi="Times New Roman"/>
          <w:sz w:val="28"/>
          <w:szCs w:val="28"/>
          <w:lang w:eastAsia="ar-SA"/>
        </w:rPr>
        <w:t>2. Финансовое обеспечение подпрограммы</w:t>
      </w:r>
    </w:p>
    <w:p w:rsidR="00CC678A" w:rsidRPr="00CC678A" w:rsidRDefault="00CC678A" w:rsidP="00CC678A">
      <w:pPr>
        <w:tabs>
          <w:tab w:val="left" w:pos="3466"/>
        </w:tabs>
        <w:suppressAutoHyphens/>
        <w:ind w:left="-284"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C678A" w:rsidRPr="00CC678A" w:rsidRDefault="00CC678A" w:rsidP="00CC678A">
      <w:pPr>
        <w:suppressAutoHyphens/>
        <w:ind w:left="-284"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 w:rsidRPr="00CC678A">
        <w:rPr>
          <w:rFonts w:ascii="Times New Roman" w:eastAsia="Times New Roman" w:hAnsi="Times New Roman"/>
          <w:sz w:val="28"/>
          <w:szCs w:val="28"/>
          <w:lang w:eastAsia="ar-SA"/>
        </w:rPr>
        <w:t>2.1. Источником финансирования подпрограммы являются местный бюджет, целевые спонсорские взносы.</w:t>
      </w:r>
    </w:p>
    <w:p w:rsidR="00CC678A" w:rsidRPr="00CC678A" w:rsidRDefault="00CC678A" w:rsidP="00CC678A">
      <w:pPr>
        <w:suppressAutoHyphens/>
        <w:ind w:left="-284"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 w:rsidRPr="00CC678A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2.2. Дополнительные средства местного бюджета, направляемые на финансирование мероприятий подпрограммы, подлежат уточнению в установленном порядке при внесении изменений в соответствующий бюджет на 2021-2024 годы, при уточнении доходной части бюджета, и за счет оптимизации средств отрасли. Объемы финансирования мероприятий подпрограммы по источникам финансирования:</w:t>
      </w:r>
    </w:p>
    <w:p w:rsidR="00CC678A" w:rsidRPr="00CC678A" w:rsidRDefault="00CC678A" w:rsidP="00CC678A">
      <w:pPr>
        <w:suppressAutoHyphens/>
        <w:ind w:left="-284" w:firstLine="567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127"/>
        <w:gridCol w:w="1985"/>
        <w:gridCol w:w="2835"/>
        <w:gridCol w:w="2693"/>
      </w:tblGrid>
      <w:tr w:rsidR="00CC678A" w:rsidRPr="00CC678A" w:rsidTr="000F486E">
        <w:trPr>
          <w:trHeight w:val="52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78A" w:rsidRPr="00CC678A" w:rsidRDefault="00CC678A" w:rsidP="00CC678A">
            <w:pPr>
              <w:suppressAutoHyphens/>
              <w:jc w:val="center"/>
              <w:rPr>
                <w:rFonts w:ascii="Alef" w:eastAsia="Times New Roman" w:hAnsi="Alef" w:cs="Alef"/>
                <w:sz w:val="24"/>
                <w:szCs w:val="24"/>
                <w:lang w:eastAsia="ar-SA"/>
              </w:rPr>
            </w:pPr>
            <w:r w:rsidRPr="00CC678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Источник</w:t>
            </w:r>
            <w:r w:rsidRPr="00CC678A">
              <w:rPr>
                <w:rFonts w:ascii="Alef" w:eastAsia="Times New Roman" w:hAnsi="Alef" w:cs="Alef"/>
                <w:sz w:val="24"/>
                <w:szCs w:val="24"/>
                <w:lang w:eastAsia="ar-SA"/>
              </w:rPr>
              <w:t xml:space="preserve"> </w:t>
            </w:r>
            <w:r w:rsidRPr="00CC678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78A" w:rsidRPr="00CC678A" w:rsidRDefault="00CC678A" w:rsidP="00CC678A">
            <w:pPr>
              <w:suppressAutoHyphens/>
              <w:jc w:val="center"/>
              <w:rPr>
                <w:rFonts w:ascii="Alef" w:eastAsia="Times New Roman" w:hAnsi="Alef" w:cs="Alef"/>
                <w:sz w:val="24"/>
                <w:szCs w:val="24"/>
                <w:lang w:eastAsia="ar-SA"/>
              </w:rPr>
            </w:pPr>
            <w:r w:rsidRPr="00CC678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Срок</w:t>
            </w:r>
            <w:r w:rsidRPr="00CC678A">
              <w:rPr>
                <w:rFonts w:ascii="Alef" w:eastAsia="Times New Roman" w:hAnsi="Alef" w:cs="Alef"/>
                <w:sz w:val="24"/>
                <w:szCs w:val="24"/>
                <w:lang w:eastAsia="ar-SA"/>
              </w:rPr>
              <w:t xml:space="preserve"> </w:t>
            </w:r>
            <w:r w:rsidRPr="00CC678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реализации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78A" w:rsidRPr="00CC678A" w:rsidRDefault="00CC678A" w:rsidP="00CC678A">
            <w:pPr>
              <w:suppressAutoHyphens/>
              <w:jc w:val="center"/>
              <w:rPr>
                <w:rFonts w:ascii="Alef" w:eastAsia="Times New Roman" w:hAnsi="Alef" w:cs="Alef"/>
                <w:sz w:val="24"/>
                <w:szCs w:val="24"/>
                <w:lang w:eastAsia="ar-SA"/>
              </w:rPr>
            </w:pPr>
            <w:r w:rsidRPr="00CC678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Объем</w:t>
            </w:r>
            <w:r w:rsidRPr="00CC678A">
              <w:rPr>
                <w:rFonts w:ascii="Alef" w:eastAsia="Times New Roman" w:hAnsi="Alef" w:cs="Alef"/>
                <w:sz w:val="24"/>
                <w:szCs w:val="24"/>
                <w:lang w:eastAsia="ar-SA"/>
              </w:rPr>
              <w:t xml:space="preserve"> </w:t>
            </w:r>
            <w:r w:rsidRPr="00CC678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финансирования</w:t>
            </w:r>
          </w:p>
          <w:p w:rsidR="00CC678A" w:rsidRPr="00CC678A" w:rsidRDefault="00CC678A" w:rsidP="00CC678A">
            <w:pPr>
              <w:suppressAutoHyphens/>
              <w:jc w:val="center"/>
              <w:rPr>
                <w:rFonts w:ascii="Alef" w:eastAsia="Times New Roman" w:hAnsi="Alef" w:cs="Alef"/>
                <w:sz w:val="24"/>
                <w:szCs w:val="24"/>
                <w:lang w:eastAsia="ar-SA"/>
              </w:rPr>
            </w:pPr>
            <w:r w:rsidRPr="00CC678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тыс</w:t>
            </w:r>
            <w:r w:rsidRPr="00CC678A">
              <w:rPr>
                <w:rFonts w:ascii="Alef" w:eastAsia="Times New Roman" w:hAnsi="Alef" w:cs="Alef"/>
                <w:sz w:val="24"/>
                <w:szCs w:val="24"/>
                <w:lang w:eastAsia="ar-SA"/>
              </w:rPr>
              <w:t xml:space="preserve">. </w:t>
            </w:r>
            <w:r w:rsidRPr="00CC678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руб</w:t>
            </w:r>
            <w:r w:rsidRPr="00CC678A">
              <w:rPr>
                <w:rFonts w:ascii="Alef" w:eastAsia="Times New Roman" w:hAnsi="Alef" w:cs="Alef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78A" w:rsidRPr="00CC678A" w:rsidRDefault="00CC678A" w:rsidP="00CC678A">
            <w:pPr>
              <w:suppressAutoHyphens/>
              <w:jc w:val="center"/>
              <w:rPr>
                <w:rFonts w:ascii="Alef" w:eastAsia="Times New Roman" w:hAnsi="Alef" w:cs="Alef"/>
                <w:sz w:val="24"/>
                <w:szCs w:val="24"/>
                <w:lang w:eastAsia="ar-SA"/>
              </w:rPr>
            </w:pPr>
            <w:proofErr w:type="gramStart"/>
            <w:r w:rsidRPr="00CC678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CC678A">
              <w:rPr>
                <w:rFonts w:ascii="Alef" w:eastAsia="Times New Roman" w:hAnsi="Alef" w:cs="Alef"/>
                <w:sz w:val="24"/>
                <w:szCs w:val="24"/>
                <w:lang w:eastAsia="ar-SA"/>
              </w:rPr>
              <w:t xml:space="preserve"> % </w:t>
            </w:r>
            <w:r w:rsidRPr="00CC678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</w:t>
            </w:r>
            <w:r w:rsidRPr="00CC678A">
              <w:rPr>
                <w:rFonts w:ascii="Alef" w:eastAsia="Times New Roman" w:hAnsi="Alef" w:cs="Alef"/>
                <w:sz w:val="24"/>
                <w:szCs w:val="24"/>
                <w:lang w:eastAsia="ar-SA"/>
              </w:rPr>
              <w:t xml:space="preserve"> </w:t>
            </w:r>
            <w:r w:rsidRPr="00CC678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общему</w:t>
            </w:r>
            <w:r w:rsidRPr="00CC678A">
              <w:rPr>
                <w:rFonts w:ascii="Alef" w:eastAsia="Times New Roman" w:hAnsi="Alef" w:cs="Alef"/>
                <w:sz w:val="24"/>
                <w:szCs w:val="24"/>
                <w:lang w:eastAsia="ar-SA"/>
              </w:rPr>
              <w:t xml:space="preserve"> </w:t>
            </w:r>
            <w:r w:rsidRPr="00CC678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объему</w:t>
            </w:r>
          </w:p>
          <w:p w:rsidR="00CC678A" w:rsidRPr="00CC678A" w:rsidRDefault="00CC678A" w:rsidP="00CC678A">
            <w:pPr>
              <w:suppressAutoHyphens/>
              <w:jc w:val="center"/>
              <w:rPr>
                <w:rFonts w:ascii="Alef" w:eastAsia="Times New Roman" w:hAnsi="Alef" w:cs="Alef"/>
                <w:sz w:val="24"/>
                <w:szCs w:val="24"/>
                <w:lang w:eastAsia="ar-SA"/>
              </w:rPr>
            </w:pPr>
            <w:r w:rsidRPr="00CC678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финансирования</w:t>
            </w:r>
          </w:p>
        </w:tc>
      </w:tr>
      <w:tr w:rsidR="00CC678A" w:rsidRPr="00CC678A" w:rsidTr="000F486E">
        <w:trPr>
          <w:trHeight w:val="86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78A" w:rsidRPr="00CC678A" w:rsidRDefault="00CC678A" w:rsidP="00CC678A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678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78A" w:rsidRPr="00CC678A" w:rsidRDefault="00CC678A" w:rsidP="00CC678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678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  <w:r w:rsidRPr="00CC678A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21</w:t>
            </w:r>
          </w:p>
          <w:p w:rsidR="00CC678A" w:rsidRPr="00CC678A" w:rsidRDefault="00CC678A" w:rsidP="00CC678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678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2022</w:t>
            </w:r>
          </w:p>
          <w:p w:rsidR="00CC678A" w:rsidRPr="00CC678A" w:rsidRDefault="00CC678A" w:rsidP="00CC678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678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2023</w:t>
            </w:r>
          </w:p>
          <w:p w:rsidR="00CC678A" w:rsidRPr="00CC678A" w:rsidRDefault="00CC678A" w:rsidP="00CC678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678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78A" w:rsidRPr="00CC678A" w:rsidRDefault="00CC678A" w:rsidP="00CC678A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678A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102 281,5 </w:t>
            </w:r>
            <w:r w:rsidRPr="00CC67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C678A" w:rsidRPr="00CC678A" w:rsidRDefault="00CC678A" w:rsidP="00CC678A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67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129 597,1 </w:t>
            </w:r>
          </w:p>
          <w:p w:rsidR="00CC678A" w:rsidRPr="00CC678A" w:rsidRDefault="00CC678A" w:rsidP="00CC678A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67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128 797,1 </w:t>
            </w:r>
          </w:p>
          <w:p w:rsidR="00CC678A" w:rsidRPr="00CC678A" w:rsidRDefault="00CC678A" w:rsidP="00CC678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67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128 797,1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78A" w:rsidRPr="00CC678A" w:rsidRDefault="00CC678A" w:rsidP="00CC678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678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94,0%</w:t>
            </w:r>
          </w:p>
          <w:p w:rsidR="00CC678A" w:rsidRPr="00CC678A" w:rsidRDefault="00CC678A" w:rsidP="00CC678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678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100%</w:t>
            </w:r>
          </w:p>
          <w:p w:rsidR="00CC678A" w:rsidRPr="00CC678A" w:rsidRDefault="00CC678A" w:rsidP="00CC678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678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100%</w:t>
            </w:r>
          </w:p>
          <w:p w:rsidR="00CC678A" w:rsidRPr="00CC678A" w:rsidRDefault="00CC678A" w:rsidP="00CC678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678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CC678A" w:rsidRPr="00CC678A" w:rsidTr="000F486E">
        <w:trPr>
          <w:trHeight w:val="3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78A" w:rsidRPr="00CC678A" w:rsidRDefault="00CC678A" w:rsidP="00CC678A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678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78A" w:rsidRPr="00CC678A" w:rsidRDefault="00CC678A" w:rsidP="00CC678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678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  <w:r w:rsidRPr="00CC678A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21</w:t>
            </w:r>
          </w:p>
          <w:p w:rsidR="00CC678A" w:rsidRPr="00CC678A" w:rsidRDefault="00CC678A" w:rsidP="00CC678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678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2022</w:t>
            </w:r>
          </w:p>
          <w:p w:rsidR="00CC678A" w:rsidRPr="00CC678A" w:rsidRDefault="00CC678A" w:rsidP="00CC678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678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2023</w:t>
            </w:r>
          </w:p>
          <w:p w:rsidR="00CC678A" w:rsidRPr="00CC678A" w:rsidRDefault="00CC678A" w:rsidP="00CC678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678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78A" w:rsidRPr="00CC678A" w:rsidRDefault="00CC678A" w:rsidP="00CC678A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678A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6 704,0 </w:t>
            </w:r>
            <w:r w:rsidRPr="00CC67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C678A" w:rsidRPr="00CC678A" w:rsidRDefault="00CC678A" w:rsidP="00CC678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678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  <w:p w:rsidR="00CC678A" w:rsidRPr="00CC678A" w:rsidRDefault="00CC678A" w:rsidP="00CC678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678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  <w:p w:rsidR="00CC678A" w:rsidRPr="00CC678A" w:rsidRDefault="00CC678A" w:rsidP="00CC678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678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78A" w:rsidRPr="00CC678A" w:rsidRDefault="00CC678A" w:rsidP="00CC678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678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6,0 %</w:t>
            </w:r>
          </w:p>
          <w:p w:rsidR="00CC678A" w:rsidRPr="00CC678A" w:rsidRDefault="00CC678A" w:rsidP="00CC678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678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  <w:p w:rsidR="00CC678A" w:rsidRPr="00CC678A" w:rsidRDefault="00CC678A" w:rsidP="00CC678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678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  <w:p w:rsidR="00CC678A" w:rsidRPr="00CC678A" w:rsidRDefault="00CC678A" w:rsidP="00CC678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678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CC678A" w:rsidRPr="00CC678A" w:rsidTr="000F486E">
        <w:trPr>
          <w:trHeight w:val="3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78A" w:rsidRPr="00CC678A" w:rsidRDefault="00CC678A" w:rsidP="00CC678A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678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78A" w:rsidRPr="00CC678A" w:rsidRDefault="00CC678A" w:rsidP="00CC678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678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  <w:r w:rsidRPr="00CC678A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21</w:t>
            </w:r>
          </w:p>
          <w:p w:rsidR="00CC678A" w:rsidRPr="00CC678A" w:rsidRDefault="00CC678A" w:rsidP="00CC678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678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2022</w:t>
            </w:r>
          </w:p>
          <w:p w:rsidR="00CC678A" w:rsidRPr="00CC678A" w:rsidRDefault="00CC678A" w:rsidP="00CC678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678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2023</w:t>
            </w:r>
          </w:p>
          <w:p w:rsidR="00CC678A" w:rsidRPr="00CC678A" w:rsidRDefault="00CC678A" w:rsidP="00CC678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678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78A" w:rsidRPr="00CC678A" w:rsidRDefault="00CC678A" w:rsidP="00CC678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678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  <w:p w:rsidR="00CC678A" w:rsidRPr="00CC678A" w:rsidRDefault="00CC678A" w:rsidP="00CC678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678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  <w:p w:rsidR="00CC678A" w:rsidRPr="00CC678A" w:rsidRDefault="00CC678A" w:rsidP="00CC678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678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  <w:p w:rsidR="00CC678A" w:rsidRPr="00CC678A" w:rsidRDefault="00CC678A" w:rsidP="00CC678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678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78A" w:rsidRPr="00CC678A" w:rsidRDefault="00CC678A" w:rsidP="00CC678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678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  <w:p w:rsidR="00CC678A" w:rsidRPr="00CC678A" w:rsidRDefault="00CC678A" w:rsidP="00CC678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678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  <w:p w:rsidR="00CC678A" w:rsidRPr="00CC678A" w:rsidRDefault="00CC678A" w:rsidP="00CC678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678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  <w:p w:rsidR="00CC678A" w:rsidRPr="00CC678A" w:rsidRDefault="00CC678A" w:rsidP="00CC678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678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CC678A" w:rsidRPr="00CC678A" w:rsidTr="000F486E">
        <w:trPr>
          <w:trHeight w:val="58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78A" w:rsidRPr="00CC678A" w:rsidRDefault="00CC678A" w:rsidP="00CC678A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678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78A" w:rsidRPr="00CC678A" w:rsidRDefault="00CC678A" w:rsidP="00CC678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678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  <w:r w:rsidRPr="00CC678A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21</w:t>
            </w:r>
          </w:p>
          <w:p w:rsidR="00CC678A" w:rsidRPr="00CC678A" w:rsidRDefault="00CC678A" w:rsidP="00CC678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678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2022</w:t>
            </w:r>
          </w:p>
          <w:p w:rsidR="00CC678A" w:rsidRPr="00CC678A" w:rsidRDefault="00CC678A" w:rsidP="00CC678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678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2023</w:t>
            </w:r>
          </w:p>
          <w:p w:rsidR="00CC678A" w:rsidRPr="00CC678A" w:rsidRDefault="00CC678A" w:rsidP="00CC678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678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78A" w:rsidRPr="00CC678A" w:rsidRDefault="00CC678A" w:rsidP="00CC678A">
            <w:pPr>
              <w:suppressAutoHyphens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CC678A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108 985,5</w:t>
            </w:r>
          </w:p>
          <w:p w:rsidR="00CC678A" w:rsidRPr="00CC678A" w:rsidRDefault="00CC678A" w:rsidP="00CC678A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67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129 597,1 </w:t>
            </w:r>
          </w:p>
          <w:p w:rsidR="00CC678A" w:rsidRPr="00CC678A" w:rsidRDefault="00CC678A" w:rsidP="00CC678A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67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128 797,1 </w:t>
            </w:r>
          </w:p>
          <w:p w:rsidR="00CC678A" w:rsidRPr="00CC678A" w:rsidRDefault="00CC678A" w:rsidP="00CC678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67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128 797,1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78A" w:rsidRPr="00CC678A" w:rsidRDefault="00CC678A" w:rsidP="00CC678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678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100%</w:t>
            </w:r>
          </w:p>
          <w:p w:rsidR="00CC678A" w:rsidRPr="00CC678A" w:rsidRDefault="00CC678A" w:rsidP="00CC678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678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100%</w:t>
            </w:r>
          </w:p>
          <w:p w:rsidR="00CC678A" w:rsidRPr="00CC678A" w:rsidRDefault="00CC678A" w:rsidP="00CC678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678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100%</w:t>
            </w:r>
          </w:p>
          <w:p w:rsidR="00CC678A" w:rsidRPr="00CC678A" w:rsidRDefault="00CC678A" w:rsidP="00CC678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678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100%</w:t>
            </w:r>
          </w:p>
        </w:tc>
      </w:tr>
    </w:tbl>
    <w:p w:rsidR="00CC678A" w:rsidRPr="00CC678A" w:rsidRDefault="00CC678A" w:rsidP="00CC678A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C678A" w:rsidRPr="00CC678A" w:rsidRDefault="00CC678A" w:rsidP="00CC678A">
      <w:pPr>
        <w:suppressAutoHyphens/>
        <w:ind w:left="-284" w:right="-2" w:firstLine="568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CC678A">
        <w:rPr>
          <w:rFonts w:ascii="Times New Roman" w:eastAsia="Times New Roman" w:hAnsi="Times New Roman"/>
          <w:sz w:val="28"/>
          <w:szCs w:val="28"/>
          <w:lang w:eastAsia="ar-SA"/>
        </w:rPr>
        <w:t>3. Ожидаемые результаты реализации подпрограммы</w:t>
      </w:r>
    </w:p>
    <w:p w:rsidR="00CC678A" w:rsidRPr="00CC678A" w:rsidRDefault="00CC678A" w:rsidP="00CC678A">
      <w:pPr>
        <w:suppressAutoHyphens/>
        <w:ind w:left="-284" w:right="-2" w:firstLine="568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C678A" w:rsidRPr="00CC678A" w:rsidRDefault="00CC678A" w:rsidP="00CC678A">
      <w:pPr>
        <w:suppressAutoHyphens/>
        <w:ind w:left="-284" w:right="-2" w:firstLine="568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  <w:r w:rsidRPr="00CC678A">
        <w:rPr>
          <w:rFonts w:ascii="Times New Roman" w:eastAsia="Times New Roman" w:hAnsi="Times New Roman"/>
          <w:sz w:val="28"/>
          <w:szCs w:val="28"/>
          <w:lang w:eastAsia="ar-SA"/>
        </w:rPr>
        <w:t xml:space="preserve">3.1. В результате реализации подпрограммы будет достигнуто: </w:t>
      </w:r>
    </w:p>
    <w:p w:rsidR="00CC678A" w:rsidRPr="00CC678A" w:rsidRDefault="00CC678A" w:rsidP="00CC678A">
      <w:pPr>
        <w:suppressAutoHyphens/>
        <w:ind w:left="-284" w:right="-2" w:firstLine="568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  <w:r w:rsidRPr="00CC678A">
        <w:rPr>
          <w:rFonts w:ascii="Times New Roman" w:eastAsia="Times New Roman" w:hAnsi="Times New Roman"/>
          <w:sz w:val="28"/>
          <w:szCs w:val="28"/>
          <w:lang w:eastAsia="ar-SA"/>
        </w:rPr>
        <w:t>3.1.1. Постоянное совершенствование подготовки педагогов.</w:t>
      </w:r>
    </w:p>
    <w:p w:rsidR="00CC678A" w:rsidRPr="00CC678A" w:rsidRDefault="00CC678A" w:rsidP="00CC678A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CC678A">
        <w:rPr>
          <w:rFonts w:ascii="Times New Roman" w:eastAsia="Times New Roman" w:hAnsi="Times New Roman"/>
          <w:sz w:val="28"/>
          <w:szCs w:val="28"/>
          <w:lang w:eastAsia="ar-SA"/>
        </w:rPr>
        <w:t>3.1.2. Разработка современных образовательных программ.</w:t>
      </w:r>
    </w:p>
    <w:p w:rsidR="00CC678A" w:rsidRPr="00CC678A" w:rsidRDefault="00CC678A" w:rsidP="00CC678A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CC678A">
        <w:rPr>
          <w:rFonts w:ascii="Times New Roman" w:eastAsia="Times New Roman" w:hAnsi="Times New Roman"/>
          <w:sz w:val="28"/>
          <w:szCs w:val="28"/>
          <w:lang w:eastAsia="ar-SA"/>
        </w:rPr>
        <w:t>3.1.3. Психологическая поддержка учащихся.</w:t>
      </w:r>
    </w:p>
    <w:p w:rsidR="00CC678A" w:rsidRPr="00CC678A" w:rsidRDefault="00CC678A" w:rsidP="00CC678A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CC678A">
        <w:rPr>
          <w:rFonts w:ascii="Times New Roman" w:eastAsia="Times New Roman" w:hAnsi="Times New Roman"/>
          <w:sz w:val="28"/>
          <w:szCs w:val="28"/>
          <w:lang w:eastAsia="ar-SA"/>
        </w:rPr>
        <w:t>3.1.4. Выявление проблем в развитии и обучении детей, их коррекция и компенсация.</w:t>
      </w:r>
    </w:p>
    <w:p w:rsidR="00CC678A" w:rsidRPr="00CC678A" w:rsidRDefault="00CC678A" w:rsidP="00CC678A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CC678A">
        <w:rPr>
          <w:rFonts w:ascii="Times New Roman" w:eastAsia="Times New Roman" w:hAnsi="Times New Roman"/>
          <w:sz w:val="28"/>
          <w:szCs w:val="28"/>
          <w:lang w:eastAsia="ar-SA"/>
        </w:rPr>
        <w:t>3.1.5. Обеспечение работоспособности организаций, комфортных условий для оказания муниципальных услуг.</w:t>
      </w:r>
    </w:p>
    <w:p w:rsidR="00CC678A" w:rsidRPr="00CC678A" w:rsidRDefault="00CC678A" w:rsidP="00CC678A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CC678A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3.1.6. Повышение безопасности на территории образовательных организаций.</w:t>
      </w:r>
    </w:p>
    <w:p w:rsidR="00CC678A" w:rsidRPr="00CC678A" w:rsidRDefault="00CC678A" w:rsidP="00CC678A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CC678A">
        <w:rPr>
          <w:rFonts w:ascii="Times New Roman" w:eastAsia="Times New Roman" w:hAnsi="Times New Roman"/>
          <w:sz w:val="28"/>
          <w:szCs w:val="28"/>
          <w:lang w:eastAsia="ar-SA"/>
        </w:rPr>
        <w:t>3.1.7. Полноценное взаимодействие с органами и структурами в процессе решения возникающих вопросов.</w:t>
      </w:r>
    </w:p>
    <w:p w:rsidR="00CC678A" w:rsidRPr="00CC678A" w:rsidRDefault="00CC678A" w:rsidP="00CC678A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CC678A">
        <w:rPr>
          <w:rFonts w:ascii="Times New Roman" w:eastAsia="Times New Roman" w:hAnsi="Times New Roman"/>
          <w:sz w:val="28"/>
          <w:szCs w:val="28"/>
          <w:lang w:eastAsia="ar-SA"/>
        </w:rPr>
        <w:t>3.1.8. Рациональное и эффективное использование материальных, финансовых, трудовых ресурсов.</w:t>
      </w:r>
    </w:p>
    <w:p w:rsidR="00CC678A" w:rsidRPr="00CC678A" w:rsidRDefault="00CC678A" w:rsidP="00CC678A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CC678A">
        <w:rPr>
          <w:rFonts w:ascii="Times New Roman" w:eastAsia="Times New Roman" w:hAnsi="Times New Roman"/>
          <w:sz w:val="28"/>
          <w:szCs w:val="28"/>
          <w:lang w:eastAsia="ar-SA"/>
        </w:rPr>
        <w:t>3.1.9. Повышение исполнительной, трудовой, финансовой дисциплины.</w:t>
      </w:r>
    </w:p>
    <w:p w:rsidR="00CC678A" w:rsidRPr="00CC678A" w:rsidRDefault="00CC678A" w:rsidP="00CC678A">
      <w:pPr>
        <w:suppressAutoHyphens/>
        <w:ind w:left="-284" w:right="-2" w:firstLine="568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CC678A" w:rsidRPr="00CC678A" w:rsidRDefault="00CC678A" w:rsidP="00CC678A">
      <w:pPr>
        <w:suppressAutoHyphens/>
        <w:ind w:left="-284" w:right="-2" w:firstLine="568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CC678A">
        <w:rPr>
          <w:rFonts w:ascii="Times New Roman" w:eastAsia="Times New Roman" w:hAnsi="Times New Roman"/>
          <w:sz w:val="28"/>
          <w:szCs w:val="28"/>
          <w:lang w:eastAsia="ar-SA"/>
        </w:rPr>
        <w:t xml:space="preserve">4. </w:t>
      </w:r>
      <w:r w:rsidRPr="00CC678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Организация управления </w:t>
      </w:r>
      <w:r w:rsidRPr="00CC678A">
        <w:rPr>
          <w:rFonts w:ascii="Times New Roman" w:eastAsia="Times New Roman" w:hAnsi="Times New Roman"/>
          <w:sz w:val="28"/>
          <w:szCs w:val="28"/>
          <w:lang w:eastAsia="ar-SA"/>
        </w:rPr>
        <w:t xml:space="preserve">подпрограммой </w:t>
      </w:r>
      <w:r w:rsidRPr="00CC678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и </w:t>
      </w:r>
      <w:proofErr w:type="gramStart"/>
      <w:r w:rsidRPr="00CC678A">
        <w:rPr>
          <w:rFonts w:ascii="Times New Roman" w:eastAsia="Times New Roman" w:hAnsi="Times New Roman"/>
          <w:bCs/>
          <w:sz w:val="28"/>
          <w:szCs w:val="28"/>
          <w:lang w:eastAsia="ar-SA"/>
        </w:rPr>
        <w:t>контроль за</w:t>
      </w:r>
      <w:proofErr w:type="gramEnd"/>
      <w:r w:rsidRPr="00CC678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ходом ее реализации</w:t>
      </w:r>
    </w:p>
    <w:p w:rsidR="00CC678A" w:rsidRPr="00CC678A" w:rsidRDefault="00CC678A" w:rsidP="00CC678A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C678A" w:rsidRPr="00CC678A" w:rsidRDefault="00CC678A" w:rsidP="00CC678A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CC678A">
        <w:rPr>
          <w:rFonts w:ascii="Times New Roman" w:eastAsia="Times New Roman" w:hAnsi="Times New Roman"/>
          <w:sz w:val="28"/>
          <w:szCs w:val="28"/>
          <w:lang w:eastAsia="ar-SA"/>
        </w:rPr>
        <w:t xml:space="preserve">4.1. </w:t>
      </w:r>
      <w:proofErr w:type="gramStart"/>
      <w:r w:rsidRPr="00CC678A">
        <w:rPr>
          <w:rFonts w:ascii="Times New Roman" w:eastAsia="Times New Roman" w:hAnsi="Times New Roman"/>
          <w:sz w:val="28"/>
          <w:szCs w:val="28"/>
          <w:lang w:eastAsia="ar-SA"/>
        </w:rPr>
        <w:t>Контроль за</w:t>
      </w:r>
      <w:proofErr w:type="gramEnd"/>
      <w:r w:rsidRPr="00CC678A">
        <w:rPr>
          <w:rFonts w:ascii="Times New Roman" w:eastAsia="Times New Roman" w:hAnsi="Times New Roman"/>
          <w:sz w:val="28"/>
          <w:szCs w:val="28"/>
          <w:lang w:eastAsia="ar-SA"/>
        </w:rPr>
        <w:t xml:space="preserve"> ходом реализации подпрограммы осуществляет администрация муниципального образования город Новороссийск.</w:t>
      </w:r>
    </w:p>
    <w:p w:rsidR="00CC678A" w:rsidRPr="00CC678A" w:rsidRDefault="00CC678A" w:rsidP="00CC678A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CC678A">
        <w:rPr>
          <w:rFonts w:ascii="Times New Roman" w:eastAsia="Times New Roman" w:hAnsi="Times New Roman"/>
          <w:sz w:val="28"/>
          <w:szCs w:val="28"/>
          <w:lang w:eastAsia="ar-SA"/>
        </w:rPr>
        <w:t>4.2. Текущее управление ходом реализации подпрограммы осуществляет управление образования администрации муниципального образования город Новороссийск.</w:t>
      </w:r>
    </w:p>
    <w:p w:rsidR="00CC678A" w:rsidRPr="00CC678A" w:rsidRDefault="00CC678A" w:rsidP="00CC678A">
      <w:pPr>
        <w:ind w:left="-284" w:right="-2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C678A" w:rsidRPr="00CC678A" w:rsidRDefault="00CC678A" w:rsidP="00CC678A">
      <w:pPr>
        <w:ind w:left="-284" w:right="-2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C678A" w:rsidRPr="00CC678A" w:rsidRDefault="00CC678A" w:rsidP="00CC678A">
      <w:pPr>
        <w:ind w:left="-284" w:right="-2"/>
        <w:rPr>
          <w:rFonts w:ascii="Times New Roman" w:hAnsi="Times New Roman"/>
          <w:sz w:val="28"/>
          <w:szCs w:val="28"/>
        </w:rPr>
      </w:pPr>
      <w:r w:rsidRPr="00CC678A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CC678A" w:rsidRPr="00CC678A" w:rsidRDefault="00CC678A" w:rsidP="00CC678A">
      <w:pPr>
        <w:ind w:left="-284" w:right="-2"/>
        <w:rPr>
          <w:rFonts w:ascii="Times New Roman" w:hAnsi="Times New Roman"/>
          <w:sz w:val="28"/>
          <w:szCs w:val="28"/>
        </w:rPr>
      </w:pPr>
      <w:r w:rsidRPr="00CC678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CC678A">
        <w:rPr>
          <w:rFonts w:ascii="Times New Roman" w:hAnsi="Times New Roman"/>
          <w:sz w:val="28"/>
          <w:szCs w:val="28"/>
        </w:rPr>
        <w:tab/>
        <w:t xml:space="preserve">                                                       Н.В. Майорова</w:t>
      </w:r>
    </w:p>
    <w:p w:rsidR="00CC678A" w:rsidRPr="00CC678A" w:rsidRDefault="00CC678A" w:rsidP="00CC678A">
      <w:pPr>
        <w:suppressAutoHyphens/>
        <w:ind w:left="-284" w:right="-2"/>
        <w:jc w:val="left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CC678A" w:rsidRDefault="00CC678A" w:rsidP="00F2722A">
      <w:pPr>
        <w:ind w:left="142" w:right="-2"/>
        <w:rPr>
          <w:rFonts w:ascii="Times New Roman" w:hAnsi="Times New Roman"/>
          <w:sz w:val="28"/>
          <w:szCs w:val="28"/>
        </w:rPr>
      </w:pPr>
      <w:bookmarkStart w:id="3" w:name="_GoBack"/>
      <w:bookmarkEnd w:id="3"/>
    </w:p>
    <w:p w:rsidR="00CC678A" w:rsidRDefault="00CC678A" w:rsidP="00F2722A">
      <w:pPr>
        <w:ind w:left="142" w:right="-2"/>
        <w:rPr>
          <w:rFonts w:ascii="Times New Roman" w:hAnsi="Times New Roman"/>
          <w:sz w:val="28"/>
          <w:szCs w:val="28"/>
        </w:rPr>
      </w:pPr>
    </w:p>
    <w:p w:rsidR="000312FF" w:rsidRDefault="000312FF" w:rsidP="00F2722A">
      <w:pPr>
        <w:ind w:left="142" w:right="-2"/>
        <w:rPr>
          <w:rFonts w:ascii="Times New Roman" w:hAnsi="Times New Roman"/>
          <w:sz w:val="28"/>
          <w:szCs w:val="28"/>
        </w:rPr>
      </w:pPr>
    </w:p>
    <w:p w:rsidR="000312FF" w:rsidRPr="000312FF" w:rsidRDefault="000312FF" w:rsidP="000312FF">
      <w:pPr>
        <w:tabs>
          <w:tab w:val="left" w:pos="4860"/>
          <w:tab w:val="left" w:pos="9540"/>
        </w:tabs>
        <w:suppressAutoHyphens/>
        <w:ind w:left="5103"/>
        <w:jc w:val="left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0312FF">
        <w:rPr>
          <w:rFonts w:ascii="Times New Roman" w:eastAsia="Times New Roman" w:hAnsi="Times New Roman"/>
          <w:bCs/>
          <w:sz w:val="28"/>
          <w:szCs w:val="28"/>
          <w:lang w:val="x-none" w:eastAsia="ar-SA"/>
        </w:rPr>
        <w:t xml:space="preserve">Приложение № </w:t>
      </w:r>
      <w:r w:rsidRPr="000312FF">
        <w:rPr>
          <w:rFonts w:ascii="Times New Roman" w:eastAsia="Times New Roman" w:hAnsi="Times New Roman"/>
          <w:bCs/>
          <w:sz w:val="28"/>
          <w:szCs w:val="28"/>
          <w:lang w:eastAsia="ar-SA"/>
        </w:rPr>
        <w:t>7</w:t>
      </w:r>
    </w:p>
    <w:p w:rsidR="000312FF" w:rsidRPr="000312FF" w:rsidRDefault="000312FF" w:rsidP="000312FF">
      <w:pPr>
        <w:tabs>
          <w:tab w:val="left" w:pos="9540"/>
        </w:tabs>
        <w:suppressAutoHyphens/>
        <w:ind w:left="5103"/>
        <w:jc w:val="left"/>
        <w:rPr>
          <w:rFonts w:ascii="Times New Roman" w:eastAsia="Times New Roman" w:hAnsi="Times New Roman"/>
          <w:bCs/>
          <w:sz w:val="28"/>
          <w:szCs w:val="28"/>
          <w:lang w:val="x-none" w:eastAsia="ar-SA"/>
        </w:rPr>
      </w:pPr>
      <w:r w:rsidRPr="000312FF">
        <w:rPr>
          <w:rFonts w:ascii="Times New Roman" w:eastAsia="Times New Roman" w:hAnsi="Times New Roman"/>
          <w:bCs/>
          <w:sz w:val="28"/>
          <w:szCs w:val="28"/>
          <w:lang w:val="x-none" w:eastAsia="ar-SA"/>
        </w:rPr>
        <w:t>УТВЕРЖДЕН</w:t>
      </w:r>
    </w:p>
    <w:p w:rsidR="000312FF" w:rsidRPr="000312FF" w:rsidRDefault="000312FF" w:rsidP="000312FF">
      <w:pPr>
        <w:tabs>
          <w:tab w:val="left" w:pos="4860"/>
        </w:tabs>
        <w:suppressAutoHyphens/>
        <w:ind w:left="5103"/>
        <w:jc w:val="left"/>
        <w:rPr>
          <w:rFonts w:ascii="Times New Roman" w:eastAsia="Times New Roman" w:hAnsi="Times New Roman"/>
          <w:bCs/>
          <w:sz w:val="28"/>
          <w:szCs w:val="28"/>
          <w:lang w:val="x-none" w:eastAsia="ar-SA"/>
        </w:rPr>
      </w:pPr>
      <w:r w:rsidRPr="000312FF">
        <w:rPr>
          <w:rFonts w:ascii="Times New Roman" w:eastAsia="Times New Roman" w:hAnsi="Times New Roman"/>
          <w:bCs/>
          <w:sz w:val="28"/>
          <w:szCs w:val="28"/>
          <w:lang w:val="x-none" w:eastAsia="ar-SA"/>
        </w:rPr>
        <w:t>постановлением администрации</w:t>
      </w:r>
    </w:p>
    <w:p w:rsidR="000312FF" w:rsidRPr="000312FF" w:rsidRDefault="000312FF" w:rsidP="000312FF">
      <w:pPr>
        <w:suppressAutoHyphens/>
        <w:ind w:left="5103"/>
        <w:jc w:val="left"/>
        <w:rPr>
          <w:rFonts w:ascii="Times New Roman" w:eastAsia="Times New Roman" w:hAnsi="Times New Roman"/>
          <w:bCs/>
          <w:sz w:val="28"/>
          <w:szCs w:val="28"/>
          <w:lang w:val="x-none" w:eastAsia="ar-SA"/>
        </w:rPr>
      </w:pPr>
      <w:r w:rsidRPr="000312FF">
        <w:rPr>
          <w:rFonts w:ascii="Times New Roman" w:eastAsia="Times New Roman" w:hAnsi="Times New Roman"/>
          <w:bCs/>
          <w:sz w:val="28"/>
          <w:szCs w:val="28"/>
          <w:lang w:val="x-none" w:eastAsia="ar-SA"/>
        </w:rPr>
        <w:t>муниципального образования</w:t>
      </w:r>
    </w:p>
    <w:p w:rsidR="000312FF" w:rsidRPr="000312FF" w:rsidRDefault="000312FF" w:rsidP="000312FF">
      <w:pPr>
        <w:suppressAutoHyphens/>
        <w:ind w:left="5103"/>
        <w:jc w:val="left"/>
        <w:rPr>
          <w:rFonts w:ascii="Times New Roman" w:eastAsia="Times New Roman" w:hAnsi="Times New Roman"/>
          <w:bCs/>
          <w:sz w:val="28"/>
          <w:szCs w:val="28"/>
          <w:lang w:val="x-none" w:eastAsia="ar-SA"/>
        </w:rPr>
      </w:pPr>
      <w:r w:rsidRPr="000312FF">
        <w:rPr>
          <w:rFonts w:ascii="Times New Roman" w:eastAsia="Times New Roman" w:hAnsi="Times New Roman"/>
          <w:bCs/>
          <w:sz w:val="28"/>
          <w:szCs w:val="28"/>
          <w:lang w:val="x-none" w:eastAsia="ar-SA"/>
        </w:rPr>
        <w:t>город Новороссийск</w:t>
      </w:r>
    </w:p>
    <w:p w:rsidR="000312FF" w:rsidRPr="000312FF" w:rsidRDefault="000312FF" w:rsidP="000312FF">
      <w:pPr>
        <w:suppressAutoHyphens/>
        <w:ind w:left="5103"/>
        <w:jc w:val="left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0312FF">
        <w:rPr>
          <w:rFonts w:ascii="Times New Roman" w:eastAsia="Times New Roman" w:hAnsi="Times New Roman"/>
          <w:bCs/>
          <w:sz w:val="28"/>
          <w:szCs w:val="28"/>
          <w:lang w:val="x-none" w:eastAsia="ar-SA"/>
        </w:rPr>
        <w:t>от ___________________ № ____</w:t>
      </w:r>
    </w:p>
    <w:p w:rsidR="000312FF" w:rsidRPr="000312FF" w:rsidRDefault="000312FF" w:rsidP="000312FF">
      <w:pPr>
        <w:suppressAutoHyphens/>
        <w:jc w:val="left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0312FF" w:rsidRPr="000312FF" w:rsidRDefault="000312FF" w:rsidP="000312FF">
      <w:pPr>
        <w:suppressAutoHyphens/>
        <w:jc w:val="center"/>
        <w:rPr>
          <w:rFonts w:ascii="Times New Roman" w:eastAsia="Times New Roman" w:hAnsi="Times New Roman"/>
          <w:b/>
          <w:bCs/>
          <w:sz w:val="28"/>
          <w:szCs w:val="24"/>
          <w:lang w:eastAsia="ar-SA"/>
        </w:rPr>
      </w:pPr>
    </w:p>
    <w:p w:rsidR="000312FF" w:rsidRPr="000312FF" w:rsidRDefault="000312FF" w:rsidP="000312FF">
      <w:pPr>
        <w:suppressAutoHyphens/>
        <w:jc w:val="center"/>
        <w:rPr>
          <w:rFonts w:ascii="Times New Roman" w:eastAsia="Times New Roman" w:hAnsi="Times New Roman"/>
          <w:bCs/>
          <w:sz w:val="28"/>
          <w:szCs w:val="28"/>
          <w:lang w:val="x-none" w:eastAsia="ar-SA"/>
        </w:rPr>
      </w:pPr>
      <w:r w:rsidRPr="000312FF">
        <w:rPr>
          <w:rFonts w:ascii="Times New Roman" w:eastAsia="Times New Roman" w:hAnsi="Times New Roman"/>
          <w:bCs/>
          <w:sz w:val="28"/>
          <w:szCs w:val="28"/>
          <w:lang w:val="x-none" w:eastAsia="ar-SA"/>
        </w:rPr>
        <w:t>ПАСПОРТ</w:t>
      </w:r>
    </w:p>
    <w:p w:rsidR="000312FF" w:rsidRPr="000312FF" w:rsidRDefault="000312FF" w:rsidP="000312FF">
      <w:pPr>
        <w:suppressAutoHyphens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0312FF">
        <w:rPr>
          <w:rFonts w:ascii="Times New Roman" w:eastAsia="Times New Roman" w:hAnsi="Times New Roman"/>
          <w:bCs/>
          <w:sz w:val="28"/>
          <w:szCs w:val="28"/>
          <w:lang w:val="x-none" w:eastAsia="ar-SA"/>
        </w:rPr>
        <w:t xml:space="preserve">муниципальной </w:t>
      </w:r>
      <w:r w:rsidRPr="000312FF">
        <w:rPr>
          <w:rFonts w:ascii="Times New Roman" w:eastAsia="Times New Roman" w:hAnsi="Times New Roman"/>
          <w:bCs/>
          <w:sz w:val="28"/>
          <w:szCs w:val="28"/>
          <w:lang w:eastAsia="ar-SA"/>
        </w:rPr>
        <w:t>под</w:t>
      </w:r>
      <w:r w:rsidRPr="000312FF">
        <w:rPr>
          <w:rFonts w:ascii="Times New Roman" w:eastAsia="Times New Roman" w:hAnsi="Times New Roman"/>
          <w:bCs/>
          <w:sz w:val="28"/>
          <w:szCs w:val="28"/>
          <w:lang w:val="x-none" w:eastAsia="ar-SA"/>
        </w:rPr>
        <w:t xml:space="preserve">программы </w:t>
      </w:r>
    </w:p>
    <w:p w:rsidR="000312FF" w:rsidRPr="000312FF" w:rsidRDefault="000312FF" w:rsidP="000312FF">
      <w:pPr>
        <w:suppressAutoHyphens/>
        <w:jc w:val="center"/>
        <w:rPr>
          <w:rFonts w:ascii="Times New Roman" w:eastAsia="Times New Roman" w:hAnsi="Times New Roman"/>
          <w:bCs/>
          <w:sz w:val="28"/>
          <w:szCs w:val="28"/>
          <w:lang w:val="x-none" w:eastAsia="ar-SA"/>
        </w:rPr>
      </w:pPr>
      <w:r w:rsidRPr="000312FF">
        <w:rPr>
          <w:rFonts w:ascii="Times New Roman" w:eastAsia="Times New Roman" w:hAnsi="Times New Roman"/>
          <w:sz w:val="28"/>
          <w:szCs w:val="28"/>
          <w:lang w:val="x-none" w:eastAsia="ar-SA"/>
        </w:rPr>
        <w:lastRenderedPageBreak/>
        <w:t>«Строительство, проведение ремонтных и проектно-изыскательских работ, обеспечение безопасности, подготовка к отопительному сезону в области образования»</w:t>
      </w:r>
    </w:p>
    <w:p w:rsidR="000312FF" w:rsidRPr="000312FF" w:rsidRDefault="000312FF" w:rsidP="000312FF">
      <w:pPr>
        <w:suppressAutoHyphens/>
        <w:jc w:val="center"/>
        <w:rPr>
          <w:rFonts w:ascii="Times New Roman" w:eastAsia="Times New Roman" w:hAnsi="Times New Roman"/>
          <w:bCs/>
          <w:sz w:val="28"/>
          <w:szCs w:val="28"/>
          <w:lang w:val="x-none" w:eastAsia="ar-SA"/>
        </w:rPr>
      </w:pPr>
    </w:p>
    <w:tbl>
      <w:tblPr>
        <w:tblW w:w="0" w:type="auto"/>
        <w:tblInd w:w="-179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78"/>
        <w:gridCol w:w="6741"/>
      </w:tblGrid>
      <w:tr w:rsidR="000312FF" w:rsidRPr="000312FF" w:rsidTr="000F486E">
        <w:trPr>
          <w:trHeight w:val="60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2FF" w:rsidRPr="000312FF" w:rsidRDefault="000312FF" w:rsidP="000312FF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Координатор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FF" w:rsidRPr="000312FF" w:rsidRDefault="000312FF" w:rsidP="000312FF">
            <w:pPr>
              <w:suppressAutoHyphens/>
              <w:rPr>
                <w:rFonts w:ascii="Times New Roman" w:eastAsia="Times New Roman" w:hAnsi="Times New Roman"/>
                <w:bCs/>
                <w:sz w:val="32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ar-SA"/>
              </w:rPr>
              <w:t>Управление образования</w:t>
            </w:r>
          </w:p>
        </w:tc>
      </w:tr>
      <w:tr w:rsidR="000312FF" w:rsidRPr="000312FF" w:rsidTr="000F486E">
        <w:tblPrEx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2FF" w:rsidRPr="000312FF" w:rsidRDefault="000312FF" w:rsidP="000312FF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Участники муниципальной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2FF" w:rsidRPr="000312FF" w:rsidRDefault="000312FF" w:rsidP="000312F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Управление образования, подведомственные организации, Управление имущественных и земельных отношений</w:t>
            </w:r>
          </w:p>
        </w:tc>
      </w:tr>
      <w:tr w:rsidR="000312FF" w:rsidRPr="000312FF" w:rsidTr="000F486E">
        <w:tblPrEx>
          <w:tblLook w:val="0000" w:firstRow="0" w:lastRow="0" w:firstColumn="0" w:lastColumn="0" w:noHBand="0" w:noVBand="0"/>
        </w:tblPrEx>
        <w:trPr>
          <w:trHeight w:val="108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2FF" w:rsidRPr="000312FF" w:rsidRDefault="000312FF" w:rsidP="000312FF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Цель подпрограммы </w:t>
            </w:r>
          </w:p>
          <w:p w:rsidR="000312FF" w:rsidRPr="000312FF" w:rsidRDefault="000312FF" w:rsidP="000312FF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2FF" w:rsidRPr="000312FF" w:rsidRDefault="000312FF" w:rsidP="000312F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Обеспечение стабилизации материально-технического состояния образовательного процесса в образовательных организациях</w:t>
            </w:r>
          </w:p>
        </w:tc>
      </w:tr>
      <w:tr w:rsidR="000312FF" w:rsidRPr="000312FF" w:rsidTr="000F486E">
        <w:tblPrEx>
          <w:tblLook w:val="0000" w:firstRow="0" w:lastRow="0" w:firstColumn="0" w:lastColumn="0" w:noHBand="0" w:noVBand="0"/>
        </w:tblPrEx>
        <w:trPr>
          <w:trHeight w:val="151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12FF" w:rsidRPr="000312FF" w:rsidRDefault="000312FF" w:rsidP="000312FF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Задачи подпрограммы</w:t>
            </w:r>
          </w:p>
          <w:p w:rsidR="000312FF" w:rsidRPr="000312FF" w:rsidRDefault="000312FF" w:rsidP="000312FF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2FF" w:rsidRPr="000312FF" w:rsidRDefault="000312FF" w:rsidP="000312FF">
            <w:pPr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312FF">
              <w:rPr>
                <w:rFonts w:ascii="Times New Roman" w:hAnsi="Times New Roman"/>
                <w:sz w:val="28"/>
                <w:szCs w:val="28"/>
                <w:lang w:eastAsia="zh-CN"/>
              </w:rPr>
              <w:t>Создание комфортных и безопасных условий  участникам образовательного процесса в образовательных организациях; обеспечение безопасности обучающихся, воспитанников и работников образовательных организаций города Новороссийска</w:t>
            </w:r>
          </w:p>
        </w:tc>
      </w:tr>
      <w:tr w:rsidR="000312FF" w:rsidRPr="000312FF" w:rsidTr="000F486E">
        <w:tblPrEx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FF" w:rsidRPr="000312FF" w:rsidRDefault="000312FF" w:rsidP="000312FF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Перечень целевых показателей подпрограммы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FF" w:rsidRPr="000312FF" w:rsidRDefault="000312FF" w:rsidP="000312FF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Доля объектов, на которых проведено улучшение состояния зданий, сооружений, коммуникаций, а также проведены соответствующие подготовительные мероприятия;</w:t>
            </w:r>
          </w:p>
          <w:p w:rsidR="000312FF" w:rsidRPr="000312FF" w:rsidRDefault="000312FF" w:rsidP="000312FF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Доля объектов, получивших поддержку в части обеспечения антитеррористической и пожарной безопасности;</w:t>
            </w:r>
          </w:p>
          <w:p w:rsidR="000312FF" w:rsidRPr="000312FF" w:rsidRDefault="000312FF" w:rsidP="000312FF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Доля организаций, подготовленных к отопительному сезону;</w:t>
            </w:r>
          </w:p>
          <w:p w:rsidR="000312FF" w:rsidRPr="000312FF" w:rsidRDefault="000312FF" w:rsidP="000312FF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Доля образовательных организаций, в которых проводились проектно-изыскательские и иные подготовительные работы, услуги, сопровождающие </w:t>
            </w: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строительство, реконструкцию</w:t>
            </w:r>
          </w:p>
        </w:tc>
      </w:tr>
      <w:tr w:rsidR="000312FF" w:rsidRPr="000312FF" w:rsidTr="000F486E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2FF" w:rsidRPr="000312FF" w:rsidRDefault="000312FF" w:rsidP="000312FF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Этапы и сроки реализации подпрограммы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2FF" w:rsidRPr="000312FF" w:rsidRDefault="000312FF" w:rsidP="000312FF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Сроки реализации подпрограммы - 2021-2024 годы</w:t>
            </w:r>
          </w:p>
        </w:tc>
      </w:tr>
      <w:tr w:rsidR="000312FF" w:rsidRPr="000312FF" w:rsidTr="000F486E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2FF" w:rsidRPr="000312FF" w:rsidRDefault="000312FF" w:rsidP="000312FF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Объемы бюджетных ассигнований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2FF" w:rsidRPr="000312FF" w:rsidRDefault="000312FF" w:rsidP="000312FF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Общий объем финансовых средств на 2021 год – </w:t>
            </w:r>
          </w:p>
          <w:p w:rsidR="000312FF" w:rsidRPr="000312FF" w:rsidRDefault="000312FF" w:rsidP="000312FF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142 062,0 </w:t>
            </w:r>
            <w:r w:rsidRPr="000312F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тыс. рублей:</w:t>
            </w:r>
          </w:p>
          <w:p w:rsidR="000312FF" w:rsidRPr="000312FF" w:rsidRDefault="000312FF" w:rsidP="000312FF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0312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135 541,0</w:t>
            </w:r>
            <w:r w:rsidRPr="000312F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тыс. рублей;</w:t>
            </w:r>
          </w:p>
          <w:p w:rsidR="000312FF" w:rsidRPr="000312FF" w:rsidRDefault="000312FF" w:rsidP="000312FF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аевого бюджета – </w:t>
            </w:r>
            <w:r w:rsidRPr="000312FF">
              <w:rPr>
                <w:rFonts w:ascii="Times New Roman" w:hAnsi="Times New Roman"/>
                <w:sz w:val="28"/>
                <w:szCs w:val="28"/>
              </w:rPr>
              <w:t>6 521,0</w:t>
            </w: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тыс. рублей.</w:t>
            </w:r>
          </w:p>
          <w:p w:rsidR="000312FF" w:rsidRPr="000312FF" w:rsidRDefault="000312FF" w:rsidP="000312FF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Общий объем финансовых средств на 2022 год – </w:t>
            </w:r>
          </w:p>
          <w:p w:rsidR="000312FF" w:rsidRPr="000312FF" w:rsidRDefault="000312FF" w:rsidP="000312FF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773 397,8 </w:t>
            </w: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тыс. рублей:</w:t>
            </w:r>
          </w:p>
          <w:p w:rsidR="000312FF" w:rsidRPr="000312FF" w:rsidRDefault="000312FF" w:rsidP="000312FF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0312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124 645,7 </w:t>
            </w: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тыс. рублей,</w:t>
            </w:r>
          </w:p>
          <w:p w:rsidR="000312FF" w:rsidRPr="000312FF" w:rsidRDefault="000312FF" w:rsidP="000312FF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аевого бюджета – </w:t>
            </w:r>
            <w:r w:rsidRPr="000312FF">
              <w:rPr>
                <w:rFonts w:ascii="Times New Roman" w:hAnsi="Times New Roman"/>
                <w:sz w:val="28"/>
                <w:szCs w:val="28"/>
              </w:rPr>
              <w:t>202 174,3</w:t>
            </w: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тыс. рублей,</w:t>
            </w:r>
          </w:p>
          <w:p w:rsidR="000312FF" w:rsidRPr="000312FF" w:rsidRDefault="000312FF" w:rsidP="000312FF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из средств федерального бюджета – </w:t>
            </w:r>
            <w:r w:rsidRPr="000312FF">
              <w:rPr>
                <w:rFonts w:ascii="Times New Roman" w:hAnsi="Times New Roman"/>
                <w:sz w:val="28"/>
                <w:szCs w:val="28"/>
              </w:rPr>
              <w:t>446 577,8</w:t>
            </w: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тыс. рублей.</w:t>
            </w:r>
          </w:p>
          <w:p w:rsidR="000312FF" w:rsidRPr="000312FF" w:rsidRDefault="000312FF" w:rsidP="000312FF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Общий объем финансовых средств на 2023 год – </w:t>
            </w:r>
          </w:p>
          <w:p w:rsidR="000312FF" w:rsidRPr="000312FF" w:rsidRDefault="000312FF" w:rsidP="000312FF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769 313,2 </w:t>
            </w: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тыс. рублей:</w:t>
            </w:r>
          </w:p>
          <w:p w:rsidR="000312FF" w:rsidRPr="000312FF" w:rsidRDefault="000312FF" w:rsidP="000312FF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0312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90 221,1 </w:t>
            </w: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тыс. рублей,</w:t>
            </w:r>
          </w:p>
          <w:p w:rsidR="000312FF" w:rsidRPr="000312FF" w:rsidRDefault="000312FF" w:rsidP="000312FF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аевого бюджета – </w:t>
            </w:r>
            <w:r w:rsidRPr="000312FF">
              <w:rPr>
                <w:rFonts w:ascii="Times New Roman" w:hAnsi="Times New Roman"/>
                <w:sz w:val="28"/>
                <w:szCs w:val="28"/>
              </w:rPr>
              <w:t>201 683,3</w:t>
            </w: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тыс. рублей,</w:t>
            </w:r>
          </w:p>
          <w:p w:rsidR="000312FF" w:rsidRPr="000312FF" w:rsidRDefault="000312FF" w:rsidP="000312FF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из средств федерального бюджета – </w:t>
            </w:r>
            <w:r w:rsidRPr="000312FF">
              <w:rPr>
                <w:rFonts w:ascii="Times New Roman" w:hAnsi="Times New Roman"/>
                <w:sz w:val="28"/>
                <w:szCs w:val="28"/>
              </w:rPr>
              <w:t>477 408,8</w:t>
            </w: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тыс. рублей.</w:t>
            </w:r>
          </w:p>
          <w:p w:rsidR="000312FF" w:rsidRPr="000312FF" w:rsidRDefault="000312FF" w:rsidP="000312FF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Общий объем финансовых средств на 2024 год – </w:t>
            </w:r>
          </w:p>
          <w:p w:rsidR="000312FF" w:rsidRPr="000312FF" w:rsidRDefault="000312FF" w:rsidP="000312FF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147 259,1</w:t>
            </w: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тыс. рублей:</w:t>
            </w:r>
          </w:p>
          <w:p w:rsidR="000312FF" w:rsidRPr="000312FF" w:rsidRDefault="000312FF" w:rsidP="000312FF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из средств местного бюджета – 7</w:t>
            </w:r>
            <w:r w:rsidRPr="000312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4 285,0 </w:t>
            </w: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тыс. рублей,</w:t>
            </w:r>
          </w:p>
          <w:p w:rsidR="000312FF" w:rsidRPr="000312FF" w:rsidRDefault="000312FF" w:rsidP="000312FF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аевого бюджета – </w:t>
            </w:r>
            <w:r w:rsidRPr="000312FF">
              <w:rPr>
                <w:rFonts w:ascii="Times New Roman" w:hAnsi="Times New Roman"/>
                <w:sz w:val="28"/>
                <w:szCs w:val="28"/>
              </w:rPr>
              <w:t>19 632,7</w:t>
            </w: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тыс. рублей,</w:t>
            </w:r>
          </w:p>
          <w:p w:rsidR="000312FF" w:rsidRPr="000312FF" w:rsidRDefault="000312FF" w:rsidP="000312FF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из средств федерального бюджета – </w:t>
            </w:r>
            <w:r w:rsidRPr="000312FF">
              <w:rPr>
                <w:rFonts w:ascii="Times New Roman" w:hAnsi="Times New Roman"/>
                <w:sz w:val="28"/>
                <w:szCs w:val="28"/>
              </w:rPr>
              <w:t>53 341,4</w:t>
            </w: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тыс. рублей.</w:t>
            </w:r>
          </w:p>
          <w:p w:rsidR="000312FF" w:rsidRPr="000312FF" w:rsidRDefault="000312FF" w:rsidP="000312FF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Объемы финансирования мероприятий подпрограммы из краевого и местного бюджетов </w:t>
            </w: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уточняются в установленном порядке при внесении изменений в соответствующие бюджеты на 2021-2024 годы</w:t>
            </w:r>
          </w:p>
        </w:tc>
      </w:tr>
      <w:tr w:rsidR="000312FF" w:rsidRPr="000312FF" w:rsidTr="000F486E">
        <w:tblPrEx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2FF" w:rsidRPr="000312FF" w:rsidRDefault="000312FF" w:rsidP="000312FF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Контроль за</w:t>
            </w:r>
            <w:proofErr w:type="gramEnd"/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выполнением </w:t>
            </w:r>
          </w:p>
          <w:p w:rsidR="000312FF" w:rsidRPr="000312FF" w:rsidRDefault="000312FF" w:rsidP="000312F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2FF" w:rsidRPr="000312FF" w:rsidRDefault="000312FF" w:rsidP="000312F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Управление образования</w:t>
            </w:r>
          </w:p>
        </w:tc>
      </w:tr>
    </w:tbl>
    <w:p w:rsidR="000312FF" w:rsidRPr="000312FF" w:rsidRDefault="000312FF" w:rsidP="000312FF">
      <w:pPr>
        <w:suppressAutoHyphens/>
        <w:ind w:left="-284" w:firstLine="567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312FF" w:rsidRPr="000312FF" w:rsidRDefault="000312FF" w:rsidP="000312FF">
      <w:pPr>
        <w:suppressAutoHyphens/>
        <w:ind w:left="-284"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0312FF">
        <w:rPr>
          <w:rFonts w:ascii="Times New Roman" w:eastAsia="Times New Roman" w:hAnsi="Times New Roman"/>
          <w:sz w:val="28"/>
          <w:szCs w:val="28"/>
          <w:lang w:eastAsia="ar-SA"/>
        </w:rPr>
        <w:t>1. Характеристика текущего состояния и прогноз развития соответствующей сферы реализации подпрограммы «</w:t>
      </w:r>
      <w:r w:rsidRPr="000312FF">
        <w:rPr>
          <w:rFonts w:ascii="Times New Roman" w:eastAsia="Times New Roman" w:hAnsi="Times New Roman"/>
          <w:bCs/>
          <w:sz w:val="28"/>
          <w:szCs w:val="28"/>
          <w:lang w:eastAsia="ar-SA"/>
        </w:rPr>
        <w:t>Строительство, проведение ремонтных и проектно-изыскательских работ, обеспечение безопасности, подготовка к отопительному сезону в области образования, аренда помещений»</w:t>
      </w:r>
    </w:p>
    <w:p w:rsidR="000312FF" w:rsidRPr="000312FF" w:rsidRDefault="000312FF" w:rsidP="000312FF">
      <w:pPr>
        <w:suppressAutoHyphens/>
        <w:ind w:left="-284"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312FF" w:rsidRPr="000312FF" w:rsidRDefault="000312FF" w:rsidP="000312FF">
      <w:pPr>
        <w:suppressAutoHyphens/>
        <w:ind w:left="-284"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 w:rsidRPr="000312FF">
        <w:rPr>
          <w:rFonts w:ascii="Times New Roman" w:eastAsia="Times New Roman" w:hAnsi="Times New Roman"/>
          <w:sz w:val="28"/>
          <w:szCs w:val="28"/>
          <w:lang w:eastAsia="ar-SA"/>
        </w:rPr>
        <w:t>1.1. В отрасли «Образование» осуществляет деятельность 103 образовательные организации.</w:t>
      </w:r>
    </w:p>
    <w:p w:rsidR="000312FF" w:rsidRPr="000312FF" w:rsidRDefault="000312FF" w:rsidP="000312FF">
      <w:pPr>
        <w:suppressAutoHyphens/>
        <w:ind w:left="-284"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 w:rsidRPr="000312FF">
        <w:rPr>
          <w:rFonts w:ascii="Times New Roman" w:eastAsia="Times New Roman" w:hAnsi="Times New Roman"/>
          <w:sz w:val="28"/>
          <w:szCs w:val="28"/>
          <w:lang w:eastAsia="ar-SA"/>
        </w:rPr>
        <w:t>1.2. Все образовательные организации обеспечены системами пожарной сигнализации, «тревожными кнопками». Обеспечен пропускной режим, охрана в ночное время и нерабочие дни.</w:t>
      </w:r>
    </w:p>
    <w:p w:rsidR="000312FF" w:rsidRPr="000312FF" w:rsidRDefault="000312FF" w:rsidP="000312FF">
      <w:pPr>
        <w:suppressAutoHyphens/>
        <w:ind w:left="-284"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 w:rsidRPr="000312FF">
        <w:rPr>
          <w:rFonts w:ascii="Times New Roman" w:eastAsia="Times New Roman" w:hAnsi="Times New Roman"/>
          <w:sz w:val="28"/>
          <w:szCs w:val="28"/>
          <w:lang w:eastAsia="ar-SA"/>
        </w:rPr>
        <w:t>1.3. Каждое учреждение проходит подготовку к новому учебному году, в том числе проверку систем отопления; выявление и устранение нарушений целостности кровли, внутренних конструкций, фасада и т.д.; выполнение мероприятий пожарной безопасности.</w:t>
      </w:r>
    </w:p>
    <w:p w:rsidR="000312FF" w:rsidRPr="000312FF" w:rsidRDefault="000312FF" w:rsidP="000312FF">
      <w:pPr>
        <w:suppressAutoHyphens/>
        <w:ind w:left="-284"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312FF" w:rsidRPr="000312FF" w:rsidRDefault="000312FF" w:rsidP="000312FF">
      <w:pPr>
        <w:tabs>
          <w:tab w:val="left" w:pos="3466"/>
        </w:tabs>
        <w:suppressAutoHyphens/>
        <w:ind w:left="-284"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312FF">
        <w:rPr>
          <w:rFonts w:ascii="Times New Roman" w:eastAsia="Times New Roman" w:hAnsi="Times New Roman"/>
          <w:sz w:val="28"/>
          <w:szCs w:val="28"/>
          <w:lang w:eastAsia="ar-SA"/>
        </w:rPr>
        <w:t>2. Финансовое обеспечение подпрограммы</w:t>
      </w:r>
    </w:p>
    <w:p w:rsidR="000312FF" w:rsidRPr="000312FF" w:rsidRDefault="000312FF" w:rsidP="000312FF">
      <w:pPr>
        <w:tabs>
          <w:tab w:val="left" w:pos="3466"/>
        </w:tabs>
        <w:suppressAutoHyphens/>
        <w:ind w:left="-284"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312FF" w:rsidRPr="000312FF" w:rsidRDefault="000312FF" w:rsidP="000312FF">
      <w:pPr>
        <w:suppressAutoHyphens/>
        <w:ind w:left="-284"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 w:rsidRPr="000312FF">
        <w:rPr>
          <w:rFonts w:ascii="Times New Roman" w:eastAsia="Times New Roman" w:hAnsi="Times New Roman"/>
          <w:sz w:val="28"/>
          <w:szCs w:val="28"/>
          <w:lang w:eastAsia="ar-SA"/>
        </w:rPr>
        <w:t>2.1. Источником финансирования подпрограммы являются местный и краевой бюджеты, целевые спонсорские взносы на принципах софинансирования.</w:t>
      </w:r>
    </w:p>
    <w:p w:rsidR="000312FF" w:rsidRPr="000312FF" w:rsidRDefault="000312FF" w:rsidP="000312FF">
      <w:pPr>
        <w:suppressAutoHyphens/>
        <w:ind w:left="-284"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 w:rsidRPr="000312FF">
        <w:rPr>
          <w:rFonts w:ascii="Times New Roman" w:eastAsia="Times New Roman" w:hAnsi="Times New Roman"/>
          <w:sz w:val="28"/>
          <w:szCs w:val="28"/>
          <w:lang w:eastAsia="ar-SA"/>
        </w:rPr>
        <w:t>2.2. Дополнительные средства краевого и местного бюджетов, направляемые на финансирование мероприятий подпрограммы, подлежат уточнению в установленном порядке при внесении изменений в соответствующие бюджеты на 2021-2024 годы, при уточнении доходной части бюджета, и за счет оптимизации средств отрасли. Объемы финансирования мероприятий подпрограммы по источникам финансирования:</w:t>
      </w:r>
    </w:p>
    <w:p w:rsidR="000312FF" w:rsidRPr="000312FF" w:rsidRDefault="000312FF" w:rsidP="000312FF">
      <w:p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127"/>
        <w:gridCol w:w="1985"/>
        <w:gridCol w:w="2835"/>
        <w:gridCol w:w="2693"/>
      </w:tblGrid>
      <w:tr w:rsidR="000312FF" w:rsidRPr="000312FF" w:rsidTr="000F486E">
        <w:trPr>
          <w:trHeight w:val="52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2FF" w:rsidRPr="000312FF" w:rsidRDefault="000312FF" w:rsidP="000312FF">
            <w:pPr>
              <w:suppressAutoHyphens/>
              <w:jc w:val="center"/>
              <w:rPr>
                <w:rFonts w:ascii="Alef" w:eastAsia="Times New Roman" w:hAnsi="Alef" w:cs="Alef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Источник</w:t>
            </w:r>
            <w:r w:rsidRPr="000312FF">
              <w:rPr>
                <w:rFonts w:ascii="Alef" w:eastAsia="Times New Roman" w:hAnsi="Alef" w:cs="Alef"/>
                <w:sz w:val="24"/>
                <w:szCs w:val="24"/>
                <w:lang w:eastAsia="ar-SA"/>
              </w:rPr>
              <w:t xml:space="preserve"> </w:t>
            </w: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2FF" w:rsidRPr="000312FF" w:rsidRDefault="000312FF" w:rsidP="000312FF">
            <w:pPr>
              <w:suppressAutoHyphens/>
              <w:jc w:val="center"/>
              <w:rPr>
                <w:rFonts w:ascii="Alef" w:eastAsia="Times New Roman" w:hAnsi="Alef" w:cs="Alef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Срок</w:t>
            </w:r>
            <w:r w:rsidRPr="000312FF">
              <w:rPr>
                <w:rFonts w:ascii="Alef" w:eastAsia="Times New Roman" w:hAnsi="Alef" w:cs="Alef"/>
                <w:sz w:val="24"/>
                <w:szCs w:val="24"/>
                <w:lang w:eastAsia="ar-SA"/>
              </w:rPr>
              <w:t xml:space="preserve"> </w:t>
            </w: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реализации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2FF" w:rsidRPr="000312FF" w:rsidRDefault="000312FF" w:rsidP="000312FF">
            <w:pPr>
              <w:suppressAutoHyphens/>
              <w:jc w:val="center"/>
              <w:rPr>
                <w:rFonts w:ascii="Alef" w:eastAsia="Times New Roman" w:hAnsi="Alef" w:cs="Alef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Объем</w:t>
            </w:r>
            <w:r w:rsidRPr="000312FF">
              <w:rPr>
                <w:rFonts w:ascii="Alef" w:eastAsia="Times New Roman" w:hAnsi="Alef" w:cs="Alef"/>
                <w:sz w:val="24"/>
                <w:szCs w:val="24"/>
                <w:lang w:eastAsia="ar-SA"/>
              </w:rPr>
              <w:t xml:space="preserve"> </w:t>
            </w: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финансирования</w:t>
            </w:r>
          </w:p>
          <w:p w:rsidR="000312FF" w:rsidRPr="000312FF" w:rsidRDefault="000312FF" w:rsidP="000312FF">
            <w:pPr>
              <w:suppressAutoHyphens/>
              <w:jc w:val="center"/>
              <w:rPr>
                <w:rFonts w:ascii="Alef" w:eastAsia="Times New Roman" w:hAnsi="Alef" w:cs="Alef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тыс</w:t>
            </w:r>
            <w:r w:rsidRPr="000312FF">
              <w:rPr>
                <w:rFonts w:ascii="Alef" w:eastAsia="Times New Roman" w:hAnsi="Alef" w:cs="Alef"/>
                <w:sz w:val="24"/>
                <w:szCs w:val="24"/>
                <w:lang w:eastAsia="ar-SA"/>
              </w:rPr>
              <w:t xml:space="preserve">. </w:t>
            </w: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руб</w:t>
            </w:r>
            <w:r w:rsidRPr="000312FF">
              <w:rPr>
                <w:rFonts w:ascii="Alef" w:eastAsia="Times New Roman" w:hAnsi="Alef" w:cs="Alef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2FF" w:rsidRPr="000312FF" w:rsidRDefault="000312FF" w:rsidP="000312FF">
            <w:pPr>
              <w:suppressAutoHyphens/>
              <w:jc w:val="center"/>
              <w:rPr>
                <w:rFonts w:ascii="Alef" w:eastAsia="Times New Roman" w:hAnsi="Alef" w:cs="Alef"/>
                <w:sz w:val="24"/>
                <w:szCs w:val="24"/>
                <w:lang w:eastAsia="ar-SA"/>
              </w:rPr>
            </w:pPr>
            <w:proofErr w:type="gramStart"/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0312FF">
              <w:rPr>
                <w:rFonts w:ascii="Alef" w:eastAsia="Times New Roman" w:hAnsi="Alef" w:cs="Alef"/>
                <w:sz w:val="24"/>
                <w:szCs w:val="24"/>
                <w:lang w:eastAsia="ar-SA"/>
              </w:rPr>
              <w:t xml:space="preserve"> % </w:t>
            </w: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</w:t>
            </w:r>
            <w:r w:rsidRPr="000312FF">
              <w:rPr>
                <w:rFonts w:ascii="Alef" w:eastAsia="Times New Roman" w:hAnsi="Alef" w:cs="Alef"/>
                <w:sz w:val="24"/>
                <w:szCs w:val="24"/>
                <w:lang w:eastAsia="ar-SA"/>
              </w:rPr>
              <w:t xml:space="preserve"> </w:t>
            </w: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общему</w:t>
            </w:r>
            <w:r w:rsidRPr="000312FF">
              <w:rPr>
                <w:rFonts w:ascii="Alef" w:eastAsia="Times New Roman" w:hAnsi="Alef" w:cs="Alef"/>
                <w:sz w:val="24"/>
                <w:szCs w:val="24"/>
                <w:lang w:eastAsia="ar-SA"/>
              </w:rPr>
              <w:t xml:space="preserve"> </w:t>
            </w: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объему</w:t>
            </w:r>
          </w:p>
          <w:p w:rsidR="000312FF" w:rsidRPr="000312FF" w:rsidRDefault="000312FF" w:rsidP="000312FF">
            <w:pPr>
              <w:suppressAutoHyphens/>
              <w:jc w:val="center"/>
              <w:rPr>
                <w:rFonts w:ascii="Alef" w:eastAsia="Times New Roman" w:hAnsi="Alef" w:cs="Alef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финансирования</w:t>
            </w:r>
          </w:p>
        </w:tc>
      </w:tr>
      <w:tr w:rsidR="000312FF" w:rsidRPr="000312FF" w:rsidTr="000F486E">
        <w:trPr>
          <w:trHeight w:val="86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2FF" w:rsidRPr="000312FF" w:rsidRDefault="000312FF" w:rsidP="000312FF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Местный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  <w:r w:rsidRPr="000312FF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21</w:t>
            </w:r>
          </w:p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2022</w:t>
            </w:r>
          </w:p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2023</w:t>
            </w:r>
          </w:p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2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135 541,0</w:t>
            </w:r>
            <w:r w:rsidRPr="000312F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312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124 645,7 </w:t>
            </w:r>
          </w:p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312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90 221,1 </w:t>
            </w:r>
          </w:p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  <w:r w:rsidRPr="000312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4 285,0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95,4</w:t>
            </w:r>
          </w:p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16,1</w:t>
            </w:r>
          </w:p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11,7</w:t>
            </w:r>
          </w:p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50,5</w:t>
            </w:r>
          </w:p>
        </w:tc>
      </w:tr>
      <w:tr w:rsidR="000312FF" w:rsidRPr="000312FF" w:rsidTr="000F486E">
        <w:trPr>
          <w:trHeight w:val="3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2FF" w:rsidRPr="000312FF" w:rsidRDefault="000312FF" w:rsidP="000312FF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  <w:r w:rsidRPr="000312FF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21</w:t>
            </w:r>
          </w:p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2022</w:t>
            </w:r>
          </w:p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2023</w:t>
            </w:r>
          </w:p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2FF">
              <w:rPr>
                <w:rFonts w:ascii="Times New Roman" w:hAnsi="Times New Roman"/>
                <w:sz w:val="24"/>
                <w:szCs w:val="24"/>
              </w:rPr>
              <w:t>6 521,0</w:t>
            </w:r>
          </w:p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hAnsi="Times New Roman"/>
                <w:sz w:val="24"/>
                <w:szCs w:val="24"/>
              </w:rPr>
              <w:t>202 174,3</w:t>
            </w: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hAnsi="Times New Roman"/>
                <w:sz w:val="24"/>
                <w:szCs w:val="24"/>
              </w:rPr>
              <w:t>201 683,3</w:t>
            </w: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hAnsi="Times New Roman"/>
                <w:sz w:val="24"/>
                <w:szCs w:val="24"/>
              </w:rPr>
              <w:t>19 632,7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4,6</w:t>
            </w:r>
          </w:p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26,1</w:t>
            </w:r>
          </w:p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26,2</w:t>
            </w:r>
          </w:p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13,3</w:t>
            </w:r>
          </w:p>
        </w:tc>
      </w:tr>
      <w:tr w:rsidR="000312FF" w:rsidRPr="000312FF" w:rsidTr="000F486E">
        <w:trPr>
          <w:trHeight w:val="3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2FF" w:rsidRPr="000312FF" w:rsidRDefault="000312FF" w:rsidP="000312FF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  <w:r w:rsidRPr="000312FF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21</w:t>
            </w:r>
          </w:p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2022</w:t>
            </w:r>
          </w:p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2023</w:t>
            </w:r>
          </w:p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hAnsi="Times New Roman"/>
                <w:sz w:val="24"/>
                <w:szCs w:val="24"/>
              </w:rPr>
              <w:t>446 577,8</w:t>
            </w: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hAnsi="Times New Roman"/>
                <w:sz w:val="24"/>
                <w:szCs w:val="24"/>
              </w:rPr>
              <w:t>477 408,8</w:t>
            </w: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hAnsi="Times New Roman"/>
                <w:sz w:val="24"/>
                <w:szCs w:val="24"/>
              </w:rPr>
              <w:t>53 341,4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57,8</w:t>
            </w:r>
          </w:p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62,1</w:t>
            </w:r>
          </w:p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36,2</w:t>
            </w:r>
          </w:p>
        </w:tc>
      </w:tr>
      <w:tr w:rsidR="000312FF" w:rsidRPr="000312FF" w:rsidTr="000F486E">
        <w:trPr>
          <w:trHeight w:val="58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2FF" w:rsidRPr="000312FF" w:rsidRDefault="000312FF" w:rsidP="000312FF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  <w:r w:rsidRPr="000312FF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21</w:t>
            </w:r>
          </w:p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2022</w:t>
            </w:r>
          </w:p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2023</w:t>
            </w:r>
          </w:p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142 062,0 </w:t>
            </w:r>
          </w:p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773 397,8</w:t>
            </w:r>
          </w:p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312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769 313,2 </w:t>
            </w:r>
          </w:p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147 259,1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</w:tbl>
    <w:p w:rsidR="000312FF" w:rsidRPr="000312FF" w:rsidRDefault="000312FF" w:rsidP="000312FF">
      <w:pPr>
        <w:suppressAutoHyphens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312FF" w:rsidRPr="000312FF" w:rsidRDefault="000312FF" w:rsidP="000312FF">
      <w:pPr>
        <w:suppressAutoHyphens/>
        <w:ind w:left="-284" w:right="-2" w:firstLine="568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312FF">
        <w:rPr>
          <w:rFonts w:ascii="Times New Roman" w:eastAsia="Times New Roman" w:hAnsi="Times New Roman"/>
          <w:sz w:val="28"/>
          <w:szCs w:val="28"/>
          <w:lang w:eastAsia="ar-SA"/>
        </w:rPr>
        <w:t>3. Ожидаемые результаты реализации подпрограммы</w:t>
      </w:r>
    </w:p>
    <w:p w:rsidR="000312FF" w:rsidRPr="000312FF" w:rsidRDefault="000312FF" w:rsidP="000312FF">
      <w:pPr>
        <w:suppressAutoHyphens/>
        <w:ind w:left="-284" w:right="-2" w:firstLine="568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312FF" w:rsidRPr="000312FF" w:rsidRDefault="000312FF" w:rsidP="000312FF">
      <w:pPr>
        <w:suppressAutoHyphens/>
        <w:ind w:left="-284" w:right="-2" w:firstLine="568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  <w:r w:rsidRPr="000312FF">
        <w:rPr>
          <w:rFonts w:ascii="Times New Roman" w:eastAsia="Times New Roman" w:hAnsi="Times New Roman"/>
          <w:sz w:val="28"/>
          <w:szCs w:val="28"/>
          <w:lang w:eastAsia="ar-SA"/>
        </w:rPr>
        <w:t xml:space="preserve">3.1. В результате реализации подпрограммы будет достигнуто: </w:t>
      </w:r>
    </w:p>
    <w:p w:rsidR="000312FF" w:rsidRPr="000312FF" w:rsidRDefault="000312FF" w:rsidP="000312FF">
      <w:pPr>
        <w:suppressAutoHyphens/>
        <w:ind w:left="-284" w:right="-2" w:firstLine="568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  <w:r w:rsidRPr="000312FF">
        <w:rPr>
          <w:rFonts w:ascii="Times New Roman" w:eastAsia="Times New Roman" w:hAnsi="Times New Roman"/>
          <w:sz w:val="28"/>
          <w:szCs w:val="28"/>
          <w:lang w:eastAsia="ar-SA"/>
        </w:rPr>
        <w:t>3.1.1. Обеспечение пожарной и антитеррористической безопасности на территории образовательной организации.</w:t>
      </w:r>
    </w:p>
    <w:p w:rsidR="000312FF" w:rsidRPr="000312FF" w:rsidRDefault="000312FF" w:rsidP="000312FF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0312FF">
        <w:rPr>
          <w:rFonts w:ascii="Times New Roman" w:eastAsia="Times New Roman" w:hAnsi="Times New Roman"/>
          <w:sz w:val="28"/>
          <w:szCs w:val="28"/>
          <w:lang w:eastAsia="ar-SA"/>
        </w:rPr>
        <w:t>3.1.2. Соблюдение температурного режима в осенне-зимний период.</w:t>
      </w:r>
    </w:p>
    <w:p w:rsidR="000312FF" w:rsidRPr="000312FF" w:rsidRDefault="000312FF" w:rsidP="000312FF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0312FF">
        <w:rPr>
          <w:rFonts w:ascii="Times New Roman" w:eastAsia="Times New Roman" w:hAnsi="Times New Roman"/>
          <w:sz w:val="28"/>
          <w:szCs w:val="28"/>
          <w:lang w:eastAsia="ar-SA"/>
        </w:rPr>
        <w:t>3.1.3. Обеспечение комфортных условий для обучения.</w:t>
      </w:r>
    </w:p>
    <w:p w:rsidR="000312FF" w:rsidRPr="000312FF" w:rsidRDefault="000312FF" w:rsidP="000312FF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0312FF">
        <w:rPr>
          <w:rFonts w:ascii="Times New Roman" w:eastAsia="Times New Roman" w:hAnsi="Times New Roman"/>
          <w:sz w:val="28"/>
          <w:szCs w:val="28"/>
          <w:lang w:eastAsia="ar-SA"/>
        </w:rPr>
        <w:t>3.1.4. Повышение комфорта и безопасности участников образовательного процесса в образовательных организациях.</w:t>
      </w:r>
    </w:p>
    <w:p w:rsidR="000312FF" w:rsidRPr="000312FF" w:rsidRDefault="000312FF" w:rsidP="000312FF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0312FF">
        <w:rPr>
          <w:rFonts w:ascii="Times New Roman" w:eastAsia="Times New Roman" w:hAnsi="Times New Roman"/>
          <w:sz w:val="28"/>
          <w:szCs w:val="28"/>
          <w:lang w:eastAsia="ar-SA"/>
        </w:rPr>
        <w:t>3.1.5. Развитие социальной инфраструктуры для молодежи, выпускников учебных заведений.</w:t>
      </w:r>
    </w:p>
    <w:p w:rsidR="000312FF" w:rsidRPr="000312FF" w:rsidRDefault="000312FF" w:rsidP="000312FF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0312FF">
        <w:rPr>
          <w:rFonts w:ascii="Times New Roman" w:eastAsia="Times New Roman" w:hAnsi="Times New Roman"/>
          <w:sz w:val="28"/>
          <w:szCs w:val="28"/>
          <w:lang w:eastAsia="ar-SA"/>
        </w:rPr>
        <w:t>3.1.6. Создание комфортных условий для детей, педагогов и обслуживающего персонала.</w:t>
      </w:r>
    </w:p>
    <w:p w:rsidR="000312FF" w:rsidRPr="000312FF" w:rsidRDefault="000312FF" w:rsidP="000312FF">
      <w:pPr>
        <w:suppressAutoHyphens/>
        <w:ind w:left="-284" w:right="-2" w:firstLine="568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12FF">
        <w:rPr>
          <w:rFonts w:ascii="Times New Roman" w:eastAsia="Times New Roman" w:hAnsi="Times New Roman"/>
          <w:sz w:val="28"/>
          <w:szCs w:val="28"/>
          <w:lang w:eastAsia="ar-SA"/>
        </w:rPr>
        <w:t>3.1.7. Повышение безопасности образовательных организаций, снижение рисков возникновения пожаров и других опасностей.</w:t>
      </w:r>
    </w:p>
    <w:p w:rsidR="000312FF" w:rsidRPr="000312FF" w:rsidRDefault="000312FF" w:rsidP="000312FF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0312FF">
        <w:rPr>
          <w:rFonts w:ascii="Times New Roman" w:eastAsia="Times New Roman" w:hAnsi="Times New Roman"/>
          <w:sz w:val="28"/>
          <w:szCs w:val="28"/>
          <w:lang w:eastAsia="ar-SA"/>
        </w:rPr>
        <w:t>3.1.8. Частичное оснащение современными установками автоматической охранно-пожарной сигнализации и системами оповещения и управления эвакуацией людей при пожаре.</w:t>
      </w:r>
    </w:p>
    <w:p w:rsidR="000312FF" w:rsidRPr="000312FF" w:rsidRDefault="000312FF" w:rsidP="000312FF">
      <w:pPr>
        <w:suppressAutoHyphens/>
        <w:ind w:left="-284" w:right="-2" w:firstLine="568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12FF">
        <w:rPr>
          <w:rFonts w:ascii="Times New Roman" w:eastAsia="Times New Roman" w:hAnsi="Times New Roman"/>
          <w:sz w:val="28"/>
          <w:szCs w:val="28"/>
          <w:lang w:eastAsia="ar-SA"/>
        </w:rPr>
        <w:t>3.1.9. Организация работ по обследованию технического состояния систем тревожной кнопки безопасности.</w:t>
      </w:r>
    </w:p>
    <w:p w:rsidR="000312FF" w:rsidRPr="000312FF" w:rsidRDefault="000312FF" w:rsidP="000312FF">
      <w:pPr>
        <w:suppressAutoHyphens/>
        <w:ind w:left="-284" w:right="-2" w:firstLine="568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12FF">
        <w:rPr>
          <w:rFonts w:ascii="Times New Roman" w:eastAsia="Times New Roman" w:hAnsi="Times New Roman"/>
          <w:sz w:val="28"/>
          <w:szCs w:val="28"/>
          <w:lang w:eastAsia="ar-SA"/>
        </w:rPr>
        <w:t>3.1.10. Увеличение количества групп, мест в образовательных организациях.</w:t>
      </w:r>
    </w:p>
    <w:p w:rsidR="000312FF" w:rsidRPr="000312FF" w:rsidRDefault="000312FF" w:rsidP="000312FF">
      <w:pPr>
        <w:suppressAutoHyphens/>
        <w:ind w:left="-284" w:right="-2" w:firstLine="568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12FF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3.1.11. Повышение безопасности объектов, сокращение аварийных ситуаций в конструкциях несущих элементов зданий и инженерных систем, соответствие объектов санитарно-гигиеническим условиям, выполнение требований санитарных норм и правил, предписаний органов противопожарной безопасности и санэпиднадзора по эксплуатации объектов образования.</w:t>
      </w:r>
    </w:p>
    <w:p w:rsidR="000312FF" w:rsidRPr="000312FF" w:rsidRDefault="000312FF" w:rsidP="000312FF">
      <w:pPr>
        <w:suppressAutoHyphens/>
        <w:ind w:left="-284" w:right="-2" w:firstLine="568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0312FF" w:rsidRPr="000312FF" w:rsidRDefault="000312FF" w:rsidP="000312FF">
      <w:pPr>
        <w:suppressAutoHyphens/>
        <w:ind w:left="-284" w:right="-2" w:firstLine="568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312FF">
        <w:rPr>
          <w:rFonts w:ascii="Times New Roman" w:eastAsia="Times New Roman" w:hAnsi="Times New Roman"/>
          <w:sz w:val="28"/>
          <w:szCs w:val="28"/>
          <w:lang w:eastAsia="ar-SA"/>
        </w:rPr>
        <w:t>4. Порядок предоставления и расходования субсидий</w:t>
      </w:r>
    </w:p>
    <w:p w:rsidR="000312FF" w:rsidRPr="000312FF" w:rsidRDefault="000312FF" w:rsidP="000312FF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312FF" w:rsidRPr="000312FF" w:rsidRDefault="000312FF" w:rsidP="000312FF">
      <w:pPr>
        <w:ind w:left="-284" w:right="30" w:firstLine="568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12FF">
        <w:rPr>
          <w:rFonts w:ascii="Times New Roman" w:eastAsia="Times New Roman" w:hAnsi="Times New Roman"/>
          <w:sz w:val="28"/>
          <w:szCs w:val="28"/>
          <w:lang w:eastAsia="ru-RU"/>
        </w:rPr>
        <w:t>4.1. Порядок предоставления</w:t>
      </w:r>
      <w:r w:rsidRPr="000312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расходования субсидий муниципальным образованием город Новороссийск</w:t>
      </w:r>
      <w:r w:rsidRPr="000312FF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 пост</w:t>
      </w:r>
      <w:r w:rsidRPr="000312F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312FF">
        <w:rPr>
          <w:rFonts w:ascii="Times New Roman" w:eastAsia="Times New Roman" w:hAnsi="Times New Roman"/>
          <w:sz w:val="28"/>
          <w:szCs w:val="28"/>
          <w:lang w:eastAsia="ru-RU"/>
        </w:rPr>
        <w:t xml:space="preserve">новлением администрации муниципального образования город Новороссийск от 28 декабря 2020 года       № 6561 «Об утверждении </w:t>
      </w:r>
      <w:r w:rsidRPr="000312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Порядка распределения, предоставления и расходования субсидий, предоставляемых образовательным орган</w:t>
      </w:r>
      <w:r w:rsidRPr="000312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0312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зациям муниципал</w:t>
      </w:r>
      <w:r w:rsidRPr="000312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Pr="000312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ного образования город Новороссийск на финансовое обеспечение получения общего и дошкольного образования и прочих субс</w:t>
      </w:r>
      <w:r w:rsidRPr="000312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0312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дий</w:t>
      </w:r>
      <w:r w:rsidRPr="000312FF"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  <w:r w:rsidRPr="000312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312FF" w:rsidRPr="000312FF" w:rsidRDefault="000312FF" w:rsidP="000312FF">
      <w:pPr>
        <w:suppressAutoHyphens/>
        <w:ind w:left="-284" w:right="-2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0312FF" w:rsidRPr="000312FF" w:rsidRDefault="000312FF" w:rsidP="000312FF">
      <w:pPr>
        <w:suppressAutoHyphens/>
        <w:ind w:left="-284" w:right="-2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312F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5. Организация управления </w:t>
      </w:r>
      <w:r w:rsidRPr="000312FF">
        <w:rPr>
          <w:rFonts w:ascii="Times New Roman" w:eastAsia="Times New Roman" w:hAnsi="Times New Roman"/>
          <w:sz w:val="28"/>
          <w:szCs w:val="28"/>
          <w:lang w:eastAsia="ar-SA"/>
        </w:rPr>
        <w:t xml:space="preserve">подпрограммой </w:t>
      </w:r>
      <w:r w:rsidRPr="000312F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и </w:t>
      </w:r>
      <w:proofErr w:type="gramStart"/>
      <w:r w:rsidRPr="000312FF">
        <w:rPr>
          <w:rFonts w:ascii="Times New Roman" w:eastAsia="Times New Roman" w:hAnsi="Times New Roman"/>
          <w:bCs/>
          <w:sz w:val="28"/>
          <w:szCs w:val="28"/>
          <w:lang w:eastAsia="ar-SA"/>
        </w:rPr>
        <w:t>контроль за</w:t>
      </w:r>
      <w:proofErr w:type="gramEnd"/>
      <w:r w:rsidRPr="000312F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ходом ее реализации</w:t>
      </w:r>
    </w:p>
    <w:p w:rsidR="000312FF" w:rsidRPr="000312FF" w:rsidRDefault="000312FF" w:rsidP="000312FF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312FF" w:rsidRPr="000312FF" w:rsidRDefault="000312FF" w:rsidP="000312FF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0312FF">
        <w:rPr>
          <w:rFonts w:ascii="Times New Roman" w:eastAsia="Times New Roman" w:hAnsi="Times New Roman"/>
          <w:sz w:val="28"/>
          <w:szCs w:val="28"/>
          <w:lang w:eastAsia="ar-SA"/>
        </w:rPr>
        <w:t xml:space="preserve">5.1. </w:t>
      </w:r>
      <w:proofErr w:type="gramStart"/>
      <w:r w:rsidRPr="000312FF">
        <w:rPr>
          <w:rFonts w:ascii="Times New Roman" w:eastAsia="Times New Roman" w:hAnsi="Times New Roman"/>
          <w:sz w:val="28"/>
          <w:szCs w:val="28"/>
          <w:lang w:eastAsia="ar-SA"/>
        </w:rPr>
        <w:t>Контроль за</w:t>
      </w:r>
      <w:proofErr w:type="gramEnd"/>
      <w:r w:rsidRPr="000312FF">
        <w:rPr>
          <w:rFonts w:ascii="Times New Roman" w:eastAsia="Times New Roman" w:hAnsi="Times New Roman"/>
          <w:sz w:val="28"/>
          <w:szCs w:val="28"/>
          <w:lang w:eastAsia="ar-SA"/>
        </w:rPr>
        <w:t xml:space="preserve"> ходом реализации подпрограммы осуществляет администрация муниципального образования город Новороссийск.</w:t>
      </w:r>
    </w:p>
    <w:p w:rsidR="000312FF" w:rsidRPr="000312FF" w:rsidRDefault="000312FF" w:rsidP="000312FF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0312FF">
        <w:rPr>
          <w:rFonts w:ascii="Times New Roman" w:eastAsia="Times New Roman" w:hAnsi="Times New Roman"/>
          <w:sz w:val="28"/>
          <w:szCs w:val="28"/>
          <w:lang w:eastAsia="ar-SA"/>
        </w:rPr>
        <w:t>5.2. Текущее управление ходом реализации подпрограммы осуществляет управление образования администрации муниципального образования город Новороссийск.</w:t>
      </w:r>
    </w:p>
    <w:p w:rsidR="000312FF" w:rsidRPr="000312FF" w:rsidRDefault="000312FF" w:rsidP="000312FF">
      <w:pPr>
        <w:suppressAutoHyphens/>
        <w:jc w:val="left"/>
        <w:rPr>
          <w:rFonts w:ascii="Times New Roman" w:eastAsia="Times New Roman" w:hAnsi="Times New Roman"/>
          <w:sz w:val="32"/>
          <w:szCs w:val="32"/>
          <w:lang w:eastAsia="ar-SA"/>
        </w:rPr>
      </w:pPr>
    </w:p>
    <w:p w:rsidR="000312FF" w:rsidRPr="000312FF" w:rsidRDefault="000312FF" w:rsidP="000312FF">
      <w:pPr>
        <w:suppressAutoHyphens/>
        <w:ind w:right="-425"/>
        <w:jc w:val="left"/>
        <w:rPr>
          <w:rFonts w:ascii="Times New Roman" w:eastAsia="Times New Roman" w:hAnsi="Times New Roman"/>
          <w:sz w:val="32"/>
          <w:szCs w:val="32"/>
          <w:lang w:eastAsia="ar-SA"/>
        </w:rPr>
      </w:pPr>
    </w:p>
    <w:p w:rsidR="000312FF" w:rsidRPr="000312FF" w:rsidRDefault="000312FF" w:rsidP="000312FF">
      <w:pPr>
        <w:ind w:left="-284" w:right="-2"/>
        <w:rPr>
          <w:rFonts w:ascii="Times New Roman" w:hAnsi="Times New Roman"/>
          <w:sz w:val="28"/>
          <w:szCs w:val="28"/>
        </w:rPr>
      </w:pPr>
      <w:r w:rsidRPr="000312FF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0312FF" w:rsidRPr="000312FF" w:rsidRDefault="000312FF" w:rsidP="000312FF">
      <w:pPr>
        <w:ind w:left="-284" w:right="-2"/>
        <w:rPr>
          <w:rFonts w:ascii="Times New Roman" w:hAnsi="Times New Roman"/>
          <w:sz w:val="28"/>
          <w:szCs w:val="28"/>
        </w:rPr>
      </w:pPr>
      <w:r w:rsidRPr="000312F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0312FF">
        <w:rPr>
          <w:rFonts w:ascii="Times New Roman" w:hAnsi="Times New Roman"/>
          <w:sz w:val="28"/>
          <w:szCs w:val="28"/>
        </w:rPr>
        <w:tab/>
        <w:t xml:space="preserve">                                                       Н.В. Майорова</w:t>
      </w:r>
    </w:p>
    <w:p w:rsidR="000312FF" w:rsidRPr="000312FF" w:rsidRDefault="000312FF" w:rsidP="000312FF">
      <w:pPr>
        <w:ind w:left="-284" w:right="-2"/>
        <w:rPr>
          <w:rFonts w:ascii="Times New Roman" w:hAnsi="Times New Roman"/>
          <w:sz w:val="28"/>
          <w:szCs w:val="28"/>
        </w:rPr>
      </w:pPr>
    </w:p>
    <w:p w:rsidR="000312FF" w:rsidRPr="000312FF" w:rsidRDefault="000312FF" w:rsidP="000312FF">
      <w:pPr>
        <w:suppressAutoHyphens/>
        <w:ind w:left="-284" w:right="-2"/>
        <w:jc w:val="left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0312FF" w:rsidRPr="000312FF" w:rsidRDefault="000312FF" w:rsidP="000312FF">
      <w:pPr>
        <w:tabs>
          <w:tab w:val="left" w:pos="4860"/>
          <w:tab w:val="left" w:pos="9540"/>
        </w:tabs>
        <w:suppressAutoHyphens/>
        <w:ind w:left="5103"/>
        <w:jc w:val="left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0312FF">
        <w:rPr>
          <w:rFonts w:ascii="Times New Roman" w:eastAsia="Times New Roman" w:hAnsi="Times New Roman"/>
          <w:bCs/>
          <w:sz w:val="28"/>
          <w:szCs w:val="28"/>
          <w:lang w:val="x-none" w:eastAsia="ar-SA"/>
        </w:rPr>
        <w:t xml:space="preserve">Приложение № </w:t>
      </w:r>
      <w:r w:rsidRPr="000312FF">
        <w:rPr>
          <w:rFonts w:ascii="Times New Roman" w:eastAsia="Times New Roman" w:hAnsi="Times New Roman"/>
          <w:bCs/>
          <w:sz w:val="28"/>
          <w:szCs w:val="28"/>
          <w:lang w:eastAsia="ar-SA"/>
        </w:rPr>
        <w:t>8</w:t>
      </w:r>
    </w:p>
    <w:p w:rsidR="000312FF" w:rsidRPr="000312FF" w:rsidRDefault="000312FF" w:rsidP="000312FF">
      <w:pPr>
        <w:tabs>
          <w:tab w:val="left" w:pos="9540"/>
        </w:tabs>
        <w:suppressAutoHyphens/>
        <w:ind w:left="5103"/>
        <w:jc w:val="left"/>
        <w:rPr>
          <w:rFonts w:ascii="Times New Roman" w:eastAsia="Times New Roman" w:hAnsi="Times New Roman"/>
          <w:bCs/>
          <w:sz w:val="28"/>
          <w:szCs w:val="28"/>
          <w:lang w:val="x-none" w:eastAsia="ar-SA"/>
        </w:rPr>
      </w:pPr>
      <w:r w:rsidRPr="000312FF">
        <w:rPr>
          <w:rFonts w:ascii="Times New Roman" w:eastAsia="Times New Roman" w:hAnsi="Times New Roman"/>
          <w:bCs/>
          <w:sz w:val="28"/>
          <w:szCs w:val="28"/>
          <w:lang w:val="x-none" w:eastAsia="ar-SA"/>
        </w:rPr>
        <w:t>УТВЕРЖДЕН</w:t>
      </w:r>
    </w:p>
    <w:p w:rsidR="000312FF" w:rsidRPr="000312FF" w:rsidRDefault="000312FF" w:rsidP="000312FF">
      <w:pPr>
        <w:tabs>
          <w:tab w:val="left" w:pos="4860"/>
        </w:tabs>
        <w:suppressAutoHyphens/>
        <w:ind w:left="5103"/>
        <w:jc w:val="left"/>
        <w:rPr>
          <w:rFonts w:ascii="Times New Roman" w:eastAsia="Times New Roman" w:hAnsi="Times New Roman"/>
          <w:bCs/>
          <w:sz w:val="28"/>
          <w:szCs w:val="28"/>
          <w:lang w:val="x-none" w:eastAsia="ar-SA"/>
        </w:rPr>
      </w:pPr>
      <w:r w:rsidRPr="000312FF">
        <w:rPr>
          <w:rFonts w:ascii="Times New Roman" w:eastAsia="Times New Roman" w:hAnsi="Times New Roman"/>
          <w:bCs/>
          <w:sz w:val="28"/>
          <w:szCs w:val="28"/>
          <w:lang w:val="x-none" w:eastAsia="ar-SA"/>
        </w:rPr>
        <w:t>постановлением администрации</w:t>
      </w:r>
    </w:p>
    <w:p w:rsidR="000312FF" w:rsidRPr="000312FF" w:rsidRDefault="000312FF" w:rsidP="000312FF">
      <w:pPr>
        <w:suppressAutoHyphens/>
        <w:ind w:left="5103"/>
        <w:jc w:val="left"/>
        <w:rPr>
          <w:rFonts w:ascii="Times New Roman" w:eastAsia="Times New Roman" w:hAnsi="Times New Roman"/>
          <w:bCs/>
          <w:sz w:val="28"/>
          <w:szCs w:val="28"/>
          <w:lang w:val="x-none" w:eastAsia="ar-SA"/>
        </w:rPr>
      </w:pPr>
      <w:r w:rsidRPr="000312FF">
        <w:rPr>
          <w:rFonts w:ascii="Times New Roman" w:eastAsia="Times New Roman" w:hAnsi="Times New Roman"/>
          <w:bCs/>
          <w:sz w:val="28"/>
          <w:szCs w:val="28"/>
          <w:lang w:val="x-none" w:eastAsia="ar-SA"/>
        </w:rPr>
        <w:t>муниципального образования</w:t>
      </w:r>
    </w:p>
    <w:p w:rsidR="000312FF" w:rsidRPr="000312FF" w:rsidRDefault="000312FF" w:rsidP="000312FF">
      <w:pPr>
        <w:suppressAutoHyphens/>
        <w:ind w:left="5103"/>
        <w:jc w:val="left"/>
        <w:rPr>
          <w:rFonts w:ascii="Times New Roman" w:eastAsia="Times New Roman" w:hAnsi="Times New Roman"/>
          <w:bCs/>
          <w:sz w:val="28"/>
          <w:szCs w:val="28"/>
          <w:lang w:val="x-none" w:eastAsia="ar-SA"/>
        </w:rPr>
      </w:pPr>
      <w:r w:rsidRPr="000312FF">
        <w:rPr>
          <w:rFonts w:ascii="Times New Roman" w:eastAsia="Times New Roman" w:hAnsi="Times New Roman"/>
          <w:bCs/>
          <w:sz w:val="28"/>
          <w:szCs w:val="28"/>
          <w:lang w:val="x-none" w:eastAsia="ar-SA"/>
        </w:rPr>
        <w:t>город Новороссийск</w:t>
      </w:r>
    </w:p>
    <w:p w:rsidR="000312FF" w:rsidRPr="000312FF" w:rsidRDefault="000312FF" w:rsidP="000312FF">
      <w:pPr>
        <w:suppressAutoHyphens/>
        <w:ind w:left="5103"/>
        <w:jc w:val="left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0312FF">
        <w:rPr>
          <w:rFonts w:ascii="Times New Roman" w:eastAsia="Times New Roman" w:hAnsi="Times New Roman"/>
          <w:bCs/>
          <w:sz w:val="28"/>
          <w:szCs w:val="28"/>
          <w:lang w:val="x-none" w:eastAsia="ar-SA"/>
        </w:rPr>
        <w:lastRenderedPageBreak/>
        <w:t>от ___________________ № ____</w:t>
      </w:r>
    </w:p>
    <w:p w:rsidR="000312FF" w:rsidRPr="000312FF" w:rsidRDefault="000312FF" w:rsidP="000312FF">
      <w:pPr>
        <w:suppressAutoHyphens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0312FF" w:rsidRPr="000312FF" w:rsidRDefault="000312FF" w:rsidP="000312FF">
      <w:pPr>
        <w:suppressAutoHyphens/>
        <w:jc w:val="center"/>
        <w:rPr>
          <w:rFonts w:ascii="Times New Roman" w:eastAsia="Times New Roman" w:hAnsi="Times New Roman"/>
          <w:b/>
          <w:bCs/>
          <w:sz w:val="28"/>
          <w:szCs w:val="24"/>
          <w:lang w:eastAsia="ar-SA"/>
        </w:rPr>
      </w:pPr>
    </w:p>
    <w:p w:rsidR="000312FF" w:rsidRPr="000312FF" w:rsidRDefault="000312FF" w:rsidP="000312FF">
      <w:pPr>
        <w:suppressAutoHyphens/>
        <w:jc w:val="center"/>
        <w:rPr>
          <w:rFonts w:ascii="Times New Roman" w:eastAsia="Times New Roman" w:hAnsi="Times New Roman"/>
          <w:bCs/>
          <w:sz w:val="28"/>
          <w:szCs w:val="28"/>
          <w:lang w:val="x-none" w:eastAsia="ar-SA"/>
        </w:rPr>
      </w:pPr>
      <w:r w:rsidRPr="000312FF">
        <w:rPr>
          <w:rFonts w:ascii="Times New Roman" w:eastAsia="Times New Roman" w:hAnsi="Times New Roman"/>
          <w:bCs/>
          <w:sz w:val="28"/>
          <w:szCs w:val="28"/>
          <w:lang w:val="x-none" w:eastAsia="ar-SA"/>
        </w:rPr>
        <w:t>ПАСПОРТ</w:t>
      </w:r>
    </w:p>
    <w:p w:rsidR="000312FF" w:rsidRPr="000312FF" w:rsidRDefault="000312FF" w:rsidP="000312FF">
      <w:pPr>
        <w:suppressAutoHyphens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0312FF">
        <w:rPr>
          <w:rFonts w:ascii="Times New Roman" w:eastAsia="Times New Roman" w:hAnsi="Times New Roman"/>
          <w:bCs/>
          <w:sz w:val="28"/>
          <w:szCs w:val="28"/>
          <w:lang w:val="x-none" w:eastAsia="ar-SA"/>
        </w:rPr>
        <w:t xml:space="preserve">муниципальной </w:t>
      </w:r>
      <w:r w:rsidRPr="000312FF">
        <w:rPr>
          <w:rFonts w:ascii="Times New Roman" w:eastAsia="Times New Roman" w:hAnsi="Times New Roman"/>
          <w:bCs/>
          <w:sz w:val="28"/>
          <w:szCs w:val="28"/>
          <w:lang w:eastAsia="ar-SA"/>
        </w:rPr>
        <w:t>под</w:t>
      </w:r>
      <w:r w:rsidRPr="000312FF">
        <w:rPr>
          <w:rFonts w:ascii="Times New Roman" w:eastAsia="Times New Roman" w:hAnsi="Times New Roman"/>
          <w:bCs/>
          <w:sz w:val="28"/>
          <w:szCs w:val="28"/>
          <w:lang w:val="x-none" w:eastAsia="ar-SA"/>
        </w:rPr>
        <w:t>программы</w:t>
      </w:r>
      <w:r w:rsidRPr="000312F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</w:p>
    <w:p w:rsidR="000312FF" w:rsidRPr="000312FF" w:rsidRDefault="000312FF" w:rsidP="000312FF">
      <w:pPr>
        <w:suppressAutoHyphens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0312FF">
        <w:rPr>
          <w:rFonts w:ascii="Times New Roman" w:eastAsia="Times New Roman" w:hAnsi="Times New Roman"/>
          <w:sz w:val="28"/>
          <w:szCs w:val="28"/>
          <w:lang w:val="x-none" w:eastAsia="ar-SA"/>
        </w:rPr>
        <w:t xml:space="preserve">«Обеспечение материально-технической поддержки отрасли </w:t>
      </w:r>
      <w:r w:rsidRPr="000312FF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Pr="000312FF">
        <w:rPr>
          <w:rFonts w:ascii="Times New Roman" w:eastAsia="Times New Roman" w:hAnsi="Times New Roman"/>
          <w:sz w:val="28"/>
          <w:szCs w:val="28"/>
          <w:lang w:val="x-none" w:eastAsia="ar-SA"/>
        </w:rPr>
        <w:t>Образование</w:t>
      </w:r>
      <w:r w:rsidRPr="000312FF">
        <w:rPr>
          <w:rFonts w:ascii="Times New Roman" w:eastAsia="Times New Roman" w:hAnsi="Times New Roman"/>
          <w:sz w:val="28"/>
          <w:szCs w:val="28"/>
          <w:lang w:eastAsia="ar-SA"/>
        </w:rPr>
        <w:t>»</w:t>
      </w:r>
    </w:p>
    <w:p w:rsidR="000312FF" w:rsidRPr="000312FF" w:rsidRDefault="000312FF" w:rsidP="000312FF">
      <w:pPr>
        <w:suppressAutoHyphens/>
        <w:jc w:val="center"/>
        <w:rPr>
          <w:rFonts w:ascii="Times New Roman" w:eastAsia="Times New Roman" w:hAnsi="Times New Roman"/>
          <w:bCs/>
          <w:sz w:val="28"/>
          <w:szCs w:val="28"/>
          <w:lang w:val="x-none" w:eastAsia="ar-SA"/>
        </w:rPr>
      </w:pPr>
    </w:p>
    <w:tbl>
      <w:tblPr>
        <w:tblW w:w="0" w:type="auto"/>
        <w:tblInd w:w="-179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7"/>
        <w:gridCol w:w="7592"/>
      </w:tblGrid>
      <w:tr w:rsidR="000312FF" w:rsidRPr="000312FF" w:rsidTr="000F486E">
        <w:trPr>
          <w:trHeight w:val="60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2FF" w:rsidRPr="000312FF" w:rsidRDefault="000312FF" w:rsidP="000312FF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Координатор подпрограммы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FF" w:rsidRPr="000312FF" w:rsidRDefault="000312FF" w:rsidP="000312FF">
            <w:pPr>
              <w:suppressAutoHyphens/>
              <w:rPr>
                <w:rFonts w:ascii="Times New Roman" w:eastAsia="Times New Roman" w:hAnsi="Times New Roman"/>
                <w:bCs/>
                <w:sz w:val="32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ar-SA"/>
              </w:rPr>
              <w:t>Управление образования</w:t>
            </w:r>
          </w:p>
        </w:tc>
      </w:tr>
      <w:tr w:rsidR="000312FF" w:rsidRPr="000312FF" w:rsidTr="000F486E">
        <w:trPr>
          <w:trHeight w:val="27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2FF" w:rsidRPr="000312FF" w:rsidRDefault="000312FF" w:rsidP="000312FF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Участники муниципальной подпрограммы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FF" w:rsidRPr="000312FF" w:rsidRDefault="000312FF" w:rsidP="000312F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Управление образования и подведомственные организации</w:t>
            </w:r>
          </w:p>
        </w:tc>
      </w:tr>
      <w:tr w:rsidR="000312FF" w:rsidRPr="000312FF" w:rsidTr="000F486E">
        <w:tblPrEx>
          <w:tblLook w:val="0000" w:firstRow="0" w:lastRow="0" w:firstColumn="0" w:lastColumn="0" w:noHBand="0" w:noVBand="0"/>
        </w:tblPrEx>
        <w:trPr>
          <w:trHeight w:val="1605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2FF" w:rsidRPr="000312FF" w:rsidRDefault="000312FF" w:rsidP="000312FF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Цель подпрограммы</w:t>
            </w:r>
          </w:p>
          <w:p w:rsidR="000312FF" w:rsidRPr="000312FF" w:rsidRDefault="000312FF" w:rsidP="000312FF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2FF" w:rsidRPr="000312FF" w:rsidRDefault="000312FF" w:rsidP="000312FF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Создание условий достижения участниками образовательного процесса в образовательных организациях высоких результатов освоения образовательных программ</w:t>
            </w:r>
          </w:p>
          <w:p w:rsidR="000312FF" w:rsidRPr="000312FF" w:rsidRDefault="000312FF" w:rsidP="000312FF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0312FF" w:rsidRPr="000312FF" w:rsidTr="000F486E">
        <w:tblPrEx>
          <w:tblLook w:val="0000" w:firstRow="0" w:lastRow="0" w:firstColumn="0" w:lastColumn="0" w:noHBand="0" w:noVBand="0"/>
        </w:tblPrEx>
        <w:trPr>
          <w:trHeight w:val="15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12FF" w:rsidRPr="000312FF" w:rsidRDefault="000312FF" w:rsidP="000312FF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Задачи подпрограммы</w:t>
            </w:r>
          </w:p>
          <w:p w:rsidR="000312FF" w:rsidRPr="000312FF" w:rsidRDefault="000312FF" w:rsidP="000312FF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2FF" w:rsidRPr="000312FF" w:rsidRDefault="000312FF" w:rsidP="000312FF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Укрепление материально-технической базы организаций</w:t>
            </w:r>
          </w:p>
        </w:tc>
      </w:tr>
      <w:tr w:rsidR="000312FF" w:rsidRPr="000312FF" w:rsidTr="000F486E">
        <w:tblPrEx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FF" w:rsidRPr="000312FF" w:rsidRDefault="000312FF" w:rsidP="000312FF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Перечень целевых показателей подпрограммы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FF" w:rsidRPr="000312FF" w:rsidRDefault="000312FF" w:rsidP="000312FF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Количество оснащенных мест в общеобразовательных организациях</w:t>
            </w:r>
          </w:p>
        </w:tc>
      </w:tr>
      <w:tr w:rsidR="000312FF" w:rsidRPr="000312FF" w:rsidTr="000F486E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2FF" w:rsidRPr="000312FF" w:rsidRDefault="000312FF" w:rsidP="000312FF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Этапы и сроки реализации подпрограммы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2FF" w:rsidRPr="000312FF" w:rsidRDefault="000312FF" w:rsidP="000312FF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Сроки реализации подпрограммы 2021-2024 годы</w:t>
            </w:r>
          </w:p>
        </w:tc>
      </w:tr>
      <w:tr w:rsidR="000312FF" w:rsidRPr="000312FF" w:rsidTr="000F486E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2FF" w:rsidRPr="000312FF" w:rsidRDefault="000312FF" w:rsidP="000312FF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2FF" w:rsidRPr="000312FF" w:rsidRDefault="000312FF" w:rsidP="000312FF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Общий объем финансовых средств на 2021 год – </w:t>
            </w:r>
          </w:p>
          <w:p w:rsidR="000312FF" w:rsidRPr="000312FF" w:rsidRDefault="000312FF" w:rsidP="000312FF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243 072,4 </w:t>
            </w: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тыс. рублей: </w:t>
            </w:r>
          </w:p>
          <w:p w:rsidR="000312FF" w:rsidRPr="000312FF" w:rsidRDefault="000312FF" w:rsidP="000312FF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0312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17 500,8 </w:t>
            </w: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тыс. рублей, </w:t>
            </w:r>
          </w:p>
          <w:p w:rsidR="000312FF" w:rsidRPr="000312FF" w:rsidRDefault="000312FF" w:rsidP="000312FF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аевого бюджета – </w:t>
            </w:r>
            <w:r w:rsidRPr="000312FF">
              <w:rPr>
                <w:rFonts w:ascii="Times New Roman" w:hAnsi="Times New Roman"/>
                <w:bCs/>
                <w:sz w:val="28"/>
                <w:szCs w:val="28"/>
              </w:rPr>
              <w:t>225 571,6</w:t>
            </w: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тыс. рублей.</w:t>
            </w:r>
          </w:p>
          <w:p w:rsidR="000312FF" w:rsidRPr="000312FF" w:rsidRDefault="000312FF" w:rsidP="000312FF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Общий объем финансовых средств на 2022 год – </w:t>
            </w:r>
          </w:p>
          <w:p w:rsidR="000312FF" w:rsidRPr="000312FF" w:rsidRDefault="000312FF" w:rsidP="000312FF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122 054,5 </w:t>
            </w: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тыс. рублей: </w:t>
            </w:r>
          </w:p>
          <w:p w:rsidR="000312FF" w:rsidRPr="000312FF" w:rsidRDefault="000312FF" w:rsidP="000312FF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0312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64 722,1 </w:t>
            </w: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тыс. рублей,</w:t>
            </w:r>
          </w:p>
          <w:p w:rsidR="000312FF" w:rsidRPr="000312FF" w:rsidRDefault="000312FF" w:rsidP="000312FF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аевого бюджета – </w:t>
            </w:r>
            <w:r w:rsidRPr="000312FF">
              <w:rPr>
                <w:rFonts w:ascii="Times New Roman" w:hAnsi="Times New Roman"/>
                <w:bCs/>
                <w:sz w:val="28"/>
                <w:szCs w:val="28"/>
              </w:rPr>
              <w:t>57 332,4</w:t>
            </w: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тыс. рублей.</w:t>
            </w:r>
          </w:p>
          <w:p w:rsidR="000312FF" w:rsidRPr="000312FF" w:rsidRDefault="000312FF" w:rsidP="000312FF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Общий объем финансовых средств на 2023 год – </w:t>
            </w:r>
          </w:p>
          <w:p w:rsidR="000312FF" w:rsidRPr="000312FF" w:rsidRDefault="000312FF" w:rsidP="000312FF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28 160,3 </w:t>
            </w: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тыс. рублей: </w:t>
            </w:r>
          </w:p>
          <w:p w:rsidR="000312FF" w:rsidRPr="000312FF" w:rsidRDefault="000312FF" w:rsidP="000312FF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0312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28 160,3 </w:t>
            </w: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тыс. рублей.</w:t>
            </w:r>
          </w:p>
          <w:p w:rsidR="000312FF" w:rsidRPr="000312FF" w:rsidRDefault="000312FF" w:rsidP="000312FF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Общий объем финансовых средств на 2024 год – </w:t>
            </w:r>
          </w:p>
          <w:p w:rsidR="000312FF" w:rsidRPr="000312FF" w:rsidRDefault="000312FF" w:rsidP="000312FF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6388,3 </w:t>
            </w: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тыс. рублей: </w:t>
            </w:r>
          </w:p>
          <w:p w:rsidR="000312FF" w:rsidRPr="000312FF" w:rsidRDefault="000312FF" w:rsidP="000312FF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0312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6388,3 </w:t>
            </w: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тыс. рублей.</w:t>
            </w:r>
          </w:p>
          <w:p w:rsidR="000312FF" w:rsidRPr="000312FF" w:rsidRDefault="000312FF" w:rsidP="000312F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Объемы финансирования мероприятий программы уточняются в установленном порядке при внесении изменений в соответствующие бюджеты на 2021-2024 годы</w:t>
            </w:r>
          </w:p>
        </w:tc>
      </w:tr>
      <w:tr w:rsidR="000312FF" w:rsidRPr="000312FF" w:rsidTr="000F486E">
        <w:tblPrEx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2FF" w:rsidRPr="000312FF" w:rsidRDefault="000312FF" w:rsidP="000312FF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выполнением </w:t>
            </w:r>
          </w:p>
          <w:p w:rsidR="000312FF" w:rsidRPr="000312FF" w:rsidRDefault="000312FF" w:rsidP="000312F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подпрограммы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2FF" w:rsidRPr="000312FF" w:rsidRDefault="000312FF" w:rsidP="000312F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Управление образования</w:t>
            </w:r>
          </w:p>
        </w:tc>
      </w:tr>
    </w:tbl>
    <w:p w:rsidR="000312FF" w:rsidRPr="000312FF" w:rsidRDefault="000312FF" w:rsidP="000312FF">
      <w:pPr>
        <w:suppressAutoHyphens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0312FF" w:rsidRPr="000312FF" w:rsidRDefault="000312FF" w:rsidP="000312FF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312FF">
        <w:rPr>
          <w:rFonts w:ascii="Times New Roman" w:eastAsia="Times New Roman" w:hAnsi="Times New Roman"/>
          <w:bCs/>
          <w:sz w:val="28"/>
          <w:szCs w:val="28"/>
          <w:lang w:val="x-none" w:eastAsia="ar-SA"/>
        </w:rPr>
        <w:t>1. Характеристика текущего состояния и прогноз развития соответствующей сферы реализации подпрограммы «</w:t>
      </w:r>
      <w:r w:rsidRPr="000312FF">
        <w:rPr>
          <w:rFonts w:ascii="Times New Roman" w:eastAsia="Times New Roman" w:hAnsi="Times New Roman"/>
          <w:sz w:val="28"/>
          <w:szCs w:val="28"/>
          <w:lang w:val="x-none" w:eastAsia="ar-SA"/>
        </w:rPr>
        <w:t xml:space="preserve">Обеспечение материально-технической поддержки отрасли </w:t>
      </w:r>
      <w:r w:rsidRPr="000312FF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Pr="000312FF">
        <w:rPr>
          <w:rFonts w:ascii="Times New Roman" w:eastAsia="Times New Roman" w:hAnsi="Times New Roman"/>
          <w:sz w:val="28"/>
          <w:szCs w:val="28"/>
          <w:lang w:val="x-none" w:eastAsia="ar-SA"/>
        </w:rPr>
        <w:t>Образование»</w:t>
      </w:r>
    </w:p>
    <w:p w:rsidR="000312FF" w:rsidRPr="000312FF" w:rsidRDefault="000312FF" w:rsidP="000312FF">
      <w:pPr>
        <w:suppressAutoHyphens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0312FF" w:rsidRPr="000312FF" w:rsidRDefault="000312FF" w:rsidP="000312FF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0312FF">
        <w:rPr>
          <w:rFonts w:ascii="Times New Roman" w:eastAsia="Times New Roman" w:hAnsi="Times New Roman"/>
          <w:sz w:val="28"/>
          <w:szCs w:val="28"/>
          <w:lang w:eastAsia="ar-SA"/>
        </w:rPr>
        <w:t xml:space="preserve">1.1. Для обеспечения санитарных норм организациями по графику осуществляется вывоз ТБО, дератизация и дезинсекция. </w:t>
      </w:r>
    </w:p>
    <w:p w:rsidR="000312FF" w:rsidRPr="000312FF" w:rsidRDefault="000312FF" w:rsidP="000312FF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0312FF">
        <w:rPr>
          <w:rFonts w:ascii="Times New Roman" w:eastAsia="Times New Roman" w:hAnsi="Times New Roman"/>
          <w:sz w:val="28"/>
          <w:szCs w:val="28"/>
          <w:lang w:eastAsia="ar-SA"/>
        </w:rPr>
        <w:t xml:space="preserve">1.2. Ежегодно проводится информационное и техническое развитие организаций: в настоящее время все общеобразовательные организации имеют высокоскоростной доступ к сети «Интернет»; сельские общеобразовательные </w:t>
      </w:r>
      <w:r w:rsidRPr="000312FF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организации обеспечены школьными автобусами для организации подвоза обучающихся; проводится оснащение организаций </w:t>
      </w:r>
      <w:proofErr w:type="spellStart"/>
      <w:r w:rsidRPr="000312FF">
        <w:rPr>
          <w:rFonts w:ascii="Times New Roman" w:eastAsia="Times New Roman" w:hAnsi="Times New Roman"/>
          <w:sz w:val="28"/>
          <w:szCs w:val="28"/>
          <w:lang w:eastAsia="ar-SA"/>
        </w:rPr>
        <w:t>автогородками</w:t>
      </w:r>
      <w:proofErr w:type="spellEnd"/>
      <w:r w:rsidRPr="000312FF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0312FF" w:rsidRPr="000312FF" w:rsidRDefault="000312FF" w:rsidP="000312FF">
      <w:pPr>
        <w:suppressAutoHyphens/>
        <w:ind w:left="-284"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312FF" w:rsidRPr="000312FF" w:rsidRDefault="000312FF" w:rsidP="000312FF">
      <w:pPr>
        <w:tabs>
          <w:tab w:val="left" w:pos="3466"/>
        </w:tabs>
        <w:suppressAutoHyphens/>
        <w:ind w:left="-284"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312FF">
        <w:rPr>
          <w:rFonts w:ascii="Times New Roman" w:eastAsia="Times New Roman" w:hAnsi="Times New Roman"/>
          <w:sz w:val="28"/>
          <w:szCs w:val="28"/>
          <w:lang w:eastAsia="ar-SA"/>
        </w:rPr>
        <w:t>2. Финансовое обеспечение подпрограммы</w:t>
      </w:r>
    </w:p>
    <w:p w:rsidR="000312FF" w:rsidRPr="000312FF" w:rsidRDefault="000312FF" w:rsidP="000312FF">
      <w:pPr>
        <w:tabs>
          <w:tab w:val="left" w:pos="3466"/>
        </w:tabs>
        <w:suppressAutoHyphens/>
        <w:ind w:left="-284"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312FF" w:rsidRPr="000312FF" w:rsidRDefault="000312FF" w:rsidP="000312FF">
      <w:pPr>
        <w:suppressAutoHyphens/>
        <w:ind w:left="-284"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 w:rsidRPr="000312FF">
        <w:rPr>
          <w:rFonts w:ascii="Times New Roman" w:eastAsia="Times New Roman" w:hAnsi="Times New Roman"/>
          <w:sz w:val="28"/>
          <w:szCs w:val="28"/>
          <w:lang w:eastAsia="ar-SA"/>
        </w:rPr>
        <w:t>2.1. Источником финансирования подпрограммы являются местный бюджет, целевые спонсорские взносы и средства краевого бюджета, на принципах софинансирования.</w:t>
      </w:r>
    </w:p>
    <w:p w:rsidR="000312FF" w:rsidRPr="000312FF" w:rsidRDefault="000312FF" w:rsidP="000312FF">
      <w:pPr>
        <w:suppressAutoHyphens/>
        <w:ind w:left="-284"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 w:rsidRPr="000312FF">
        <w:rPr>
          <w:rFonts w:ascii="Times New Roman" w:eastAsia="Times New Roman" w:hAnsi="Times New Roman"/>
          <w:sz w:val="28"/>
          <w:szCs w:val="28"/>
          <w:lang w:eastAsia="ar-SA"/>
        </w:rPr>
        <w:t>2.2. Дополнительные средства краевого и местного бюджетов, направляемые на финансирование мероприятий подпрограммы, подлежат уточнению в установленном порядке при внесении изменений в соответствующие бюджеты на 2021-2024 годы, при уточнении доходной части бюджета, и за счет оптимизации средств отрасли. Объемы финансирования мероприятий подпрограммы по источникам финансирования:</w:t>
      </w:r>
    </w:p>
    <w:p w:rsidR="000312FF" w:rsidRPr="000312FF" w:rsidRDefault="000312FF" w:rsidP="000312FF">
      <w:pPr>
        <w:suppressAutoHyphens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127"/>
        <w:gridCol w:w="1985"/>
        <w:gridCol w:w="2835"/>
        <w:gridCol w:w="2693"/>
      </w:tblGrid>
      <w:tr w:rsidR="000312FF" w:rsidRPr="000312FF" w:rsidTr="000F486E">
        <w:trPr>
          <w:trHeight w:val="52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Источник финансирования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Срок реализации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Объем финансирования</w:t>
            </w:r>
          </w:p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тыс. руб.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</w:t>
            </w:r>
            <w:proofErr w:type="gramEnd"/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% к общему объему</w:t>
            </w:r>
          </w:p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финансирования</w:t>
            </w:r>
          </w:p>
        </w:tc>
      </w:tr>
      <w:tr w:rsidR="000312FF" w:rsidRPr="000312FF" w:rsidTr="000F486E">
        <w:trPr>
          <w:trHeight w:val="86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2FF" w:rsidRPr="000312FF" w:rsidRDefault="000312FF" w:rsidP="000312FF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</w:t>
            </w:r>
            <w:r w:rsidRPr="000312FF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21</w:t>
            </w:r>
          </w:p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2022</w:t>
            </w:r>
          </w:p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2023</w:t>
            </w:r>
          </w:p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2FF" w:rsidRPr="000312FF" w:rsidRDefault="000312FF" w:rsidP="000312FF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312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17 500,8 </w:t>
            </w:r>
          </w:p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312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64 722,1 </w:t>
            </w:r>
          </w:p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312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28 160,3</w:t>
            </w:r>
          </w:p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6388,3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7%</w:t>
            </w:r>
          </w:p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53%</w:t>
            </w:r>
          </w:p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100%</w:t>
            </w:r>
          </w:p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100%</w:t>
            </w:r>
          </w:p>
        </w:tc>
      </w:tr>
      <w:tr w:rsidR="000312FF" w:rsidRPr="000312FF" w:rsidTr="000F486E">
        <w:trPr>
          <w:trHeight w:val="3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2FF" w:rsidRPr="000312FF" w:rsidRDefault="000312FF" w:rsidP="000312FF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Краевой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</w:t>
            </w:r>
            <w:r w:rsidRPr="000312FF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21</w:t>
            </w:r>
          </w:p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2022</w:t>
            </w:r>
          </w:p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2023</w:t>
            </w:r>
          </w:p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312FF">
              <w:rPr>
                <w:rFonts w:ascii="Times New Roman" w:hAnsi="Times New Roman"/>
                <w:bCs/>
                <w:sz w:val="28"/>
                <w:szCs w:val="28"/>
              </w:rPr>
              <w:t>225 571,6</w:t>
            </w:r>
          </w:p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2FF">
              <w:rPr>
                <w:rFonts w:ascii="Times New Roman" w:hAnsi="Times New Roman"/>
                <w:bCs/>
                <w:sz w:val="28"/>
                <w:szCs w:val="28"/>
              </w:rPr>
              <w:t>57 332,4</w:t>
            </w: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0,0</w:t>
            </w:r>
          </w:p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93%</w:t>
            </w:r>
          </w:p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47%</w:t>
            </w:r>
          </w:p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0,0</w:t>
            </w:r>
          </w:p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0,0</w:t>
            </w:r>
          </w:p>
        </w:tc>
      </w:tr>
      <w:tr w:rsidR="000312FF" w:rsidRPr="000312FF" w:rsidTr="000F486E">
        <w:trPr>
          <w:trHeight w:val="3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2FF" w:rsidRPr="000312FF" w:rsidRDefault="000312FF" w:rsidP="000312FF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</w:t>
            </w:r>
            <w:r w:rsidRPr="000312FF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21</w:t>
            </w:r>
          </w:p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2022</w:t>
            </w:r>
          </w:p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2023</w:t>
            </w:r>
          </w:p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2FF" w:rsidRPr="000312FF" w:rsidRDefault="000312FF" w:rsidP="000312FF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0,0</w:t>
            </w:r>
          </w:p>
          <w:p w:rsidR="000312FF" w:rsidRPr="000312FF" w:rsidRDefault="000312FF" w:rsidP="000312FF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0,0</w:t>
            </w:r>
          </w:p>
          <w:p w:rsidR="000312FF" w:rsidRPr="000312FF" w:rsidRDefault="000312FF" w:rsidP="000312FF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0,0</w:t>
            </w:r>
          </w:p>
          <w:p w:rsidR="000312FF" w:rsidRPr="000312FF" w:rsidRDefault="000312FF" w:rsidP="000312FF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2FF" w:rsidRPr="000312FF" w:rsidRDefault="000312FF" w:rsidP="000312FF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0,0</w:t>
            </w:r>
          </w:p>
          <w:p w:rsidR="000312FF" w:rsidRPr="000312FF" w:rsidRDefault="000312FF" w:rsidP="000312FF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0,0</w:t>
            </w:r>
          </w:p>
          <w:p w:rsidR="000312FF" w:rsidRPr="000312FF" w:rsidRDefault="000312FF" w:rsidP="000312FF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0,0</w:t>
            </w:r>
          </w:p>
          <w:p w:rsidR="000312FF" w:rsidRPr="000312FF" w:rsidRDefault="000312FF" w:rsidP="000312FF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0,0</w:t>
            </w:r>
          </w:p>
        </w:tc>
      </w:tr>
      <w:tr w:rsidR="000312FF" w:rsidRPr="000312FF" w:rsidTr="000F486E">
        <w:trPr>
          <w:trHeight w:val="58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2FF" w:rsidRPr="000312FF" w:rsidRDefault="000312FF" w:rsidP="000312FF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</w:t>
            </w:r>
            <w:r w:rsidRPr="000312FF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21</w:t>
            </w:r>
          </w:p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2022</w:t>
            </w:r>
          </w:p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2023</w:t>
            </w:r>
          </w:p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2FF" w:rsidRPr="000312FF" w:rsidRDefault="000312FF" w:rsidP="000312FF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312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243 072,4 </w:t>
            </w:r>
          </w:p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312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122 054,5</w:t>
            </w:r>
          </w:p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312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28 160,3</w:t>
            </w:r>
          </w:p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6388,3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100%</w:t>
            </w:r>
          </w:p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100%</w:t>
            </w:r>
          </w:p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100%</w:t>
            </w:r>
          </w:p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100%</w:t>
            </w:r>
          </w:p>
        </w:tc>
      </w:tr>
    </w:tbl>
    <w:p w:rsidR="000312FF" w:rsidRPr="000312FF" w:rsidRDefault="000312FF" w:rsidP="000312FF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312FF" w:rsidRPr="000312FF" w:rsidRDefault="000312FF" w:rsidP="000312FF">
      <w:pPr>
        <w:suppressAutoHyphens/>
        <w:ind w:left="-284" w:right="-2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312FF">
        <w:rPr>
          <w:rFonts w:ascii="Times New Roman" w:eastAsia="Times New Roman" w:hAnsi="Times New Roman"/>
          <w:sz w:val="28"/>
          <w:szCs w:val="28"/>
          <w:lang w:eastAsia="ar-SA"/>
        </w:rPr>
        <w:t>3. Ожидаемые результаты реализации подпрограммы</w:t>
      </w:r>
    </w:p>
    <w:p w:rsidR="000312FF" w:rsidRPr="000312FF" w:rsidRDefault="000312FF" w:rsidP="000312FF">
      <w:pPr>
        <w:suppressAutoHyphens/>
        <w:ind w:left="-284" w:right="-2" w:firstLine="568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312FF" w:rsidRPr="000312FF" w:rsidRDefault="000312FF" w:rsidP="000312FF">
      <w:pPr>
        <w:suppressAutoHyphens/>
        <w:ind w:left="-284" w:right="-2" w:firstLine="568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  <w:r w:rsidRPr="000312FF">
        <w:rPr>
          <w:rFonts w:ascii="Times New Roman" w:eastAsia="Times New Roman" w:hAnsi="Times New Roman"/>
          <w:sz w:val="28"/>
          <w:szCs w:val="28"/>
          <w:lang w:eastAsia="ar-SA"/>
        </w:rPr>
        <w:t xml:space="preserve">3.1. В результате реализации подпрограммы будет достигнуто: </w:t>
      </w:r>
    </w:p>
    <w:p w:rsidR="000312FF" w:rsidRPr="000312FF" w:rsidRDefault="000312FF" w:rsidP="000312FF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0312FF">
        <w:rPr>
          <w:rFonts w:ascii="Times New Roman" w:eastAsia="Times New Roman" w:hAnsi="Times New Roman"/>
          <w:sz w:val="28"/>
          <w:szCs w:val="28"/>
          <w:lang w:eastAsia="ar-SA"/>
        </w:rPr>
        <w:t>3.1.1. Соответствие объектов санитарно-гигиеническим условиям, выполнение требований санитарных норм и правил, предписаний органов санэпиднадзора по эксплуатации объектов образования.</w:t>
      </w:r>
    </w:p>
    <w:p w:rsidR="000312FF" w:rsidRPr="000312FF" w:rsidRDefault="000312FF" w:rsidP="000312FF">
      <w:pPr>
        <w:suppressAutoHyphens/>
        <w:snapToGrid w:val="0"/>
        <w:ind w:left="-284" w:right="-2" w:firstLine="568"/>
        <w:rPr>
          <w:rFonts w:ascii="Times New Roman" w:eastAsia="Times New Roman" w:hAnsi="Times New Roman"/>
          <w:sz w:val="28"/>
          <w:szCs w:val="28"/>
          <w:lang w:eastAsia="zh-CN"/>
        </w:rPr>
      </w:pPr>
      <w:r w:rsidRPr="000312FF">
        <w:rPr>
          <w:rFonts w:ascii="Times New Roman" w:eastAsia="Times New Roman" w:hAnsi="Times New Roman"/>
          <w:sz w:val="28"/>
          <w:szCs w:val="28"/>
          <w:lang w:eastAsia="zh-CN"/>
        </w:rPr>
        <w:t>3.1.2. Повышение санитарно-эпидемиологического благополучия объектов образования.</w:t>
      </w:r>
    </w:p>
    <w:p w:rsidR="000312FF" w:rsidRPr="000312FF" w:rsidRDefault="000312FF" w:rsidP="000312FF">
      <w:pPr>
        <w:suppressAutoHyphens/>
        <w:ind w:left="-284" w:right="-2" w:firstLine="568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0312FF">
        <w:rPr>
          <w:rFonts w:ascii="Times New Roman" w:eastAsia="Times New Roman" w:hAnsi="Times New Roman"/>
          <w:sz w:val="28"/>
          <w:szCs w:val="28"/>
          <w:lang w:eastAsia="ar-SA"/>
        </w:rPr>
        <w:t>3.1.3. Укрепление материальной, технической базы и информационной поддержки организаций.</w:t>
      </w:r>
    </w:p>
    <w:p w:rsidR="000312FF" w:rsidRPr="000312FF" w:rsidRDefault="000312FF" w:rsidP="000312FF">
      <w:pPr>
        <w:suppressAutoHyphens/>
        <w:ind w:left="-284" w:right="-2" w:firstLine="568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0312FF" w:rsidRPr="000312FF" w:rsidRDefault="000312FF" w:rsidP="000312FF">
      <w:pPr>
        <w:suppressAutoHyphens/>
        <w:ind w:left="-284" w:right="-2" w:firstLine="568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312FF">
        <w:rPr>
          <w:rFonts w:ascii="Times New Roman" w:eastAsia="Times New Roman" w:hAnsi="Times New Roman"/>
          <w:sz w:val="28"/>
          <w:szCs w:val="28"/>
          <w:lang w:eastAsia="ar-SA"/>
        </w:rPr>
        <w:t xml:space="preserve">4. Порядок </w:t>
      </w:r>
      <w:r w:rsidRPr="000312F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предоставления и расходования субсидий</w:t>
      </w:r>
    </w:p>
    <w:p w:rsidR="000312FF" w:rsidRPr="000312FF" w:rsidRDefault="000312FF" w:rsidP="000312FF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312FF" w:rsidRPr="000312FF" w:rsidRDefault="000312FF" w:rsidP="000312FF">
      <w:pPr>
        <w:ind w:left="-284" w:right="30" w:firstLine="568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12FF">
        <w:rPr>
          <w:rFonts w:ascii="Times New Roman" w:eastAsia="Times New Roman" w:hAnsi="Times New Roman"/>
          <w:sz w:val="28"/>
          <w:szCs w:val="28"/>
          <w:lang w:eastAsia="ru-RU"/>
        </w:rPr>
        <w:t xml:space="preserve">4.1. Порядок </w:t>
      </w:r>
      <w:r w:rsidRPr="000312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предоставления и расходования субсидий муниципальным образованием город Новороссийск</w:t>
      </w:r>
      <w:r w:rsidRPr="000312FF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 пост</w:t>
      </w:r>
      <w:r w:rsidRPr="000312F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312FF">
        <w:rPr>
          <w:rFonts w:ascii="Times New Roman" w:eastAsia="Times New Roman" w:hAnsi="Times New Roman"/>
          <w:sz w:val="28"/>
          <w:szCs w:val="28"/>
          <w:lang w:eastAsia="ru-RU"/>
        </w:rPr>
        <w:t xml:space="preserve">новлением администрации муниципального образования город Новороссийск от 28 декабря 2020 года       № 6561 «Об утверждении </w:t>
      </w:r>
      <w:r w:rsidRPr="000312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Порядка распределения, предоставления и расходования субсидий, предоставляемых образовательным орган</w:t>
      </w:r>
      <w:r w:rsidRPr="000312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0312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зациям муниципал</w:t>
      </w:r>
      <w:r w:rsidRPr="000312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Pr="000312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ного образования город Новороссийск на финансовое обеспечение получения общего и дошкольного образования и прочих субс</w:t>
      </w:r>
      <w:r w:rsidRPr="000312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0312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дий</w:t>
      </w:r>
      <w:r w:rsidRPr="000312FF"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  <w:r w:rsidRPr="000312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312FF" w:rsidRPr="000312FF" w:rsidRDefault="000312FF" w:rsidP="000312FF">
      <w:pPr>
        <w:suppressAutoHyphens/>
        <w:ind w:left="-284" w:right="-2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0312FF" w:rsidRPr="000312FF" w:rsidRDefault="000312FF" w:rsidP="000312FF">
      <w:pPr>
        <w:suppressAutoHyphens/>
        <w:ind w:left="-284" w:right="-2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312F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5. Организация управления </w:t>
      </w:r>
      <w:r w:rsidRPr="000312FF">
        <w:rPr>
          <w:rFonts w:ascii="Times New Roman" w:eastAsia="Times New Roman" w:hAnsi="Times New Roman"/>
          <w:sz w:val="28"/>
          <w:szCs w:val="28"/>
          <w:lang w:eastAsia="ar-SA"/>
        </w:rPr>
        <w:t xml:space="preserve">подпрограммой </w:t>
      </w:r>
      <w:r w:rsidRPr="000312F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и </w:t>
      </w:r>
      <w:proofErr w:type="gramStart"/>
      <w:r w:rsidRPr="000312FF">
        <w:rPr>
          <w:rFonts w:ascii="Times New Roman" w:eastAsia="Times New Roman" w:hAnsi="Times New Roman"/>
          <w:bCs/>
          <w:sz w:val="28"/>
          <w:szCs w:val="28"/>
          <w:lang w:eastAsia="ar-SA"/>
        </w:rPr>
        <w:t>контроль за</w:t>
      </w:r>
      <w:proofErr w:type="gramEnd"/>
      <w:r w:rsidRPr="000312F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ходом ее реализации</w:t>
      </w:r>
    </w:p>
    <w:p w:rsidR="000312FF" w:rsidRPr="000312FF" w:rsidRDefault="000312FF" w:rsidP="000312FF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312FF" w:rsidRPr="000312FF" w:rsidRDefault="000312FF" w:rsidP="000312FF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0312FF">
        <w:rPr>
          <w:rFonts w:ascii="Times New Roman" w:eastAsia="Times New Roman" w:hAnsi="Times New Roman"/>
          <w:sz w:val="28"/>
          <w:szCs w:val="28"/>
          <w:lang w:eastAsia="ar-SA"/>
        </w:rPr>
        <w:t xml:space="preserve">5.1. </w:t>
      </w:r>
      <w:proofErr w:type="gramStart"/>
      <w:r w:rsidRPr="000312FF">
        <w:rPr>
          <w:rFonts w:ascii="Times New Roman" w:eastAsia="Times New Roman" w:hAnsi="Times New Roman"/>
          <w:sz w:val="28"/>
          <w:szCs w:val="28"/>
          <w:lang w:eastAsia="ar-SA"/>
        </w:rPr>
        <w:t>Контроль за</w:t>
      </w:r>
      <w:proofErr w:type="gramEnd"/>
      <w:r w:rsidRPr="000312FF">
        <w:rPr>
          <w:rFonts w:ascii="Times New Roman" w:eastAsia="Times New Roman" w:hAnsi="Times New Roman"/>
          <w:sz w:val="28"/>
          <w:szCs w:val="28"/>
          <w:lang w:eastAsia="ar-SA"/>
        </w:rPr>
        <w:t xml:space="preserve"> ходом реализации подпрограммы осуществляет администрация муниципального образования город Новороссийск.</w:t>
      </w:r>
    </w:p>
    <w:p w:rsidR="000312FF" w:rsidRPr="000312FF" w:rsidRDefault="000312FF" w:rsidP="000312FF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0312FF">
        <w:rPr>
          <w:rFonts w:ascii="Times New Roman" w:eastAsia="Times New Roman" w:hAnsi="Times New Roman"/>
          <w:sz w:val="28"/>
          <w:szCs w:val="28"/>
          <w:lang w:eastAsia="ar-SA"/>
        </w:rPr>
        <w:t>5.2. Текущее управление ходом реализации подпрограммы осуществляет управление образования администрации муниципального образования город Новороссийск.</w:t>
      </w:r>
    </w:p>
    <w:p w:rsidR="000312FF" w:rsidRPr="000312FF" w:rsidRDefault="000312FF" w:rsidP="000312FF">
      <w:pPr>
        <w:suppressAutoHyphens/>
        <w:ind w:left="-284" w:right="-2"/>
        <w:jc w:val="left"/>
        <w:rPr>
          <w:rFonts w:ascii="Times New Roman" w:eastAsia="Times New Roman" w:hAnsi="Times New Roman" w:cs="Arial"/>
          <w:sz w:val="32"/>
          <w:szCs w:val="32"/>
          <w:lang w:eastAsia="ar-SA"/>
        </w:rPr>
      </w:pPr>
    </w:p>
    <w:p w:rsidR="000312FF" w:rsidRPr="000312FF" w:rsidRDefault="000312FF" w:rsidP="000312FF">
      <w:pPr>
        <w:suppressAutoHyphens/>
        <w:ind w:left="-284" w:right="-2"/>
        <w:jc w:val="left"/>
        <w:rPr>
          <w:rFonts w:ascii="Times New Roman" w:eastAsia="Times New Roman" w:hAnsi="Times New Roman" w:cs="Arial"/>
          <w:sz w:val="32"/>
          <w:szCs w:val="32"/>
          <w:lang w:eastAsia="ar-SA"/>
        </w:rPr>
      </w:pPr>
    </w:p>
    <w:p w:rsidR="000312FF" w:rsidRPr="000312FF" w:rsidRDefault="000312FF" w:rsidP="000312FF">
      <w:pPr>
        <w:ind w:left="-284" w:right="-2"/>
        <w:rPr>
          <w:rFonts w:ascii="Times New Roman" w:hAnsi="Times New Roman"/>
          <w:sz w:val="28"/>
          <w:szCs w:val="28"/>
        </w:rPr>
      </w:pPr>
      <w:r w:rsidRPr="000312FF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0312FF" w:rsidRPr="000312FF" w:rsidRDefault="000312FF" w:rsidP="000312FF">
      <w:pPr>
        <w:ind w:left="-284" w:right="-2"/>
        <w:rPr>
          <w:rFonts w:ascii="Times New Roman" w:hAnsi="Times New Roman"/>
          <w:sz w:val="28"/>
          <w:szCs w:val="28"/>
        </w:rPr>
      </w:pPr>
      <w:r w:rsidRPr="000312F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0312FF">
        <w:rPr>
          <w:rFonts w:ascii="Times New Roman" w:hAnsi="Times New Roman"/>
          <w:sz w:val="28"/>
          <w:szCs w:val="28"/>
        </w:rPr>
        <w:tab/>
        <w:t xml:space="preserve">                                                       Н.В. Майорова</w:t>
      </w:r>
    </w:p>
    <w:p w:rsidR="000312FF" w:rsidRPr="000312FF" w:rsidRDefault="000312FF" w:rsidP="000312FF">
      <w:pPr>
        <w:suppressAutoHyphens/>
        <w:ind w:left="-284" w:right="-2"/>
        <w:jc w:val="left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0312FF" w:rsidRDefault="000312FF" w:rsidP="00F2722A">
      <w:pPr>
        <w:ind w:left="142" w:right="-2"/>
        <w:rPr>
          <w:rFonts w:ascii="Times New Roman" w:hAnsi="Times New Roman"/>
          <w:sz w:val="28"/>
          <w:szCs w:val="28"/>
        </w:rPr>
      </w:pPr>
    </w:p>
    <w:p w:rsidR="000312FF" w:rsidRDefault="000312FF" w:rsidP="000312FF">
      <w:pPr>
        <w:tabs>
          <w:tab w:val="left" w:pos="9540"/>
        </w:tabs>
        <w:suppressAutoHyphens/>
        <w:ind w:left="5103"/>
        <w:jc w:val="left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0312FF" w:rsidRDefault="000312FF" w:rsidP="000312FF">
      <w:pPr>
        <w:tabs>
          <w:tab w:val="left" w:pos="9540"/>
        </w:tabs>
        <w:suppressAutoHyphens/>
        <w:ind w:left="5103"/>
        <w:jc w:val="left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0312FF">
        <w:rPr>
          <w:rFonts w:ascii="Times New Roman" w:eastAsia="Times New Roman" w:hAnsi="Times New Roman"/>
          <w:bCs/>
          <w:sz w:val="28"/>
          <w:szCs w:val="28"/>
          <w:lang w:eastAsia="ar-SA"/>
        </w:rPr>
        <w:t>Приложение № 9</w:t>
      </w:r>
    </w:p>
    <w:p w:rsidR="000312FF" w:rsidRPr="000312FF" w:rsidRDefault="000312FF" w:rsidP="000312FF">
      <w:pPr>
        <w:tabs>
          <w:tab w:val="left" w:pos="9540"/>
        </w:tabs>
        <w:suppressAutoHyphens/>
        <w:ind w:left="5103"/>
        <w:jc w:val="left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0312FF">
        <w:rPr>
          <w:rFonts w:ascii="Times New Roman" w:eastAsia="Times New Roman" w:hAnsi="Times New Roman"/>
          <w:bCs/>
          <w:sz w:val="28"/>
          <w:szCs w:val="28"/>
          <w:lang w:val="x-none" w:eastAsia="ar-SA"/>
        </w:rPr>
        <w:t>УТВЕРЖДЕН</w:t>
      </w:r>
      <w:r w:rsidRPr="000312FF">
        <w:rPr>
          <w:rFonts w:ascii="Times New Roman" w:eastAsia="Times New Roman" w:hAnsi="Times New Roman"/>
          <w:bCs/>
          <w:sz w:val="28"/>
          <w:szCs w:val="28"/>
          <w:lang w:eastAsia="ar-SA"/>
        </w:rPr>
        <w:t>О</w:t>
      </w:r>
    </w:p>
    <w:p w:rsidR="000312FF" w:rsidRPr="000312FF" w:rsidRDefault="000312FF" w:rsidP="000312FF">
      <w:pPr>
        <w:tabs>
          <w:tab w:val="left" w:pos="4860"/>
        </w:tabs>
        <w:suppressAutoHyphens/>
        <w:ind w:left="5103"/>
        <w:jc w:val="left"/>
        <w:rPr>
          <w:rFonts w:ascii="Times New Roman" w:eastAsia="Times New Roman" w:hAnsi="Times New Roman"/>
          <w:bCs/>
          <w:sz w:val="28"/>
          <w:szCs w:val="28"/>
          <w:lang w:val="x-none" w:eastAsia="ar-SA"/>
        </w:rPr>
      </w:pPr>
      <w:r w:rsidRPr="000312FF">
        <w:rPr>
          <w:rFonts w:ascii="Times New Roman" w:eastAsia="Times New Roman" w:hAnsi="Times New Roman"/>
          <w:bCs/>
          <w:sz w:val="28"/>
          <w:szCs w:val="28"/>
          <w:lang w:val="x-none" w:eastAsia="ar-SA"/>
        </w:rPr>
        <w:t>постановлением администрации</w:t>
      </w:r>
    </w:p>
    <w:p w:rsidR="000312FF" w:rsidRPr="000312FF" w:rsidRDefault="000312FF" w:rsidP="000312FF">
      <w:pPr>
        <w:suppressAutoHyphens/>
        <w:ind w:left="5103"/>
        <w:jc w:val="left"/>
        <w:rPr>
          <w:rFonts w:ascii="Times New Roman" w:eastAsia="Times New Roman" w:hAnsi="Times New Roman"/>
          <w:bCs/>
          <w:sz w:val="28"/>
          <w:szCs w:val="28"/>
          <w:lang w:val="x-none" w:eastAsia="ar-SA"/>
        </w:rPr>
      </w:pPr>
      <w:r w:rsidRPr="000312FF">
        <w:rPr>
          <w:rFonts w:ascii="Times New Roman" w:eastAsia="Times New Roman" w:hAnsi="Times New Roman"/>
          <w:bCs/>
          <w:sz w:val="28"/>
          <w:szCs w:val="28"/>
          <w:lang w:val="x-none" w:eastAsia="ar-SA"/>
        </w:rPr>
        <w:t>муниципального образования</w:t>
      </w:r>
    </w:p>
    <w:p w:rsidR="000312FF" w:rsidRPr="000312FF" w:rsidRDefault="000312FF" w:rsidP="000312FF">
      <w:pPr>
        <w:suppressAutoHyphens/>
        <w:ind w:left="5103"/>
        <w:jc w:val="left"/>
        <w:rPr>
          <w:rFonts w:ascii="Times New Roman" w:eastAsia="Times New Roman" w:hAnsi="Times New Roman"/>
          <w:bCs/>
          <w:sz w:val="28"/>
          <w:szCs w:val="28"/>
          <w:lang w:val="x-none" w:eastAsia="ar-SA"/>
        </w:rPr>
      </w:pPr>
      <w:r w:rsidRPr="000312FF">
        <w:rPr>
          <w:rFonts w:ascii="Times New Roman" w:eastAsia="Times New Roman" w:hAnsi="Times New Roman"/>
          <w:bCs/>
          <w:sz w:val="28"/>
          <w:szCs w:val="28"/>
          <w:lang w:val="x-none" w:eastAsia="ar-SA"/>
        </w:rPr>
        <w:t>город Новороссийск</w:t>
      </w:r>
    </w:p>
    <w:p w:rsidR="000312FF" w:rsidRPr="000312FF" w:rsidRDefault="000312FF" w:rsidP="000312FF">
      <w:pPr>
        <w:suppressAutoHyphens/>
        <w:ind w:left="5103"/>
        <w:jc w:val="center"/>
        <w:rPr>
          <w:rFonts w:ascii="Times New Roman" w:eastAsia="Times New Roman" w:hAnsi="Times New Roman"/>
          <w:bCs/>
          <w:sz w:val="28"/>
          <w:szCs w:val="28"/>
          <w:lang w:val="x-none" w:eastAsia="ar-SA"/>
        </w:rPr>
      </w:pPr>
      <w:r w:rsidRPr="000312FF">
        <w:rPr>
          <w:rFonts w:ascii="Times New Roman" w:eastAsia="Times New Roman" w:hAnsi="Times New Roman"/>
          <w:bCs/>
          <w:sz w:val="28"/>
          <w:szCs w:val="28"/>
          <w:lang w:val="x-none" w:eastAsia="ar-SA"/>
        </w:rPr>
        <w:t>от ___________________ № ____</w:t>
      </w:r>
    </w:p>
    <w:p w:rsidR="000312FF" w:rsidRPr="000312FF" w:rsidRDefault="000312FF" w:rsidP="000312FF">
      <w:pPr>
        <w:suppressAutoHyphens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0312FF" w:rsidRPr="000312FF" w:rsidRDefault="000312FF" w:rsidP="000312FF">
      <w:pPr>
        <w:suppressAutoHyphens/>
        <w:jc w:val="center"/>
        <w:rPr>
          <w:rFonts w:ascii="Times New Roman" w:eastAsia="Times New Roman" w:hAnsi="Times New Roman"/>
          <w:b/>
          <w:bCs/>
          <w:sz w:val="28"/>
          <w:szCs w:val="24"/>
          <w:lang w:eastAsia="ar-SA"/>
        </w:rPr>
      </w:pPr>
    </w:p>
    <w:p w:rsidR="000312FF" w:rsidRPr="000312FF" w:rsidRDefault="000312FF" w:rsidP="000312FF">
      <w:pPr>
        <w:suppressAutoHyphens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0312FF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ОБОСНОВАНИЕ РЕСУРСНОГО ОБЕСПЕЧЕНИЯ</w:t>
      </w:r>
    </w:p>
    <w:p w:rsidR="000312FF" w:rsidRPr="000312FF" w:rsidRDefault="000312FF" w:rsidP="000312FF">
      <w:pPr>
        <w:suppressAutoHyphens/>
        <w:jc w:val="center"/>
        <w:rPr>
          <w:rFonts w:ascii="Times New Roman" w:eastAsia="Times New Roman" w:hAnsi="Times New Roman"/>
          <w:bCs/>
          <w:color w:val="000000"/>
          <w:sz w:val="28"/>
          <w:szCs w:val="24"/>
          <w:lang w:eastAsia="ar-SA"/>
        </w:rPr>
      </w:pPr>
      <w:r w:rsidRPr="000312FF">
        <w:rPr>
          <w:rFonts w:ascii="Times New Roman" w:eastAsia="Times New Roman" w:hAnsi="Times New Roman"/>
          <w:bCs/>
          <w:color w:val="000000"/>
          <w:sz w:val="28"/>
          <w:szCs w:val="24"/>
          <w:lang w:eastAsia="ar-SA"/>
        </w:rPr>
        <w:t xml:space="preserve">муниципальной программы </w:t>
      </w:r>
    </w:p>
    <w:p w:rsidR="000312FF" w:rsidRPr="000312FF" w:rsidRDefault="000312FF" w:rsidP="000312FF">
      <w:pPr>
        <w:suppressAutoHyphens/>
        <w:jc w:val="center"/>
        <w:rPr>
          <w:rFonts w:ascii="Times New Roman" w:eastAsia="Times New Roman" w:hAnsi="Times New Roman"/>
          <w:bCs/>
          <w:color w:val="000000"/>
          <w:sz w:val="28"/>
          <w:szCs w:val="24"/>
          <w:lang w:eastAsia="ar-SA"/>
        </w:rPr>
      </w:pPr>
      <w:r w:rsidRPr="000312FF">
        <w:rPr>
          <w:rFonts w:ascii="Times New Roman" w:eastAsia="Times New Roman" w:hAnsi="Times New Roman"/>
          <w:bCs/>
          <w:color w:val="000000"/>
          <w:sz w:val="28"/>
          <w:szCs w:val="24"/>
          <w:lang w:eastAsia="ar-SA"/>
        </w:rPr>
        <w:t xml:space="preserve">«Развитие образования в городе Новороссийске </w:t>
      </w:r>
      <w:r w:rsidRPr="000312FF">
        <w:rPr>
          <w:rFonts w:ascii="Times New Roman" w:eastAsia="Times New Roman" w:hAnsi="Times New Roman"/>
          <w:bCs/>
          <w:color w:val="000000"/>
          <w:sz w:val="28"/>
          <w:szCs w:val="28"/>
          <w:lang w:val="x-none" w:eastAsia="ar-SA"/>
        </w:rPr>
        <w:t>на 2019-202</w:t>
      </w:r>
      <w:r w:rsidRPr="000312FF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4</w:t>
      </w:r>
      <w:r w:rsidRPr="000312FF">
        <w:rPr>
          <w:rFonts w:ascii="Times New Roman" w:eastAsia="Times New Roman" w:hAnsi="Times New Roman"/>
          <w:bCs/>
          <w:color w:val="000000"/>
          <w:sz w:val="28"/>
          <w:szCs w:val="28"/>
          <w:lang w:val="x-none" w:eastAsia="ar-SA"/>
        </w:rPr>
        <w:t xml:space="preserve"> годы</w:t>
      </w:r>
      <w:r w:rsidRPr="000312FF">
        <w:rPr>
          <w:rFonts w:ascii="Times New Roman" w:eastAsia="Times New Roman" w:hAnsi="Times New Roman"/>
          <w:bCs/>
          <w:color w:val="000000"/>
          <w:sz w:val="28"/>
          <w:szCs w:val="24"/>
          <w:lang w:eastAsia="ar-SA"/>
        </w:rPr>
        <w:t xml:space="preserve">» </w:t>
      </w:r>
    </w:p>
    <w:p w:rsidR="000312FF" w:rsidRPr="000312FF" w:rsidRDefault="000312FF" w:rsidP="000312FF">
      <w:pPr>
        <w:suppressAutoHyphens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0312FF" w:rsidRPr="000312FF" w:rsidRDefault="000312FF" w:rsidP="000312FF">
      <w:pPr>
        <w:suppressAutoHyphens/>
        <w:ind w:right="-599"/>
        <w:rPr>
          <w:rFonts w:ascii="Times New Roman" w:eastAsia="Times New Roman" w:hAnsi="Times New Roman"/>
          <w:sz w:val="28"/>
          <w:szCs w:val="28"/>
          <w:lang w:eastAsia="ar-SA"/>
        </w:rPr>
      </w:pPr>
      <w:r w:rsidRPr="000312FF">
        <w:rPr>
          <w:rFonts w:ascii="Times New Roman" w:eastAsia="Times New Roman" w:hAnsi="Times New Roman"/>
          <w:sz w:val="28"/>
          <w:szCs w:val="28"/>
          <w:lang w:val="en-US" w:eastAsia="ar-SA"/>
        </w:rPr>
        <w:t xml:space="preserve">I </w:t>
      </w:r>
      <w:r w:rsidRPr="000312FF">
        <w:rPr>
          <w:rFonts w:ascii="Times New Roman" w:eastAsia="Times New Roman" w:hAnsi="Times New Roman"/>
          <w:sz w:val="28"/>
          <w:szCs w:val="28"/>
          <w:lang w:eastAsia="ar-SA"/>
        </w:rPr>
        <w:t>этап реализации программы:</w:t>
      </w:r>
    </w:p>
    <w:p w:rsidR="000312FF" w:rsidRPr="000312FF" w:rsidRDefault="000312FF" w:rsidP="000312FF">
      <w:pPr>
        <w:suppressAutoHyphens/>
        <w:spacing w:after="120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2"/>
        <w:gridCol w:w="1476"/>
        <w:gridCol w:w="1590"/>
        <w:gridCol w:w="1476"/>
        <w:gridCol w:w="1460"/>
        <w:gridCol w:w="1762"/>
      </w:tblGrid>
      <w:tr w:rsidR="000312FF" w:rsidRPr="000312FF" w:rsidTr="000F486E">
        <w:tc>
          <w:tcPr>
            <w:tcW w:w="1982" w:type="dxa"/>
            <w:vMerge w:val="restart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Годы реализации</w:t>
            </w:r>
          </w:p>
        </w:tc>
        <w:tc>
          <w:tcPr>
            <w:tcW w:w="7764" w:type="dxa"/>
            <w:gridSpan w:val="5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Объем финансирования, тыс. рублей</w:t>
            </w:r>
          </w:p>
        </w:tc>
      </w:tr>
      <w:tr w:rsidR="000312FF" w:rsidRPr="000312FF" w:rsidTr="000F486E">
        <w:tc>
          <w:tcPr>
            <w:tcW w:w="1982" w:type="dxa"/>
            <w:vMerge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6" w:type="dxa"/>
            <w:vMerge w:val="restart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6288" w:type="dxa"/>
            <w:gridSpan w:val="4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разрезе источников финансирования</w:t>
            </w:r>
          </w:p>
        </w:tc>
      </w:tr>
      <w:tr w:rsidR="000312FF" w:rsidRPr="000312FF" w:rsidTr="000F486E">
        <w:tc>
          <w:tcPr>
            <w:tcW w:w="1982" w:type="dxa"/>
            <w:vMerge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6" w:type="dxa"/>
            <w:vMerge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0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76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460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762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</w:tr>
      <w:tr w:rsidR="000312FF" w:rsidRPr="000312FF" w:rsidTr="000F486E">
        <w:tc>
          <w:tcPr>
            <w:tcW w:w="1982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76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90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76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60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62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</w:tr>
      <w:tr w:rsidR="000312FF" w:rsidRPr="000312FF" w:rsidTr="000F486E">
        <w:tc>
          <w:tcPr>
            <w:tcW w:w="9746" w:type="dxa"/>
            <w:gridSpan w:val="6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Подпрограмма «Реализация отдельных мероприятий муниципальной программы «Развитие образования в городе Новороссийске»</w:t>
            </w:r>
          </w:p>
        </w:tc>
      </w:tr>
      <w:tr w:rsidR="000312FF" w:rsidRPr="000312FF" w:rsidTr="000F486E">
        <w:tc>
          <w:tcPr>
            <w:tcW w:w="9746" w:type="dxa"/>
            <w:gridSpan w:val="6"/>
          </w:tcPr>
          <w:p w:rsidR="000312FF" w:rsidRPr="000312FF" w:rsidRDefault="000312FF" w:rsidP="000312FF">
            <w:pPr>
              <w:numPr>
                <w:ilvl w:val="0"/>
                <w:numId w:val="19"/>
              </w:num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Мероприятие </w:t>
            </w:r>
            <w:r w:rsidRPr="000312F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«Развитие дошкольного, общего и дополнительного образования детей»</w:t>
            </w:r>
          </w:p>
        </w:tc>
      </w:tr>
      <w:tr w:rsidR="000312FF" w:rsidRPr="000312FF" w:rsidTr="000F486E">
        <w:tc>
          <w:tcPr>
            <w:tcW w:w="1982" w:type="dxa"/>
          </w:tcPr>
          <w:p w:rsidR="000312FF" w:rsidRPr="000312FF" w:rsidRDefault="000312FF" w:rsidP="000312FF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2019 год реализации</w:t>
            </w:r>
          </w:p>
        </w:tc>
        <w:tc>
          <w:tcPr>
            <w:tcW w:w="1476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2 649 205,6</w:t>
            </w:r>
          </w:p>
        </w:tc>
        <w:tc>
          <w:tcPr>
            <w:tcW w:w="1590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6 148,6</w:t>
            </w:r>
          </w:p>
        </w:tc>
        <w:tc>
          <w:tcPr>
            <w:tcW w:w="1476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2 125 525,9</w:t>
            </w:r>
          </w:p>
        </w:tc>
        <w:tc>
          <w:tcPr>
            <w:tcW w:w="1460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517 531,1</w:t>
            </w:r>
          </w:p>
        </w:tc>
        <w:tc>
          <w:tcPr>
            <w:tcW w:w="1762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312FF" w:rsidRPr="000312FF" w:rsidTr="000F486E">
        <w:tc>
          <w:tcPr>
            <w:tcW w:w="1982" w:type="dxa"/>
          </w:tcPr>
          <w:p w:rsidR="000312FF" w:rsidRPr="000312FF" w:rsidRDefault="000312FF" w:rsidP="000312FF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2020 год реализации</w:t>
            </w:r>
          </w:p>
        </w:tc>
        <w:tc>
          <w:tcPr>
            <w:tcW w:w="1476" w:type="dxa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2 795 071,6</w:t>
            </w:r>
          </w:p>
        </w:tc>
        <w:tc>
          <w:tcPr>
            <w:tcW w:w="1590" w:type="dxa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32 893,3</w:t>
            </w:r>
          </w:p>
        </w:tc>
        <w:tc>
          <w:tcPr>
            <w:tcW w:w="1476" w:type="dxa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2 260 517,2</w:t>
            </w:r>
          </w:p>
        </w:tc>
        <w:tc>
          <w:tcPr>
            <w:tcW w:w="1460" w:type="dxa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501 661,1</w:t>
            </w:r>
          </w:p>
        </w:tc>
        <w:tc>
          <w:tcPr>
            <w:tcW w:w="1762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312FF" w:rsidRPr="000312FF" w:rsidTr="000F486E">
        <w:tc>
          <w:tcPr>
            <w:tcW w:w="9746" w:type="dxa"/>
            <w:gridSpan w:val="6"/>
          </w:tcPr>
          <w:p w:rsidR="000312FF" w:rsidRPr="000312FF" w:rsidRDefault="000312FF" w:rsidP="000312FF">
            <w:pPr>
              <w:numPr>
                <w:ilvl w:val="0"/>
                <w:numId w:val="19"/>
              </w:num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Мероприятие «Обеспечение функций муниципальных органов управления </w:t>
            </w: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образования»</w:t>
            </w:r>
          </w:p>
        </w:tc>
      </w:tr>
      <w:tr w:rsidR="000312FF" w:rsidRPr="000312FF" w:rsidTr="000F486E">
        <w:tc>
          <w:tcPr>
            <w:tcW w:w="1982" w:type="dxa"/>
          </w:tcPr>
          <w:p w:rsidR="000312FF" w:rsidRPr="000312FF" w:rsidRDefault="000312FF" w:rsidP="000312FF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2019 год реализации</w:t>
            </w:r>
          </w:p>
        </w:tc>
        <w:tc>
          <w:tcPr>
            <w:tcW w:w="1476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10 748,7</w:t>
            </w:r>
          </w:p>
        </w:tc>
        <w:tc>
          <w:tcPr>
            <w:tcW w:w="1590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60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10 748,7</w:t>
            </w:r>
          </w:p>
        </w:tc>
        <w:tc>
          <w:tcPr>
            <w:tcW w:w="1762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312FF" w:rsidRPr="000312FF" w:rsidTr="000F486E">
        <w:tc>
          <w:tcPr>
            <w:tcW w:w="1982" w:type="dxa"/>
          </w:tcPr>
          <w:p w:rsidR="000312FF" w:rsidRPr="000312FF" w:rsidRDefault="000312FF" w:rsidP="000312FF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2020 год реализации</w:t>
            </w:r>
          </w:p>
        </w:tc>
        <w:tc>
          <w:tcPr>
            <w:tcW w:w="1476" w:type="dxa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11 648,1</w:t>
            </w:r>
          </w:p>
        </w:tc>
        <w:tc>
          <w:tcPr>
            <w:tcW w:w="1590" w:type="dxa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60" w:type="dxa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11 648,1</w:t>
            </w:r>
          </w:p>
        </w:tc>
        <w:tc>
          <w:tcPr>
            <w:tcW w:w="1762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312FF" w:rsidRPr="000312FF" w:rsidTr="000F486E">
        <w:tc>
          <w:tcPr>
            <w:tcW w:w="1982" w:type="dxa"/>
          </w:tcPr>
          <w:p w:rsidR="000312FF" w:rsidRPr="000312FF" w:rsidRDefault="000312FF" w:rsidP="000312FF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Всего по программе</w:t>
            </w:r>
          </w:p>
        </w:tc>
        <w:tc>
          <w:tcPr>
            <w:tcW w:w="1476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22 396,8</w:t>
            </w:r>
          </w:p>
        </w:tc>
        <w:tc>
          <w:tcPr>
            <w:tcW w:w="1590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60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22 396,8</w:t>
            </w:r>
          </w:p>
        </w:tc>
        <w:tc>
          <w:tcPr>
            <w:tcW w:w="1762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312FF" w:rsidRPr="000312FF" w:rsidTr="000F486E">
        <w:tc>
          <w:tcPr>
            <w:tcW w:w="9746" w:type="dxa"/>
            <w:gridSpan w:val="6"/>
          </w:tcPr>
          <w:p w:rsidR="000312FF" w:rsidRPr="000312FF" w:rsidRDefault="000312FF" w:rsidP="000312FF">
            <w:pPr>
              <w:numPr>
                <w:ilvl w:val="0"/>
                <w:numId w:val="19"/>
              </w:num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Мероприятие «Обеспечение предоставления услуг в сфере образования прочими учреждениями образования»</w:t>
            </w:r>
          </w:p>
        </w:tc>
      </w:tr>
      <w:tr w:rsidR="000312FF" w:rsidRPr="000312FF" w:rsidTr="000F486E">
        <w:tc>
          <w:tcPr>
            <w:tcW w:w="1982" w:type="dxa"/>
          </w:tcPr>
          <w:p w:rsidR="000312FF" w:rsidRPr="000312FF" w:rsidRDefault="000312FF" w:rsidP="000312FF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2019 год реализации</w:t>
            </w:r>
          </w:p>
        </w:tc>
        <w:tc>
          <w:tcPr>
            <w:tcW w:w="1476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76 411,4</w:t>
            </w:r>
          </w:p>
        </w:tc>
        <w:tc>
          <w:tcPr>
            <w:tcW w:w="1590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60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76 411,4</w:t>
            </w:r>
          </w:p>
        </w:tc>
        <w:tc>
          <w:tcPr>
            <w:tcW w:w="1762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312FF" w:rsidRPr="000312FF" w:rsidTr="000F486E">
        <w:tc>
          <w:tcPr>
            <w:tcW w:w="1982" w:type="dxa"/>
          </w:tcPr>
          <w:p w:rsidR="000312FF" w:rsidRPr="000312FF" w:rsidRDefault="000312FF" w:rsidP="000312FF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2020 год реализации</w:t>
            </w:r>
          </w:p>
        </w:tc>
        <w:tc>
          <w:tcPr>
            <w:tcW w:w="1476" w:type="dxa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68 882,8</w:t>
            </w:r>
          </w:p>
        </w:tc>
        <w:tc>
          <w:tcPr>
            <w:tcW w:w="1590" w:type="dxa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60" w:type="dxa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68 882,8</w:t>
            </w:r>
          </w:p>
        </w:tc>
        <w:tc>
          <w:tcPr>
            <w:tcW w:w="1762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312FF" w:rsidRPr="000312FF" w:rsidTr="000F486E">
        <w:tc>
          <w:tcPr>
            <w:tcW w:w="1982" w:type="dxa"/>
          </w:tcPr>
          <w:p w:rsidR="000312FF" w:rsidRPr="000312FF" w:rsidRDefault="000312FF" w:rsidP="000312FF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Всего по программе</w:t>
            </w:r>
          </w:p>
        </w:tc>
        <w:tc>
          <w:tcPr>
            <w:tcW w:w="1476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145 294,2</w:t>
            </w:r>
          </w:p>
        </w:tc>
        <w:tc>
          <w:tcPr>
            <w:tcW w:w="1590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60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145 294,2</w:t>
            </w:r>
          </w:p>
        </w:tc>
        <w:tc>
          <w:tcPr>
            <w:tcW w:w="1762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312FF" w:rsidRPr="000312FF" w:rsidTr="000F486E">
        <w:tc>
          <w:tcPr>
            <w:tcW w:w="9746" w:type="dxa"/>
            <w:gridSpan w:val="6"/>
          </w:tcPr>
          <w:p w:rsidR="000312FF" w:rsidRPr="000312FF" w:rsidRDefault="000312FF" w:rsidP="000312FF">
            <w:pPr>
              <w:numPr>
                <w:ilvl w:val="0"/>
                <w:numId w:val="19"/>
              </w:num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Мероприятие «Строительство, проведение ремонтных и проектно-изыскательских работ, обеспечение безопасности, подготовка к отопительному сезону в области образования, аренда помещений»</w:t>
            </w:r>
          </w:p>
        </w:tc>
      </w:tr>
      <w:tr w:rsidR="000312FF" w:rsidRPr="000312FF" w:rsidTr="000F486E">
        <w:tc>
          <w:tcPr>
            <w:tcW w:w="1982" w:type="dxa"/>
          </w:tcPr>
          <w:p w:rsidR="000312FF" w:rsidRPr="000312FF" w:rsidRDefault="000312FF" w:rsidP="000312FF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2019 год реализации</w:t>
            </w:r>
          </w:p>
        </w:tc>
        <w:tc>
          <w:tcPr>
            <w:tcW w:w="1476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394 260,4</w:t>
            </w:r>
          </w:p>
        </w:tc>
        <w:tc>
          <w:tcPr>
            <w:tcW w:w="1590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96 896,7</w:t>
            </w:r>
          </w:p>
        </w:tc>
        <w:tc>
          <w:tcPr>
            <w:tcW w:w="1460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297 363,7</w:t>
            </w:r>
          </w:p>
        </w:tc>
        <w:tc>
          <w:tcPr>
            <w:tcW w:w="1762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312FF" w:rsidRPr="000312FF" w:rsidTr="000F486E">
        <w:tc>
          <w:tcPr>
            <w:tcW w:w="1982" w:type="dxa"/>
          </w:tcPr>
          <w:p w:rsidR="000312FF" w:rsidRPr="000312FF" w:rsidRDefault="000312FF" w:rsidP="000312FF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2020 год реализации</w:t>
            </w:r>
          </w:p>
        </w:tc>
        <w:tc>
          <w:tcPr>
            <w:tcW w:w="1476" w:type="dxa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635 868,3</w:t>
            </w:r>
          </w:p>
        </w:tc>
        <w:tc>
          <w:tcPr>
            <w:tcW w:w="1590" w:type="dxa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301 470,5</w:t>
            </w:r>
          </w:p>
        </w:tc>
        <w:tc>
          <w:tcPr>
            <w:tcW w:w="1460" w:type="dxa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334 397,8</w:t>
            </w:r>
          </w:p>
        </w:tc>
        <w:tc>
          <w:tcPr>
            <w:tcW w:w="1762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312FF" w:rsidRPr="000312FF" w:rsidTr="000F486E">
        <w:tc>
          <w:tcPr>
            <w:tcW w:w="1982" w:type="dxa"/>
          </w:tcPr>
          <w:p w:rsidR="000312FF" w:rsidRPr="000312FF" w:rsidRDefault="000312FF" w:rsidP="000312FF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Всего по программе</w:t>
            </w:r>
          </w:p>
        </w:tc>
        <w:tc>
          <w:tcPr>
            <w:tcW w:w="1476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1 030 128,7</w:t>
            </w:r>
          </w:p>
        </w:tc>
        <w:tc>
          <w:tcPr>
            <w:tcW w:w="1590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398 367,2</w:t>
            </w:r>
          </w:p>
        </w:tc>
        <w:tc>
          <w:tcPr>
            <w:tcW w:w="1460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631 761,5</w:t>
            </w:r>
          </w:p>
        </w:tc>
        <w:tc>
          <w:tcPr>
            <w:tcW w:w="1762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312FF" w:rsidRPr="000312FF" w:rsidTr="000F486E">
        <w:tc>
          <w:tcPr>
            <w:tcW w:w="9746" w:type="dxa"/>
            <w:gridSpan w:val="6"/>
          </w:tcPr>
          <w:p w:rsidR="000312FF" w:rsidRPr="000312FF" w:rsidRDefault="000312FF" w:rsidP="000312FF">
            <w:pPr>
              <w:numPr>
                <w:ilvl w:val="0"/>
                <w:numId w:val="19"/>
              </w:num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Мероприятие «Обеспечение материально-технической поддержки отрасли «Образование», а также мероприятия патриотической направленности»</w:t>
            </w:r>
          </w:p>
        </w:tc>
      </w:tr>
      <w:tr w:rsidR="000312FF" w:rsidRPr="000312FF" w:rsidTr="000F486E">
        <w:tc>
          <w:tcPr>
            <w:tcW w:w="1982" w:type="dxa"/>
          </w:tcPr>
          <w:p w:rsidR="000312FF" w:rsidRPr="000312FF" w:rsidRDefault="000312FF" w:rsidP="000312FF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2019 год реализации</w:t>
            </w:r>
          </w:p>
        </w:tc>
        <w:tc>
          <w:tcPr>
            <w:tcW w:w="1476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139 394,5</w:t>
            </w:r>
          </w:p>
        </w:tc>
        <w:tc>
          <w:tcPr>
            <w:tcW w:w="1590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36 747,2</w:t>
            </w:r>
          </w:p>
        </w:tc>
        <w:tc>
          <w:tcPr>
            <w:tcW w:w="1460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102 647,3</w:t>
            </w:r>
          </w:p>
        </w:tc>
        <w:tc>
          <w:tcPr>
            <w:tcW w:w="1762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312FF" w:rsidRPr="000312FF" w:rsidTr="000F486E">
        <w:tc>
          <w:tcPr>
            <w:tcW w:w="1982" w:type="dxa"/>
          </w:tcPr>
          <w:p w:rsidR="000312FF" w:rsidRPr="000312FF" w:rsidRDefault="000312FF" w:rsidP="000312FF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2020 год реализации</w:t>
            </w:r>
          </w:p>
        </w:tc>
        <w:tc>
          <w:tcPr>
            <w:tcW w:w="1476" w:type="dxa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156 154,0</w:t>
            </w:r>
          </w:p>
        </w:tc>
        <w:tc>
          <w:tcPr>
            <w:tcW w:w="1590" w:type="dxa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57 122,9</w:t>
            </w:r>
          </w:p>
        </w:tc>
        <w:tc>
          <w:tcPr>
            <w:tcW w:w="1476" w:type="dxa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31 609,8</w:t>
            </w:r>
          </w:p>
        </w:tc>
        <w:tc>
          <w:tcPr>
            <w:tcW w:w="1460" w:type="dxa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67 421,3</w:t>
            </w:r>
          </w:p>
        </w:tc>
        <w:tc>
          <w:tcPr>
            <w:tcW w:w="1762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312FF" w:rsidRPr="000312FF" w:rsidTr="000F486E">
        <w:tc>
          <w:tcPr>
            <w:tcW w:w="1982" w:type="dxa"/>
          </w:tcPr>
          <w:p w:rsidR="000312FF" w:rsidRPr="000312FF" w:rsidRDefault="000312FF" w:rsidP="000312FF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Всего по программе</w:t>
            </w:r>
          </w:p>
        </w:tc>
        <w:tc>
          <w:tcPr>
            <w:tcW w:w="1476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295 548,5</w:t>
            </w:r>
          </w:p>
        </w:tc>
        <w:tc>
          <w:tcPr>
            <w:tcW w:w="1590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57 122,9</w:t>
            </w:r>
          </w:p>
        </w:tc>
        <w:tc>
          <w:tcPr>
            <w:tcW w:w="1476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68 357,0</w:t>
            </w:r>
          </w:p>
        </w:tc>
        <w:tc>
          <w:tcPr>
            <w:tcW w:w="1460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170 068,6</w:t>
            </w:r>
          </w:p>
        </w:tc>
        <w:tc>
          <w:tcPr>
            <w:tcW w:w="1762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312FF" w:rsidRPr="000312FF" w:rsidTr="000F486E">
        <w:tc>
          <w:tcPr>
            <w:tcW w:w="9746" w:type="dxa"/>
            <w:gridSpan w:val="6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Общий объем финансирования по муниципальной программе</w:t>
            </w:r>
          </w:p>
        </w:tc>
      </w:tr>
      <w:tr w:rsidR="000312FF" w:rsidRPr="000312FF" w:rsidTr="000F486E">
        <w:tc>
          <w:tcPr>
            <w:tcW w:w="1982" w:type="dxa"/>
          </w:tcPr>
          <w:p w:rsidR="000312FF" w:rsidRPr="000312FF" w:rsidRDefault="000312FF" w:rsidP="000312FF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2019 год </w:t>
            </w: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реализации</w:t>
            </w:r>
          </w:p>
        </w:tc>
        <w:tc>
          <w:tcPr>
            <w:tcW w:w="1476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3 270 020,6</w:t>
            </w:r>
          </w:p>
        </w:tc>
        <w:tc>
          <w:tcPr>
            <w:tcW w:w="1590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6 148,6</w:t>
            </w:r>
          </w:p>
        </w:tc>
        <w:tc>
          <w:tcPr>
            <w:tcW w:w="1476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2 259 169,8</w:t>
            </w:r>
          </w:p>
        </w:tc>
        <w:tc>
          <w:tcPr>
            <w:tcW w:w="1460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1 004 702,2</w:t>
            </w:r>
          </w:p>
        </w:tc>
        <w:tc>
          <w:tcPr>
            <w:tcW w:w="1762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312FF" w:rsidRPr="000312FF" w:rsidTr="000F486E">
        <w:tc>
          <w:tcPr>
            <w:tcW w:w="1982" w:type="dxa"/>
          </w:tcPr>
          <w:p w:rsidR="000312FF" w:rsidRPr="000312FF" w:rsidRDefault="000312FF" w:rsidP="000312FF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2020 год реализации</w:t>
            </w:r>
          </w:p>
        </w:tc>
        <w:tc>
          <w:tcPr>
            <w:tcW w:w="1476" w:type="dxa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  <w:r w:rsidRPr="000312FF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 </w:t>
            </w: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667 624,8</w:t>
            </w:r>
          </w:p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0" w:type="dxa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90 016,2</w:t>
            </w:r>
          </w:p>
        </w:tc>
        <w:tc>
          <w:tcPr>
            <w:tcW w:w="1476" w:type="dxa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2 593 597,5</w:t>
            </w:r>
          </w:p>
        </w:tc>
        <w:tc>
          <w:tcPr>
            <w:tcW w:w="1460" w:type="dxa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984 011,1</w:t>
            </w:r>
          </w:p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62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312FF" w:rsidRPr="000312FF" w:rsidTr="000F486E">
        <w:tc>
          <w:tcPr>
            <w:tcW w:w="1982" w:type="dxa"/>
          </w:tcPr>
          <w:p w:rsidR="000312FF" w:rsidRPr="000312FF" w:rsidRDefault="000312FF" w:rsidP="000312FF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Всего по программе</w:t>
            </w:r>
          </w:p>
        </w:tc>
        <w:tc>
          <w:tcPr>
            <w:tcW w:w="1476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6 937 645,4</w:t>
            </w:r>
          </w:p>
        </w:tc>
        <w:tc>
          <w:tcPr>
            <w:tcW w:w="1590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96 164,8</w:t>
            </w:r>
          </w:p>
        </w:tc>
        <w:tc>
          <w:tcPr>
            <w:tcW w:w="1476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4 852 767,3</w:t>
            </w:r>
          </w:p>
        </w:tc>
        <w:tc>
          <w:tcPr>
            <w:tcW w:w="1460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1 988 713,3</w:t>
            </w:r>
          </w:p>
        </w:tc>
        <w:tc>
          <w:tcPr>
            <w:tcW w:w="1762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</w:tbl>
    <w:p w:rsidR="000312FF" w:rsidRPr="000312FF" w:rsidRDefault="000312FF" w:rsidP="000312FF">
      <w:pPr>
        <w:suppressAutoHyphens/>
        <w:ind w:right="-425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312FF" w:rsidRPr="000312FF" w:rsidRDefault="000312FF" w:rsidP="000312FF">
      <w:pPr>
        <w:suppressAutoHyphens/>
        <w:ind w:right="-599"/>
        <w:rPr>
          <w:rFonts w:ascii="Times New Roman" w:eastAsia="Times New Roman" w:hAnsi="Times New Roman"/>
          <w:sz w:val="28"/>
          <w:szCs w:val="28"/>
          <w:lang w:eastAsia="ar-SA"/>
        </w:rPr>
      </w:pPr>
      <w:r w:rsidRPr="000312FF">
        <w:rPr>
          <w:rFonts w:ascii="Times New Roman" w:eastAsia="Times New Roman" w:hAnsi="Times New Roman"/>
          <w:sz w:val="28"/>
          <w:szCs w:val="28"/>
          <w:lang w:val="en-US" w:eastAsia="ar-SA"/>
        </w:rPr>
        <w:t xml:space="preserve">II </w:t>
      </w:r>
      <w:r w:rsidRPr="000312FF">
        <w:rPr>
          <w:rFonts w:ascii="Times New Roman" w:eastAsia="Times New Roman" w:hAnsi="Times New Roman"/>
          <w:sz w:val="28"/>
          <w:szCs w:val="28"/>
          <w:lang w:eastAsia="ar-SA"/>
        </w:rPr>
        <w:t>этап реализации программы:</w:t>
      </w:r>
    </w:p>
    <w:p w:rsidR="000312FF" w:rsidRPr="000312FF" w:rsidRDefault="000312FF" w:rsidP="000312FF">
      <w:pPr>
        <w:suppressAutoHyphens/>
        <w:ind w:right="-599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2"/>
        <w:gridCol w:w="1476"/>
        <w:gridCol w:w="1590"/>
        <w:gridCol w:w="1476"/>
        <w:gridCol w:w="1460"/>
        <w:gridCol w:w="1762"/>
      </w:tblGrid>
      <w:tr w:rsidR="000312FF" w:rsidRPr="000312FF" w:rsidTr="000F486E">
        <w:tc>
          <w:tcPr>
            <w:tcW w:w="1982" w:type="dxa"/>
            <w:vMerge w:val="restart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Годы реализации</w:t>
            </w:r>
          </w:p>
        </w:tc>
        <w:tc>
          <w:tcPr>
            <w:tcW w:w="7764" w:type="dxa"/>
            <w:gridSpan w:val="5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Объем финансирования, тыс. рублей</w:t>
            </w:r>
          </w:p>
        </w:tc>
      </w:tr>
      <w:tr w:rsidR="000312FF" w:rsidRPr="000312FF" w:rsidTr="000F486E">
        <w:tc>
          <w:tcPr>
            <w:tcW w:w="1982" w:type="dxa"/>
            <w:vMerge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6" w:type="dxa"/>
            <w:vMerge w:val="restart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6288" w:type="dxa"/>
            <w:gridSpan w:val="4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разрезе источников финансирования</w:t>
            </w:r>
          </w:p>
        </w:tc>
      </w:tr>
      <w:tr w:rsidR="000312FF" w:rsidRPr="000312FF" w:rsidTr="000F486E">
        <w:tc>
          <w:tcPr>
            <w:tcW w:w="1982" w:type="dxa"/>
            <w:vMerge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6" w:type="dxa"/>
            <w:vMerge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0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76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460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762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</w:tr>
      <w:tr w:rsidR="000312FF" w:rsidRPr="000312FF" w:rsidTr="000F486E">
        <w:tc>
          <w:tcPr>
            <w:tcW w:w="1982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76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90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76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60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62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</w:tr>
      <w:tr w:rsidR="000312FF" w:rsidRPr="000312FF" w:rsidTr="000F486E">
        <w:tc>
          <w:tcPr>
            <w:tcW w:w="9746" w:type="dxa"/>
            <w:gridSpan w:val="6"/>
            <w:vAlign w:val="center"/>
          </w:tcPr>
          <w:p w:rsidR="000312FF" w:rsidRPr="000312FF" w:rsidRDefault="000312FF" w:rsidP="000312FF">
            <w:pPr>
              <w:numPr>
                <w:ilvl w:val="0"/>
                <w:numId w:val="21"/>
              </w:num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Подпрограмма «Развитие дошкольного, общего и дополнительного образования детей»</w:t>
            </w:r>
          </w:p>
        </w:tc>
      </w:tr>
      <w:tr w:rsidR="000312FF" w:rsidRPr="000312FF" w:rsidTr="000F486E">
        <w:tc>
          <w:tcPr>
            <w:tcW w:w="1982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2021 год реализации</w:t>
            </w:r>
          </w:p>
        </w:tc>
        <w:tc>
          <w:tcPr>
            <w:tcW w:w="1476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3 259 072,8</w:t>
            </w:r>
          </w:p>
        </w:tc>
        <w:tc>
          <w:tcPr>
            <w:tcW w:w="1590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243 821,6</w:t>
            </w:r>
          </w:p>
        </w:tc>
        <w:tc>
          <w:tcPr>
            <w:tcW w:w="1476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2 428 683,3</w:t>
            </w:r>
          </w:p>
        </w:tc>
        <w:tc>
          <w:tcPr>
            <w:tcW w:w="1460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586 567,9</w:t>
            </w:r>
          </w:p>
        </w:tc>
        <w:tc>
          <w:tcPr>
            <w:tcW w:w="1762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312FF" w:rsidRPr="000312FF" w:rsidTr="000F486E">
        <w:tc>
          <w:tcPr>
            <w:tcW w:w="1982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2022 год реализации</w:t>
            </w:r>
          </w:p>
        </w:tc>
        <w:tc>
          <w:tcPr>
            <w:tcW w:w="1476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3 358 742,8</w:t>
            </w:r>
          </w:p>
        </w:tc>
        <w:tc>
          <w:tcPr>
            <w:tcW w:w="1590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248 438,6</w:t>
            </w:r>
          </w:p>
        </w:tc>
        <w:tc>
          <w:tcPr>
            <w:tcW w:w="1476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2 321 105,4</w:t>
            </w:r>
          </w:p>
        </w:tc>
        <w:tc>
          <w:tcPr>
            <w:tcW w:w="1460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789 198,8</w:t>
            </w:r>
          </w:p>
        </w:tc>
        <w:tc>
          <w:tcPr>
            <w:tcW w:w="1762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312FF" w:rsidRPr="000312FF" w:rsidTr="000F486E">
        <w:tc>
          <w:tcPr>
            <w:tcW w:w="1982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2023 год реализации</w:t>
            </w:r>
          </w:p>
        </w:tc>
        <w:tc>
          <w:tcPr>
            <w:tcW w:w="1476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3 357 135,3</w:t>
            </w:r>
          </w:p>
        </w:tc>
        <w:tc>
          <w:tcPr>
            <w:tcW w:w="1590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243 036,9</w:t>
            </w:r>
          </w:p>
        </w:tc>
        <w:tc>
          <w:tcPr>
            <w:tcW w:w="1476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2 317 820,3</w:t>
            </w:r>
          </w:p>
        </w:tc>
        <w:tc>
          <w:tcPr>
            <w:tcW w:w="1460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796 278,1</w:t>
            </w:r>
          </w:p>
        </w:tc>
        <w:tc>
          <w:tcPr>
            <w:tcW w:w="1762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312FF" w:rsidRPr="000312FF" w:rsidTr="000F486E">
        <w:tc>
          <w:tcPr>
            <w:tcW w:w="1982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2024 год реализации</w:t>
            </w:r>
          </w:p>
        </w:tc>
        <w:tc>
          <w:tcPr>
            <w:tcW w:w="1476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3 377 797,5</w:t>
            </w:r>
          </w:p>
        </w:tc>
        <w:tc>
          <w:tcPr>
            <w:tcW w:w="1590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261 927,6</w:t>
            </w:r>
          </w:p>
        </w:tc>
        <w:tc>
          <w:tcPr>
            <w:tcW w:w="1476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2 320 572,1</w:t>
            </w:r>
          </w:p>
        </w:tc>
        <w:tc>
          <w:tcPr>
            <w:tcW w:w="1460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795 297,8</w:t>
            </w:r>
          </w:p>
        </w:tc>
        <w:tc>
          <w:tcPr>
            <w:tcW w:w="1762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312FF" w:rsidRPr="000312FF" w:rsidTr="000F486E">
        <w:tc>
          <w:tcPr>
            <w:tcW w:w="1982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Всего по подпрограмме</w:t>
            </w:r>
          </w:p>
        </w:tc>
        <w:tc>
          <w:tcPr>
            <w:tcW w:w="1476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13 352 748,4</w:t>
            </w:r>
          </w:p>
        </w:tc>
        <w:tc>
          <w:tcPr>
            <w:tcW w:w="1590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997 224,7</w:t>
            </w:r>
          </w:p>
        </w:tc>
        <w:tc>
          <w:tcPr>
            <w:tcW w:w="1476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9 388 181,1</w:t>
            </w:r>
          </w:p>
        </w:tc>
        <w:tc>
          <w:tcPr>
            <w:tcW w:w="1460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2 967 342,6</w:t>
            </w:r>
          </w:p>
        </w:tc>
        <w:tc>
          <w:tcPr>
            <w:tcW w:w="1762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312FF" w:rsidRPr="000312FF" w:rsidTr="000F486E">
        <w:tc>
          <w:tcPr>
            <w:tcW w:w="9746" w:type="dxa"/>
            <w:gridSpan w:val="6"/>
            <w:vAlign w:val="center"/>
          </w:tcPr>
          <w:p w:rsidR="000312FF" w:rsidRPr="000312FF" w:rsidRDefault="000312FF" w:rsidP="000312FF">
            <w:pPr>
              <w:numPr>
                <w:ilvl w:val="0"/>
                <w:numId w:val="20"/>
              </w:num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Подпрограмма «Обеспечение функций муниципальных органов управления образования»</w:t>
            </w:r>
          </w:p>
        </w:tc>
      </w:tr>
      <w:tr w:rsidR="000312FF" w:rsidRPr="000312FF" w:rsidTr="000F486E">
        <w:tc>
          <w:tcPr>
            <w:tcW w:w="1982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2021 год реализации</w:t>
            </w:r>
          </w:p>
        </w:tc>
        <w:tc>
          <w:tcPr>
            <w:tcW w:w="1476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12 134,0</w:t>
            </w:r>
          </w:p>
        </w:tc>
        <w:tc>
          <w:tcPr>
            <w:tcW w:w="1590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944,3</w:t>
            </w:r>
          </w:p>
        </w:tc>
        <w:tc>
          <w:tcPr>
            <w:tcW w:w="1460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11 189, 7</w:t>
            </w:r>
          </w:p>
        </w:tc>
        <w:tc>
          <w:tcPr>
            <w:tcW w:w="1762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312FF" w:rsidRPr="000312FF" w:rsidTr="000F486E">
        <w:tc>
          <w:tcPr>
            <w:tcW w:w="1982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2022 год реализации</w:t>
            </w:r>
          </w:p>
        </w:tc>
        <w:tc>
          <w:tcPr>
            <w:tcW w:w="1476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13 270,7</w:t>
            </w:r>
          </w:p>
        </w:tc>
        <w:tc>
          <w:tcPr>
            <w:tcW w:w="1590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60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13 270,7</w:t>
            </w:r>
          </w:p>
        </w:tc>
        <w:tc>
          <w:tcPr>
            <w:tcW w:w="1762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312FF" w:rsidRPr="000312FF" w:rsidTr="000F486E">
        <w:tc>
          <w:tcPr>
            <w:tcW w:w="1982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2023 год реализации</w:t>
            </w:r>
          </w:p>
        </w:tc>
        <w:tc>
          <w:tcPr>
            <w:tcW w:w="1476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13 470,7</w:t>
            </w:r>
          </w:p>
        </w:tc>
        <w:tc>
          <w:tcPr>
            <w:tcW w:w="1590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60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13 470,7</w:t>
            </w:r>
          </w:p>
        </w:tc>
        <w:tc>
          <w:tcPr>
            <w:tcW w:w="1762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312FF" w:rsidRPr="000312FF" w:rsidTr="000F486E">
        <w:tc>
          <w:tcPr>
            <w:tcW w:w="1982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2024 год реализации</w:t>
            </w:r>
          </w:p>
        </w:tc>
        <w:tc>
          <w:tcPr>
            <w:tcW w:w="1476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13 470,7</w:t>
            </w:r>
          </w:p>
        </w:tc>
        <w:tc>
          <w:tcPr>
            <w:tcW w:w="1590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60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13 470,7</w:t>
            </w:r>
          </w:p>
        </w:tc>
        <w:tc>
          <w:tcPr>
            <w:tcW w:w="1762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312FF" w:rsidRPr="000312FF" w:rsidTr="000F486E">
        <w:tc>
          <w:tcPr>
            <w:tcW w:w="1982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Всего по подпрограмме</w:t>
            </w:r>
          </w:p>
        </w:tc>
        <w:tc>
          <w:tcPr>
            <w:tcW w:w="1476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52 346,1</w:t>
            </w:r>
          </w:p>
        </w:tc>
        <w:tc>
          <w:tcPr>
            <w:tcW w:w="1590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944,3</w:t>
            </w:r>
          </w:p>
        </w:tc>
        <w:tc>
          <w:tcPr>
            <w:tcW w:w="1460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51 401,8</w:t>
            </w:r>
          </w:p>
        </w:tc>
        <w:tc>
          <w:tcPr>
            <w:tcW w:w="1762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312FF" w:rsidRPr="000312FF" w:rsidTr="000F486E">
        <w:tc>
          <w:tcPr>
            <w:tcW w:w="9746" w:type="dxa"/>
            <w:gridSpan w:val="6"/>
            <w:vAlign w:val="center"/>
          </w:tcPr>
          <w:p w:rsidR="000312FF" w:rsidRPr="000312FF" w:rsidRDefault="000312FF" w:rsidP="000312FF">
            <w:pPr>
              <w:numPr>
                <w:ilvl w:val="0"/>
                <w:numId w:val="20"/>
              </w:num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Подпрограмма «Обеспечение предоставления услуг в сфере образования прочими учреждениями образования»</w:t>
            </w:r>
          </w:p>
        </w:tc>
      </w:tr>
      <w:tr w:rsidR="000312FF" w:rsidRPr="000312FF" w:rsidTr="000F486E">
        <w:tc>
          <w:tcPr>
            <w:tcW w:w="1982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2021 год реализации</w:t>
            </w:r>
          </w:p>
        </w:tc>
        <w:tc>
          <w:tcPr>
            <w:tcW w:w="1476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108 985,5</w:t>
            </w:r>
          </w:p>
        </w:tc>
        <w:tc>
          <w:tcPr>
            <w:tcW w:w="1590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6 704,0</w:t>
            </w:r>
          </w:p>
        </w:tc>
        <w:tc>
          <w:tcPr>
            <w:tcW w:w="1460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102 281,5</w:t>
            </w:r>
          </w:p>
        </w:tc>
        <w:tc>
          <w:tcPr>
            <w:tcW w:w="1762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312FF" w:rsidRPr="000312FF" w:rsidTr="000F486E">
        <w:tc>
          <w:tcPr>
            <w:tcW w:w="1982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2022 год реализации</w:t>
            </w:r>
          </w:p>
        </w:tc>
        <w:tc>
          <w:tcPr>
            <w:tcW w:w="1476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129 597,1</w:t>
            </w:r>
          </w:p>
        </w:tc>
        <w:tc>
          <w:tcPr>
            <w:tcW w:w="1590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60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129 597,1</w:t>
            </w:r>
          </w:p>
        </w:tc>
        <w:tc>
          <w:tcPr>
            <w:tcW w:w="1762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312FF" w:rsidRPr="000312FF" w:rsidTr="000F486E">
        <w:tc>
          <w:tcPr>
            <w:tcW w:w="1982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2023 год реализации</w:t>
            </w:r>
          </w:p>
        </w:tc>
        <w:tc>
          <w:tcPr>
            <w:tcW w:w="1476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128 797,1</w:t>
            </w:r>
          </w:p>
        </w:tc>
        <w:tc>
          <w:tcPr>
            <w:tcW w:w="1590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60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128 797,1</w:t>
            </w:r>
          </w:p>
        </w:tc>
        <w:tc>
          <w:tcPr>
            <w:tcW w:w="1762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312FF" w:rsidRPr="000312FF" w:rsidTr="000F486E">
        <w:tc>
          <w:tcPr>
            <w:tcW w:w="1982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2024 год реализации</w:t>
            </w:r>
          </w:p>
        </w:tc>
        <w:tc>
          <w:tcPr>
            <w:tcW w:w="1476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128 797,1</w:t>
            </w:r>
          </w:p>
        </w:tc>
        <w:tc>
          <w:tcPr>
            <w:tcW w:w="1590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60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128 797,1</w:t>
            </w:r>
          </w:p>
        </w:tc>
        <w:tc>
          <w:tcPr>
            <w:tcW w:w="1762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312FF" w:rsidRPr="000312FF" w:rsidTr="000F486E">
        <w:tc>
          <w:tcPr>
            <w:tcW w:w="1982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Всего по подпрограмме</w:t>
            </w:r>
          </w:p>
        </w:tc>
        <w:tc>
          <w:tcPr>
            <w:tcW w:w="1476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496 176,8</w:t>
            </w:r>
          </w:p>
        </w:tc>
        <w:tc>
          <w:tcPr>
            <w:tcW w:w="1590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6 704,0</w:t>
            </w:r>
          </w:p>
        </w:tc>
        <w:tc>
          <w:tcPr>
            <w:tcW w:w="1460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489 472,8</w:t>
            </w:r>
          </w:p>
        </w:tc>
        <w:tc>
          <w:tcPr>
            <w:tcW w:w="1762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312FF" w:rsidRPr="000312FF" w:rsidTr="000F486E">
        <w:tc>
          <w:tcPr>
            <w:tcW w:w="9746" w:type="dxa"/>
            <w:gridSpan w:val="6"/>
            <w:vAlign w:val="center"/>
          </w:tcPr>
          <w:p w:rsidR="000312FF" w:rsidRPr="000312FF" w:rsidRDefault="000312FF" w:rsidP="000312FF">
            <w:pPr>
              <w:numPr>
                <w:ilvl w:val="0"/>
                <w:numId w:val="20"/>
              </w:num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Подпрограмма «Строительство, проведение ремонтных и проектно-изыскательских работ, обеспечение безопасности, подготовка к отопительному сезону в области образования»</w:t>
            </w:r>
          </w:p>
        </w:tc>
      </w:tr>
      <w:tr w:rsidR="000312FF" w:rsidRPr="000312FF" w:rsidTr="000F486E">
        <w:tc>
          <w:tcPr>
            <w:tcW w:w="1982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2021 год реализации</w:t>
            </w:r>
          </w:p>
        </w:tc>
        <w:tc>
          <w:tcPr>
            <w:tcW w:w="1476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142 062,0</w:t>
            </w:r>
          </w:p>
        </w:tc>
        <w:tc>
          <w:tcPr>
            <w:tcW w:w="1590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6 521,0</w:t>
            </w:r>
          </w:p>
        </w:tc>
        <w:tc>
          <w:tcPr>
            <w:tcW w:w="1460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135 541,0</w:t>
            </w:r>
          </w:p>
        </w:tc>
        <w:tc>
          <w:tcPr>
            <w:tcW w:w="1762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312FF" w:rsidRPr="000312FF" w:rsidTr="000F486E">
        <w:tc>
          <w:tcPr>
            <w:tcW w:w="1982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2022 год реализации</w:t>
            </w:r>
          </w:p>
        </w:tc>
        <w:tc>
          <w:tcPr>
            <w:tcW w:w="1476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773 397,8</w:t>
            </w:r>
          </w:p>
        </w:tc>
        <w:tc>
          <w:tcPr>
            <w:tcW w:w="1590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446 577,8</w:t>
            </w:r>
          </w:p>
        </w:tc>
        <w:tc>
          <w:tcPr>
            <w:tcW w:w="1476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202 174,3</w:t>
            </w:r>
          </w:p>
        </w:tc>
        <w:tc>
          <w:tcPr>
            <w:tcW w:w="1460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124 645,7</w:t>
            </w:r>
          </w:p>
        </w:tc>
        <w:tc>
          <w:tcPr>
            <w:tcW w:w="1762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312FF" w:rsidRPr="000312FF" w:rsidTr="000F486E">
        <w:tc>
          <w:tcPr>
            <w:tcW w:w="1982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2023 год реализации</w:t>
            </w:r>
          </w:p>
        </w:tc>
        <w:tc>
          <w:tcPr>
            <w:tcW w:w="1476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796 313,2</w:t>
            </w:r>
          </w:p>
        </w:tc>
        <w:tc>
          <w:tcPr>
            <w:tcW w:w="1590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477 408,8</w:t>
            </w:r>
          </w:p>
        </w:tc>
        <w:tc>
          <w:tcPr>
            <w:tcW w:w="1476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201 683,3</w:t>
            </w:r>
          </w:p>
        </w:tc>
        <w:tc>
          <w:tcPr>
            <w:tcW w:w="1460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90 221,1</w:t>
            </w:r>
          </w:p>
        </w:tc>
        <w:tc>
          <w:tcPr>
            <w:tcW w:w="1762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312FF" w:rsidRPr="000312FF" w:rsidTr="000F486E">
        <w:tc>
          <w:tcPr>
            <w:tcW w:w="1982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2024 год реализации</w:t>
            </w:r>
          </w:p>
        </w:tc>
        <w:tc>
          <w:tcPr>
            <w:tcW w:w="1476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147 259,1</w:t>
            </w:r>
          </w:p>
        </w:tc>
        <w:tc>
          <w:tcPr>
            <w:tcW w:w="1590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53 341,4</w:t>
            </w:r>
          </w:p>
        </w:tc>
        <w:tc>
          <w:tcPr>
            <w:tcW w:w="1476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19 632, 7</w:t>
            </w:r>
          </w:p>
        </w:tc>
        <w:tc>
          <w:tcPr>
            <w:tcW w:w="1460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74 285,0</w:t>
            </w:r>
          </w:p>
        </w:tc>
        <w:tc>
          <w:tcPr>
            <w:tcW w:w="1762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312FF" w:rsidRPr="000312FF" w:rsidTr="000F486E">
        <w:tc>
          <w:tcPr>
            <w:tcW w:w="1982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Всего по подпрограмме</w:t>
            </w:r>
          </w:p>
        </w:tc>
        <w:tc>
          <w:tcPr>
            <w:tcW w:w="1476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1 832 032,1</w:t>
            </w:r>
          </w:p>
        </w:tc>
        <w:tc>
          <w:tcPr>
            <w:tcW w:w="1590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977 328,0</w:t>
            </w:r>
          </w:p>
        </w:tc>
        <w:tc>
          <w:tcPr>
            <w:tcW w:w="1476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430 011,3</w:t>
            </w:r>
          </w:p>
        </w:tc>
        <w:tc>
          <w:tcPr>
            <w:tcW w:w="1460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394 692,8</w:t>
            </w:r>
          </w:p>
        </w:tc>
        <w:tc>
          <w:tcPr>
            <w:tcW w:w="1762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312FF" w:rsidRPr="000312FF" w:rsidTr="000F486E">
        <w:tc>
          <w:tcPr>
            <w:tcW w:w="9746" w:type="dxa"/>
            <w:gridSpan w:val="6"/>
            <w:vAlign w:val="center"/>
          </w:tcPr>
          <w:p w:rsidR="000312FF" w:rsidRPr="000312FF" w:rsidRDefault="000312FF" w:rsidP="000312FF">
            <w:pPr>
              <w:numPr>
                <w:ilvl w:val="0"/>
                <w:numId w:val="20"/>
              </w:num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Подпрограмма «Обеспечение материально-технической поддержки отрасли «Образование»»</w:t>
            </w:r>
          </w:p>
        </w:tc>
      </w:tr>
      <w:tr w:rsidR="000312FF" w:rsidRPr="000312FF" w:rsidTr="000F486E">
        <w:tc>
          <w:tcPr>
            <w:tcW w:w="1982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2021 год реализации</w:t>
            </w:r>
          </w:p>
        </w:tc>
        <w:tc>
          <w:tcPr>
            <w:tcW w:w="1476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243 072,4</w:t>
            </w:r>
          </w:p>
        </w:tc>
        <w:tc>
          <w:tcPr>
            <w:tcW w:w="1590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225 571,6</w:t>
            </w:r>
          </w:p>
        </w:tc>
        <w:tc>
          <w:tcPr>
            <w:tcW w:w="1460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17 500,8</w:t>
            </w:r>
          </w:p>
        </w:tc>
        <w:tc>
          <w:tcPr>
            <w:tcW w:w="1762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312FF" w:rsidRPr="000312FF" w:rsidTr="000F486E">
        <w:tc>
          <w:tcPr>
            <w:tcW w:w="1982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2022 год </w:t>
            </w: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реализации</w:t>
            </w:r>
          </w:p>
        </w:tc>
        <w:tc>
          <w:tcPr>
            <w:tcW w:w="1476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122 054,5</w:t>
            </w:r>
          </w:p>
        </w:tc>
        <w:tc>
          <w:tcPr>
            <w:tcW w:w="1590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57 332,4</w:t>
            </w:r>
          </w:p>
        </w:tc>
        <w:tc>
          <w:tcPr>
            <w:tcW w:w="1460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64 722,1</w:t>
            </w:r>
          </w:p>
        </w:tc>
        <w:tc>
          <w:tcPr>
            <w:tcW w:w="1762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312FF" w:rsidRPr="000312FF" w:rsidTr="000F486E">
        <w:tc>
          <w:tcPr>
            <w:tcW w:w="1982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2023 год реализации</w:t>
            </w:r>
          </w:p>
        </w:tc>
        <w:tc>
          <w:tcPr>
            <w:tcW w:w="1476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28 160,3</w:t>
            </w:r>
          </w:p>
        </w:tc>
        <w:tc>
          <w:tcPr>
            <w:tcW w:w="1590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60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28 160,3 </w:t>
            </w:r>
          </w:p>
        </w:tc>
        <w:tc>
          <w:tcPr>
            <w:tcW w:w="1762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312FF" w:rsidRPr="000312FF" w:rsidTr="000F486E">
        <w:tc>
          <w:tcPr>
            <w:tcW w:w="1982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2024 год реализации</w:t>
            </w:r>
          </w:p>
        </w:tc>
        <w:tc>
          <w:tcPr>
            <w:tcW w:w="1476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6 388,3</w:t>
            </w:r>
          </w:p>
        </w:tc>
        <w:tc>
          <w:tcPr>
            <w:tcW w:w="1590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60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6 388,3</w:t>
            </w:r>
          </w:p>
        </w:tc>
        <w:tc>
          <w:tcPr>
            <w:tcW w:w="1762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312FF" w:rsidRPr="000312FF" w:rsidTr="000F486E">
        <w:tc>
          <w:tcPr>
            <w:tcW w:w="1982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Всего по подпрограмме</w:t>
            </w:r>
          </w:p>
        </w:tc>
        <w:tc>
          <w:tcPr>
            <w:tcW w:w="1476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399 675,5</w:t>
            </w:r>
          </w:p>
        </w:tc>
        <w:tc>
          <w:tcPr>
            <w:tcW w:w="1590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282 904,0</w:t>
            </w:r>
          </w:p>
        </w:tc>
        <w:tc>
          <w:tcPr>
            <w:tcW w:w="1460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116 771,5</w:t>
            </w:r>
          </w:p>
        </w:tc>
        <w:tc>
          <w:tcPr>
            <w:tcW w:w="1762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312FF" w:rsidRPr="000312FF" w:rsidTr="000F486E">
        <w:tc>
          <w:tcPr>
            <w:tcW w:w="9746" w:type="dxa"/>
            <w:gridSpan w:val="6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Общий объем финансирования по муниципальной программе</w:t>
            </w:r>
          </w:p>
        </w:tc>
      </w:tr>
      <w:tr w:rsidR="000312FF" w:rsidRPr="000312FF" w:rsidTr="000F486E">
        <w:tc>
          <w:tcPr>
            <w:tcW w:w="1982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2021 год реализации</w:t>
            </w:r>
          </w:p>
        </w:tc>
        <w:tc>
          <w:tcPr>
            <w:tcW w:w="1476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3 765 326,7</w:t>
            </w:r>
          </w:p>
        </w:tc>
        <w:tc>
          <w:tcPr>
            <w:tcW w:w="1590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243 821,6</w:t>
            </w:r>
          </w:p>
        </w:tc>
        <w:tc>
          <w:tcPr>
            <w:tcW w:w="1476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2 668 424,2</w:t>
            </w:r>
          </w:p>
        </w:tc>
        <w:tc>
          <w:tcPr>
            <w:tcW w:w="1460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853 080,9</w:t>
            </w:r>
          </w:p>
        </w:tc>
        <w:tc>
          <w:tcPr>
            <w:tcW w:w="1762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312FF" w:rsidRPr="000312FF" w:rsidTr="000F486E">
        <w:tc>
          <w:tcPr>
            <w:tcW w:w="1982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2022 год реализации</w:t>
            </w:r>
          </w:p>
        </w:tc>
        <w:tc>
          <w:tcPr>
            <w:tcW w:w="1476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4 397 062,9</w:t>
            </w:r>
          </w:p>
        </w:tc>
        <w:tc>
          <w:tcPr>
            <w:tcW w:w="1590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695 016,4</w:t>
            </w:r>
          </w:p>
        </w:tc>
        <w:tc>
          <w:tcPr>
            <w:tcW w:w="1476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2 580 612,1</w:t>
            </w:r>
          </w:p>
        </w:tc>
        <w:tc>
          <w:tcPr>
            <w:tcW w:w="1460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1 121 434,4</w:t>
            </w:r>
          </w:p>
        </w:tc>
        <w:tc>
          <w:tcPr>
            <w:tcW w:w="1762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312FF" w:rsidRPr="000312FF" w:rsidTr="000F486E">
        <w:tc>
          <w:tcPr>
            <w:tcW w:w="1982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2023 год реализации</w:t>
            </w:r>
          </w:p>
        </w:tc>
        <w:tc>
          <w:tcPr>
            <w:tcW w:w="1476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4 296 876,6</w:t>
            </w:r>
          </w:p>
        </w:tc>
        <w:tc>
          <w:tcPr>
            <w:tcW w:w="1590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720 445,7</w:t>
            </w:r>
          </w:p>
        </w:tc>
        <w:tc>
          <w:tcPr>
            <w:tcW w:w="1476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2 519 503,6</w:t>
            </w:r>
          </w:p>
        </w:tc>
        <w:tc>
          <w:tcPr>
            <w:tcW w:w="1460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1 056 927,3</w:t>
            </w:r>
          </w:p>
        </w:tc>
        <w:tc>
          <w:tcPr>
            <w:tcW w:w="1762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312FF" w:rsidRPr="000312FF" w:rsidTr="000F486E">
        <w:tc>
          <w:tcPr>
            <w:tcW w:w="1982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2024 год реализации</w:t>
            </w:r>
          </w:p>
        </w:tc>
        <w:tc>
          <w:tcPr>
            <w:tcW w:w="1476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3 673 712,7</w:t>
            </w:r>
          </w:p>
        </w:tc>
        <w:tc>
          <w:tcPr>
            <w:tcW w:w="1590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315 269,0</w:t>
            </w:r>
          </w:p>
        </w:tc>
        <w:tc>
          <w:tcPr>
            <w:tcW w:w="1476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2 340 204,8</w:t>
            </w:r>
          </w:p>
        </w:tc>
        <w:tc>
          <w:tcPr>
            <w:tcW w:w="1460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1 018 238,9</w:t>
            </w:r>
          </w:p>
        </w:tc>
        <w:tc>
          <w:tcPr>
            <w:tcW w:w="1762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312FF" w:rsidRPr="000312FF" w:rsidTr="000F486E">
        <w:tc>
          <w:tcPr>
            <w:tcW w:w="1982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Всего по программе</w:t>
            </w:r>
          </w:p>
        </w:tc>
        <w:tc>
          <w:tcPr>
            <w:tcW w:w="1476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16 132 978,9</w:t>
            </w:r>
          </w:p>
        </w:tc>
        <w:tc>
          <w:tcPr>
            <w:tcW w:w="1590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1 974 552,7</w:t>
            </w:r>
          </w:p>
        </w:tc>
        <w:tc>
          <w:tcPr>
            <w:tcW w:w="1476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10 108 744,7</w:t>
            </w:r>
          </w:p>
        </w:tc>
        <w:tc>
          <w:tcPr>
            <w:tcW w:w="1460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4 018 881,5</w:t>
            </w:r>
          </w:p>
        </w:tc>
        <w:tc>
          <w:tcPr>
            <w:tcW w:w="1762" w:type="dxa"/>
            <w:vAlign w:val="center"/>
          </w:tcPr>
          <w:p w:rsidR="000312FF" w:rsidRPr="000312FF" w:rsidRDefault="000312FF" w:rsidP="000312F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</w:tbl>
    <w:p w:rsidR="000312FF" w:rsidRPr="000312FF" w:rsidRDefault="000312FF" w:rsidP="000312FF">
      <w:pPr>
        <w:suppressAutoHyphens/>
        <w:ind w:right="-425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312FF" w:rsidRPr="000312FF" w:rsidRDefault="000312FF" w:rsidP="000312FF">
      <w:pPr>
        <w:suppressAutoHyphens/>
        <w:ind w:right="-425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312FF" w:rsidRPr="000312FF" w:rsidRDefault="000312FF" w:rsidP="000312FF">
      <w:pPr>
        <w:ind w:left="-284" w:right="-2"/>
        <w:rPr>
          <w:rFonts w:ascii="Times New Roman" w:hAnsi="Times New Roman"/>
          <w:sz w:val="28"/>
          <w:szCs w:val="28"/>
        </w:rPr>
      </w:pPr>
      <w:r w:rsidRPr="000312FF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0312FF" w:rsidRPr="000312FF" w:rsidRDefault="000312FF" w:rsidP="000312FF">
      <w:pPr>
        <w:ind w:left="-284" w:right="-2"/>
        <w:rPr>
          <w:rFonts w:ascii="Times New Roman" w:hAnsi="Times New Roman"/>
          <w:sz w:val="28"/>
          <w:szCs w:val="28"/>
        </w:rPr>
      </w:pPr>
      <w:r w:rsidRPr="000312F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0312FF">
        <w:rPr>
          <w:rFonts w:ascii="Times New Roman" w:hAnsi="Times New Roman"/>
          <w:sz w:val="28"/>
          <w:szCs w:val="28"/>
        </w:rPr>
        <w:tab/>
        <w:t xml:space="preserve">                                                       Н.В. Майорова</w:t>
      </w:r>
    </w:p>
    <w:p w:rsidR="000312FF" w:rsidRPr="000312FF" w:rsidRDefault="000312FF" w:rsidP="000312FF">
      <w:pPr>
        <w:suppressAutoHyphens/>
        <w:ind w:left="-284" w:right="-2"/>
        <w:jc w:val="left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0312FF" w:rsidRDefault="000312FF" w:rsidP="00F2722A">
      <w:pPr>
        <w:ind w:left="142" w:right="-2"/>
        <w:rPr>
          <w:rFonts w:ascii="Times New Roman" w:hAnsi="Times New Roman"/>
          <w:sz w:val="28"/>
          <w:szCs w:val="28"/>
        </w:rPr>
      </w:pPr>
    </w:p>
    <w:p w:rsidR="000312FF" w:rsidRDefault="000312FF" w:rsidP="00F2722A">
      <w:pPr>
        <w:ind w:left="142" w:right="-2"/>
        <w:rPr>
          <w:rFonts w:ascii="Times New Roman" w:hAnsi="Times New Roman"/>
          <w:sz w:val="28"/>
          <w:szCs w:val="28"/>
        </w:rPr>
      </w:pPr>
    </w:p>
    <w:p w:rsidR="000312FF" w:rsidRPr="00F2722A" w:rsidRDefault="000312FF" w:rsidP="00F2722A">
      <w:pPr>
        <w:ind w:left="142" w:right="-2"/>
        <w:rPr>
          <w:rFonts w:ascii="Times New Roman" w:hAnsi="Times New Roman"/>
          <w:sz w:val="28"/>
          <w:szCs w:val="28"/>
        </w:rPr>
      </w:pPr>
    </w:p>
    <w:sectPr w:rsidR="000312FF" w:rsidRPr="00F2722A" w:rsidSect="00A511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5" w:right="536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ABB" w:rsidRDefault="00FF0ABB" w:rsidP="00135B28">
      <w:r>
        <w:separator/>
      </w:r>
    </w:p>
  </w:endnote>
  <w:endnote w:type="continuationSeparator" w:id="0">
    <w:p w:rsidR="00FF0ABB" w:rsidRDefault="00FF0ABB" w:rsidP="0013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lef">
    <w:panose1 w:val="00000500000000000000"/>
    <w:charset w:val="00"/>
    <w:family w:val="auto"/>
    <w:pitch w:val="variable"/>
    <w:sig w:usb0="00000807" w:usb1="40000000" w:usb2="00000000" w:usb3="00000000" w:csb0="000000B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91D" w:rsidRDefault="00DC291D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91D" w:rsidRDefault="00DC291D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91D" w:rsidRDefault="00DC291D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ABB" w:rsidRDefault="00FF0ABB" w:rsidP="00135B28">
      <w:r>
        <w:separator/>
      </w:r>
    </w:p>
  </w:footnote>
  <w:footnote w:type="continuationSeparator" w:id="0">
    <w:p w:rsidR="00FF0ABB" w:rsidRDefault="00FF0ABB" w:rsidP="00135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91D" w:rsidRDefault="00DC291D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91D" w:rsidRDefault="00DC291D">
    <w:pPr>
      <w:pStyle w:val="a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C678A">
      <w:rPr>
        <w:noProof/>
      </w:rPr>
      <w:t>125</w:t>
    </w:r>
    <w:r>
      <w:fldChar w:fldCharType="end"/>
    </w:r>
  </w:p>
  <w:p w:rsidR="00DC291D" w:rsidRDefault="00DC291D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91D" w:rsidRDefault="00DC291D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Cs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>
    <w:nsid w:val="094E22B4"/>
    <w:multiLevelType w:val="hybridMultilevel"/>
    <w:tmpl w:val="68B09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52EAC"/>
    <w:multiLevelType w:val="hybridMultilevel"/>
    <w:tmpl w:val="3EC44F54"/>
    <w:lvl w:ilvl="0" w:tplc="0340228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0B9B7424"/>
    <w:multiLevelType w:val="hybridMultilevel"/>
    <w:tmpl w:val="7BDA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77AB3"/>
    <w:multiLevelType w:val="hybridMultilevel"/>
    <w:tmpl w:val="CA689E74"/>
    <w:lvl w:ilvl="0" w:tplc="A572A91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23EC4F17"/>
    <w:multiLevelType w:val="hybridMultilevel"/>
    <w:tmpl w:val="9C388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D40E0"/>
    <w:multiLevelType w:val="hybridMultilevel"/>
    <w:tmpl w:val="F224DE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01DF9"/>
    <w:multiLevelType w:val="hybridMultilevel"/>
    <w:tmpl w:val="3A0AD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14AB4"/>
    <w:multiLevelType w:val="multilevel"/>
    <w:tmpl w:val="851CF7A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3D866EDD"/>
    <w:multiLevelType w:val="hybridMultilevel"/>
    <w:tmpl w:val="227EA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660A6"/>
    <w:multiLevelType w:val="hybridMultilevel"/>
    <w:tmpl w:val="954E4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1C7FF1"/>
    <w:multiLevelType w:val="hybridMultilevel"/>
    <w:tmpl w:val="59325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9A05E3"/>
    <w:multiLevelType w:val="hybridMultilevel"/>
    <w:tmpl w:val="A2760FFA"/>
    <w:lvl w:ilvl="0" w:tplc="5D6A0E08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0D60F5"/>
    <w:multiLevelType w:val="hybridMultilevel"/>
    <w:tmpl w:val="642E9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AB76FC"/>
    <w:multiLevelType w:val="hybridMultilevel"/>
    <w:tmpl w:val="6DF4C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513473"/>
    <w:multiLevelType w:val="hybridMultilevel"/>
    <w:tmpl w:val="39A61BCC"/>
    <w:lvl w:ilvl="0" w:tplc="68AE4AB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9564AED"/>
    <w:multiLevelType w:val="hybridMultilevel"/>
    <w:tmpl w:val="D1F42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0C7854"/>
    <w:multiLevelType w:val="hybridMultilevel"/>
    <w:tmpl w:val="E2988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647D09"/>
    <w:multiLevelType w:val="hybridMultilevel"/>
    <w:tmpl w:val="22C8D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9"/>
  </w:num>
  <w:num w:numId="6">
    <w:abstractNumId w:val="12"/>
  </w:num>
  <w:num w:numId="7">
    <w:abstractNumId w:val="7"/>
  </w:num>
  <w:num w:numId="8">
    <w:abstractNumId w:val="5"/>
  </w:num>
  <w:num w:numId="9">
    <w:abstractNumId w:val="16"/>
  </w:num>
  <w:num w:numId="10">
    <w:abstractNumId w:val="3"/>
  </w:num>
  <w:num w:numId="11">
    <w:abstractNumId w:val="6"/>
  </w:num>
  <w:num w:numId="12">
    <w:abstractNumId w:val="15"/>
  </w:num>
  <w:num w:numId="13">
    <w:abstractNumId w:val="13"/>
  </w:num>
  <w:num w:numId="14">
    <w:abstractNumId w:val="20"/>
  </w:num>
  <w:num w:numId="15">
    <w:abstractNumId w:val="10"/>
  </w:num>
  <w:num w:numId="16">
    <w:abstractNumId w:val="17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8"/>
  </w:num>
  <w:num w:numId="20">
    <w:abstractNumId w:val="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DF"/>
    <w:rsid w:val="000018AD"/>
    <w:rsid w:val="00002BF0"/>
    <w:rsid w:val="0000539E"/>
    <w:rsid w:val="000070B3"/>
    <w:rsid w:val="00007BAC"/>
    <w:rsid w:val="0001387E"/>
    <w:rsid w:val="00015021"/>
    <w:rsid w:val="0001705D"/>
    <w:rsid w:val="00020535"/>
    <w:rsid w:val="00030CD5"/>
    <w:rsid w:val="0003103E"/>
    <w:rsid w:val="000312FF"/>
    <w:rsid w:val="000314A9"/>
    <w:rsid w:val="0003195B"/>
    <w:rsid w:val="000343EF"/>
    <w:rsid w:val="00034EE0"/>
    <w:rsid w:val="000411ED"/>
    <w:rsid w:val="00043851"/>
    <w:rsid w:val="00044AA6"/>
    <w:rsid w:val="0004625D"/>
    <w:rsid w:val="00046587"/>
    <w:rsid w:val="00046813"/>
    <w:rsid w:val="00050559"/>
    <w:rsid w:val="00053207"/>
    <w:rsid w:val="00053360"/>
    <w:rsid w:val="00055622"/>
    <w:rsid w:val="00061FF2"/>
    <w:rsid w:val="00062378"/>
    <w:rsid w:val="00063001"/>
    <w:rsid w:val="0006426D"/>
    <w:rsid w:val="00065798"/>
    <w:rsid w:val="000668B4"/>
    <w:rsid w:val="00066D45"/>
    <w:rsid w:val="000704CE"/>
    <w:rsid w:val="0007234D"/>
    <w:rsid w:val="00074B25"/>
    <w:rsid w:val="00074E8B"/>
    <w:rsid w:val="00080F27"/>
    <w:rsid w:val="00082757"/>
    <w:rsid w:val="000838E1"/>
    <w:rsid w:val="00084153"/>
    <w:rsid w:val="00085526"/>
    <w:rsid w:val="00087EB5"/>
    <w:rsid w:val="00092B54"/>
    <w:rsid w:val="00092D35"/>
    <w:rsid w:val="00093FA7"/>
    <w:rsid w:val="00095D50"/>
    <w:rsid w:val="000975D3"/>
    <w:rsid w:val="000A1027"/>
    <w:rsid w:val="000A26A0"/>
    <w:rsid w:val="000A3354"/>
    <w:rsid w:val="000B18F2"/>
    <w:rsid w:val="000B216B"/>
    <w:rsid w:val="000C030B"/>
    <w:rsid w:val="000C5350"/>
    <w:rsid w:val="000C57DC"/>
    <w:rsid w:val="000D0DD1"/>
    <w:rsid w:val="000D2B60"/>
    <w:rsid w:val="000D38E8"/>
    <w:rsid w:val="000D4D16"/>
    <w:rsid w:val="000D533F"/>
    <w:rsid w:val="000D6A0D"/>
    <w:rsid w:val="000E0A63"/>
    <w:rsid w:val="000E1D0B"/>
    <w:rsid w:val="000E3B61"/>
    <w:rsid w:val="000E3FF3"/>
    <w:rsid w:val="000E51FB"/>
    <w:rsid w:val="000E6720"/>
    <w:rsid w:val="000E6973"/>
    <w:rsid w:val="000F07BC"/>
    <w:rsid w:val="000F1CD5"/>
    <w:rsid w:val="000F259F"/>
    <w:rsid w:val="000F4D87"/>
    <w:rsid w:val="000F5013"/>
    <w:rsid w:val="000F555A"/>
    <w:rsid w:val="000F5830"/>
    <w:rsid w:val="000F7C34"/>
    <w:rsid w:val="00100160"/>
    <w:rsid w:val="00102EA4"/>
    <w:rsid w:val="00104202"/>
    <w:rsid w:val="001065A1"/>
    <w:rsid w:val="00106AD0"/>
    <w:rsid w:val="0011129E"/>
    <w:rsid w:val="0011265C"/>
    <w:rsid w:val="00112749"/>
    <w:rsid w:val="001134AC"/>
    <w:rsid w:val="0012078E"/>
    <w:rsid w:val="00120C92"/>
    <w:rsid w:val="001219B1"/>
    <w:rsid w:val="001223BE"/>
    <w:rsid w:val="00122AF5"/>
    <w:rsid w:val="001233C5"/>
    <w:rsid w:val="0012624D"/>
    <w:rsid w:val="00127AAC"/>
    <w:rsid w:val="00130454"/>
    <w:rsid w:val="001306FA"/>
    <w:rsid w:val="00130C68"/>
    <w:rsid w:val="0013149E"/>
    <w:rsid w:val="00134BD4"/>
    <w:rsid w:val="00135B28"/>
    <w:rsid w:val="001375C8"/>
    <w:rsid w:val="00137A2A"/>
    <w:rsid w:val="00137E05"/>
    <w:rsid w:val="0014041C"/>
    <w:rsid w:val="0014087A"/>
    <w:rsid w:val="0015431B"/>
    <w:rsid w:val="00154CAA"/>
    <w:rsid w:val="00155056"/>
    <w:rsid w:val="00155128"/>
    <w:rsid w:val="0015694E"/>
    <w:rsid w:val="001605F5"/>
    <w:rsid w:val="00162989"/>
    <w:rsid w:val="00163165"/>
    <w:rsid w:val="00163288"/>
    <w:rsid w:val="00164E0F"/>
    <w:rsid w:val="00164E68"/>
    <w:rsid w:val="00165136"/>
    <w:rsid w:val="001655D5"/>
    <w:rsid w:val="00166EB8"/>
    <w:rsid w:val="00167EF8"/>
    <w:rsid w:val="00175430"/>
    <w:rsid w:val="00175613"/>
    <w:rsid w:val="001773BE"/>
    <w:rsid w:val="00182DBE"/>
    <w:rsid w:val="001838D9"/>
    <w:rsid w:val="00183AC9"/>
    <w:rsid w:val="00183B13"/>
    <w:rsid w:val="001857C9"/>
    <w:rsid w:val="00185C86"/>
    <w:rsid w:val="001866A8"/>
    <w:rsid w:val="00190535"/>
    <w:rsid w:val="00190DE3"/>
    <w:rsid w:val="001916AD"/>
    <w:rsid w:val="00192A94"/>
    <w:rsid w:val="00192F18"/>
    <w:rsid w:val="001936F1"/>
    <w:rsid w:val="00196D10"/>
    <w:rsid w:val="00197D6F"/>
    <w:rsid w:val="001A0E2C"/>
    <w:rsid w:val="001A28FB"/>
    <w:rsid w:val="001A2CAA"/>
    <w:rsid w:val="001A2FF3"/>
    <w:rsid w:val="001A612A"/>
    <w:rsid w:val="001A7789"/>
    <w:rsid w:val="001B22ED"/>
    <w:rsid w:val="001B5210"/>
    <w:rsid w:val="001B6DC4"/>
    <w:rsid w:val="001C0975"/>
    <w:rsid w:val="001C0D5A"/>
    <w:rsid w:val="001C1012"/>
    <w:rsid w:val="001C112F"/>
    <w:rsid w:val="001C1ADC"/>
    <w:rsid w:val="001C38D3"/>
    <w:rsid w:val="001C450E"/>
    <w:rsid w:val="001C4FD2"/>
    <w:rsid w:val="001C5D0F"/>
    <w:rsid w:val="001C6021"/>
    <w:rsid w:val="001C6594"/>
    <w:rsid w:val="001C71D1"/>
    <w:rsid w:val="001D236D"/>
    <w:rsid w:val="001D2C86"/>
    <w:rsid w:val="001D4195"/>
    <w:rsid w:val="001D481C"/>
    <w:rsid w:val="001D4D64"/>
    <w:rsid w:val="001D5E94"/>
    <w:rsid w:val="001D6B66"/>
    <w:rsid w:val="001D71C0"/>
    <w:rsid w:val="001D76F7"/>
    <w:rsid w:val="001E2AB0"/>
    <w:rsid w:val="001E2EDE"/>
    <w:rsid w:val="001E3EC3"/>
    <w:rsid w:val="001E4AAA"/>
    <w:rsid w:val="001E571F"/>
    <w:rsid w:val="001E602A"/>
    <w:rsid w:val="001E7411"/>
    <w:rsid w:val="001E74F4"/>
    <w:rsid w:val="001F0F46"/>
    <w:rsid w:val="001F103A"/>
    <w:rsid w:val="001F18C4"/>
    <w:rsid w:val="001F45EA"/>
    <w:rsid w:val="001F4EEC"/>
    <w:rsid w:val="001F5E47"/>
    <w:rsid w:val="00200CCD"/>
    <w:rsid w:val="0020171A"/>
    <w:rsid w:val="0020193D"/>
    <w:rsid w:val="00201D7E"/>
    <w:rsid w:val="0020713C"/>
    <w:rsid w:val="00207240"/>
    <w:rsid w:val="00207E58"/>
    <w:rsid w:val="002106F3"/>
    <w:rsid w:val="0021097B"/>
    <w:rsid w:val="0021387B"/>
    <w:rsid w:val="00214B28"/>
    <w:rsid w:val="00215819"/>
    <w:rsid w:val="00216F2D"/>
    <w:rsid w:val="00220F4F"/>
    <w:rsid w:val="00222C64"/>
    <w:rsid w:val="00223C8F"/>
    <w:rsid w:val="002279B5"/>
    <w:rsid w:val="00227AED"/>
    <w:rsid w:val="00230F59"/>
    <w:rsid w:val="002332CA"/>
    <w:rsid w:val="00234490"/>
    <w:rsid w:val="002347A3"/>
    <w:rsid w:val="00237941"/>
    <w:rsid w:val="00237AB5"/>
    <w:rsid w:val="00241A38"/>
    <w:rsid w:val="0024468E"/>
    <w:rsid w:val="00244BA9"/>
    <w:rsid w:val="00244DBB"/>
    <w:rsid w:val="00245EE1"/>
    <w:rsid w:val="00247F5B"/>
    <w:rsid w:val="00250DDE"/>
    <w:rsid w:val="002517EC"/>
    <w:rsid w:val="00251C2B"/>
    <w:rsid w:val="00253606"/>
    <w:rsid w:val="00256625"/>
    <w:rsid w:val="00260E9D"/>
    <w:rsid w:val="00261257"/>
    <w:rsid w:val="00265AD9"/>
    <w:rsid w:val="002678CF"/>
    <w:rsid w:val="002715D5"/>
    <w:rsid w:val="00274DAA"/>
    <w:rsid w:val="00282B2A"/>
    <w:rsid w:val="0028623D"/>
    <w:rsid w:val="00290A2E"/>
    <w:rsid w:val="00291381"/>
    <w:rsid w:val="00293FE8"/>
    <w:rsid w:val="002956A4"/>
    <w:rsid w:val="00296D4B"/>
    <w:rsid w:val="002A11CA"/>
    <w:rsid w:val="002A2EFC"/>
    <w:rsid w:val="002A341A"/>
    <w:rsid w:val="002B0E86"/>
    <w:rsid w:val="002B261A"/>
    <w:rsid w:val="002B2B5D"/>
    <w:rsid w:val="002B35B1"/>
    <w:rsid w:val="002B414A"/>
    <w:rsid w:val="002B5F66"/>
    <w:rsid w:val="002B620E"/>
    <w:rsid w:val="002B729C"/>
    <w:rsid w:val="002B7C03"/>
    <w:rsid w:val="002B7DB4"/>
    <w:rsid w:val="002C006B"/>
    <w:rsid w:val="002C1832"/>
    <w:rsid w:val="002C37F4"/>
    <w:rsid w:val="002C3F77"/>
    <w:rsid w:val="002C52B0"/>
    <w:rsid w:val="002C567D"/>
    <w:rsid w:val="002D0947"/>
    <w:rsid w:val="002D0969"/>
    <w:rsid w:val="002D1690"/>
    <w:rsid w:val="002D3117"/>
    <w:rsid w:val="002D74C6"/>
    <w:rsid w:val="002D7817"/>
    <w:rsid w:val="002E104E"/>
    <w:rsid w:val="002E5B00"/>
    <w:rsid w:val="002E7D7C"/>
    <w:rsid w:val="002F00CD"/>
    <w:rsid w:val="002F1F32"/>
    <w:rsid w:val="002F2549"/>
    <w:rsid w:val="0030059E"/>
    <w:rsid w:val="003007C2"/>
    <w:rsid w:val="0030087F"/>
    <w:rsid w:val="00307845"/>
    <w:rsid w:val="0031226B"/>
    <w:rsid w:val="00313D42"/>
    <w:rsid w:val="003145C1"/>
    <w:rsid w:val="00320BD9"/>
    <w:rsid w:val="00320C02"/>
    <w:rsid w:val="00331CB9"/>
    <w:rsid w:val="003348C3"/>
    <w:rsid w:val="00334B82"/>
    <w:rsid w:val="003368AD"/>
    <w:rsid w:val="00336DA2"/>
    <w:rsid w:val="00337B03"/>
    <w:rsid w:val="00340AD3"/>
    <w:rsid w:val="003438FD"/>
    <w:rsid w:val="00344A25"/>
    <w:rsid w:val="00345D87"/>
    <w:rsid w:val="00345FF6"/>
    <w:rsid w:val="003469A7"/>
    <w:rsid w:val="0034765A"/>
    <w:rsid w:val="00351DA7"/>
    <w:rsid w:val="00352108"/>
    <w:rsid w:val="003527BA"/>
    <w:rsid w:val="00352F0F"/>
    <w:rsid w:val="00355225"/>
    <w:rsid w:val="00355845"/>
    <w:rsid w:val="003563B9"/>
    <w:rsid w:val="00360173"/>
    <w:rsid w:val="0036135A"/>
    <w:rsid w:val="0036414D"/>
    <w:rsid w:val="00370FC7"/>
    <w:rsid w:val="00372624"/>
    <w:rsid w:val="0037501C"/>
    <w:rsid w:val="00375070"/>
    <w:rsid w:val="0037694E"/>
    <w:rsid w:val="00376D83"/>
    <w:rsid w:val="00376D84"/>
    <w:rsid w:val="00377E09"/>
    <w:rsid w:val="0038423E"/>
    <w:rsid w:val="00385AA0"/>
    <w:rsid w:val="0038798C"/>
    <w:rsid w:val="00390B72"/>
    <w:rsid w:val="00391609"/>
    <w:rsid w:val="00391B5A"/>
    <w:rsid w:val="00396DED"/>
    <w:rsid w:val="00397BAB"/>
    <w:rsid w:val="003A08BE"/>
    <w:rsid w:val="003A18B0"/>
    <w:rsid w:val="003A1E52"/>
    <w:rsid w:val="003A33F3"/>
    <w:rsid w:val="003A35B9"/>
    <w:rsid w:val="003A6132"/>
    <w:rsid w:val="003A7E72"/>
    <w:rsid w:val="003B0EB6"/>
    <w:rsid w:val="003B269A"/>
    <w:rsid w:val="003B2840"/>
    <w:rsid w:val="003B37BF"/>
    <w:rsid w:val="003B7B10"/>
    <w:rsid w:val="003C781C"/>
    <w:rsid w:val="003C785D"/>
    <w:rsid w:val="003D62A2"/>
    <w:rsid w:val="003D6D9A"/>
    <w:rsid w:val="003D7B9A"/>
    <w:rsid w:val="003D7EA0"/>
    <w:rsid w:val="003E08C5"/>
    <w:rsid w:val="003E1508"/>
    <w:rsid w:val="003E3776"/>
    <w:rsid w:val="003E38A7"/>
    <w:rsid w:val="003E3A59"/>
    <w:rsid w:val="003E5D98"/>
    <w:rsid w:val="003E77E4"/>
    <w:rsid w:val="003E7BBF"/>
    <w:rsid w:val="003F2F6F"/>
    <w:rsid w:val="003F3FCB"/>
    <w:rsid w:val="003F5804"/>
    <w:rsid w:val="00403463"/>
    <w:rsid w:val="00406660"/>
    <w:rsid w:val="00406F10"/>
    <w:rsid w:val="00411780"/>
    <w:rsid w:val="00411D02"/>
    <w:rsid w:val="00416741"/>
    <w:rsid w:val="00417E9E"/>
    <w:rsid w:val="00420CA7"/>
    <w:rsid w:val="00420FFA"/>
    <w:rsid w:val="00422315"/>
    <w:rsid w:val="00422B72"/>
    <w:rsid w:val="00422DC2"/>
    <w:rsid w:val="0042339D"/>
    <w:rsid w:val="00425712"/>
    <w:rsid w:val="0043120A"/>
    <w:rsid w:val="00434C9D"/>
    <w:rsid w:val="00435DBF"/>
    <w:rsid w:val="00435E52"/>
    <w:rsid w:val="00437A6A"/>
    <w:rsid w:val="00443487"/>
    <w:rsid w:val="00443588"/>
    <w:rsid w:val="00443894"/>
    <w:rsid w:val="00444BE8"/>
    <w:rsid w:val="004451F8"/>
    <w:rsid w:val="004465E8"/>
    <w:rsid w:val="00450420"/>
    <w:rsid w:val="004509C9"/>
    <w:rsid w:val="004527E0"/>
    <w:rsid w:val="00453A50"/>
    <w:rsid w:val="004570FB"/>
    <w:rsid w:val="0046022E"/>
    <w:rsid w:val="00461DFB"/>
    <w:rsid w:val="004645F7"/>
    <w:rsid w:val="00466020"/>
    <w:rsid w:val="0046715F"/>
    <w:rsid w:val="004671AF"/>
    <w:rsid w:val="004671F0"/>
    <w:rsid w:val="004710E7"/>
    <w:rsid w:val="00473350"/>
    <w:rsid w:val="004734EC"/>
    <w:rsid w:val="004758B3"/>
    <w:rsid w:val="00480007"/>
    <w:rsid w:val="004821F3"/>
    <w:rsid w:val="004831B1"/>
    <w:rsid w:val="00485289"/>
    <w:rsid w:val="004866D5"/>
    <w:rsid w:val="0048767F"/>
    <w:rsid w:val="004909B2"/>
    <w:rsid w:val="00490CB8"/>
    <w:rsid w:val="00490CFD"/>
    <w:rsid w:val="0049109F"/>
    <w:rsid w:val="00494E64"/>
    <w:rsid w:val="004961AD"/>
    <w:rsid w:val="004966A8"/>
    <w:rsid w:val="004A3300"/>
    <w:rsid w:val="004A4A6B"/>
    <w:rsid w:val="004A5935"/>
    <w:rsid w:val="004A7C46"/>
    <w:rsid w:val="004B4008"/>
    <w:rsid w:val="004B5B7D"/>
    <w:rsid w:val="004C2B75"/>
    <w:rsid w:val="004C56A8"/>
    <w:rsid w:val="004C5AD8"/>
    <w:rsid w:val="004C791A"/>
    <w:rsid w:val="004D0645"/>
    <w:rsid w:val="004D0E4A"/>
    <w:rsid w:val="004D2B5C"/>
    <w:rsid w:val="004D2BAF"/>
    <w:rsid w:val="004D342B"/>
    <w:rsid w:val="004D5A19"/>
    <w:rsid w:val="004D73F0"/>
    <w:rsid w:val="004D7437"/>
    <w:rsid w:val="004D7B36"/>
    <w:rsid w:val="004E0100"/>
    <w:rsid w:val="004E24C6"/>
    <w:rsid w:val="004E2C94"/>
    <w:rsid w:val="004E3CFE"/>
    <w:rsid w:val="004E3F73"/>
    <w:rsid w:val="004E3FE9"/>
    <w:rsid w:val="004E5A7D"/>
    <w:rsid w:val="004F4856"/>
    <w:rsid w:val="004F4D66"/>
    <w:rsid w:val="004F551D"/>
    <w:rsid w:val="004F59B6"/>
    <w:rsid w:val="004F6DFF"/>
    <w:rsid w:val="00501F68"/>
    <w:rsid w:val="00502B6A"/>
    <w:rsid w:val="005040BC"/>
    <w:rsid w:val="00504338"/>
    <w:rsid w:val="00504B72"/>
    <w:rsid w:val="0050538A"/>
    <w:rsid w:val="00507BE1"/>
    <w:rsid w:val="0051101E"/>
    <w:rsid w:val="00515AA0"/>
    <w:rsid w:val="005160B5"/>
    <w:rsid w:val="00517FB5"/>
    <w:rsid w:val="00520E11"/>
    <w:rsid w:val="005214D4"/>
    <w:rsid w:val="00523CA0"/>
    <w:rsid w:val="00525892"/>
    <w:rsid w:val="0052613F"/>
    <w:rsid w:val="00530383"/>
    <w:rsid w:val="0053288F"/>
    <w:rsid w:val="00533789"/>
    <w:rsid w:val="00534EF3"/>
    <w:rsid w:val="005351B7"/>
    <w:rsid w:val="00535CA0"/>
    <w:rsid w:val="00536434"/>
    <w:rsid w:val="00541F52"/>
    <w:rsid w:val="005437C5"/>
    <w:rsid w:val="00543B98"/>
    <w:rsid w:val="00547D66"/>
    <w:rsid w:val="005538FC"/>
    <w:rsid w:val="00553DB4"/>
    <w:rsid w:val="00556EAF"/>
    <w:rsid w:val="00557285"/>
    <w:rsid w:val="00561997"/>
    <w:rsid w:val="00564EB5"/>
    <w:rsid w:val="00567954"/>
    <w:rsid w:val="0057372A"/>
    <w:rsid w:val="0057377B"/>
    <w:rsid w:val="005738FA"/>
    <w:rsid w:val="0057459D"/>
    <w:rsid w:val="00580047"/>
    <w:rsid w:val="00584CB0"/>
    <w:rsid w:val="00585264"/>
    <w:rsid w:val="00585269"/>
    <w:rsid w:val="00592D37"/>
    <w:rsid w:val="00592F04"/>
    <w:rsid w:val="005940DE"/>
    <w:rsid w:val="005944D5"/>
    <w:rsid w:val="005A11C5"/>
    <w:rsid w:val="005A2F75"/>
    <w:rsid w:val="005A3B08"/>
    <w:rsid w:val="005A7CF9"/>
    <w:rsid w:val="005B0068"/>
    <w:rsid w:val="005B270A"/>
    <w:rsid w:val="005B460D"/>
    <w:rsid w:val="005B5874"/>
    <w:rsid w:val="005B7572"/>
    <w:rsid w:val="005B7F65"/>
    <w:rsid w:val="005C259D"/>
    <w:rsid w:val="005C2DA5"/>
    <w:rsid w:val="005C3F44"/>
    <w:rsid w:val="005C45DF"/>
    <w:rsid w:val="005C4B92"/>
    <w:rsid w:val="005C4DAD"/>
    <w:rsid w:val="005C5262"/>
    <w:rsid w:val="005C5B38"/>
    <w:rsid w:val="005C62CF"/>
    <w:rsid w:val="005C69FB"/>
    <w:rsid w:val="005C704C"/>
    <w:rsid w:val="005C74AE"/>
    <w:rsid w:val="005C7A4C"/>
    <w:rsid w:val="005C7D19"/>
    <w:rsid w:val="005C7EC4"/>
    <w:rsid w:val="005D096C"/>
    <w:rsid w:val="005D30B6"/>
    <w:rsid w:val="005D3F29"/>
    <w:rsid w:val="005D4DB3"/>
    <w:rsid w:val="005D5004"/>
    <w:rsid w:val="005D5A81"/>
    <w:rsid w:val="005D60DF"/>
    <w:rsid w:val="005D6950"/>
    <w:rsid w:val="005D6B65"/>
    <w:rsid w:val="005D7878"/>
    <w:rsid w:val="005E1FC3"/>
    <w:rsid w:val="005E4181"/>
    <w:rsid w:val="005E41C0"/>
    <w:rsid w:val="005E5EF0"/>
    <w:rsid w:val="005F00F9"/>
    <w:rsid w:val="005F04C5"/>
    <w:rsid w:val="005F1AC6"/>
    <w:rsid w:val="005F3048"/>
    <w:rsid w:val="005F3C73"/>
    <w:rsid w:val="005F40AE"/>
    <w:rsid w:val="005F4368"/>
    <w:rsid w:val="005F4FF1"/>
    <w:rsid w:val="005F5566"/>
    <w:rsid w:val="005F5A7F"/>
    <w:rsid w:val="005F6F46"/>
    <w:rsid w:val="0060008D"/>
    <w:rsid w:val="00600A5E"/>
    <w:rsid w:val="00602679"/>
    <w:rsid w:val="006033BC"/>
    <w:rsid w:val="0060390D"/>
    <w:rsid w:val="0060428F"/>
    <w:rsid w:val="0060732F"/>
    <w:rsid w:val="00607DDF"/>
    <w:rsid w:val="00610DE2"/>
    <w:rsid w:val="006117C2"/>
    <w:rsid w:val="00614B94"/>
    <w:rsid w:val="006172CC"/>
    <w:rsid w:val="006179A4"/>
    <w:rsid w:val="0062187E"/>
    <w:rsid w:val="00630663"/>
    <w:rsid w:val="00631049"/>
    <w:rsid w:val="0063174E"/>
    <w:rsid w:val="00631F83"/>
    <w:rsid w:val="006324D9"/>
    <w:rsid w:val="006363CD"/>
    <w:rsid w:val="00637DCE"/>
    <w:rsid w:val="00637F2E"/>
    <w:rsid w:val="0064217D"/>
    <w:rsid w:val="006429B2"/>
    <w:rsid w:val="00642DAD"/>
    <w:rsid w:val="006471F2"/>
    <w:rsid w:val="00647907"/>
    <w:rsid w:val="00651AF4"/>
    <w:rsid w:val="00652814"/>
    <w:rsid w:val="00654808"/>
    <w:rsid w:val="00654C00"/>
    <w:rsid w:val="00655885"/>
    <w:rsid w:val="0066094A"/>
    <w:rsid w:val="006609BC"/>
    <w:rsid w:val="00660EF6"/>
    <w:rsid w:val="00662A51"/>
    <w:rsid w:val="0066394D"/>
    <w:rsid w:val="0066453E"/>
    <w:rsid w:val="006649BD"/>
    <w:rsid w:val="00664E9C"/>
    <w:rsid w:val="006658F8"/>
    <w:rsid w:val="00665C41"/>
    <w:rsid w:val="00667336"/>
    <w:rsid w:val="0067233A"/>
    <w:rsid w:val="00675DE4"/>
    <w:rsid w:val="0068228E"/>
    <w:rsid w:val="00682751"/>
    <w:rsid w:val="0068310F"/>
    <w:rsid w:val="00683807"/>
    <w:rsid w:val="00687DF3"/>
    <w:rsid w:val="0069009F"/>
    <w:rsid w:val="006912FA"/>
    <w:rsid w:val="00693768"/>
    <w:rsid w:val="00693950"/>
    <w:rsid w:val="00694202"/>
    <w:rsid w:val="006943D2"/>
    <w:rsid w:val="00695F95"/>
    <w:rsid w:val="006967A2"/>
    <w:rsid w:val="00697084"/>
    <w:rsid w:val="006A119A"/>
    <w:rsid w:val="006A13C4"/>
    <w:rsid w:val="006A1CA3"/>
    <w:rsid w:val="006A1CAD"/>
    <w:rsid w:val="006A1EE4"/>
    <w:rsid w:val="006A2E84"/>
    <w:rsid w:val="006A3546"/>
    <w:rsid w:val="006A4D83"/>
    <w:rsid w:val="006A59D6"/>
    <w:rsid w:val="006A6788"/>
    <w:rsid w:val="006A7471"/>
    <w:rsid w:val="006B49E4"/>
    <w:rsid w:val="006B5576"/>
    <w:rsid w:val="006C19C6"/>
    <w:rsid w:val="006C2A67"/>
    <w:rsid w:val="006C3024"/>
    <w:rsid w:val="006C748E"/>
    <w:rsid w:val="006C779A"/>
    <w:rsid w:val="006C7FEA"/>
    <w:rsid w:val="006D172E"/>
    <w:rsid w:val="006D20C4"/>
    <w:rsid w:val="006D4124"/>
    <w:rsid w:val="006D4E26"/>
    <w:rsid w:val="006D6B37"/>
    <w:rsid w:val="006D7D2D"/>
    <w:rsid w:val="006E0BF5"/>
    <w:rsid w:val="006E12F8"/>
    <w:rsid w:val="006E15BA"/>
    <w:rsid w:val="006E1D83"/>
    <w:rsid w:val="006E2459"/>
    <w:rsid w:val="006E37CE"/>
    <w:rsid w:val="006E552B"/>
    <w:rsid w:val="006E6AF0"/>
    <w:rsid w:val="006E7C10"/>
    <w:rsid w:val="006F1D7A"/>
    <w:rsid w:val="006F217E"/>
    <w:rsid w:val="006F26E3"/>
    <w:rsid w:val="006F40C6"/>
    <w:rsid w:val="006F6372"/>
    <w:rsid w:val="006F68C4"/>
    <w:rsid w:val="00701DEE"/>
    <w:rsid w:val="0070299C"/>
    <w:rsid w:val="00702EC1"/>
    <w:rsid w:val="00703A29"/>
    <w:rsid w:val="00705B45"/>
    <w:rsid w:val="007077A9"/>
    <w:rsid w:val="0071001D"/>
    <w:rsid w:val="007115C7"/>
    <w:rsid w:val="007123FF"/>
    <w:rsid w:val="0071417A"/>
    <w:rsid w:val="00715BA0"/>
    <w:rsid w:val="0072313E"/>
    <w:rsid w:val="0072585F"/>
    <w:rsid w:val="00731D0A"/>
    <w:rsid w:val="00732FA4"/>
    <w:rsid w:val="00733A95"/>
    <w:rsid w:val="007413A3"/>
    <w:rsid w:val="00741A24"/>
    <w:rsid w:val="00745102"/>
    <w:rsid w:val="00745D2A"/>
    <w:rsid w:val="007475CF"/>
    <w:rsid w:val="007475EC"/>
    <w:rsid w:val="007531AD"/>
    <w:rsid w:val="00753A44"/>
    <w:rsid w:val="00754188"/>
    <w:rsid w:val="00754273"/>
    <w:rsid w:val="0075510C"/>
    <w:rsid w:val="00757B16"/>
    <w:rsid w:val="0076132C"/>
    <w:rsid w:val="00761D50"/>
    <w:rsid w:val="00761ED6"/>
    <w:rsid w:val="00764723"/>
    <w:rsid w:val="00765524"/>
    <w:rsid w:val="0076586E"/>
    <w:rsid w:val="00765C96"/>
    <w:rsid w:val="00766543"/>
    <w:rsid w:val="00766B0E"/>
    <w:rsid w:val="0077074A"/>
    <w:rsid w:val="0077147F"/>
    <w:rsid w:val="00772260"/>
    <w:rsid w:val="00772623"/>
    <w:rsid w:val="007726CD"/>
    <w:rsid w:val="00772F12"/>
    <w:rsid w:val="00773B90"/>
    <w:rsid w:val="00774E7D"/>
    <w:rsid w:val="00774F49"/>
    <w:rsid w:val="0077520E"/>
    <w:rsid w:val="00775966"/>
    <w:rsid w:val="007769B5"/>
    <w:rsid w:val="00780D38"/>
    <w:rsid w:val="00783A73"/>
    <w:rsid w:val="00783C47"/>
    <w:rsid w:val="00784909"/>
    <w:rsid w:val="00785EDB"/>
    <w:rsid w:val="00787A40"/>
    <w:rsid w:val="0079107F"/>
    <w:rsid w:val="00791A5E"/>
    <w:rsid w:val="00792019"/>
    <w:rsid w:val="0079252F"/>
    <w:rsid w:val="00793E27"/>
    <w:rsid w:val="00796EF2"/>
    <w:rsid w:val="00797012"/>
    <w:rsid w:val="007A2E0F"/>
    <w:rsid w:val="007A3041"/>
    <w:rsid w:val="007A3381"/>
    <w:rsid w:val="007A672F"/>
    <w:rsid w:val="007A6F84"/>
    <w:rsid w:val="007A75F6"/>
    <w:rsid w:val="007B09B9"/>
    <w:rsid w:val="007B1BAE"/>
    <w:rsid w:val="007B2548"/>
    <w:rsid w:val="007B4836"/>
    <w:rsid w:val="007B5F71"/>
    <w:rsid w:val="007B647F"/>
    <w:rsid w:val="007C132B"/>
    <w:rsid w:val="007C3826"/>
    <w:rsid w:val="007C4722"/>
    <w:rsid w:val="007C547A"/>
    <w:rsid w:val="007C57C4"/>
    <w:rsid w:val="007D10A4"/>
    <w:rsid w:val="007D1DD8"/>
    <w:rsid w:val="007D2654"/>
    <w:rsid w:val="007D352C"/>
    <w:rsid w:val="007D7316"/>
    <w:rsid w:val="007E2327"/>
    <w:rsid w:val="007E2937"/>
    <w:rsid w:val="007E53EC"/>
    <w:rsid w:val="007E6ECB"/>
    <w:rsid w:val="007F1535"/>
    <w:rsid w:val="007F1A16"/>
    <w:rsid w:val="007F2ED3"/>
    <w:rsid w:val="007F3171"/>
    <w:rsid w:val="007F40A8"/>
    <w:rsid w:val="007F433A"/>
    <w:rsid w:val="0080047F"/>
    <w:rsid w:val="00800B2F"/>
    <w:rsid w:val="00801380"/>
    <w:rsid w:val="00803BBD"/>
    <w:rsid w:val="00805167"/>
    <w:rsid w:val="00805AFB"/>
    <w:rsid w:val="00805C3A"/>
    <w:rsid w:val="00812FA8"/>
    <w:rsid w:val="00813F43"/>
    <w:rsid w:val="00814268"/>
    <w:rsid w:val="00820327"/>
    <w:rsid w:val="00820405"/>
    <w:rsid w:val="008204D7"/>
    <w:rsid w:val="0082054A"/>
    <w:rsid w:val="00820D8D"/>
    <w:rsid w:val="008213FA"/>
    <w:rsid w:val="0082462F"/>
    <w:rsid w:val="008254E2"/>
    <w:rsid w:val="00825933"/>
    <w:rsid w:val="00825F56"/>
    <w:rsid w:val="00827386"/>
    <w:rsid w:val="00827573"/>
    <w:rsid w:val="00827B08"/>
    <w:rsid w:val="00830912"/>
    <w:rsid w:val="00831373"/>
    <w:rsid w:val="008313F2"/>
    <w:rsid w:val="00844DCD"/>
    <w:rsid w:val="00845521"/>
    <w:rsid w:val="008456BD"/>
    <w:rsid w:val="008460F8"/>
    <w:rsid w:val="008524ED"/>
    <w:rsid w:val="00852C54"/>
    <w:rsid w:val="008533B9"/>
    <w:rsid w:val="0085481F"/>
    <w:rsid w:val="00855F6A"/>
    <w:rsid w:val="00857B39"/>
    <w:rsid w:val="00861094"/>
    <w:rsid w:val="0086316E"/>
    <w:rsid w:val="00863A6B"/>
    <w:rsid w:val="00867CAF"/>
    <w:rsid w:val="00872237"/>
    <w:rsid w:val="00872E2F"/>
    <w:rsid w:val="00873652"/>
    <w:rsid w:val="00875075"/>
    <w:rsid w:val="00875220"/>
    <w:rsid w:val="00876F08"/>
    <w:rsid w:val="00877A61"/>
    <w:rsid w:val="00877E95"/>
    <w:rsid w:val="00882F3D"/>
    <w:rsid w:val="00883A30"/>
    <w:rsid w:val="0088691B"/>
    <w:rsid w:val="008925FC"/>
    <w:rsid w:val="00895B56"/>
    <w:rsid w:val="00897772"/>
    <w:rsid w:val="00897986"/>
    <w:rsid w:val="008A0C0E"/>
    <w:rsid w:val="008A1C75"/>
    <w:rsid w:val="008A1EB5"/>
    <w:rsid w:val="008A28EC"/>
    <w:rsid w:val="008A3413"/>
    <w:rsid w:val="008A43F7"/>
    <w:rsid w:val="008A4608"/>
    <w:rsid w:val="008A5C34"/>
    <w:rsid w:val="008A6CE1"/>
    <w:rsid w:val="008A7C9E"/>
    <w:rsid w:val="008A7D7A"/>
    <w:rsid w:val="008B01AA"/>
    <w:rsid w:val="008B04D7"/>
    <w:rsid w:val="008B11B7"/>
    <w:rsid w:val="008B5779"/>
    <w:rsid w:val="008B6B45"/>
    <w:rsid w:val="008B76F0"/>
    <w:rsid w:val="008B79F2"/>
    <w:rsid w:val="008C2400"/>
    <w:rsid w:val="008C2588"/>
    <w:rsid w:val="008C45EE"/>
    <w:rsid w:val="008C6581"/>
    <w:rsid w:val="008D02B5"/>
    <w:rsid w:val="008D0B0F"/>
    <w:rsid w:val="008D31E4"/>
    <w:rsid w:val="008D3868"/>
    <w:rsid w:val="008D438F"/>
    <w:rsid w:val="008D4BC4"/>
    <w:rsid w:val="008D5116"/>
    <w:rsid w:val="008D5C33"/>
    <w:rsid w:val="008E09F3"/>
    <w:rsid w:val="008E0A55"/>
    <w:rsid w:val="008E38B4"/>
    <w:rsid w:val="008E38E0"/>
    <w:rsid w:val="008E7508"/>
    <w:rsid w:val="008F01ED"/>
    <w:rsid w:val="008F053A"/>
    <w:rsid w:val="008F279E"/>
    <w:rsid w:val="008F45AD"/>
    <w:rsid w:val="008F460F"/>
    <w:rsid w:val="008F53FA"/>
    <w:rsid w:val="008F6A07"/>
    <w:rsid w:val="009001F2"/>
    <w:rsid w:val="0090055A"/>
    <w:rsid w:val="0090066E"/>
    <w:rsid w:val="00900C44"/>
    <w:rsid w:val="009016D3"/>
    <w:rsid w:val="00902EB8"/>
    <w:rsid w:val="009053C9"/>
    <w:rsid w:val="00905915"/>
    <w:rsid w:val="0090785A"/>
    <w:rsid w:val="00907D7D"/>
    <w:rsid w:val="009113F6"/>
    <w:rsid w:val="009116D3"/>
    <w:rsid w:val="009136AD"/>
    <w:rsid w:val="009138BF"/>
    <w:rsid w:val="00914477"/>
    <w:rsid w:val="00915C3D"/>
    <w:rsid w:val="009166C9"/>
    <w:rsid w:val="00916D39"/>
    <w:rsid w:val="00920071"/>
    <w:rsid w:val="009217AE"/>
    <w:rsid w:val="00922E72"/>
    <w:rsid w:val="00923B22"/>
    <w:rsid w:val="00924206"/>
    <w:rsid w:val="009242E0"/>
    <w:rsid w:val="00926B19"/>
    <w:rsid w:val="009313BF"/>
    <w:rsid w:val="00932FB4"/>
    <w:rsid w:val="009369F7"/>
    <w:rsid w:val="00940CF1"/>
    <w:rsid w:val="00940E1C"/>
    <w:rsid w:val="009412CF"/>
    <w:rsid w:val="009417CF"/>
    <w:rsid w:val="00944239"/>
    <w:rsid w:val="00946D6B"/>
    <w:rsid w:val="00947150"/>
    <w:rsid w:val="00950DDF"/>
    <w:rsid w:val="00954898"/>
    <w:rsid w:val="009559DB"/>
    <w:rsid w:val="00955B04"/>
    <w:rsid w:val="00955BB0"/>
    <w:rsid w:val="00955F7E"/>
    <w:rsid w:val="00956834"/>
    <w:rsid w:val="0096049E"/>
    <w:rsid w:val="0096083A"/>
    <w:rsid w:val="00960CFE"/>
    <w:rsid w:val="00960ED2"/>
    <w:rsid w:val="00964B31"/>
    <w:rsid w:val="00972976"/>
    <w:rsid w:val="009740F4"/>
    <w:rsid w:val="00974C5E"/>
    <w:rsid w:val="00974DD5"/>
    <w:rsid w:val="00977DB2"/>
    <w:rsid w:val="00981182"/>
    <w:rsid w:val="009815FA"/>
    <w:rsid w:val="00982839"/>
    <w:rsid w:val="00982AA9"/>
    <w:rsid w:val="00984462"/>
    <w:rsid w:val="009850CD"/>
    <w:rsid w:val="00987752"/>
    <w:rsid w:val="00990318"/>
    <w:rsid w:val="00990917"/>
    <w:rsid w:val="00990E78"/>
    <w:rsid w:val="0099161D"/>
    <w:rsid w:val="00993567"/>
    <w:rsid w:val="009A1854"/>
    <w:rsid w:val="009A35EB"/>
    <w:rsid w:val="009B0201"/>
    <w:rsid w:val="009B0BE8"/>
    <w:rsid w:val="009B13FA"/>
    <w:rsid w:val="009B28D4"/>
    <w:rsid w:val="009B2A3C"/>
    <w:rsid w:val="009B353A"/>
    <w:rsid w:val="009B38BE"/>
    <w:rsid w:val="009B673A"/>
    <w:rsid w:val="009C08BA"/>
    <w:rsid w:val="009C09C5"/>
    <w:rsid w:val="009C0B36"/>
    <w:rsid w:val="009C3F6A"/>
    <w:rsid w:val="009C474C"/>
    <w:rsid w:val="009C59B4"/>
    <w:rsid w:val="009C5FFC"/>
    <w:rsid w:val="009D2E03"/>
    <w:rsid w:val="009D4518"/>
    <w:rsid w:val="009D4B0D"/>
    <w:rsid w:val="009D532C"/>
    <w:rsid w:val="009E096D"/>
    <w:rsid w:val="009E1894"/>
    <w:rsid w:val="009E2F46"/>
    <w:rsid w:val="009E3078"/>
    <w:rsid w:val="009F04EB"/>
    <w:rsid w:val="009F14E7"/>
    <w:rsid w:val="009F22A6"/>
    <w:rsid w:val="009F2854"/>
    <w:rsid w:val="009F2DFB"/>
    <w:rsid w:val="009F45C0"/>
    <w:rsid w:val="009F511D"/>
    <w:rsid w:val="009F74BC"/>
    <w:rsid w:val="00A00341"/>
    <w:rsid w:val="00A00678"/>
    <w:rsid w:val="00A008D9"/>
    <w:rsid w:val="00A0095E"/>
    <w:rsid w:val="00A04ACD"/>
    <w:rsid w:val="00A055EB"/>
    <w:rsid w:val="00A05D73"/>
    <w:rsid w:val="00A070B7"/>
    <w:rsid w:val="00A078DD"/>
    <w:rsid w:val="00A10E11"/>
    <w:rsid w:val="00A11DFC"/>
    <w:rsid w:val="00A12A1A"/>
    <w:rsid w:val="00A15604"/>
    <w:rsid w:val="00A1611D"/>
    <w:rsid w:val="00A17AFB"/>
    <w:rsid w:val="00A21458"/>
    <w:rsid w:val="00A22691"/>
    <w:rsid w:val="00A233E3"/>
    <w:rsid w:val="00A24042"/>
    <w:rsid w:val="00A2420C"/>
    <w:rsid w:val="00A27AF0"/>
    <w:rsid w:val="00A27FC5"/>
    <w:rsid w:val="00A40ED0"/>
    <w:rsid w:val="00A427AB"/>
    <w:rsid w:val="00A457F6"/>
    <w:rsid w:val="00A45FE2"/>
    <w:rsid w:val="00A47B06"/>
    <w:rsid w:val="00A47BF3"/>
    <w:rsid w:val="00A5114F"/>
    <w:rsid w:val="00A522BC"/>
    <w:rsid w:val="00A52CB3"/>
    <w:rsid w:val="00A53114"/>
    <w:rsid w:val="00A559B1"/>
    <w:rsid w:val="00A622F7"/>
    <w:rsid w:val="00A6474D"/>
    <w:rsid w:val="00A650E0"/>
    <w:rsid w:val="00A66F85"/>
    <w:rsid w:val="00A67F41"/>
    <w:rsid w:val="00A74521"/>
    <w:rsid w:val="00A7554A"/>
    <w:rsid w:val="00A8056F"/>
    <w:rsid w:val="00A81D16"/>
    <w:rsid w:val="00A84636"/>
    <w:rsid w:val="00A8476C"/>
    <w:rsid w:val="00A8496A"/>
    <w:rsid w:val="00A870F6"/>
    <w:rsid w:val="00A871F5"/>
    <w:rsid w:val="00A872AC"/>
    <w:rsid w:val="00A91A77"/>
    <w:rsid w:val="00A91F7F"/>
    <w:rsid w:val="00A94D6F"/>
    <w:rsid w:val="00AA1CB1"/>
    <w:rsid w:val="00AA2C97"/>
    <w:rsid w:val="00AA301F"/>
    <w:rsid w:val="00AA38E3"/>
    <w:rsid w:val="00AA5229"/>
    <w:rsid w:val="00AB10E9"/>
    <w:rsid w:val="00AB13BA"/>
    <w:rsid w:val="00AB5900"/>
    <w:rsid w:val="00AB7BB5"/>
    <w:rsid w:val="00AC0D07"/>
    <w:rsid w:val="00AC0EA0"/>
    <w:rsid w:val="00AC4A7F"/>
    <w:rsid w:val="00AC6B3E"/>
    <w:rsid w:val="00AC6B9C"/>
    <w:rsid w:val="00AC788B"/>
    <w:rsid w:val="00AD2565"/>
    <w:rsid w:val="00AD3F26"/>
    <w:rsid w:val="00AD7164"/>
    <w:rsid w:val="00AE2752"/>
    <w:rsid w:val="00AE2A5D"/>
    <w:rsid w:val="00AE2DEA"/>
    <w:rsid w:val="00AE2E56"/>
    <w:rsid w:val="00AE474D"/>
    <w:rsid w:val="00AE49F6"/>
    <w:rsid w:val="00AE59BE"/>
    <w:rsid w:val="00AF13FC"/>
    <w:rsid w:val="00AF1401"/>
    <w:rsid w:val="00AF16D9"/>
    <w:rsid w:val="00AF1714"/>
    <w:rsid w:val="00AF225E"/>
    <w:rsid w:val="00AF4BA6"/>
    <w:rsid w:val="00AF538D"/>
    <w:rsid w:val="00AF7BCC"/>
    <w:rsid w:val="00B00692"/>
    <w:rsid w:val="00B00CF8"/>
    <w:rsid w:val="00B065CB"/>
    <w:rsid w:val="00B06BA5"/>
    <w:rsid w:val="00B07656"/>
    <w:rsid w:val="00B130E2"/>
    <w:rsid w:val="00B141AF"/>
    <w:rsid w:val="00B177D2"/>
    <w:rsid w:val="00B20BE2"/>
    <w:rsid w:val="00B24E0C"/>
    <w:rsid w:val="00B255B4"/>
    <w:rsid w:val="00B27BD8"/>
    <w:rsid w:val="00B3643B"/>
    <w:rsid w:val="00B373BB"/>
    <w:rsid w:val="00B37D22"/>
    <w:rsid w:val="00B404DC"/>
    <w:rsid w:val="00B428DD"/>
    <w:rsid w:val="00B464DA"/>
    <w:rsid w:val="00B47E0A"/>
    <w:rsid w:val="00B47EFC"/>
    <w:rsid w:val="00B52CB8"/>
    <w:rsid w:val="00B5388F"/>
    <w:rsid w:val="00B575B3"/>
    <w:rsid w:val="00B5795D"/>
    <w:rsid w:val="00B60A1E"/>
    <w:rsid w:val="00B6220F"/>
    <w:rsid w:val="00B62DEF"/>
    <w:rsid w:val="00B64076"/>
    <w:rsid w:val="00B650C7"/>
    <w:rsid w:val="00B65CB0"/>
    <w:rsid w:val="00B725F5"/>
    <w:rsid w:val="00B73439"/>
    <w:rsid w:val="00B7388C"/>
    <w:rsid w:val="00B75354"/>
    <w:rsid w:val="00B772BF"/>
    <w:rsid w:val="00B8151D"/>
    <w:rsid w:val="00B81C5B"/>
    <w:rsid w:val="00B8429F"/>
    <w:rsid w:val="00B868D9"/>
    <w:rsid w:val="00B87C83"/>
    <w:rsid w:val="00B90DCD"/>
    <w:rsid w:val="00B91CD9"/>
    <w:rsid w:val="00B954ED"/>
    <w:rsid w:val="00B9640F"/>
    <w:rsid w:val="00BA0821"/>
    <w:rsid w:val="00BA1543"/>
    <w:rsid w:val="00BA23E6"/>
    <w:rsid w:val="00BA3248"/>
    <w:rsid w:val="00BA3E65"/>
    <w:rsid w:val="00BA5CC9"/>
    <w:rsid w:val="00BA6FBF"/>
    <w:rsid w:val="00BA72ED"/>
    <w:rsid w:val="00BB4B66"/>
    <w:rsid w:val="00BB4BAC"/>
    <w:rsid w:val="00BB6432"/>
    <w:rsid w:val="00BB78A8"/>
    <w:rsid w:val="00BC00A6"/>
    <w:rsid w:val="00BC01F0"/>
    <w:rsid w:val="00BC0E87"/>
    <w:rsid w:val="00BC1429"/>
    <w:rsid w:val="00BC3C5E"/>
    <w:rsid w:val="00BC449B"/>
    <w:rsid w:val="00BC49D1"/>
    <w:rsid w:val="00BC4C63"/>
    <w:rsid w:val="00BC5136"/>
    <w:rsid w:val="00BC70C5"/>
    <w:rsid w:val="00BD3514"/>
    <w:rsid w:val="00BD69E2"/>
    <w:rsid w:val="00BD6AF0"/>
    <w:rsid w:val="00BD7147"/>
    <w:rsid w:val="00BE0300"/>
    <w:rsid w:val="00BE2D37"/>
    <w:rsid w:val="00BE3DB7"/>
    <w:rsid w:val="00BE4C82"/>
    <w:rsid w:val="00BE7147"/>
    <w:rsid w:val="00BF0CC5"/>
    <w:rsid w:val="00BF10A0"/>
    <w:rsid w:val="00BF2138"/>
    <w:rsid w:val="00BF453D"/>
    <w:rsid w:val="00BF47AB"/>
    <w:rsid w:val="00BF5AD6"/>
    <w:rsid w:val="00BF7795"/>
    <w:rsid w:val="00BF7994"/>
    <w:rsid w:val="00C01262"/>
    <w:rsid w:val="00C032AF"/>
    <w:rsid w:val="00C067C2"/>
    <w:rsid w:val="00C113A2"/>
    <w:rsid w:val="00C11F40"/>
    <w:rsid w:val="00C12D49"/>
    <w:rsid w:val="00C13322"/>
    <w:rsid w:val="00C155B8"/>
    <w:rsid w:val="00C15A08"/>
    <w:rsid w:val="00C16294"/>
    <w:rsid w:val="00C16CDA"/>
    <w:rsid w:val="00C24502"/>
    <w:rsid w:val="00C24BF3"/>
    <w:rsid w:val="00C25458"/>
    <w:rsid w:val="00C27220"/>
    <w:rsid w:val="00C30B7A"/>
    <w:rsid w:val="00C30D1F"/>
    <w:rsid w:val="00C33D55"/>
    <w:rsid w:val="00C34673"/>
    <w:rsid w:val="00C3469C"/>
    <w:rsid w:val="00C3538B"/>
    <w:rsid w:val="00C42E9D"/>
    <w:rsid w:val="00C43ACD"/>
    <w:rsid w:val="00C46C8B"/>
    <w:rsid w:val="00C470C1"/>
    <w:rsid w:val="00C47134"/>
    <w:rsid w:val="00C47F00"/>
    <w:rsid w:val="00C52665"/>
    <w:rsid w:val="00C54CCC"/>
    <w:rsid w:val="00C54E0E"/>
    <w:rsid w:val="00C555D3"/>
    <w:rsid w:val="00C55E32"/>
    <w:rsid w:val="00C578F6"/>
    <w:rsid w:val="00C617BE"/>
    <w:rsid w:val="00C61BA5"/>
    <w:rsid w:val="00C64093"/>
    <w:rsid w:val="00C65850"/>
    <w:rsid w:val="00C713CE"/>
    <w:rsid w:val="00C71E72"/>
    <w:rsid w:val="00C723CE"/>
    <w:rsid w:val="00C75982"/>
    <w:rsid w:val="00C763AB"/>
    <w:rsid w:val="00C77EC0"/>
    <w:rsid w:val="00C802A4"/>
    <w:rsid w:val="00C80318"/>
    <w:rsid w:val="00C81582"/>
    <w:rsid w:val="00C826C8"/>
    <w:rsid w:val="00C82B17"/>
    <w:rsid w:val="00C82D33"/>
    <w:rsid w:val="00C83BC6"/>
    <w:rsid w:val="00C860F9"/>
    <w:rsid w:val="00C86107"/>
    <w:rsid w:val="00C902C3"/>
    <w:rsid w:val="00C902DC"/>
    <w:rsid w:val="00C907AD"/>
    <w:rsid w:val="00C90A03"/>
    <w:rsid w:val="00C90E12"/>
    <w:rsid w:val="00C90E25"/>
    <w:rsid w:val="00C9113B"/>
    <w:rsid w:val="00C918D2"/>
    <w:rsid w:val="00C92DD1"/>
    <w:rsid w:val="00C93E4E"/>
    <w:rsid w:val="00C94AF7"/>
    <w:rsid w:val="00C9777F"/>
    <w:rsid w:val="00CA003B"/>
    <w:rsid w:val="00CA22E8"/>
    <w:rsid w:val="00CA2436"/>
    <w:rsid w:val="00CA2B22"/>
    <w:rsid w:val="00CA3B61"/>
    <w:rsid w:val="00CA55C1"/>
    <w:rsid w:val="00CB0093"/>
    <w:rsid w:val="00CB241F"/>
    <w:rsid w:val="00CB244C"/>
    <w:rsid w:val="00CB40D1"/>
    <w:rsid w:val="00CB4461"/>
    <w:rsid w:val="00CB76A1"/>
    <w:rsid w:val="00CB79ED"/>
    <w:rsid w:val="00CC0256"/>
    <w:rsid w:val="00CC2036"/>
    <w:rsid w:val="00CC3EC0"/>
    <w:rsid w:val="00CC49CF"/>
    <w:rsid w:val="00CC5AA4"/>
    <w:rsid w:val="00CC5E0B"/>
    <w:rsid w:val="00CC64A2"/>
    <w:rsid w:val="00CC678A"/>
    <w:rsid w:val="00CC7339"/>
    <w:rsid w:val="00CD003E"/>
    <w:rsid w:val="00CD17A0"/>
    <w:rsid w:val="00CD23A9"/>
    <w:rsid w:val="00CD321C"/>
    <w:rsid w:val="00CD3D5B"/>
    <w:rsid w:val="00CD5AD7"/>
    <w:rsid w:val="00CD6A41"/>
    <w:rsid w:val="00CD6A9D"/>
    <w:rsid w:val="00CE1102"/>
    <w:rsid w:val="00CE12C7"/>
    <w:rsid w:val="00CE3ACA"/>
    <w:rsid w:val="00CE3E0E"/>
    <w:rsid w:val="00CE4A24"/>
    <w:rsid w:val="00CE4D5B"/>
    <w:rsid w:val="00CE6874"/>
    <w:rsid w:val="00CF1F39"/>
    <w:rsid w:val="00CF37B4"/>
    <w:rsid w:val="00CF5766"/>
    <w:rsid w:val="00D0009E"/>
    <w:rsid w:val="00D01871"/>
    <w:rsid w:val="00D024C8"/>
    <w:rsid w:val="00D02E25"/>
    <w:rsid w:val="00D106EB"/>
    <w:rsid w:val="00D12134"/>
    <w:rsid w:val="00D12A88"/>
    <w:rsid w:val="00D13E62"/>
    <w:rsid w:val="00D1530C"/>
    <w:rsid w:val="00D1706B"/>
    <w:rsid w:val="00D170A9"/>
    <w:rsid w:val="00D20128"/>
    <w:rsid w:val="00D22545"/>
    <w:rsid w:val="00D23F39"/>
    <w:rsid w:val="00D24B32"/>
    <w:rsid w:val="00D25051"/>
    <w:rsid w:val="00D2593B"/>
    <w:rsid w:val="00D3096B"/>
    <w:rsid w:val="00D338C6"/>
    <w:rsid w:val="00D34BAC"/>
    <w:rsid w:val="00D35060"/>
    <w:rsid w:val="00D43637"/>
    <w:rsid w:val="00D4391D"/>
    <w:rsid w:val="00D4393E"/>
    <w:rsid w:val="00D4436D"/>
    <w:rsid w:val="00D44B09"/>
    <w:rsid w:val="00D46D98"/>
    <w:rsid w:val="00D5022D"/>
    <w:rsid w:val="00D57055"/>
    <w:rsid w:val="00D621CF"/>
    <w:rsid w:val="00D62288"/>
    <w:rsid w:val="00D6407D"/>
    <w:rsid w:val="00D6473D"/>
    <w:rsid w:val="00D64AC3"/>
    <w:rsid w:val="00D67E6C"/>
    <w:rsid w:val="00D7056B"/>
    <w:rsid w:val="00D72DF5"/>
    <w:rsid w:val="00D7436A"/>
    <w:rsid w:val="00D74F86"/>
    <w:rsid w:val="00D75B39"/>
    <w:rsid w:val="00D778F1"/>
    <w:rsid w:val="00D802F0"/>
    <w:rsid w:val="00D8395D"/>
    <w:rsid w:val="00D83A57"/>
    <w:rsid w:val="00D85FCA"/>
    <w:rsid w:val="00D92CAB"/>
    <w:rsid w:val="00D93F61"/>
    <w:rsid w:val="00D94F49"/>
    <w:rsid w:val="00D972B4"/>
    <w:rsid w:val="00DA63E5"/>
    <w:rsid w:val="00DA672F"/>
    <w:rsid w:val="00DA68F5"/>
    <w:rsid w:val="00DA6E3F"/>
    <w:rsid w:val="00DA7B49"/>
    <w:rsid w:val="00DB35E4"/>
    <w:rsid w:val="00DB3BE8"/>
    <w:rsid w:val="00DB42B1"/>
    <w:rsid w:val="00DB4349"/>
    <w:rsid w:val="00DB436F"/>
    <w:rsid w:val="00DB61B1"/>
    <w:rsid w:val="00DB76D2"/>
    <w:rsid w:val="00DB7A0A"/>
    <w:rsid w:val="00DB7F32"/>
    <w:rsid w:val="00DC1118"/>
    <w:rsid w:val="00DC1A79"/>
    <w:rsid w:val="00DC1B42"/>
    <w:rsid w:val="00DC2822"/>
    <w:rsid w:val="00DC291D"/>
    <w:rsid w:val="00DC3B2C"/>
    <w:rsid w:val="00DC3FA6"/>
    <w:rsid w:val="00DC51FA"/>
    <w:rsid w:val="00DC53B5"/>
    <w:rsid w:val="00DC6920"/>
    <w:rsid w:val="00DC700C"/>
    <w:rsid w:val="00DC7925"/>
    <w:rsid w:val="00DD01DA"/>
    <w:rsid w:val="00DD0DA1"/>
    <w:rsid w:val="00DD10B7"/>
    <w:rsid w:val="00DD2B70"/>
    <w:rsid w:val="00DD642E"/>
    <w:rsid w:val="00DD7250"/>
    <w:rsid w:val="00DD769C"/>
    <w:rsid w:val="00DE2F07"/>
    <w:rsid w:val="00DF3460"/>
    <w:rsid w:val="00DF4DAE"/>
    <w:rsid w:val="00DF518E"/>
    <w:rsid w:val="00DF56AB"/>
    <w:rsid w:val="00DF74CD"/>
    <w:rsid w:val="00E01ED4"/>
    <w:rsid w:val="00E032B0"/>
    <w:rsid w:val="00E05B22"/>
    <w:rsid w:val="00E06D31"/>
    <w:rsid w:val="00E208C6"/>
    <w:rsid w:val="00E20D83"/>
    <w:rsid w:val="00E2172E"/>
    <w:rsid w:val="00E22C78"/>
    <w:rsid w:val="00E269ED"/>
    <w:rsid w:val="00E302F1"/>
    <w:rsid w:val="00E317BF"/>
    <w:rsid w:val="00E33376"/>
    <w:rsid w:val="00E35011"/>
    <w:rsid w:val="00E35A10"/>
    <w:rsid w:val="00E37BE6"/>
    <w:rsid w:val="00E40C3B"/>
    <w:rsid w:val="00E40DD3"/>
    <w:rsid w:val="00E41444"/>
    <w:rsid w:val="00E43B2E"/>
    <w:rsid w:val="00E43EA5"/>
    <w:rsid w:val="00E449FB"/>
    <w:rsid w:val="00E4531B"/>
    <w:rsid w:val="00E45FEB"/>
    <w:rsid w:val="00E46ACF"/>
    <w:rsid w:val="00E4779A"/>
    <w:rsid w:val="00E50217"/>
    <w:rsid w:val="00E51E83"/>
    <w:rsid w:val="00E5346A"/>
    <w:rsid w:val="00E657DF"/>
    <w:rsid w:val="00E671C9"/>
    <w:rsid w:val="00E726BD"/>
    <w:rsid w:val="00E76D10"/>
    <w:rsid w:val="00E76D8A"/>
    <w:rsid w:val="00E76F17"/>
    <w:rsid w:val="00E84ACA"/>
    <w:rsid w:val="00E85129"/>
    <w:rsid w:val="00E918E8"/>
    <w:rsid w:val="00EA0EA1"/>
    <w:rsid w:val="00EA3C19"/>
    <w:rsid w:val="00EA5067"/>
    <w:rsid w:val="00EB1010"/>
    <w:rsid w:val="00EB191C"/>
    <w:rsid w:val="00EB27D3"/>
    <w:rsid w:val="00EB588A"/>
    <w:rsid w:val="00EB7465"/>
    <w:rsid w:val="00EB7546"/>
    <w:rsid w:val="00EB7B19"/>
    <w:rsid w:val="00EC0C60"/>
    <w:rsid w:val="00EC1C77"/>
    <w:rsid w:val="00EC390B"/>
    <w:rsid w:val="00EC624C"/>
    <w:rsid w:val="00EC7A38"/>
    <w:rsid w:val="00ED06AA"/>
    <w:rsid w:val="00ED0905"/>
    <w:rsid w:val="00ED620B"/>
    <w:rsid w:val="00ED6945"/>
    <w:rsid w:val="00EE47B7"/>
    <w:rsid w:val="00EE55C6"/>
    <w:rsid w:val="00EE5A65"/>
    <w:rsid w:val="00EE6652"/>
    <w:rsid w:val="00EE747E"/>
    <w:rsid w:val="00EF1EC4"/>
    <w:rsid w:val="00EF23FC"/>
    <w:rsid w:val="00EF3073"/>
    <w:rsid w:val="00EF3596"/>
    <w:rsid w:val="00EF387B"/>
    <w:rsid w:val="00EF44A0"/>
    <w:rsid w:val="00EF47F4"/>
    <w:rsid w:val="00EF4E08"/>
    <w:rsid w:val="00EF62CF"/>
    <w:rsid w:val="00EF6DF5"/>
    <w:rsid w:val="00F00F0B"/>
    <w:rsid w:val="00F00F60"/>
    <w:rsid w:val="00F05AB7"/>
    <w:rsid w:val="00F06184"/>
    <w:rsid w:val="00F143DC"/>
    <w:rsid w:val="00F14766"/>
    <w:rsid w:val="00F163F7"/>
    <w:rsid w:val="00F1786B"/>
    <w:rsid w:val="00F17FCD"/>
    <w:rsid w:val="00F20030"/>
    <w:rsid w:val="00F228BC"/>
    <w:rsid w:val="00F236F4"/>
    <w:rsid w:val="00F248DF"/>
    <w:rsid w:val="00F24B9D"/>
    <w:rsid w:val="00F2718F"/>
    <w:rsid w:val="00F2722A"/>
    <w:rsid w:val="00F301CE"/>
    <w:rsid w:val="00F303AA"/>
    <w:rsid w:val="00F318FB"/>
    <w:rsid w:val="00F329B6"/>
    <w:rsid w:val="00F33128"/>
    <w:rsid w:val="00F333BA"/>
    <w:rsid w:val="00F35280"/>
    <w:rsid w:val="00F35ED7"/>
    <w:rsid w:val="00F37003"/>
    <w:rsid w:val="00F41CD6"/>
    <w:rsid w:val="00F42948"/>
    <w:rsid w:val="00F442B7"/>
    <w:rsid w:val="00F46CF1"/>
    <w:rsid w:val="00F50751"/>
    <w:rsid w:val="00F50C86"/>
    <w:rsid w:val="00F51153"/>
    <w:rsid w:val="00F5182C"/>
    <w:rsid w:val="00F51CA0"/>
    <w:rsid w:val="00F555A4"/>
    <w:rsid w:val="00F561E1"/>
    <w:rsid w:val="00F56E0E"/>
    <w:rsid w:val="00F60413"/>
    <w:rsid w:val="00F61F03"/>
    <w:rsid w:val="00F6317F"/>
    <w:rsid w:val="00F63F07"/>
    <w:rsid w:val="00F6433A"/>
    <w:rsid w:val="00F64CC3"/>
    <w:rsid w:val="00F66258"/>
    <w:rsid w:val="00F6649A"/>
    <w:rsid w:val="00F6729C"/>
    <w:rsid w:val="00F6776C"/>
    <w:rsid w:val="00F70EF9"/>
    <w:rsid w:val="00F72A73"/>
    <w:rsid w:val="00F72CE3"/>
    <w:rsid w:val="00F734AF"/>
    <w:rsid w:val="00F735F5"/>
    <w:rsid w:val="00F7383C"/>
    <w:rsid w:val="00F73869"/>
    <w:rsid w:val="00F73C64"/>
    <w:rsid w:val="00F73F28"/>
    <w:rsid w:val="00F754B8"/>
    <w:rsid w:val="00F77956"/>
    <w:rsid w:val="00F82109"/>
    <w:rsid w:val="00F83ED4"/>
    <w:rsid w:val="00F84D9B"/>
    <w:rsid w:val="00F850DB"/>
    <w:rsid w:val="00F85D4D"/>
    <w:rsid w:val="00F86799"/>
    <w:rsid w:val="00F90983"/>
    <w:rsid w:val="00F915A5"/>
    <w:rsid w:val="00F93890"/>
    <w:rsid w:val="00F95559"/>
    <w:rsid w:val="00F96939"/>
    <w:rsid w:val="00FA0B29"/>
    <w:rsid w:val="00FA1532"/>
    <w:rsid w:val="00FA16E2"/>
    <w:rsid w:val="00FA3052"/>
    <w:rsid w:val="00FA7390"/>
    <w:rsid w:val="00FB0EB5"/>
    <w:rsid w:val="00FB25D3"/>
    <w:rsid w:val="00FB284E"/>
    <w:rsid w:val="00FB6040"/>
    <w:rsid w:val="00FC0E56"/>
    <w:rsid w:val="00FC2464"/>
    <w:rsid w:val="00FC287C"/>
    <w:rsid w:val="00FC2B1B"/>
    <w:rsid w:val="00FC4B1C"/>
    <w:rsid w:val="00FC701C"/>
    <w:rsid w:val="00FC7F51"/>
    <w:rsid w:val="00FD0390"/>
    <w:rsid w:val="00FD0A1A"/>
    <w:rsid w:val="00FD0C7F"/>
    <w:rsid w:val="00FD2DC5"/>
    <w:rsid w:val="00FE0ADF"/>
    <w:rsid w:val="00FE0D38"/>
    <w:rsid w:val="00FE1D4D"/>
    <w:rsid w:val="00FE1F65"/>
    <w:rsid w:val="00FE4919"/>
    <w:rsid w:val="00FE6D94"/>
    <w:rsid w:val="00FE785F"/>
    <w:rsid w:val="00FE790F"/>
    <w:rsid w:val="00FF0ABB"/>
    <w:rsid w:val="00FF2C24"/>
    <w:rsid w:val="00FF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88F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657DF"/>
    <w:pPr>
      <w:keepNext/>
      <w:tabs>
        <w:tab w:val="num" w:pos="0"/>
      </w:tabs>
      <w:suppressAutoHyphens/>
      <w:spacing w:before="240" w:after="60"/>
      <w:ind w:left="432" w:hanging="432"/>
      <w:jc w:val="left"/>
      <w:outlineLvl w:val="0"/>
    </w:pPr>
    <w:rPr>
      <w:rFonts w:ascii="Cambria" w:eastAsia="Times New Roman" w:hAnsi="Cambria"/>
      <w:b/>
      <w:bCs/>
      <w:kern w:val="1"/>
      <w:sz w:val="32"/>
      <w:szCs w:val="32"/>
      <w:lang w:val="x-none" w:eastAsia="ar-SA"/>
    </w:rPr>
  </w:style>
  <w:style w:type="paragraph" w:styleId="2">
    <w:name w:val="heading 2"/>
    <w:basedOn w:val="a0"/>
    <w:next w:val="a1"/>
    <w:link w:val="20"/>
    <w:qFormat/>
    <w:rsid w:val="00E657DF"/>
    <w:pPr>
      <w:tabs>
        <w:tab w:val="num" w:pos="576"/>
      </w:tabs>
      <w:suppressAutoHyphens w:val="0"/>
      <w:spacing w:before="200"/>
      <w:ind w:left="576" w:hanging="576"/>
      <w:outlineLvl w:val="1"/>
    </w:pPr>
    <w:rPr>
      <w:szCs w:val="32"/>
      <w:lang w:eastAsia="zh-CN"/>
    </w:rPr>
  </w:style>
  <w:style w:type="paragraph" w:styleId="3">
    <w:name w:val="heading 3"/>
    <w:basedOn w:val="a"/>
    <w:next w:val="a"/>
    <w:link w:val="30"/>
    <w:qFormat/>
    <w:rsid w:val="00E657DF"/>
    <w:pPr>
      <w:keepNext/>
      <w:tabs>
        <w:tab w:val="num" w:pos="0"/>
      </w:tabs>
      <w:suppressAutoHyphens/>
      <w:ind w:left="720" w:hanging="720"/>
      <w:outlineLvl w:val="2"/>
    </w:pPr>
    <w:rPr>
      <w:rFonts w:ascii="Times New Roman" w:eastAsia="Times New Roman" w:hAnsi="Times New Roman"/>
      <w:sz w:val="28"/>
      <w:szCs w:val="20"/>
      <w:lang w:val="x-none"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57DF"/>
    <w:rPr>
      <w:rFonts w:ascii="Cambria" w:eastAsia="Times New Roman" w:hAnsi="Cambria"/>
      <w:b/>
      <w:bCs/>
      <w:kern w:val="1"/>
      <w:sz w:val="32"/>
      <w:szCs w:val="32"/>
      <w:lang w:val="x-none" w:eastAsia="ar-SA"/>
    </w:rPr>
  </w:style>
  <w:style w:type="character" w:customStyle="1" w:styleId="20">
    <w:name w:val="Заголовок 2 Знак"/>
    <w:link w:val="2"/>
    <w:rsid w:val="00E657DF"/>
    <w:rPr>
      <w:rFonts w:ascii="Times New Roman" w:eastAsia="Times New Roman" w:hAnsi="Times New Roman"/>
      <w:b/>
      <w:bCs/>
      <w:sz w:val="32"/>
      <w:szCs w:val="32"/>
      <w:lang w:val="x-none" w:eastAsia="zh-CN"/>
    </w:rPr>
  </w:style>
  <w:style w:type="character" w:customStyle="1" w:styleId="30">
    <w:name w:val="Заголовок 3 Знак"/>
    <w:link w:val="3"/>
    <w:rsid w:val="00E657DF"/>
    <w:rPr>
      <w:rFonts w:ascii="Times New Roman" w:eastAsia="Times New Roman" w:hAnsi="Times New Roman"/>
      <w:sz w:val="28"/>
      <w:lang w:val="x-none" w:eastAsia="ar-SA"/>
    </w:rPr>
  </w:style>
  <w:style w:type="character" w:customStyle="1" w:styleId="WW8Num1z0">
    <w:name w:val="WW8Num1z0"/>
    <w:rsid w:val="00E657DF"/>
    <w:rPr>
      <w:rFonts w:hint="default"/>
      <w:bCs/>
      <w:color w:val="000000"/>
      <w:sz w:val="28"/>
      <w:szCs w:val="28"/>
    </w:rPr>
  </w:style>
  <w:style w:type="character" w:customStyle="1" w:styleId="WW8Num1z1">
    <w:name w:val="WW8Num1z1"/>
    <w:rsid w:val="00E657DF"/>
  </w:style>
  <w:style w:type="character" w:customStyle="1" w:styleId="WW8Num1z2">
    <w:name w:val="WW8Num1z2"/>
    <w:rsid w:val="00E657DF"/>
  </w:style>
  <w:style w:type="character" w:customStyle="1" w:styleId="WW8Num1z3">
    <w:name w:val="WW8Num1z3"/>
    <w:rsid w:val="00E657DF"/>
  </w:style>
  <w:style w:type="character" w:customStyle="1" w:styleId="WW8Num1z4">
    <w:name w:val="WW8Num1z4"/>
    <w:rsid w:val="00E657DF"/>
  </w:style>
  <w:style w:type="character" w:customStyle="1" w:styleId="WW8Num1z5">
    <w:name w:val="WW8Num1z5"/>
    <w:rsid w:val="00E657DF"/>
  </w:style>
  <w:style w:type="character" w:customStyle="1" w:styleId="WW8Num1z6">
    <w:name w:val="WW8Num1z6"/>
    <w:rsid w:val="00E657DF"/>
  </w:style>
  <w:style w:type="character" w:customStyle="1" w:styleId="WW8Num1z7">
    <w:name w:val="WW8Num1z7"/>
    <w:rsid w:val="00E657DF"/>
  </w:style>
  <w:style w:type="character" w:customStyle="1" w:styleId="WW8Num1z8">
    <w:name w:val="WW8Num1z8"/>
    <w:rsid w:val="00E657DF"/>
  </w:style>
  <w:style w:type="character" w:customStyle="1" w:styleId="WW8Num2z0">
    <w:name w:val="WW8Num2z0"/>
    <w:rsid w:val="00E657DF"/>
    <w:rPr>
      <w:rFonts w:hint="default"/>
    </w:rPr>
  </w:style>
  <w:style w:type="character" w:customStyle="1" w:styleId="WW8Num2z1">
    <w:name w:val="WW8Num2z1"/>
    <w:rsid w:val="00E657DF"/>
  </w:style>
  <w:style w:type="character" w:customStyle="1" w:styleId="WW8Num2z2">
    <w:name w:val="WW8Num2z2"/>
    <w:rsid w:val="00E657DF"/>
  </w:style>
  <w:style w:type="character" w:customStyle="1" w:styleId="WW8Num2z3">
    <w:name w:val="WW8Num2z3"/>
    <w:rsid w:val="00E657DF"/>
  </w:style>
  <w:style w:type="character" w:customStyle="1" w:styleId="WW8Num2z4">
    <w:name w:val="WW8Num2z4"/>
    <w:rsid w:val="00E657DF"/>
  </w:style>
  <w:style w:type="character" w:customStyle="1" w:styleId="WW8Num2z5">
    <w:name w:val="WW8Num2z5"/>
    <w:rsid w:val="00E657DF"/>
  </w:style>
  <w:style w:type="character" w:customStyle="1" w:styleId="WW8Num2z6">
    <w:name w:val="WW8Num2z6"/>
    <w:rsid w:val="00E657DF"/>
  </w:style>
  <w:style w:type="character" w:customStyle="1" w:styleId="WW8Num2z7">
    <w:name w:val="WW8Num2z7"/>
    <w:rsid w:val="00E657DF"/>
  </w:style>
  <w:style w:type="character" w:customStyle="1" w:styleId="WW8Num2z8">
    <w:name w:val="WW8Num2z8"/>
    <w:rsid w:val="00E657DF"/>
  </w:style>
  <w:style w:type="character" w:customStyle="1" w:styleId="WW8Num3z0">
    <w:name w:val="WW8Num3z0"/>
    <w:rsid w:val="00E657DF"/>
  </w:style>
  <w:style w:type="character" w:customStyle="1" w:styleId="WW8Num3z1">
    <w:name w:val="WW8Num3z1"/>
    <w:rsid w:val="00E657DF"/>
  </w:style>
  <w:style w:type="character" w:customStyle="1" w:styleId="WW8Num3z2">
    <w:name w:val="WW8Num3z2"/>
    <w:rsid w:val="00E657DF"/>
  </w:style>
  <w:style w:type="character" w:customStyle="1" w:styleId="WW8Num3z3">
    <w:name w:val="WW8Num3z3"/>
    <w:rsid w:val="00E657DF"/>
  </w:style>
  <w:style w:type="character" w:customStyle="1" w:styleId="WW8Num3z4">
    <w:name w:val="WW8Num3z4"/>
    <w:rsid w:val="00E657DF"/>
  </w:style>
  <w:style w:type="character" w:customStyle="1" w:styleId="WW8Num3z5">
    <w:name w:val="WW8Num3z5"/>
    <w:rsid w:val="00E657DF"/>
  </w:style>
  <w:style w:type="character" w:customStyle="1" w:styleId="WW8Num3z6">
    <w:name w:val="WW8Num3z6"/>
    <w:rsid w:val="00E657DF"/>
  </w:style>
  <w:style w:type="character" w:customStyle="1" w:styleId="WW8Num3z7">
    <w:name w:val="WW8Num3z7"/>
    <w:rsid w:val="00E657DF"/>
  </w:style>
  <w:style w:type="character" w:customStyle="1" w:styleId="WW8Num3z8">
    <w:name w:val="WW8Num3z8"/>
    <w:rsid w:val="00E657DF"/>
  </w:style>
  <w:style w:type="character" w:customStyle="1" w:styleId="WW8Num4z0">
    <w:name w:val="WW8Num4z0"/>
    <w:rsid w:val="00E657DF"/>
  </w:style>
  <w:style w:type="character" w:customStyle="1" w:styleId="WW8Num4z1">
    <w:name w:val="WW8Num4z1"/>
    <w:rsid w:val="00E657DF"/>
  </w:style>
  <w:style w:type="character" w:customStyle="1" w:styleId="WW8Num4z2">
    <w:name w:val="WW8Num4z2"/>
    <w:rsid w:val="00E657DF"/>
  </w:style>
  <w:style w:type="character" w:customStyle="1" w:styleId="WW8Num4z3">
    <w:name w:val="WW8Num4z3"/>
    <w:rsid w:val="00E657DF"/>
  </w:style>
  <w:style w:type="character" w:customStyle="1" w:styleId="WW8Num4z4">
    <w:name w:val="WW8Num4z4"/>
    <w:rsid w:val="00E657DF"/>
  </w:style>
  <w:style w:type="character" w:customStyle="1" w:styleId="WW8Num4z5">
    <w:name w:val="WW8Num4z5"/>
    <w:rsid w:val="00E657DF"/>
  </w:style>
  <w:style w:type="character" w:customStyle="1" w:styleId="WW8Num4z6">
    <w:name w:val="WW8Num4z6"/>
    <w:rsid w:val="00E657DF"/>
  </w:style>
  <w:style w:type="character" w:customStyle="1" w:styleId="WW8Num4z7">
    <w:name w:val="WW8Num4z7"/>
    <w:rsid w:val="00E657DF"/>
  </w:style>
  <w:style w:type="character" w:customStyle="1" w:styleId="WW8Num4z8">
    <w:name w:val="WW8Num4z8"/>
    <w:rsid w:val="00E657DF"/>
  </w:style>
  <w:style w:type="character" w:customStyle="1" w:styleId="WW8Num5z0">
    <w:name w:val="WW8Num5z0"/>
    <w:rsid w:val="00E657DF"/>
    <w:rPr>
      <w:rFonts w:hint="default"/>
    </w:rPr>
  </w:style>
  <w:style w:type="character" w:customStyle="1" w:styleId="WW8Num6z0">
    <w:name w:val="WW8Num6z0"/>
    <w:rsid w:val="00E657DF"/>
    <w:rPr>
      <w:rFonts w:hint="default"/>
    </w:rPr>
  </w:style>
  <w:style w:type="character" w:customStyle="1" w:styleId="WW8Num6z1">
    <w:name w:val="WW8Num6z1"/>
    <w:rsid w:val="00E657DF"/>
  </w:style>
  <w:style w:type="character" w:customStyle="1" w:styleId="WW8Num6z2">
    <w:name w:val="WW8Num6z2"/>
    <w:rsid w:val="00E657DF"/>
  </w:style>
  <w:style w:type="character" w:customStyle="1" w:styleId="WW8Num6z3">
    <w:name w:val="WW8Num6z3"/>
    <w:rsid w:val="00E657DF"/>
  </w:style>
  <w:style w:type="character" w:customStyle="1" w:styleId="WW8Num6z4">
    <w:name w:val="WW8Num6z4"/>
    <w:rsid w:val="00E657DF"/>
  </w:style>
  <w:style w:type="character" w:customStyle="1" w:styleId="WW8Num6z5">
    <w:name w:val="WW8Num6z5"/>
    <w:rsid w:val="00E657DF"/>
  </w:style>
  <w:style w:type="character" w:customStyle="1" w:styleId="WW8Num6z6">
    <w:name w:val="WW8Num6z6"/>
    <w:rsid w:val="00E657DF"/>
  </w:style>
  <w:style w:type="character" w:customStyle="1" w:styleId="WW8Num6z7">
    <w:name w:val="WW8Num6z7"/>
    <w:rsid w:val="00E657DF"/>
  </w:style>
  <w:style w:type="character" w:customStyle="1" w:styleId="WW8Num6z8">
    <w:name w:val="WW8Num6z8"/>
    <w:rsid w:val="00E657DF"/>
  </w:style>
  <w:style w:type="character" w:customStyle="1" w:styleId="11">
    <w:name w:val="Основной шрифт абзаца1"/>
    <w:rsid w:val="00E657DF"/>
  </w:style>
  <w:style w:type="character" w:customStyle="1" w:styleId="a5">
    <w:name w:val="Название Знак"/>
    <w:rsid w:val="00E657DF"/>
    <w:rPr>
      <w:b/>
      <w:bCs/>
      <w:sz w:val="32"/>
      <w:szCs w:val="24"/>
    </w:rPr>
  </w:style>
  <w:style w:type="character" w:customStyle="1" w:styleId="a6">
    <w:name w:val="Подзаголовок Знак"/>
    <w:rsid w:val="00E657DF"/>
    <w:rPr>
      <w:b/>
      <w:bCs/>
      <w:sz w:val="28"/>
      <w:szCs w:val="24"/>
    </w:rPr>
  </w:style>
  <w:style w:type="character" w:customStyle="1" w:styleId="a7">
    <w:name w:val="Верхний колонтитул Знак"/>
    <w:uiPriority w:val="99"/>
    <w:rsid w:val="00E657DF"/>
    <w:rPr>
      <w:sz w:val="24"/>
      <w:szCs w:val="24"/>
    </w:rPr>
  </w:style>
  <w:style w:type="character" w:customStyle="1" w:styleId="a8">
    <w:name w:val="Нижний колонтитул Знак"/>
    <w:uiPriority w:val="99"/>
    <w:rsid w:val="00E657DF"/>
    <w:rPr>
      <w:sz w:val="24"/>
      <w:szCs w:val="24"/>
    </w:rPr>
  </w:style>
  <w:style w:type="character" w:customStyle="1" w:styleId="a9">
    <w:name w:val="Гипертекстовая ссылка"/>
    <w:uiPriority w:val="99"/>
    <w:rsid w:val="00E657DF"/>
    <w:rPr>
      <w:color w:val="106BBE"/>
    </w:rPr>
  </w:style>
  <w:style w:type="character" w:styleId="aa">
    <w:name w:val="Hyperlink"/>
    <w:rsid w:val="00E657DF"/>
    <w:rPr>
      <w:color w:val="000080"/>
      <w:u w:val="single"/>
    </w:rPr>
  </w:style>
  <w:style w:type="paragraph" w:styleId="a0">
    <w:name w:val="Title"/>
    <w:basedOn w:val="a"/>
    <w:next w:val="ab"/>
    <w:link w:val="12"/>
    <w:qFormat/>
    <w:rsid w:val="00E657DF"/>
    <w:pPr>
      <w:suppressAutoHyphens/>
      <w:jc w:val="center"/>
    </w:pPr>
    <w:rPr>
      <w:rFonts w:ascii="Times New Roman" w:eastAsia="Times New Roman" w:hAnsi="Times New Roman"/>
      <w:b/>
      <w:bCs/>
      <w:sz w:val="32"/>
      <w:szCs w:val="24"/>
      <w:lang w:val="x-none" w:eastAsia="ar-SA"/>
    </w:rPr>
  </w:style>
  <w:style w:type="paragraph" w:styleId="a1">
    <w:name w:val="Body Text"/>
    <w:basedOn w:val="a"/>
    <w:link w:val="ac"/>
    <w:rsid w:val="00E657DF"/>
    <w:pPr>
      <w:suppressAutoHyphens/>
      <w:spacing w:after="120"/>
      <w:jc w:val="left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c">
    <w:name w:val="Основной текст Знак"/>
    <w:link w:val="a1"/>
    <w:rsid w:val="00E657D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d">
    <w:name w:val="List"/>
    <w:basedOn w:val="a1"/>
    <w:rsid w:val="00E657DF"/>
    <w:rPr>
      <w:rFonts w:cs="Mangal"/>
    </w:rPr>
  </w:style>
  <w:style w:type="paragraph" w:customStyle="1" w:styleId="13">
    <w:name w:val="Название1"/>
    <w:basedOn w:val="a"/>
    <w:rsid w:val="00E657DF"/>
    <w:pPr>
      <w:suppressLineNumbers/>
      <w:suppressAutoHyphens/>
      <w:spacing w:before="120" w:after="120"/>
      <w:jc w:val="left"/>
    </w:pPr>
    <w:rPr>
      <w:rFonts w:ascii="Times New Roman" w:eastAsia="Times New Roman" w:hAnsi="Times New Roman" w:cs="Mangal"/>
      <w:i/>
      <w:iCs/>
      <w:sz w:val="28"/>
      <w:szCs w:val="24"/>
      <w:lang w:eastAsia="ar-SA"/>
    </w:rPr>
  </w:style>
  <w:style w:type="paragraph" w:customStyle="1" w:styleId="14">
    <w:name w:val="Указатель1"/>
    <w:basedOn w:val="a"/>
    <w:rsid w:val="00E657DF"/>
    <w:pPr>
      <w:suppressLineNumbers/>
      <w:suppressAutoHyphens/>
      <w:jc w:val="left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e">
    <w:name w:val="Balloon Text"/>
    <w:basedOn w:val="a"/>
    <w:link w:val="af"/>
    <w:rsid w:val="00E657DF"/>
    <w:pPr>
      <w:suppressAutoHyphens/>
      <w:jc w:val="left"/>
    </w:pPr>
    <w:rPr>
      <w:rFonts w:ascii="Tahoma" w:eastAsia="Times New Roman" w:hAnsi="Tahoma"/>
      <w:sz w:val="16"/>
      <w:szCs w:val="16"/>
      <w:lang w:val="x-none" w:eastAsia="ar-SA"/>
    </w:rPr>
  </w:style>
  <w:style w:type="character" w:customStyle="1" w:styleId="af">
    <w:name w:val="Текст выноски Знак"/>
    <w:link w:val="ae"/>
    <w:rsid w:val="00E657D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0">
    <w:name w:val="Знак Знак Знак Знак"/>
    <w:basedOn w:val="a"/>
    <w:rsid w:val="00E657DF"/>
    <w:pPr>
      <w:suppressAutoHyphens/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ar-SA"/>
    </w:rPr>
  </w:style>
  <w:style w:type="character" w:customStyle="1" w:styleId="12">
    <w:name w:val="Название Знак1"/>
    <w:link w:val="a0"/>
    <w:rsid w:val="00E657DF"/>
    <w:rPr>
      <w:rFonts w:ascii="Times New Roman" w:eastAsia="Times New Roman" w:hAnsi="Times New Roman" w:cs="Times New Roman"/>
      <w:b/>
      <w:bCs/>
      <w:sz w:val="32"/>
      <w:szCs w:val="24"/>
      <w:lang w:val="x-none" w:eastAsia="ar-SA"/>
    </w:rPr>
  </w:style>
  <w:style w:type="paragraph" w:styleId="ab">
    <w:name w:val="Subtitle"/>
    <w:basedOn w:val="a"/>
    <w:next w:val="a1"/>
    <w:link w:val="15"/>
    <w:qFormat/>
    <w:rsid w:val="00E657DF"/>
    <w:pPr>
      <w:suppressAutoHyphens/>
      <w:jc w:val="center"/>
    </w:pPr>
    <w:rPr>
      <w:rFonts w:ascii="Times New Roman" w:eastAsia="Times New Roman" w:hAnsi="Times New Roman"/>
      <w:b/>
      <w:bCs/>
      <w:sz w:val="28"/>
      <w:szCs w:val="24"/>
      <w:lang w:val="x-none" w:eastAsia="ar-SA"/>
    </w:rPr>
  </w:style>
  <w:style w:type="character" w:customStyle="1" w:styleId="15">
    <w:name w:val="Подзаголовок Знак1"/>
    <w:link w:val="ab"/>
    <w:rsid w:val="00E657DF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paragraph" w:styleId="af1">
    <w:name w:val="header"/>
    <w:basedOn w:val="a"/>
    <w:link w:val="16"/>
    <w:uiPriority w:val="99"/>
    <w:rsid w:val="00E657DF"/>
    <w:pPr>
      <w:tabs>
        <w:tab w:val="center" w:pos="4677"/>
        <w:tab w:val="right" w:pos="9355"/>
      </w:tabs>
      <w:suppressAutoHyphens/>
      <w:jc w:val="left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16">
    <w:name w:val="Верхний колонтитул Знак1"/>
    <w:link w:val="af1"/>
    <w:uiPriority w:val="99"/>
    <w:rsid w:val="00E657D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2">
    <w:name w:val="footer"/>
    <w:basedOn w:val="a"/>
    <w:link w:val="17"/>
    <w:uiPriority w:val="99"/>
    <w:rsid w:val="00E657DF"/>
    <w:pPr>
      <w:tabs>
        <w:tab w:val="center" w:pos="4677"/>
        <w:tab w:val="right" w:pos="9355"/>
      </w:tabs>
      <w:suppressAutoHyphens/>
      <w:jc w:val="left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17">
    <w:name w:val="Нижний колонтитул Знак1"/>
    <w:link w:val="af2"/>
    <w:uiPriority w:val="99"/>
    <w:rsid w:val="00E657D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f3">
    <w:name w:val="Стиль"/>
    <w:rsid w:val="00E657DF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List Paragraph"/>
    <w:basedOn w:val="a"/>
    <w:uiPriority w:val="34"/>
    <w:qFormat/>
    <w:rsid w:val="00E657DF"/>
    <w:pPr>
      <w:suppressAutoHyphens/>
      <w:spacing w:after="200" w:line="276" w:lineRule="auto"/>
      <w:ind w:left="720"/>
      <w:jc w:val="left"/>
    </w:pPr>
    <w:rPr>
      <w:rFonts w:cs="Calibri"/>
      <w:lang w:eastAsia="zh-CN"/>
    </w:rPr>
  </w:style>
  <w:style w:type="paragraph" w:customStyle="1" w:styleId="31">
    <w:name w:val="Основной текст с отступом 31"/>
    <w:basedOn w:val="a"/>
    <w:rsid w:val="00E657DF"/>
    <w:pPr>
      <w:suppressAutoHyphens/>
      <w:ind w:left="3480"/>
      <w:jc w:val="left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af5">
    <w:name w:val="Символ нумерации"/>
    <w:rsid w:val="00E657DF"/>
  </w:style>
  <w:style w:type="character" w:customStyle="1" w:styleId="af6">
    <w:name w:val="Маркеры списка"/>
    <w:rsid w:val="00E657DF"/>
    <w:rPr>
      <w:rFonts w:ascii="OpenSymbol" w:eastAsia="OpenSymbol" w:hAnsi="OpenSymbol" w:cs="OpenSymbol"/>
    </w:rPr>
  </w:style>
  <w:style w:type="paragraph" w:styleId="af7">
    <w:name w:val="caption"/>
    <w:basedOn w:val="a"/>
    <w:qFormat/>
    <w:rsid w:val="00E657DF"/>
    <w:pPr>
      <w:suppressLineNumbers/>
      <w:spacing w:before="120" w:after="120"/>
      <w:jc w:val="left"/>
    </w:pPr>
    <w:rPr>
      <w:rFonts w:ascii="Times New Roman" w:eastAsia="Times New Roman" w:hAnsi="Times New Roman" w:cs="Mangal"/>
      <w:i/>
      <w:iCs/>
      <w:sz w:val="28"/>
      <w:szCs w:val="24"/>
      <w:lang w:eastAsia="zh-CN"/>
    </w:rPr>
  </w:style>
  <w:style w:type="paragraph" w:customStyle="1" w:styleId="18">
    <w:name w:val="Схема документа1"/>
    <w:basedOn w:val="a"/>
    <w:rsid w:val="00E657DF"/>
    <w:pPr>
      <w:shd w:val="clear" w:color="auto" w:fill="000080"/>
      <w:jc w:val="left"/>
    </w:pPr>
    <w:rPr>
      <w:rFonts w:ascii="Tahoma" w:eastAsia="Times New Roman" w:hAnsi="Tahoma" w:cs="Tahoma"/>
      <w:sz w:val="20"/>
      <w:szCs w:val="20"/>
      <w:lang w:eastAsia="zh-CN"/>
    </w:rPr>
  </w:style>
  <w:style w:type="paragraph" w:styleId="af8">
    <w:name w:val="No Spacing"/>
    <w:qFormat/>
    <w:rsid w:val="00E657DF"/>
    <w:pPr>
      <w:suppressAutoHyphens/>
    </w:pPr>
    <w:rPr>
      <w:rFonts w:cs="Calibri"/>
      <w:sz w:val="22"/>
      <w:szCs w:val="22"/>
      <w:lang w:eastAsia="zh-CN"/>
    </w:rPr>
  </w:style>
  <w:style w:type="paragraph" w:customStyle="1" w:styleId="af9">
    <w:name w:val="Содержимое таблицы"/>
    <w:basedOn w:val="a"/>
    <w:rsid w:val="00E657DF"/>
    <w:pPr>
      <w:suppressLineNumbers/>
      <w:jc w:val="left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E657DF"/>
    <w:pPr>
      <w:jc w:val="center"/>
    </w:pPr>
    <w:rPr>
      <w:b/>
      <w:bCs/>
    </w:rPr>
  </w:style>
  <w:style w:type="paragraph" w:customStyle="1" w:styleId="afb">
    <w:name w:val="Блочная цитата"/>
    <w:basedOn w:val="a"/>
    <w:rsid w:val="00E657DF"/>
    <w:pPr>
      <w:spacing w:after="283"/>
      <w:ind w:left="567" w:right="567"/>
      <w:jc w:val="left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01">
    <w:name w:val="fontstyle01"/>
    <w:rsid w:val="004966A8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numbering" w:customStyle="1" w:styleId="19">
    <w:name w:val="Нет списка1"/>
    <w:next w:val="a4"/>
    <w:uiPriority w:val="99"/>
    <w:semiHidden/>
    <w:unhideWhenUsed/>
    <w:rsid w:val="00D338C6"/>
  </w:style>
  <w:style w:type="paragraph" w:customStyle="1" w:styleId="afc">
    <w:name w:val=" Знак Знак Знак Знак"/>
    <w:basedOn w:val="a"/>
    <w:rsid w:val="00D338C6"/>
    <w:pPr>
      <w:suppressAutoHyphens/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afd">
    <w:name w:val="Normal (Web)"/>
    <w:basedOn w:val="a"/>
    <w:uiPriority w:val="99"/>
    <w:unhideWhenUsed/>
    <w:rsid w:val="00D338C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e">
    <w:name w:val="Table Grid"/>
    <w:basedOn w:val="a3"/>
    <w:uiPriority w:val="59"/>
    <w:rsid w:val="00D338C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88F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657DF"/>
    <w:pPr>
      <w:keepNext/>
      <w:tabs>
        <w:tab w:val="num" w:pos="0"/>
      </w:tabs>
      <w:suppressAutoHyphens/>
      <w:spacing w:before="240" w:after="60"/>
      <w:ind w:left="432" w:hanging="432"/>
      <w:jc w:val="left"/>
      <w:outlineLvl w:val="0"/>
    </w:pPr>
    <w:rPr>
      <w:rFonts w:ascii="Cambria" w:eastAsia="Times New Roman" w:hAnsi="Cambria"/>
      <w:b/>
      <w:bCs/>
      <w:kern w:val="1"/>
      <w:sz w:val="32"/>
      <w:szCs w:val="32"/>
      <w:lang w:val="x-none" w:eastAsia="ar-SA"/>
    </w:rPr>
  </w:style>
  <w:style w:type="paragraph" w:styleId="2">
    <w:name w:val="heading 2"/>
    <w:basedOn w:val="a0"/>
    <w:next w:val="a1"/>
    <w:link w:val="20"/>
    <w:qFormat/>
    <w:rsid w:val="00E657DF"/>
    <w:pPr>
      <w:tabs>
        <w:tab w:val="num" w:pos="576"/>
      </w:tabs>
      <w:suppressAutoHyphens w:val="0"/>
      <w:spacing w:before="200"/>
      <w:ind w:left="576" w:hanging="576"/>
      <w:outlineLvl w:val="1"/>
    </w:pPr>
    <w:rPr>
      <w:szCs w:val="32"/>
      <w:lang w:eastAsia="zh-CN"/>
    </w:rPr>
  </w:style>
  <w:style w:type="paragraph" w:styleId="3">
    <w:name w:val="heading 3"/>
    <w:basedOn w:val="a"/>
    <w:next w:val="a"/>
    <w:link w:val="30"/>
    <w:qFormat/>
    <w:rsid w:val="00E657DF"/>
    <w:pPr>
      <w:keepNext/>
      <w:tabs>
        <w:tab w:val="num" w:pos="0"/>
      </w:tabs>
      <w:suppressAutoHyphens/>
      <w:ind w:left="720" w:hanging="720"/>
      <w:outlineLvl w:val="2"/>
    </w:pPr>
    <w:rPr>
      <w:rFonts w:ascii="Times New Roman" w:eastAsia="Times New Roman" w:hAnsi="Times New Roman"/>
      <w:sz w:val="28"/>
      <w:szCs w:val="20"/>
      <w:lang w:val="x-none"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57DF"/>
    <w:rPr>
      <w:rFonts w:ascii="Cambria" w:eastAsia="Times New Roman" w:hAnsi="Cambria"/>
      <w:b/>
      <w:bCs/>
      <w:kern w:val="1"/>
      <w:sz w:val="32"/>
      <w:szCs w:val="32"/>
      <w:lang w:val="x-none" w:eastAsia="ar-SA"/>
    </w:rPr>
  </w:style>
  <w:style w:type="character" w:customStyle="1" w:styleId="20">
    <w:name w:val="Заголовок 2 Знак"/>
    <w:link w:val="2"/>
    <w:rsid w:val="00E657DF"/>
    <w:rPr>
      <w:rFonts w:ascii="Times New Roman" w:eastAsia="Times New Roman" w:hAnsi="Times New Roman"/>
      <w:b/>
      <w:bCs/>
      <w:sz w:val="32"/>
      <w:szCs w:val="32"/>
      <w:lang w:val="x-none" w:eastAsia="zh-CN"/>
    </w:rPr>
  </w:style>
  <w:style w:type="character" w:customStyle="1" w:styleId="30">
    <w:name w:val="Заголовок 3 Знак"/>
    <w:link w:val="3"/>
    <w:rsid w:val="00E657DF"/>
    <w:rPr>
      <w:rFonts w:ascii="Times New Roman" w:eastAsia="Times New Roman" w:hAnsi="Times New Roman"/>
      <w:sz w:val="28"/>
      <w:lang w:val="x-none" w:eastAsia="ar-SA"/>
    </w:rPr>
  </w:style>
  <w:style w:type="character" w:customStyle="1" w:styleId="WW8Num1z0">
    <w:name w:val="WW8Num1z0"/>
    <w:rsid w:val="00E657DF"/>
    <w:rPr>
      <w:rFonts w:hint="default"/>
      <w:bCs/>
      <w:color w:val="000000"/>
      <w:sz w:val="28"/>
      <w:szCs w:val="28"/>
    </w:rPr>
  </w:style>
  <w:style w:type="character" w:customStyle="1" w:styleId="WW8Num1z1">
    <w:name w:val="WW8Num1z1"/>
    <w:rsid w:val="00E657DF"/>
  </w:style>
  <w:style w:type="character" w:customStyle="1" w:styleId="WW8Num1z2">
    <w:name w:val="WW8Num1z2"/>
    <w:rsid w:val="00E657DF"/>
  </w:style>
  <w:style w:type="character" w:customStyle="1" w:styleId="WW8Num1z3">
    <w:name w:val="WW8Num1z3"/>
    <w:rsid w:val="00E657DF"/>
  </w:style>
  <w:style w:type="character" w:customStyle="1" w:styleId="WW8Num1z4">
    <w:name w:val="WW8Num1z4"/>
    <w:rsid w:val="00E657DF"/>
  </w:style>
  <w:style w:type="character" w:customStyle="1" w:styleId="WW8Num1z5">
    <w:name w:val="WW8Num1z5"/>
    <w:rsid w:val="00E657DF"/>
  </w:style>
  <w:style w:type="character" w:customStyle="1" w:styleId="WW8Num1z6">
    <w:name w:val="WW8Num1z6"/>
    <w:rsid w:val="00E657DF"/>
  </w:style>
  <w:style w:type="character" w:customStyle="1" w:styleId="WW8Num1z7">
    <w:name w:val="WW8Num1z7"/>
    <w:rsid w:val="00E657DF"/>
  </w:style>
  <w:style w:type="character" w:customStyle="1" w:styleId="WW8Num1z8">
    <w:name w:val="WW8Num1z8"/>
    <w:rsid w:val="00E657DF"/>
  </w:style>
  <w:style w:type="character" w:customStyle="1" w:styleId="WW8Num2z0">
    <w:name w:val="WW8Num2z0"/>
    <w:rsid w:val="00E657DF"/>
    <w:rPr>
      <w:rFonts w:hint="default"/>
    </w:rPr>
  </w:style>
  <w:style w:type="character" w:customStyle="1" w:styleId="WW8Num2z1">
    <w:name w:val="WW8Num2z1"/>
    <w:rsid w:val="00E657DF"/>
  </w:style>
  <w:style w:type="character" w:customStyle="1" w:styleId="WW8Num2z2">
    <w:name w:val="WW8Num2z2"/>
    <w:rsid w:val="00E657DF"/>
  </w:style>
  <w:style w:type="character" w:customStyle="1" w:styleId="WW8Num2z3">
    <w:name w:val="WW8Num2z3"/>
    <w:rsid w:val="00E657DF"/>
  </w:style>
  <w:style w:type="character" w:customStyle="1" w:styleId="WW8Num2z4">
    <w:name w:val="WW8Num2z4"/>
    <w:rsid w:val="00E657DF"/>
  </w:style>
  <w:style w:type="character" w:customStyle="1" w:styleId="WW8Num2z5">
    <w:name w:val="WW8Num2z5"/>
    <w:rsid w:val="00E657DF"/>
  </w:style>
  <w:style w:type="character" w:customStyle="1" w:styleId="WW8Num2z6">
    <w:name w:val="WW8Num2z6"/>
    <w:rsid w:val="00E657DF"/>
  </w:style>
  <w:style w:type="character" w:customStyle="1" w:styleId="WW8Num2z7">
    <w:name w:val="WW8Num2z7"/>
    <w:rsid w:val="00E657DF"/>
  </w:style>
  <w:style w:type="character" w:customStyle="1" w:styleId="WW8Num2z8">
    <w:name w:val="WW8Num2z8"/>
    <w:rsid w:val="00E657DF"/>
  </w:style>
  <w:style w:type="character" w:customStyle="1" w:styleId="WW8Num3z0">
    <w:name w:val="WW8Num3z0"/>
    <w:rsid w:val="00E657DF"/>
  </w:style>
  <w:style w:type="character" w:customStyle="1" w:styleId="WW8Num3z1">
    <w:name w:val="WW8Num3z1"/>
    <w:rsid w:val="00E657DF"/>
  </w:style>
  <w:style w:type="character" w:customStyle="1" w:styleId="WW8Num3z2">
    <w:name w:val="WW8Num3z2"/>
    <w:rsid w:val="00E657DF"/>
  </w:style>
  <w:style w:type="character" w:customStyle="1" w:styleId="WW8Num3z3">
    <w:name w:val="WW8Num3z3"/>
    <w:rsid w:val="00E657DF"/>
  </w:style>
  <w:style w:type="character" w:customStyle="1" w:styleId="WW8Num3z4">
    <w:name w:val="WW8Num3z4"/>
    <w:rsid w:val="00E657DF"/>
  </w:style>
  <w:style w:type="character" w:customStyle="1" w:styleId="WW8Num3z5">
    <w:name w:val="WW8Num3z5"/>
    <w:rsid w:val="00E657DF"/>
  </w:style>
  <w:style w:type="character" w:customStyle="1" w:styleId="WW8Num3z6">
    <w:name w:val="WW8Num3z6"/>
    <w:rsid w:val="00E657DF"/>
  </w:style>
  <w:style w:type="character" w:customStyle="1" w:styleId="WW8Num3z7">
    <w:name w:val="WW8Num3z7"/>
    <w:rsid w:val="00E657DF"/>
  </w:style>
  <w:style w:type="character" w:customStyle="1" w:styleId="WW8Num3z8">
    <w:name w:val="WW8Num3z8"/>
    <w:rsid w:val="00E657DF"/>
  </w:style>
  <w:style w:type="character" w:customStyle="1" w:styleId="WW8Num4z0">
    <w:name w:val="WW8Num4z0"/>
    <w:rsid w:val="00E657DF"/>
  </w:style>
  <w:style w:type="character" w:customStyle="1" w:styleId="WW8Num4z1">
    <w:name w:val="WW8Num4z1"/>
    <w:rsid w:val="00E657DF"/>
  </w:style>
  <w:style w:type="character" w:customStyle="1" w:styleId="WW8Num4z2">
    <w:name w:val="WW8Num4z2"/>
    <w:rsid w:val="00E657DF"/>
  </w:style>
  <w:style w:type="character" w:customStyle="1" w:styleId="WW8Num4z3">
    <w:name w:val="WW8Num4z3"/>
    <w:rsid w:val="00E657DF"/>
  </w:style>
  <w:style w:type="character" w:customStyle="1" w:styleId="WW8Num4z4">
    <w:name w:val="WW8Num4z4"/>
    <w:rsid w:val="00E657DF"/>
  </w:style>
  <w:style w:type="character" w:customStyle="1" w:styleId="WW8Num4z5">
    <w:name w:val="WW8Num4z5"/>
    <w:rsid w:val="00E657DF"/>
  </w:style>
  <w:style w:type="character" w:customStyle="1" w:styleId="WW8Num4z6">
    <w:name w:val="WW8Num4z6"/>
    <w:rsid w:val="00E657DF"/>
  </w:style>
  <w:style w:type="character" w:customStyle="1" w:styleId="WW8Num4z7">
    <w:name w:val="WW8Num4z7"/>
    <w:rsid w:val="00E657DF"/>
  </w:style>
  <w:style w:type="character" w:customStyle="1" w:styleId="WW8Num4z8">
    <w:name w:val="WW8Num4z8"/>
    <w:rsid w:val="00E657DF"/>
  </w:style>
  <w:style w:type="character" w:customStyle="1" w:styleId="WW8Num5z0">
    <w:name w:val="WW8Num5z0"/>
    <w:rsid w:val="00E657DF"/>
    <w:rPr>
      <w:rFonts w:hint="default"/>
    </w:rPr>
  </w:style>
  <w:style w:type="character" w:customStyle="1" w:styleId="WW8Num6z0">
    <w:name w:val="WW8Num6z0"/>
    <w:rsid w:val="00E657DF"/>
    <w:rPr>
      <w:rFonts w:hint="default"/>
    </w:rPr>
  </w:style>
  <w:style w:type="character" w:customStyle="1" w:styleId="WW8Num6z1">
    <w:name w:val="WW8Num6z1"/>
    <w:rsid w:val="00E657DF"/>
  </w:style>
  <w:style w:type="character" w:customStyle="1" w:styleId="WW8Num6z2">
    <w:name w:val="WW8Num6z2"/>
    <w:rsid w:val="00E657DF"/>
  </w:style>
  <w:style w:type="character" w:customStyle="1" w:styleId="WW8Num6z3">
    <w:name w:val="WW8Num6z3"/>
    <w:rsid w:val="00E657DF"/>
  </w:style>
  <w:style w:type="character" w:customStyle="1" w:styleId="WW8Num6z4">
    <w:name w:val="WW8Num6z4"/>
    <w:rsid w:val="00E657DF"/>
  </w:style>
  <w:style w:type="character" w:customStyle="1" w:styleId="WW8Num6z5">
    <w:name w:val="WW8Num6z5"/>
    <w:rsid w:val="00E657DF"/>
  </w:style>
  <w:style w:type="character" w:customStyle="1" w:styleId="WW8Num6z6">
    <w:name w:val="WW8Num6z6"/>
    <w:rsid w:val="00E657DF"/>
  </w:style>
  <w:style w:type="character" w:customStyle="1" w:styleId="WW8Num6z7">
    <w:name w:val="WW8Num6z7"/>
    <w:rsid w:val="00E657DF"/>
  </w:style>
  <w:style w:type="character" w:customStyle="1" w:styleId="WW8Num6z8">
    <w:name w:val="WW8Num6z8"/>
    <w:rsid w:val="00E657DF"/>
  </w:style>
  <w:style w:type="character" w:customStyle="1" w:styleId="11">
    <w:name w:val="Основной шрифт абзаца1"/>
    <w:rsid w:val="00E657DF"/>
  </w:style>
  <w:style w:type="character" w:customStyle="1" w:styleId="a5">
    <w:name w:val="Название Знак"/>
    <w:rsid w:val="00E657DF"/>
    <w:rPr>
      <w:b/>
      <w:bCs/>
      <w:sz w:val="32"/>
      <w:szCs w:val="24"/>
    </w:rPr>
  </w:style>
  <w:style w:type="character" w:customStyle="1" w:styleId="a6">
    <w:name w:val="Подзаголовок Знак"/>
    <w:rsid w:val="00E657DF"/>
    <w:rPr>
      <w:b/>
      <w:bCs/>
      <w:sz w:val="28"/>
      <w:szCs w:val="24"/>
    </w:rPr>
  </w:style>
  <w:style w:type="character" w:customStyle="1" w:styleId="a7">
    <w:name w:val="Верхний колонтитул Знак"/>
    <w:uiPriority w:val="99"/>
    <w:rsid w:val="00E657DF"/>
    <w:rPr>
      <w:sz w:val="24"/>
      <w:szCs w:val="24"/>
    </w:rPr>
  </w:style>
  <w:style w:type="character" w:customStyle="1" w:styleId="a8">
    <w:name w:val="Нижний колонтитул Знак"/>
    <w:uiPriority w:val="99"/>
    <w:rsid w:val="00E657DF"/>
    <w:rPr>
      <w:sz w:val="24"/>
      <w:szCs w:val="24"/>
    </w:rPr>
  </w:style>
  <w:style w:type="character" w:customStyle="1" w:styleId="a9">
    <w:name w:val="Гипертекстовая ссылка"/>
    <w:uiPriority w:val="99"/>
    <w:rsid w:val="00E657DF"/>
    <w:rPr>
      <w:color w:val="106BBE"/>
    </w:rPr>
  </w:style>
  <w:style w:type="character" w:styleId="aa">
    <w:name w:val="Hyperlink"/>
    <w:rsid w:val="00E657DF"/>
    <w:rPr>
      <w:color w:val="000080"/>
      <w:u w:val="single"/>
    </w:rPr>
  </w:style>
  <w:style w:type="paragraph" w:styleId="a0">
    <w:name w:val="Title"/>
    <w:basedOn w:val="a"/>
    <w:next w:val="ab"/>
    <w:link w:val="12"/>
    <w:qFormat/>
    <w:rsid w:val="00E657DF"/>
    <w:pPr>
      <w:suppressAutoHyphens/>
      <w:jc w:val="center"/>
    </w:pPr>
    <w:rPr>
      <w:rFonts w:ascii="Times New Roman" w:eastAsia="Times New Roman" w:hAnsi="Times New Roman"/>
      <w:b/>
      <w:bCs/>
      <w:sz w:val="32"/>
      <w:szCs w:val="24"/>
      <w:lang w:val="x-none" w:eastAsia="ar-SA"/>
    </w:rPr>
  </w:style>
  <w:style w:type="paragraph" w:styleId="a1">
    <w:name w:val="Body Text"/>
    <w:basedOn w:val="a"/>
    <w:link w:val="ac"/>
    <w:rsid w:val="00E657DF"/>
    <w:pPr>
      <w:suppressAutoHyphens/>
      <w:spacing w:after="120"/>
      <w:jc w:val="left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c">
    <w:name w:val="Основной текст Знак"/>
    <w:link w:val="a1"/>
    <w:rsid w:val="00E657D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d">
    <w:name w:val="List"/>
    <w:basedOn w:val="a1"/>
    <w:rsid w:val="00E657DF"/>
    <w:rPr>
      <w:rFonts w:cs="Mangal"/>
    </w:rPr>
  </w:style>
  <w:style w:type="paragraph" w:customStyle="1" w:styleId="13">
    <w:name w:val="Название1"/>
    <w:basedOn w:val="a"/>
    <w:rsid w:val="00E657DF"/>
    <w:pPr>
      <w:suppressLineNumbers/>
      <w:suppressAutoHyphens/>
      <w:spacing w:before="120" w:after="120"/>
      <w:jc w:val="left"/>
    </w:pPr>
    <w:rPr>
      <w:rFonts w:ascii="Times New Roman" w:eastAsia="Times New Roman" w:hAnsi="Times New Roman" w:cs="Mangal"/>
      <w:i/>
      <w:iCs/>
      <w:sz w:val="28"/>
      <w:szCs w:val="24"/>
      <w:lang w:eastAsia="ar-SA"/>
    </w:rPr>
  </w:style>
  <w:style w:type="paragraph" w:customStyle="1" w:styleId="14">
    <w:name w:val="Указатель1"/>
    <w:basedOn w:val="a"/>
    <w:rsid w:val="00E657DF"/>
    <w:pPr>
      <w:suppressLineNumbers/>
      <w:suppressAutoHyphens/>
      <w:jc w:val="left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e">
    <w:name w:val="Balloon Text"/>
    <w:basedOn w:val="a"/>
    <w:link w:val="af"/>
    <w:rsid w:val="00E657DF"/>
    <w:pPr>
      <w:suppressAutoHyphens/>
      <w:jc w:val="left"/>
    </w:pPr>
    <w:rPr>
      <w:rFonts w:ascii="Tahoma" w:eastAsia="Times New Roman" w:hAnsi="Tahoma"/>
      <w:sz w:val="16"/>
      <w:szCs w:val="16"/>
      <w:lang w:val="x-none" w:eastAsia="ar-SA"/>
    </w:rPr>
  </w:style>
  <w:style w:type="character" w:customStyle="1" w:styleId="af">
    <w:name w:val="Текст выноски Знак"/>
    <w:link w:val="ae"/>
    <w:rsid w:val="00E657D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0">
    <w:name w:val="Знак Знак Знак Знак"/>
    <w:basedOn w:val="a"/>
    <w:rsid w:val="00E657DF"/>
    <w:pPr>
      <w:suppressAutoHyphens/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ar-SA"/>
    </w:rPr>
  </w:style>
  <w:style w:type="character" w:customStyle="1" w:styleId="12">
    <w:name w:val="Название Знак1"/>
    <w:link w:val="a0"/>
    <w:rsid w:val="00E657DF"/>
    <w:rPr>
      <w:rFonts w:ascii="Times New Roman" w:eastAsia="Times New Roman" w:hAnsi="Times New Roman" w:cs="Times New Roman"/>
      <w:b/>
      <w:bCs/>
      <w:sz w:val="32"/>
      <w:szCs w:val="24"/>
      <w:lang w:val="x-none" w:eastAsia="ar-SA"/>
    </w:rPr>
  </w:style>
  <w:style w:type="paragraph" w:styleId="ab">
    <w:name w:val="Subtitle"/>
    <w:basedOn w:val="a"/>
    <w:next w:val="a1"/>
    <w:link w:val="15"/>
    <w:qFormat/>
    <w:rsid w:val="00E657DF"/>
    <w:pPr>
      <w:suppressAutoHyphens/>
      <w:jc w:val="center"/>
    </w:pPr>
    <w:rPr>
      <w:rFonts w:ascii="Times New Roman" w:eastAsia="Times New Roman" w:hAnsi="Times New Roman"/>
      <w:b/>
      <w:bCs/>
      <w:sz w:val="28"/>
      <w:szCs w:val="24"/>
      <w:lang w:val="x-none" w:eastAsia="ar-SA"/>
    </w:rPr>
  </w:style>
  <w:style w:type="character" w:customStyle="1" w:styleId="15">
    <w:name w:val="Подзаголовок Знак1"/>
    <w:link w:val="ab"/>
    <w:rsid w:val="00E657DF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paragraph" w:styleId="af1">
    <w:name w:val="header"/>
    <w:basedOn w:val="a"/>
    <w:link w:val="16"/>
    <w:uiPriority w:val="99"/>
    <w:rsid w:val="00E657DF"/>
    <w:pPr>
      <w:tabs>
        <w:tab w:val="center" w:pos="4677"/>
        <w:tab w:val="right" w:pos="9355"/>
      </w:tabs>
      <w:suppressAutoHyphens/>
      <w:jc w:val="left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16">
    <w:name w:val="Верхний колонтитул Знак1"/>
    <w:link w:val="af1"/>
    <w:uiPriority w:val="99"/>
    <w:rsid w:val="00E657D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2">
    <w:name w:val="footer"/>
    <w:basedOn w:val="a"/>
    <w:link w:val="17"/>
    <w:uiPriority w:val="99"/>
    <w:rsid w:val="00E657DF"/>
    <w:pPr>
      <w:tabs>
        <w:tab w:val="center" w:pos="4677"/>
        <w:tab w:val="right" w:pos="9355"/>
      </w:tabs>
      <w:suppressAutoHyphens/>
      <w:jc w:val="left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17">
    <w:name w:val="Нижний колонтитул Знак1"/>
    <w:link w:val="af2"/>
    <w:uiPriority w:val="99"/>
    <w:rsid w:val="00E657D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f3">
    <w:name w:val="Стиль"/>
    <w:rsid w:val="00E657DF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List Paragraph"/>
    <w:basedOn w:val="a"/>
    <w:uiPriority w:val="34"/>
    <w:qFormat/>
    <w:rsid w:val="00E657DF"/>
    <w:pPr>
      <w:suppressAutoHyphens/>
      <w:spacing w:after="200" w:line="276" w:lineRule="auto"/>
      <w:ind w:left="720"/>
      <w:jc w:val="left"/>
    </w:pPr>
    <w:rPr>
      <w:rFonts w:cs="Calibri"/>
      <w:lang w:eastAsia="zh-CN"/>
    </w:rPr>
  </w:style>
  <w:style w:type="paragraph" w:customStyle="1" w:styleId="31">
    <w:name w:val="Основной текст с отступом 31"/>
    <w:basedOn w:val="a"/>
    <w:rsid w:val="00E657DF"/>
    <w:pPr>
      <w:suppressAutoHyphens/>
      <w:ind w:left="3480"/>
      <w:jc w:val="left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af5">
    <w:name w:val="Символ нумерации"/>
    <w:rsid w:val="00E657DF"/>
  </w:style>
  <w:style w:type="character" w:customStyle="1" w:styleId="af6">
    <w:name w:val="Маркеры списка"/>
    <w:rsid w:val="00E657DF"/>
    <w:rPr>
      <w:rFonts w:ascii="OpenSymbol" w:eastAsia="OpenSymbol" w:hAnsi="OpenSymbol" w:cs="OpenSymbol"/>
    </w:rPr>
  </w:style>
  <w:style w:type="paragraph" w:styleId="af7">
    <w:name w:val="caption"/>
    <w:basedOn w:val="a"/>
    <w:qFormat/>
    <w:rsid w:val="00E657DF"/>
    <w:pPr>
      <w:suppressLineNumbers/>
      <w:spacing w:before="120" w:after="120"/>
      <w:jc w:val="left"/>
    </w:pPr>
    <w:rPr>
      <w:rFonts w:ascii="Times New Roman" w:eastAsia="Times New Roman" w:hAnsi="Times New Roman" w:cs="Mangal"/>
      <w:i/>
      <w:iCs/>
      <w:sz w:val="28"/>
      <w:szCs w:val="24"/>
      <w:lang w:eastAsia="zh-CN"/>
    </w:rPr>
  </w:style>
  <w:style w:type="paragraph" w:customStyle="1" w:styleId="18">
    <w:name w:val="Схема документа1"/>
    <w:basedOn w:val="a"/>
    <w:rsid w:val="00E657DF"/>
    <w:pPr>
      <w:shd w:val="clear" w:color="auto" w:fill="000080"/>
      <w:jc w:val="left"/>
    </w:pPr>
    <w:rPr>
      <w:rFonts w:ascii="Tahoma" w:eastAsia="Times New Roman" w:hAnsi="Tahoma" w:cs="Tahoma"/>
      <w:sz w:val="20"/>
      <w:szCs w:val="20"/>
      <w:lang w:eastAsia="zh-CN"/>
    </w:rPr>
  </w:style>
  <w:style w:type="paragraph" w:styleId="af8">
    <w:name w:val="No Spacing"/>
    <w:qFormat/>
    <w:rsid w:val="00E657DF"/>
    <w:pPr>
      <w:suppressAutoHyphens/>
    </w:pPr>
    <w:rPr>
      <w:rFonts w:cs="Calibri"/>
      <w:sz w:val="22"/>
      <w:szCs w:val="22"/>
      <w:lang w:eastAsia="zh-CN"/>
    </w:rPr>
  </w:style>
  <w:style w:type="paragraph" w:customStyle="1" w:styleId="af9">
    <w:name w:val="Содержимое таблицы"/>
    <w:basedOn w:val="a"/>
    <w:rsid w:val="00E657DF"/>
    <w:pPr>
      <w:suppressLineNumbers/>
      <w:jc w:val="left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E657DF"/>
    <w:pPr>
      <w:jc w:val="center"/>
    </w:pPr>
    <w:rPr>
      <w:b/>
      <w:bCs/>
    </w:rPr>
  </w:style>
  <w:style w:type="paragraph" w:customStyle="1" w:styleId="afb">
    <w:name w:val="Блочная цитата"/>
    <w:basedOn w:val="a"/>
    <w:rsid w:val="00E657DF"/>
    <w:pPr>
      <w:spacing w:after="283"/>
      <w:ind w:left="567" w:right="567"/>
      <w:jc w:val="left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01">
    <w:name w:val="fontstyle01"/>
    <w:rsid w:val="004966A8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numbering" w:customStyle="1" w:styleId="19">
    <w:name w:val="Нет списка1"/>
    <w:next w:val="a4"/>
    <w:uiPriority w:val="99"/>
    <w:semiHidden/>
    <w:unhideWhenUsed/>
    <w:rsid w:val="00D338C6"/>
  </w:style>
  <w:style w:type="paragraph" w:customStyle="1" w:styleId="afc">
    <w:name w:val=" Знак Знак Знак Знак"/>
    <w:basedOn w:val="a"/>
    <w:rsid w:val="00D338C6"/>
    <w:pPr>
      <w:suppressAutoHyphens/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afd">
    <w:name w:val="Normal (Web)"/>
    <w:basedOn w:val="a"/>
    <w:uiPriority w:val="99"/>
    <w:unhideWhenUsed/>
    <w:rsid w:val="00D338C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e">
    <w:name w:val="Table Grid"/>
    <w:basedOn w:val="a3"/>
    <w:uiPriority w:val="59"/>
    <w:rsid w:val="00D338C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E1350-937B-4FD8-BFB3-40C271236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143</Pages>
  <Words>28113</Words>
  <Characters>160246</Characters>
  <Application>Microsoft Office Word</Application>
  <DocSecurity>0</DocSecurity>
  <Lines>1335</Lines>
  <Paragraphs>375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40</cp:revision>
  <cp:lastPrinted>2021-11-23T11:34:00Z</cp:lastPrinted>
  <dcterms:created xsi:type="dcterms:W3CDTF">2022-02-07T07:28:00Z</dcterms:created>
  <dcterms:modified xsi:type="dcterms:W3CDTF">2022-02-08T08:41:00Z</dcterms:modified>
</cp:coreProperties>
</file>