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945" w:rsidRPr="00361945" w:rsidRDefault="00361945" w:rsidP="00361945">
      <w:pPr>
        <w:ind w:firstLine="709"/>
        <w:jc w:val="center"/>
        <w:rPr>
          <w:b/>
          <w:bCs/>
          <w:noProof/>
          <w:sz w:val="28"/>
          <w:szCs w:val="28"/>
          <w:lang w:eastAsia="ru-RU"/>
        </w:rPr>
      </w:pPr>
    </w:p>
    <w:p w:rsidR="00361945" w:rsidRPr="00361945" w:rsidRDefault="00361945" w:rsidP="00361945">
      <w:pPr>
        <w:ind w:firstLine="709"/>
        <w:jc w:val="center"/>
        <w:rPr>
          <w:b/>
          <w:bCs/>
          <w:noProof/>
          <w:sz w:val="28"/>
          <w:szCs w:val="28"/>
          <w:lang w:eastAsia="ru-RU"/>
        </w:rPr>
      </w:pPr>
    </w:p>
    <w:p w:rsidR="00361945" w:rsidRPr="00361945" w:rsidRDefault="00361945" w:rsidP="00361945">
      <w:pPr>
        <w:ind w:firstLine="709"/>
        <w:jc w:val="center"/>
        <w:rPr>
          <w:b/>
          <w:bCs/>
          <w:noProof/>
          <w:sz w:val="28"/>
          <w:szCs w:val="28"/>
          <w:lang w:eastAsia="ru-RU"/>
        </w:rPr>
      </w:pPr>
    </w:p>
    <w:p w:rsidR="00361945" w:rsidRPr="00361945" w:rsidRDefault="00361945" w:rsidP="00361945">
      <w:pPr>
        <w:ind w:firstLine="709"/>
        <w:jc w:val="center"/>
        <w:rPr>
          <w:b/>
          <w:bCs/>
          <w:noProof/>
          <w:sz w:val="28"/>
          <w:szCs w:val="28"/>
          <w:lang w:eastAsia="ru-RU"/>
        </w:rPr>
      </w:pPr>
    </w:p>
    <w:p w:rsidR="00361945" w:rsidRPr="00361945" w:rsidRDefault="00361945" w:rsidP="00361945">
      <w:pPr>
        <w:ind w:firstLine="709"/>
        <w:jc w:val="center"/>
        <w:rPr>
          <w:b/>
          <w:bCs/>
          <w:noProof/>
          <w:sz w:val="28"/>
          <w:szCs w:val="28"/>
          <w:lang w:eastAsia="ru-RU"/>
        </w:rPr>
      </w:pPr>
    </w:p>
    <w:p w:rsidR="00361945" w:rsidRPr="00361945" w:rsidRDefault="00361945" w:rsidP="00361945">
      <w:pPr>
        <w:ind w:firstLine="709"/>
        <w:jc w:val="center"/>
        <w:rPr>
          <w:b/>
          <w:bCs/>
          <w:noProof/>
          <w:sz w:val="28"/>
          <w:szCs w:val="28"/>
          <w:lang w:eastAsia="ru-RU"/>
        </w:rPr>
      </w:pPr>
    </w:p>
    <w:p w:rsidR="00361945" w:rsidRPr="00361945" w:rsidRDefault="00361945" w:rsidP="00361945">
      <w:pPr>
        <w:ind w:firstLine="709"/>
        <w:jc w:val="center"/>
        <w:rPr>
          <w:b/>
          <w:bCs/>
          <w:noProof/>
          <w:sz w:val="28"/>
          <w:szCs w:val="28"/>
          <w:lang w:eastAsia="ru-RU"/>
        </w:rPr>
      </w:pPr>
    </w:p>
    <w:p w:rsidR="00361945" w:rsidRPr="00361945" w:rsidRDefault="00361945" w:rsidP="00361945">
      <w:pPr>
        <w:ind w:firstLine="709"/>
        <w:jc w:val="center"/>
        <w:rPr>
          <w:b/>
          <w:bCs/>
          <w:noProof/>
          <w:sz w:val="28"/>
          <w:szCs w:val="28"/>
          <w:lang w:eastAsia="ru-RU"/>
        </w:rPr>
      </w:pPr>
    </w:p>
    <w:p w:rsidR="00361945" w:rsidRDefault="00361945" w:rsidP="00361945">
      <w:pPr>
        <w:ind w:firstLine="709"/>
        <w:jc w:val="center"/>
        <w:rPr>
          <w:b/>
          <w:bCs/>
          <w:noProof/>
          <w:sz w:val="28"/>
          <w:szCs w:val="28"/>
          <w:lang w:eastAsia="ru-RU"/>
        </w:rPr>
      </w:pPr>
    </w:p>
    <w:p w:rsidR="00361945" w:rsidRDefault="00361945" w:rsidP="00361945">
      <w:pPr>
        <w:ind w:firstLine="709"/>
        <w:jc w:val="center"/>
        <w:rPr>
          <w:b/>
          <w:bCs/>
          <w:noProof/>
          <w:sz w:val="28"/>
          <w:szCs w:val="28"/>
          <w:lang w:eastAsia="ru-RU"/>
        </w:rPr>
      </w:pPr>
    </w:p>
    <w:p w:rsidR="00361945" w:rsidRPr="00361945" w:rsidRDefault="00361945" w:rsidP="00361945">
      <w:pPr>
        <w:ind w:firstLine="709"/>
        <w:jc w:val="center"/>
        <w:rPr>
          <w:b/>
          <w:bCs/>
          <w:noProof/>
          <w:sz w:val="28"/>
          <w:szCs w:val="28"/>
          <w:lang w:eastAsia="ru-RU"/>
        </w:rPr>
      </w:pPr>
    </w:p>
    <w:p w:rsidR="00361945" w:rsidRPr="00361945" w:rsidRDefault="00361945" w:rsidP="00361945">
      <w:pPr>
        <w:ind w:firstLine="709"/>
        <w:jc w:val="center"/>
        <w:rPr>
          <w:b/>
          <w:bCs/>
          <w:noProof/>
          <w:sz w:val="28"/>
          <w:szCs w:val="28"/>
          <w:lang w:eastAsia="ru-RU"/>
        </w:rPr>
      </w:pPr>
    </w:p>
    <w:p w:rsidR="00355A3C" w:rsidRPr="003730AE" w:rsidRDefault="00355A3C" w:rsidP="003730AE">
      <w:pPr>
        <w:ind w:firstLine="709"/>
        <w:jc w:val="center"/>
        <w:rPr>
          <w:b/>
          <w:sz w:val="28"/>
          <w:szCs w:val="28"/>
        </w:rPr>
      </w:pPr>
      <w:r w:rsidRPr="003730AE">
        <w:rPr>
          <w:b/>
          <w:sz w:val="28"/>
          <w:szCs w:val="28"/>
        </w:rPr>
        <w:t xml:space="preserve">Об утверждении административного регламента предоставления муниципальной услуги </w:t>
      </w:r>
      <w:r w:rsidR="00B3331F" w:rsidRPr="003730AE">
        <w:rPr>
          <w:b/>
          <w:sz w:val="28"/>
          <w:szCs w:val="28"/>
        </w:rPr>
        <w:t xml:space="preserve">по </w:t>
      </w:r>
      <w:r w:rsidR="002C3A79">
        <w:rPr>
          <w:b/>
          <w:sz w:val="28"/>
          <w:szCs w:val="28"/>
        </w:rPr>
        <w:t>внесению</w:t>
      </w:r>
      <w:r w:rsidR="002C3A79" w:rsidRPr="002C3A79">
        <w:rPr>
          <w:b/>
          <w:sz w:val="28"/>
          <w:szCs w:val="28"/>
        </w:rPr>
        <w:t xml:space="preserve"> в реестр </w:t>
      </w:r>
      <w:r w:rsidR="002C3A79">
        <w:rPr>
          <w:b/>
          <w:sz w:val="28"/>
          <w:szCs w:val="28"/>
        </w:rPr>
        <w:t>парковочных разрешений отдельных категорий</w:t>
      </w:r>
      <w:r w:rsidR="002C3A79" w:rsidRPr="002C3A79">
        <w:rPr>
          <w:b/>
          <w:sz w:val="28"/>
          <w:szCs w:val="28"/>
        </w:rPr>
        <w:t xml:space="preserve"> граждан муниципального образования город </w:t>
      </w:r>
      <w:r w:rsidR="002C3A79">
        <w:rPr>
          <w:b/>
          <w:sz w:val="28"/>
          <w:szCs w:val="28"/>
        </w:rPr>
        <w:t>Новороссийск</w:t>
      </w:r>
      <w:r w:rsidR="002C3A79" w:rsidRPr="002C3A79">
        <w:rPr>
          <w:b/>
          <w:sz w:val="28"/>
          <w:szCs w:val="28"/>
        </w:rPr>
        <w:t xml:space="preserve"> записи о парковочном разрешении отдельным категориям граждан, сведений об изменении записи о парковочном разрешении отдельным категориям граждан, о продлении срока действия парковочного разрешения отдельным категориям граждан и об аннулировании парковочного разрешения отдельным категориям граждан</w:t>
      </w:r>
      <w:r w:rsidR="008E1995" w:rsidRPr="008E1995">
        <w:rPr>
          <w:b/>
          <w:sz w:val="28"/>
          <w:szCs w:val="28"/>
        </w:rPr>
        <w:t xml:space="preserve"> </w:t>
      </w:r>
    </w:p>
    <w:p w:rsidR="003233E7" w:rsidRPr="003730AE" w:rsidRDefault="003233E7" w:rsidP="003730AE">
      <w:pPr>
        <w:ind w:firstLine="709"/>
        <w:jc w:val="center"/>
        <w:rPr>
          <w:b/>
          <w:sz w:val="28"/>
          <w:szCs w:val="28"/>
        </w:rPr>
      </w:pPr>
    </w:p>
    <w:p w:rsidR="00297A59" w:rsidRDefault="00B3331F" w:rsidP="003730AE">
      <w:pPr>
        <w:pStyle w:val="ConsPlusNormal"/>
        <w:shd w:val="clear" w:color="auto" w:fill="FFFFFF"/>
        <w:ind w:firstLine="709"/>
        <w:jc w:val="both"/>
        <w:rPr>
          <w:rFonts w:ascii="Times New Roman" w:hAnsi="Times New Roman"/>
          <w:kern w:val="1"/>
          <w:sz w:val="28"/>
          <w:szCs w:val="28"/>
        </w:rPr>
      </w:pPr>
      <w:r w:rsidRPr="003730AE">
        <w:rPr>
          <w:rFonts w:ascii="Times New Roman" w:hAnsi="Times New Roman"/>
          <w:kern w:val="1"/>
          <w:sz w:val="28"/>
          <w:szCs w:val="28"/>
        </w:rPr>
        <w:t xml:space="preserve">В целях </w:t>
      </w:r>
      <w:r w:rsidR="00361945" w:rsidRPr="00361945">
        <w:rPr>
          <w:rFonts w:ascii="Times New Roman" w:hAnsi="Times New Roman"/>
          <w:kern w:val="1"/>
          <w:sz w:val="28"/>
          <w:szCs w:val="28"/>
        </w:rPr>
        <w:t>повышения качества и доступности оказания муниципальных услуг</w:t>
      </w:r>
      <w:r w:rsidR="00361945" w:rsidRPr="003730AE">
        <w:rPr>
          <w:rFonts w:ascii="Times New Roman" w:hAnsi="Times New Roman"/>
          <w:kern w:val="1"/>
          <w:sz w:val="28"/>
          <w:szCs w:val="28"/>
        </w:rPr>
        <w:t xml:space="preserve"> а также на основании </w:t>
      </w:r>
      <w:r w:rsidRPr="003730AE">
        <w:rPr>
          <w:rFonts w:ascii="Times New Roman" w:hAnsi="Times New Roman"/>
          <w:kern w:val="1"/>
          <w:sz w:val="28"/>
          <w:szCs w:val="28"/>
        </w:rPr>
        <w:t>Федерального закона от 27 июля 2010 года</w:t>
      </w:r>
      <w:r w:rsidR="0033155D" w:rsidRPr="003730AE">
        <w:rPr>
          <w:rFonts w:ascii="Times New Roman" w:hAnsi="Times New Roman"/>
          <w:kern w:val="1"/>
          <w:sz w:val="28"/>
          <w:szCs w:val="28"/>
        </w:rPr>
        <w:t xml:space="preserve"> </w:t>
      </w:r>
      <w:r w:rsidRPr="003730AE">
        <w:rPr>
          <w:rFonts w:ascii="Times New Roman" w:hAnsi="Times New Roman"/>
          <w:kern w:val="1"/>
          <w:sz w:val="28"/>
          <w:szCs w:val="28"/>
        </w:rPr>
        <w:t xml:space="preserve">№ 210-ФЗ «Об организации предоставления государственных и муниципальных услуг»,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361945">
        <w:rPr>
          <w:rFonts w:ascii="Times New Roman" w:hAnsi="Times New Roman"/>
          <w:kern w:val="1"/>
          <w:sz w:val="28"/>
          <w:szCs w:val="28"/>
        </w:rPr>
        <w:t>постановления</w:t>
      </w:r>
      <w:r w:rsidR="00361945" w:rsidRPr="00361945">
        <w:rPr>
          <w:rFonts w:ascii="Times New Roman" w:hAnsi="Times New Roman"/>
          <w:kern w:val="1"/>
          <w:sz w:val="28"/>
          <w:szCs w:val="28"/>
        </w:rPr>
        <w:t xml:space="preserve"> Правительств</w:t>
      </w:r>
      <w:r w:rsidR="00361945">
        <w:rPr>
          <w:rFonts w:ascii="Times New Roman" w:hAnsi="Times New Roman"/>
          <w:kern w:val="1"/>
          <w:sz w:val="28"/>
          <w:szCs w:val="28"/>
        </w:rPr>
        <w:t xml:space="preserve">а Российской Федерации от 16 мая </w:t>
      </w:r>
      <w:r w:rsidR="00361945" w:rsidRPr="00361945">
        <w:rPr>
          <w:rFonts w:ascii="Times New Roman" w:hAnsi="Times New Roman"/>
          <w:kern w:val="1"/>
          <w:sz w:val="28"/>
          <w:szCs w:val="28"/>
        </w:rPr>
        <w:t>2011</w:t>
      </w:r>
      <w:r w:rsidR="00361945">
        <w:rPr>
          <w:rFonts w:ascii="Times New Roman" w:hAnsi="Times New Roman"/>
          <w:kern w:val="1"/>
          <w:sz w:val="28"/>
          <w:szCs w:val="28"/>
        </w:rPr>
        <w:t xml:space="preserve"> года № 373 «</w:t>
      </w:r>
      <w:r w:rsidR="00361945" w:rsidRPr="00361945">
        <w:rPr>
          <w:rFonts w:ascii="Times New Roman" w:hAnsi="Times New Roman"/>
          <w:kern w:val="1"/>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w:t>
      </w:r>
      <w:r w:rsidR="00361945">
        <w:rPr>
          <w:rFonts w:ascii="Times New Roman" w:hAnsi="Times New Roman"/>
          <w:kern w:val="1"/>
          <w:sz w:val="28"/>
          <w:szCs w:val="28"/>
        </w:rPr>
        <w:t>доставления муниципальных услуг», постановления</w:t>
      </w:r>
      <w:r w:rsidR="00361945" w:rsidRPr="00361945">
        <w:rPr>
          <w:rFonts w:ascii="Times New Roman" w:hAnsi="Times New Roman"/>
          <w:kern w:val="1"/>
          <w:sz w:val="28"/>
          <w:szCs w:val="28"/>
        </w:rPr>
        <w:t xml:space="preserve"> администрации муниципального образования город </w:t>
      </w:r>
      <w:r w:rsidR="00361945">
        <w:rPr>
          <w:rFonts w:ascii="Times New Roman" w:hAnsi="Times New Roman"/>
          <w:kern w:val="1"/>
          <w:sz w:val="28"/>
          <w:szCs w:val="28"/>
        </w:rPr>
        <w:t>Новороссийск</w:t>
      </w:r>
      <w:r w:rsidR="00361945" w:rsidRPr="00361945">
        <w:rPr>
          <w:rFonts w:ascii="Times New Roman" w:hAnsi="Times New Roman"/>
          <w:kern w:val="1"/>
          <w:sz w:val="28"/>
          <w:szCs w:val="28"/>
        </w:rPr>
        <w:t xml:space="preserve"> </w:t>
      </w:r>
      <w:r w:rsidR="00361945">
        <w:rPr>
          <w:rFonts w:ascii="Times New Roman" w:hAnsi="Times New Roman"/>
          <w:kern w:val="1"/>
          <w:sz w:val="28"/>
          <w:szCs w:val="28"/>
        </w:rPr>
        <w:t xml:space="preserve">№ 2044 от 20 апреля </w:t>
      </w:r>
      <w:r w:rsidR="00361945" w:rsidRPr="00361945">
        <w:rPr>
          <w:rFonts w:ascii="Times New Roman" w:hAnsi="Times New Roman"/>
          <w:kern w:val="1"/>
          <w:sz w:val="28"/>
          <w:szCs w:val="28"/>
        </w:rPr>
        <w:t>2022</w:t>
      </w:r>
      <w:r w:rsidR="00361945">
        <w:rPr>
          <w:rFonts w:ascii="Times New Roman" w:hAnsi="Times New Roman"/>
          <w:kern w:val="1"/>
          <w:sz w:val="28"/>
          <w:szCs w:val="28"/>
        </w:rPr>
        <w:t xml:space="preserve"> года</w:t>
      </w:r>
      <w:r w:rsidR="00361945" w:rsidRPr="00361945">
        <w:rPr>
          <w:rFonts w:ascii="Times New Roman" w:hAnsi="Times New Roman"/>
          <w:kern w:val="1"/>
          <w:sz w:val="28"/>
          <w:szCs w:val="28"/>
        </w:rPr>
        <w:t xml:space="preserve"> </w:t>
      </w:r>
      <w:r w:rsidR="00361945">
        <w:rPr>
          <w:rFonts w:ascii="Times New Roman" w:hAnsi="Times New Roman"/>
          <w:kern w:val="1"/>
          <w:sz w:val="28"/>
          <w:szCs w:val="28"/>
        </w:rPr>
        <w:t>«</w:t>
      </w:r>
      <w:r w:rsidR="00361945" w:rsidRPr="00361945">
        <w:rPr>
          <w:rFonts w:ascii="Times New Roman" w:hAnsi="Times New Roman"/>
          <w:kern w:val="1"/>
          <w:sz w:val="28"/>
          <w:szCs w:val="28"/>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город Новороссийск</w:t>
      </w:r>
      <w:r w:rsidR="00361945">
        <w:rPr>
          <w:rFonts w:ascii="Times New Roman" w:hAnsi="Times New Roman"/>
          <w:kern w:val="1"/>
          <w:sz w:val="28"/>
          <w:szCs w:val="28"/>
        </w:rPr>
        <w:t>»</w:t>
      </w:r>
      <w:r w:rsidR="00361945" w:rsidRPr="00361945">
        <w:rPr>
          <w:rFonts w:ascii="Times New Roman" w:hAnsi="Times New Roman"/>
          <w:kern w:val="1"/>
          <w:sz w:val="28"/>
          <w:szCs w:val="28"/>
        </w:rPr>
        <w:t xml:space="preserve">, </w:t>
      </w:r>
      <w:r w:rsidRPr="003730AE">
        <w:rPr>
          <w:rFonts w:ascii="Times New Roman" w:hAnsi="Times New Roman"/>
          <w:kern w:val="1"/>
          <w:sz w:val="28"/>
          <w:szCs w:val="28"/>
        </w:rPr>
        <w:t>в соответствии со статьей 34 Устава муниципального образования город Новороссийск,</w:t>
      </w:r>
      <w:r w:rsidR="00092FCF" w:rsidRPr="003730AE">
        <w:rPr>
          <w:rFonts w:ascii="Times New Roman" w:hAnsi="Times New Roman"/>
          <w:kern w:val="1"/>
          <w:sz w:val="28"/>
          <w:szCs w:val="28"/>
        </w:rPr>
        <w:t xml:space="preserve"> </w:t>
      </w:r>
      <w:r w:rsidRPr="003730AE">
        <w:rPr>
          <w:rFonts w:ascii="Times New Roman" w:hAnsi="Times New Roman"/>
          <w:kern w:val="1"/>
          <w:sz w:val="28"/>
          <w:szCs w:val="28"/>
        </w:rPr>
        <w:t>п</w:t>
      </w:r>
      <w:r w:rsidR="00252C4B" w:rsidRPr="003730AE">
        <w:rPr>
          <w:rFonts w:ascii="Times New Roman" w:hAnsi="Times New Roman"/>
          <w:kern w:val="1"/>
          <w:sz w:val="28"/>
          <w:szCs w:val="28"/>
        </w:rPr>
        <w:t xml:space="preserve"> </w:t>
      </w:r>
      <w:r w:rsidRPr="003730AE">
        <w:rPr>
          <w:rFonts w:ascii="Times New Roman" w:hAnsi="Times New Roman"/>
          <w:kern w:val="1"/>
          <w:sz w:val="28"/>
          <w:szCs w:val="28"/>
        </w:rPr>
        <w:t>о с т а н о в л я ю:</w:t>
      </w:r>
    </w:p>
    <w:p w:rsidR="00AC40C6" w:rsidRPr="003730AE" w:rsidRDefault="00AC40C6" w:rsidP="00361945">
      <w:pPr>
        <w:pStyle w:val="ConsPlusNormal"/>
        <w:shd w:val="clear" w:color="auto" w:fill="FFFFFF"/>
        <w:ind w:firstLine="709"/>
        <w:contextualSpacing/>
        <w:jc w:val="both"/>
        <w:rPr>
          <w:rFonts w:ascii="Times New Roman" w:hAnsi="Times New Roman"/>
          <w:kern w:val="1"/>
          <w:sz w:val="28"/>
          <w:szCs w:val="28"/>
        </w:rPr>
      </w:pPr>
    </w:p>
    <w:p w:rsidR="00297A59" w:rsidRPr="003730AE" w:rsidRDefault="00355A3C" w:rsidP="00361945">
      <w:pPr>
        <w:pStyle w:val="ConsPlusNormal"/>
        <w:numPr>
          <w:ilvl w:val="0"/>
          <w:numId w:val="30"/>
        </w:numPr>
        <w:shd w:val="clear" w:color="auto" w:fill="FFFFFF"/>
        <w:ind w:left="0" w:firstLine="709"/>
        <w:contextualSpacing/>
        <w:jc w:val="both"/>
        <w:rPr>
          <w:rFonts w:ascii="Times New Roman" w:hAnsi="Times New Roman"/>
          <w:kern w:val="1"/>
          <w:sz w:val="28"/>
          <w:szCs w:val="28"/>
        </w:rPr>
      </w:pPr>
      <w:r w:rsidRPr="003730AE">
        <w:rPr>
          <w:rFonts w:ascii="Times New Roman" w:hAnsi="Times New Roman"/>
          <w:sz w:val="28"/>
          <w:szCs w:val="28"/>
        </w:rPr>
        <w:t>Утвердить административный регламент предоставления муниципальн</w:t>
      </w:r>
      <w:r w:rsidR="00B3331F" w:rsidRPr="003730AE">
        <w:rPr>
          <w:rFonts w:ascii="Times New Roman" w:hAnsi="Times New Roman"/>
          <w:sz w:val="28"/>
          <w:szCs w:val="28"/>
        </w:rPr>
        <w:t xml:space="preserve">ой услуги по </w:t>
      </w:r>
      <w:r w:rsidR="00361945" w:rsidRPr="00361945">
        <w:rPr>
          <w:rFonts w:ascii="Times New Roman" w:hAnsi="Times New Roman"/>
          <w:sz w:val="28"/>
          <w:szCs w:val="28"/>
        </w:rPr>
        <w:t xml:space="preserve">внесению в реестр парковочных разрешений отдельных категорий граждан муниципального образования город Новороссийск записи о парковочном разрешении отдельным категориям граждан, сведений об изменении записи о парковочном разрешении отдельным категориям граждан, о продлении срока действия парковочного </w:t>
      </w:r>
      <w:r w:rsidR="00361945" w:rsidRPr="00361945">
        <w:rPr>
          <w:rFonts w:ascii="Times New Roman" w:hAnsi="Times New Roman"/>
          <w:sz w:val="28"/>
          <w:szCs w:val="28"/>
        </w:rPr>
        <w:lastRenderedPageBreak/>
        <w:t>разрешения отдельным категориям граждан и об аннулировании парковочного разрешения отдельным категориям граждан</w:t>
      </w:r>
      <w:r w:rsidRPr="003730AE">
        <w:rPr>
          <w:rFonts w:ascii="Times New Roman" w:hAnsi="Times New Roman"/>
          <w:bCs/>
          <w:kern w:val="1"/>
          <w:sz w:val="28"/>
          <w:szCs w:val="28"/>
        </w:rPr>
        <w:t xml:space="preserve"> (прилагается).</w:t>
      </w:r>
    </w:p>
    <w:p w:rsidR="00166A84" w:rsidRPr="003730AE" w:rsidRDefault="00166A84" w:rsidP="00361945">
      <w:pPr>
        <w:pStyle w:val="ConsPlusNormal"/>
        <w:numPr>
          <w:ilvl w:val="0"/>
          <w:numId w:val="30"/>
        </w:numPr>
        <w:ind w:left="0" w:firstLine="709"/>
        <w:contextualSpacing/>
        <w:jc w:val="both"/>
        <w:rPr>
          <w:rFonts w:ascii="Times New Roman" w:hAnsi="Times New Roman"/>
          <w:sz w:val="28"/>
          <w:szCs w:val="28"/>
          <w:lang w:eastAsia="ru-RU"/>
        </w:rPr>
      </w:pPr>
      <w:r w:rsidRPr="003730AE">
        <w:rPr>
          <w:rFonts w:ascii="Times New Roman" w:hAnsi="Times New Roman"/>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rsidR="00297A59" w:rsidRPr="003730AE" w:rsidRDefault="004A22EC" w:rsidP="00361945">
      <w:pPr>
        <w:pStyle w:val="ConsPlusNormal"/>
        <w:numPr>
          <w:ilvl w:val="0"/>
          <w:numId w:val="30"/>
        </w:numPr>
        <w:shd w:val="clear" w:color="auto" w:fill="FFFFFF"/>
        <w:ind w:left="0" w:firstLine="709"/>
        <w:contextualSpacing/>
        <w:jc w:val="both"/>
        <w:rPr>
          <w:rFonts w:ascii="Times New Roman" w:hAnsi="Times New Roman"/>
          <w:kern w:val="1"/>
          <w:sz w:val="28"/>
          <w:szCs w:val="28"/>
        </w:rPr>
      </w:pPr>
      <w:r w:rsidRPr="003730AE">
        <w:rPr>
          <w:rFonts w:ascii="Times New Roman" w:hAnsi="Times New Roman"/>
          <w:bCs/>
          <w:kern w:val="1"/>
          <w:sz w:val="28"/>
          <w:szCs w:val="28"/>
        </w:rPr>
        <w:t xml:space="preserve">Контроль за выполнением настоящего постановления возложить на заместителя главы муниципального образования </w:t>
      </w:r>
      <w:proofErr w:type="spellStart"/>
      <w:r w:rsidRPr="003730AE">
        <w:rPr>
          <w:rFonts w:ascii="Times New Roman" w:hAnsi="Times New Roman"/>
          <w:bCs/>
          <w:kern w:val="1"/>
          <w:sz w:val="28"/>
          <w:szCs w:val="28"/>
        </w:rPr>
        <w:t>Яменскова</w:t>
      </w:r>
      <w:proofErr w:type="spellEnd"/>
      <w:r w:rsidRPr="003730AE">
        <w:rPr>
          <w:rFonts w:ascii="Times New Roman" w:hAnsi="Times New Roman"/>
          <w:bCs/>
          <w:kern w:val="1"/>
          <w:sz w:val="28"/>
          <w:szCs w:val="28"/>
        </w:rPr>
        <w:t xml:space="preserve"> А.И.</w:t>
      </w:r>
    </w:p>
    <w:p w:rsidR="00B64BCB" w:rsidRPr="003730AE" w:rsidRDefault="00B64BCB" w:rsidP="00361945">
      <w:pPr>
        <w:pStyle w:val="ConsPlusNormal"/>
        <w:numPr>
          <w:ilvl w:val="0"/>
          <w:numId w:val="30"/>
        </w:numPr>
        <w:shd w:val="clear" w:color="auto" w:fill="FFFFFF"/>
        <w:ind w:left="0" w:firstLine="709"/>
        <w:contextualSpacing/>
        <w:jc w:val="both"/>
        <w:rPr>
          <w:rFonts w:ascii="Times New Roman" w:hAnsi="Times New Roman"/>
          <w:kern w:val="1"/>
          <w:sz w:val="28"/>
          <w:szCs w:val="28"/>
        </w:rPr>
      </w:pPr>
      <w:r w:rsidRPr="003730AE">
        <w:rPr>
          <w:rFonts w:ascii="Times New Roman" w:hAnsi="Times New Roman"/>
          <w:sz w:val="28"/>
          <w:szCs w:val="28"/>
        </w:rPr>
        <w:t>Постановление вступает в силу со дня его официального опубликования.</w:t>
      </w:r>
    </w:p>
    <w:p w:rsidR="00592F66" w:rsidRPr="003730AE" w:rsidRDefault="00592F66" w:rsidP="003730AE">
      <w:pPr>
        <w:pStyle w:val="ConsPlusNormal"/>
        <w:shd w:val="clear" w:color="auto" w:fill="FFFFFF"/>
        <w:ind w:firstLine="709"/>
        <w:jc w:val="both"/>
        <w:rPr>
          <w:rFonts w:ascii="Times New Roman" w:hAnsi="Times New Roman"/>
          <w:sz w:val="28"/>
          <w:szCs w:val="28"/>
        </w:rPr>
      </w:pPr>
    </w:p>
    <w:p w:rsidR="00355A3C" w:rsidRPr="003730AE" w:rsidRDefault="00355A3C" w:rsidP="003730AE">
      <w:pPr>
        <w:tabs>
          <w:tab w:val="left" w:pos="7499"/>
        </w:tabs>
        <w:ind w:firstLine="709"/>
        <w:rPr>
          <w:rFonts w:eastAsia="Arial"/>
          <w:sz w:val="28"/>
          <w:szCs w:val="28"/>
        </w:rPr>
      </w:pPr>
    </w:p>
    <w:p w:rsidR="00B64BCB" w:rsidRPr="003730AE" w:rsidRDefault="00B64BCB" w:rsidP="003730AE">
      <w:pPr>
        <w:tabs>
          <w:tab w:val="left" w:pos="7499"/>
        </w:tabs>
        <w:ind w:firstLine="709"/>
        <w:rPr>
          <w:rFonts w:eastAsia="Arial"/>
          <w:sz w:val="28"/>
          <w:szCs w:val="28"/>
        </w:rPr>
      </w:pPr>
    </w:p>
    <w:p w:rsidR="00355A3C" w:rsidRPr="003730AE" w:rsidRDefault="008F0A0E" w:rsidP="003730AE">
      <w:pPr>
        <w:tabs>
          <w:tab w:val="left" w:pos="7499"/>
        </w:tabs>
        <w:rPr>
          <w:bCs/>
          <w:sz w:val="28"/>
          <w:szCs w:val="28"/>
        </w:rPr>
      </w:pPr>
      <w:r w:rsidRPr="003730AE">
        <w:rPr>
          <w:bCs/>
          <w:sz w:val="28"/>
          <w:szCs w:val="28"/>
        </w:rPr>
        <w:t>Г</w:t>
      </w:r>
      <w:r w:rsidR="006E6127" w:rsidRPr="003730AE">
        <w:rPr>
          <w:bCs/>
          <w:sz w:val="28"/>
          <w:szCs w:val="28"/>
        </w:rPr>
        <w:t>лав</w:t>
      </w:r>
      <w:r w:rsidRPr="003730AE">
        <w:rPr>
          <w:bCs/>
          <w:sz w:val="28"/>
          <w:szCs w:val="28"/>
        </w:rPr>
        <w:t>а</w:t>
      </w:r>
    </w:p>
    <w:p w:rsidR="00355A3C" w:rsidRPr="003730AE" w:rsidRDefault="00355A3C" w:rsidP="003730AE">
      <w:pPr>
        <w:tabs>
          <w:tab w:val="left" w:pos="7499"/>
        </w:tabs>
        <w:rPr>
          <w:bCs/>
          <w:sz w:val="28"/>
          <w:szCs w:val="28"/>
        </w:rPr>
      </w:pPr>
      <w:r w:rsidRPr="003730AE">
        <w:rPr>
          <w:bCs/>
          <w:sz w:val="28"/>
          <w:szCs w:val="28"/>
        </w:rPr>
        <w:t xml:space="preserve">муниципального образования </w:t>
      </w:r>
      <w:r w:rsidR="00B64BCB" w:rsidRPr="003730AE">
        <w:rPr>
          <w:bCs/>
          <w:sz w:val="28"/>
          <w:szCs w:val="28"/>
        </w:rPr>
        <w:t xml:space="preserve">                                                     А.В. Кравченко</w:t>
      </w:r>
    </w:p>
    <w:p w:rsidR="000C089D" w:rsidRPr="003730AE" w:rsidRDefault="000C089D" w:rsidP="003730AE">
      <w:pPr>
        <w:tabs>
          <w:tab w:val="left" w:pos="7499"/>
        </w:tabs>
        <w:ind w:firstLine="709"/>
        <w:rPr>
          <w:bCs/>
          <w:sz w:val="28"/>
          <w:szCs w:val="28"/>
        </w:rPr>
      </w:pPr>
    </w:p>
    <w:p w:rsidR="000C089D" w:rsidRPr="003730AE" w:rsidRDefault="000C089D" w:rsidP="003730AE">
      <w:pPr>
        <w:tabs>
          <w:tab w:val="left" w:pos="7499"/>
        </w:tabs>
        <w:ind w:firstLine="709"/>
        <w:rPr>
          <w:bCs/>
          <w:sz w:val="28"/>
          <w:szCs w:val="28"/>
        </w:rPr>
      </w:pPr>
    </w:p>
    <w:p w:rsidR="00361945" w:rsidRDefault="00361945">
      <w:pPr>
        <w:suppressAutoHyphens w:val="0"/>
        <w:spacing w:after="160" w:line="259" w:lineRule="auto"/>
        <w:rPr>
          <w:bCs/>
          <w:sz w:val="28"/>
          <w:szCs w:val="28"/>
        </w:rPr>
      </w:pPr>
      <w:r>
        <w:rPr>
          <w:bCs/>
          <w:sz w:val="28"/>
          <w:szCs w:val="28"/>
        </w:rPr>
        <w:br w:type="page"/>
      </w:r>
    </w:p>
    <w:p w:rsidR="000C089D" w:rsidRPr="003730AE" w:rsidRDefault="000C089D" w:rsidP="003730AE">
      <w:pPr>
        <w:ind w:firstLine="5245"/>
        <w:rPr>
          <w:color w:val="000000"/>
          <w:sz w:val="28"/>
          <w:szCs w:val="28"/>
        </w:rPr>
      </w:pPr>
      <w:r w:rsidRPr="003730AE">
        <w:rPr>
          <w:color w:val="000000"/>
          <w:sz w:val="28"/>
          <w:szCs w:val="28"/>
        </w:rPr>
        <w:lastRenderedPageBreak/>
        <w:t>Приложение</w:t>
      </w:r>
    </w:p>
    <w:p w:rsidR="000C089D" w:rsidRPr="003730AE" w:rsidRDefault="000C089D" w:rsidP="003730AE">
      <w:pPr>
        <w:ind w:firstLine="5245"/>
        <w:rPr>
          <w:color w:val="000000"/>
          <w:sz w:val="28"/>
          <w:szCs w:val="28"/>
        </w:rPr>
      </w:pPr>
      <w:r w:rsidRPr="003730AE">
        <w:rPr>
          <w:color w:val="000000"/>
          <w:sz w:val="28"/>
          <w:szCs w:val="28"/>
        </w:rPr>
        <w:t>УТВЕРЖДЕН</w:t>
      </w:r>
    </w:p>
    <w:p w:rsidR="000C089D" w:rsidRPr="003730AE" w:rsidRDefault="000C089D" w:rsidP="003730AE">
      <w:pPr>
        <w:ind w:firstLine="5245"/>
        <w:rPr>
          <w:color w:val="000000"/>
          <w:sz w:val="28"/>
          <w:szCs w:val="28"/>
        </w:rPr>
      </w:pPr>
      <w:r w:rsidRPr="003730AE">
        <w:rPr>
          <w:color w:val="000000"/>
          <w:sz w:val="28"/>
          <w:szCs w:val="28"/>
        </w:rPr>
        <w:t>постановлением администрации</w:t>
      </w:r>
    </w:p>
    <w:p w:rsidR="000C089D" w:rsidRPr="003730AE" w:rsidRDefault="000C089D" w:rsidP="003730AE">
      <w:pPr>
        <w:ind w:firstLine="5245"/>
        <w:rPr>
          <w:color w:val="000000"/>
          <w:sz w:val="28"/>
          <w:szCs w:val="28"/>
        </w:rPr>
      </w:pPr>
      <w:r w:rsidRPr="003730AE">
        <w:rPr>
          <w:color w:val="000000"/>
          <w:sz w:val="28"/>
          <w:szCs w:val="28"/>
        </w:rPr>
        <w:t>муниципального образования</w:t>
      </w:r>
    </w:p>
    <w:p w:rsidR="003730AE" w:rsidRDefault="000C089D" w:rsidP="003730AE">
      <w:pPr>
        <w:ind w:firstLine="5245"/>
        <w:rPr>
          <w:color w:val="000000"/>
          <w:sz w:val="28"/>
          <w:szCs w:val="28"/>
        </w:rPr>
      </w:pPr>
      <w:r w:rsidRPr="003730AE">
        <w:rPr>
          <w:color w:val="000000"/>
          <w:sz w:val="28"/>
          <w:szCs w:val="28"/>
        </w:rPr>
        <w:t>город Новороссийск</w:t>
      </w:r>
    </w:p>
    <w:p w:rsidR="000C089D" w:rsidRDefault="000C089D" w:rsidP="003730AE">
      <w:pPr>
        <w:ind w:firstLine="5245"/>
        <w:rPr>
          <w:color w:val="000000"/>
          <w:sz w:val="28"/>
          <w:szCs w:val="28"/>
        </w:rPr>
      </w:pPr>
      <w:r w:rsidRPr="003730AE">
        <w:rPr>
          <w:color w:val="000000"/>
          <w:sz w:val="28"/>
          <w:szCs w:val="28"/>
        </w:rPr>
        <w:t>от____________№_____________</w:t>
      </w:r>
    </w:p>
    <w:p w:rsidR="003730AE" w:rsidRDefault="003730AE" w:rsidP="003730AE">
      <w:pPr>
        <w:ind w:firstLine="5245"/>
        <w:rPr>
          <w:color w:val="000000"/>
          <w:sz w:val="28"/>
          <w:szCs w:val="28"/>
        </w:rPr>
      </w:pPr>
    </w:p>
    <w:p w:rsidR="003730AE" w:rsidRPr="003730AE" w:rsidRDefault="003730AE" w:rsidP="003730AE">
      <w:pPr>
        <w:ind w:firstLine="5245"/>
        <w:jc w:val="center"/>
        <w:rPr>
          <w:color w:val="000000"/>
          <w:sz w:val="28"/>
          <w:szCs w:val="28"/>
        </w:rPr>
      </w:pPr>
    </w:p>
    <w:p w:rsidR="000C089D" w:rsidRPr="001E0C7F" w:rsidRDefault="000C089D" w:rsidP="003730AE">
      <w:pPr>
        <w:pStyle w:val="a0"/>
        <w:spacing w:after="0"/>
        <w:jc w:val="center"/>
        <w:rPr>
          <w:color w:val="000000"/>
          <w:sz w:val="28"/>
          <w:szCs w:val="28"/>
        </w:rPr>
      </w:pPr>
      <w:r w:rsidRPr="001E0C7F">
        <w:rPr>
          <w:color w:val="000000"/>
          <w:sz w:val="28"/>
          <w:szCs w:val="28"/>
        </w:rPr>
        <w:t>АДМИНИСТРАТИВНЫЙ РЕГЛАМЕНТ</w:t>
      </w:r>
    </w:p>
    <w:p w:rsidR="000C089D" w:rsidRPr="003730AE" w:rsidRDefault="000C089D" w:rsidP="00361945">
      <w:pPr>
        <w:ind w:firstLine="709"/>
        <w:jc w:val="center"/>
        <w:rPr>
          <w:color w:val="000000"/>
          <w:sz w:val="28"/>
          <w:szCs w:val="28"/>
        </w:rPr>
      </w:pPr>
      <w:r w:rsidRPr="003730AE">
        <w:rPr>
          <w:color w:val="000000"/>
          <w:sz w:val="28"/>
          <w:szCs w:val="28"/>
        </w:rPr>
        <w:t xml:space="preserve">предоставления муниципальной услуги </w:t>
      </w:r>
      <w:r w:rsidR="00B31D96" w:rsidRPr="00B31D96">
        <w:rPr>
          <w:color w:val="000000"/>
          <w:sz w:val="28"/>
          <w:szCs w:val="28"/>
        </w:rPr>
        <w:t xml:space="preserve">по </w:t>
      </w:r>
      <w:r w:rsidR="00361945" w:rsidRPr="00361945">
        <w:rPr>
          <w:sz w:val="28"/>
          <w:szCs w:val="28"/>
        </w:rPr>
        <w:t>внесению в реестр парковочных разрешений отдельных категорий граждан муниципального образования город Новороссийск записи о парковочном разрешении отдельным категориям граждан, сведений об изменении записи о парковочном разрешении отдельным категориям граждан, о продлении срока действия парковочного разрешения отдельным категориям граждан и об аннулировании парковочного разрешения отдельным категориям граждан</w:t>
      </w:r>
    </w:p>
    <w:p w:rsidR="000C089D" w:rsidRPr="003730AE" w:rsidRDefault="000C089D" w:rsidP="003730AE">
      <w:pPr>
        <w:ind w:firstLine="709"/>
        <w:jc w:val="center"/>
        <w:rPr>
          <w:color w:val="000000"/>
          <w:sz w:val="28"/>
          <w:szCs w:val="28"/>
        </w:rPr>
      </w:pPr>
    </w:p>
    <w:p w:rsidR="000C089D" w:rsidRPr="001E0C7F" w:rsidRDefault="000C089D" w:rsidP="003730AE">
      <w:pPr>
        <w:ind w:firstLine="709"/>
        <w:jc w:val="center"/>
        <w:rPr>
          <w:bCs/>
          <w:color w:val="000000"/>
          <w:sz w:val="28"/>
          <w:szCs w:val="28"/>
        </w:rPr>
      </w:pPr>
      <w:r w:rsidRPr="001E0C7F">
        <w:rPr>
          <w:bCs/>
          <w:color w:val="000000"/>
          <w:sz w:val="28"/>
          <w:szCs w:val="28"/>
          <w:lang w:eastAsia="ru-RU"/>
        </w:rPr>
        <w:t>1.</w:t>
      </w:r>
      <w:r w:rsidRPr="001E0C7F">
        <w:rPr>
          <w:bCs/>
          <w:color w:val="000000"/>
          <w:sz w:val="28"/>
          <w:szCs w:val="28"/>
        </w:rPr>
        <w:t xml:space="preserve"> Общие положения.</w:t>
      </w:r>
    </w:p>
    <w:p w:rsidR="000C089D" w:rsidRPr="001E0C7F" w:rsidRDefault="000C089D" w:rsidP="003730AE">
      <w:pPr>
        <w:ind w:firstLine="709"/>
        <w:rPr>
          <w:bCs/>
          <w:color w:val="000000"/>
          <w:sz w:val="28"/>
          <w:szCs w:val="28"/>
        </w:rPr>
      </w:pPr>
    </w:p>
    <w:p w:rsidR="000C089D" w:rsidRPr="001E0C7F" w:rsidRDefault="000C089D" w:rsidP="003730AE">
      <w:pPr>
        <w:pStyle w:val="afe"/>
        <w:ind w:firstLine="709"/>
        <w:jc w:val="center"/>
        <w:rPr>
          <w:rFonts w:ascii="Times New Roman" w:hAnsi="Times New Roman"/>
          <w:bCs/>
          <w:color w:val="000000"/>
          <w:sz w:val="28"/>
          <w:szCs w:val="28"/>
        </w:rPr>
      </w:pPr>
      <w:r w:rsidRPr="001E0C7F">
        <w:rPr>
          <w:rFonts w:ascii="Times New Roman" w:hAnsi="Times New Roman"/>
          <w:bCs/>
          <w:color w:val="000000"/>
          <w:sz w:val="28"/>
          <w:szCs w:val="28"/>
        </w:rPr>
        <w:t>1.1. Предмет регулирования.</w:t>
      </w:r>
    </w:p>
    <w:p w:rsidR="000C089D" w:rsidRPr="001E0C7F" w:rsidRDefault="000C089D" w:rsidP="003730AE">
      <w:pPr>
        <w:pStyle w:val="afe"/>
        <w:ind w:firstLine="709"/>
        <w:jc w:val="center"/>
        <w:rPr>
          <w:rFonts w:ascii="Times New Roman" w:hAnsi="Times New Roman"/>
          <w:bCs/>
          <w:color w:val="000000"/>
          <w:sz w:val="28"/>
          <w:szCs w:val="28"/>
        </w:rPr>
      </w:pPr>
    </w:p>
    <w:p w:rsidR="000C089D" w:rsidRPr="003730AE" w:rsidRDefault="000C089D" w:rsidP="003730AE">
      <w:pPr>
        <w:pStyle w:val="afe"/>
        <w:ind w:firstLine="709"/>
        <w:jc w:val="both"/>
        <w:rPr>
          <w:rFonts w:ascii="Times New Roman" w:hAnsi="Times New Roman"/>
          <w:color w:val="000000"/>
          <w:sz w:val="28"/>
          <w:szCs w:val="28"/>
          <w:shd w:val="clear" w:color="auto" w:fill="FFFFFF"/>
        </w:rPr>
      </w:pPr>
      <w:r w:rsidRPr="003730AE">
        <w:rPr>
          <w:rFonts w:ascii="Times New Roman" w:hAnsi="Times New Roman"/>
          <w:bCs/>
          <w:color w:val="000000"/>
          <w:sz w:val="28"/>
          <w:szCs w:val="28"/>
        </w:rPr>
        <w:t xml:space="preserve">1.1.1. Административный регламент </w:t>
      </w:r>
      <w:r w:rsidRPr="003730AE">
        <w:rPr>
          <w:rFonts w:ascii="Times New Roman" w:hAnsi="Times New Roman"/>
          <w:color w:val="000000"/>
          <w:sz w:val="28"/>
          <w:szCs w:val="28"/>
        </w:rPr>
        <w:t xml:space="preserve">предоставления муниципальной услуги по </w:t>
      </w:r>
      <w:r w:rsidR="007531DF" w:rsidRPr="007531DF">
        <w:rPr>
          <w:rFonts w:ascii="Times New Roman" w:hAnsi="Times New Roman"/>
          <w:color w:val="000000"/>
          <w:sz w:val="28"/>
          <w:szCs w:val="28"/>
        </w:rPr>
        <w:t>внесению в реестр парковочных разрешений отдельных категорий граждан муниципального образования город Новороссийск записи о парковочном разрешении отдельным категориям граждан, сведений об изменении записи о парковочном разрешении отдельным категориям граждан, о продлении срока действия парковочного разрешения отдельным категориям граждан и об аннулировании парковочного разрешения отдельным категориям граждан</w:t>
      </w:r>
      <w:r w:rsidRPr="003730AE">
        <w:rPr>
          <w:rFonts w:ascii="Times New Roman" w:hAnsi="Times New Roman"/>
          <w:color w:val="000000"/>
          <w:sz w:val="28"/>
          <w:szCs w:val="28"/>
        </w:rPr>
        <w:t xml:space="preserve"> </w:t>
      </w:r>
      <w:r w:rsidRPr="003730AE">
        <w:rPr>
          <w:rFonts w:ascii="Times New Roman" w:hAnsi="Times New Roman"/>
          <w:color w:val="000000"/>
          <w:sz w:val="28"/>
          <w:szCs w:val="28"/>
          <w:shd w:val="clear" w:color="auto" w:fill="FFFFFF"/>
        </w:rPr>
        <w:t>(далее –</w:t>
      </w:r>
      <w:r w:rsidR="007531DF">
        <w:rPr>
          <w:rFonts w:ascii="Times New Roman" w:hAnsi="Times New Roman"/>
          <w:color w:val="000000"/>
          <w:sz w:val="28"/>
          <w:szCs w:val="28"/>
          <w:shd w:val="clear" w:color="auto" w:fill="FFFFFF"/>
        </w:rPr>
        <w:t xml:space="preserve"> </w:t>
      </w:r>
      <w:r w:rsidRPr="003730AE">
        <w:rPr>
          <w:rFonts w:ascii="Times New Roman" w:hAnsi="Times New Roman"/>
          <w:color w:val="000000"/>
          <w:sz w:val="28"/>
          <w:szCs w:val="28"/>
          <w:shd w:val="clear" w:color="auto" w:fill="FFFFFF"/>
        </w:rPr>
        <w:t xml:space="preserve">регламент) </w:t>
      </w:r>
      <w:r w:rsidR="007531DF" w:rsidRPr="007531DF">
        <w:rPr>
          <w:rFonts w:ascii="Times New Roman" w:hAnsi="Times New Roman"/>
          <w:color w:val="000000"/>
          <w:sz w:val="28"/>
          <w:szCs w:val="28"/>
          <w:shd w:val="clear" w:color="auto" w:fill="FFFFFF"/>
        </w:rPr>
        <w:t>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город</w:t>
      </w:r>
      <w:r w:rsidR="007531DF">
        <w:rPr>
          <w:rFonts w:ascii="Times New Roman" w:hAnsi="Times New Roman"/>
          <w:color w:val="000000"/>
          <w:sz w:val="28"/>
          <w:szCs w:val="28"/>
          <w:shd w:val="clear" w:color="auto" w:fill="FFFFFF"/>
        </w:rPr>
        <w:t xml:space="preserve"> Новороссийск (далее – Администрация) </w:t>
      </w:r>
      <w:r w:rsidR="007531DF" w:rsidRPr="007531DF">
        <w:rPr>
          <w:rFonts w:ascii="Times New Roman" w:hAnsi="Times New Roman"/>
          <w:color w:val="000000"/>
          <w:sz w:val="28"/>
          <w:szCs w:val="28"/>
        </w:rPr>
        <w:t>муниципальной услуги</w:t>
      </w:r>
      <w:r w:rsidR="007531DF">
        <w:rPr>
          <w:rFonts w:ascii="Times New Roman" w:hAnsi="Times New Roman"/>
          <w:color w:val="000000"/>
          <w:sz w:val="28"/>
          <w:szCs w:val="28"/>
        </w:rPr>
        <w:t xml:space="preserve"> </w:t>
      </w:r>
      <w:r w:rsidR="007531DF" w:rsidRPr="003730AE">
        <w:rPr>
          <w:rFonts w:ascii="Times New Roman" w:hAnsi="Times New Roman"/>
          <w:color w:val="000000"/>
          <w:sz w:val="28"/>
          <w:szCs w:val="28"/>
        </w:rPr>
        <w:t xml:space="preserve">по </w:t>
      </w:r>
      <w:r w:rsidR="007531DF" w:rsidRPr="007531DF">
        <w:rPr>
          <w:rFonts w:ascii="Times New Roman" w:hAnsi="Times New Roman"/>
          <w:color w:val="000000"/>
          <w:sz w:val="28"/>
          <w:szCs w:val="28"/>
        </w:rPr>
        <w:t>внесению в реестр парковочных разрешений отдельных категорий граждан муниципального образования город Новороссийск записи о парковочном разрешении отдельным категориям граждан, сведений об изменении записи о парковочном разрешении отдельным категориям граждан, о продлении срока действия парковочного разрешения отдельным категориям граждан и об аннулировании парковочного разрешения отдельным категориям граждан</w:t>
      </w:r>
      <w:r w:rsidR="006C2135">
        <w:rPr>
          <w:rFonts w:ascii="Times New Roman" w:hAnsi="Times New Roman"/>
          <w:color w:val="000000"/>
          <w:sz w:val="28"/>
          <w:szCs w:val="28"/>
        </w:rPr>
        <w:t xml:space="preserve"> </w:t>
      </w:r>
      <w:r w:rsidR="007531DF" w:rsidRPr="007531DF">
        <w:rPr>
          <w:rFonts w:ascii="Times New Roman" w:hAnsi="Times New Roman"/>
          <w:color w:val="000000"/>
          <w:sz w:val="28"/>
          <w:szCs w:val="28"/>
        </w:rPr>
        <w:t>(далее - муниципальная услуга)</w:t>
      </w:r>
      <w:r w:rsidRPr="003730AE">
        <w:rPr>
          <w:rFonts w:ascii="Times New Roman" w:hAnsi="Times New Roman"/>
          <w:color w:val="000000"/>
          <w:sz w:val="28"/>
          <w:szCs w:val="28"/>
          <w:shd w:val="clear" w:color="auto" w:fill="FFFFFF"/>
        </w:rPr>
        <w:t xml:space="preserve">, в соответствии с требованиями Федерального закона </w:t>
      </w:r>
      <w:r w:rsidRPr="003730AE">
        <w:rPr>
          <w:rFonts w:ascii="Times New Roman" w:hAnsi="Times New Roman"/>
          <w:color w:val="000000"/>
          <w:sz w:val="28"/>
          <w:szCs w:val="28"/>
        </w:rPr>
        <w:t>от 27 июля 2010 года № 210-ФЗ «Об организации предоставления государственных и муниципальных услуг».</w:t>
      </w:r>
      <w:r w:rsidR="007531DF">
        <w:rPr>
          <w:rFonts w:ascii="Times New Roman" w:hAnsi="Times New Roman"/>
          <w:color w:val="000000"/>
          <w:sz w:val="28"/>
          <w:szCs w:val="28"/>
        </w:rPr>
        <w:t xml:space="preserve"> </w:t>
      </w:r>
    </w:p>
    <w:p w:rsidR="000C089D" w:rsidRPr="003730AE" w:rsidRDefault="000C089D" w:rsidP="003730AE">
      <w:pPr>
        <w:pStyle w:val="afe"/>
        <w:ind w:firstLine="709"/>
        <w:jc w:val="both"/>
        <w:rPr>
          <w:rFonts w:ascii="Times New Roman" w:hAnsi="Times New Roman"/>
          <w:color w:val="000000"/>
          <w:sz w:val="28"/>
          <w:szCs w:val="28"/>
          <w:shd w:val="clear" w:color="auto" w:fill="FFFFFF"/>
        </w:rPr>
      </w:pPr>
      <w:r w:rsidRPr="003730AE">
        <w:rPr>
          <w:rFonts w:ascii="Times New Roman" w:hAnsi="Times New Roman"/>
          <w:color w:val="000000"/>
          <w:sz w:val="28"/>
          <w:szCs w:val="28"/>
          <w:shd w:val="clear" w:color="auto" w:fill="FFFFFF"/>
        </w:rPr>
        <w:t xml:space="preserve">Предметом муниципальной услуги является </w:t>
      </w:r>
      <w:r w:rsidR="006C2135">
        <w:rPr>
          <w:rFonts w:ascii="Times New Roman" w:hAnsi="Times New Roman"/>
          <w:color w:val="000000"/>
          <w:sz w:val="28"/>
          <w:szCs w:val="28"/>
        </w:rPr>
        <w:t>внесение</w:t>
      </w:r>
      <w:r w:rsidR="006C2135" w:rsidRPr="007531DF">
        <w:rPr>
          <w:rFonts w:ascii="Times New Roman" w:hAnsi="Times New Roman"/>
          <w:color w:val="000000"/>
          <w:sz w:val="28"/>
          <w:szCs w:val="28"/>
        </w:rPr>
        <w:t xml:space="preserve"> в реестр парковочных разрешений отдельных категорий граждан муниципального образования город Новороссийск записи о парковочном разрешении отдельным категориям граждан, сведений об изменении записи о парковочном </w:t>
      </w:r>
      <w:r w:rsidR="006C2135" w:rsidRPr="007531DF">
        <w:rPr>
          <w:rFonts w:ascii="Times New Roman" w:hAnsi="Times New Roman"/>
          <w:color w:val="000000"/>
          <w:sz w:val="28"/>
          <w:szCs w:val="28"/>
        </w:rPr>
        <w:lastRenderedPageBreak/>
        <w:t>разрешении отдельным категориям граждан, о продлении срока действия парковочного разрешения отдельным категориям граждан и об аннулировании парковочного разрешения отдельным категориям граждан</w:t>
      </w:r>
      <w:r w:rsidR="006C2135" w:rsidRPr="003730AE">
        <w:rPr>
          <w:rFonts w:ascii="Times New Roman" w:hAnsi="Times New Roman"/>
          <w:color w:val="000000"/>
          <w:sz w:val="28"/>
          <w:szCs w:val="28"/>
          <w:shd w:val="clear" w:color="auto" w:fill="FFFFFF"/>
        </w:rPr>
        <w:t xml:space="preserve"> </w:t>
      </w:r>
      <w:r w:rsidRPr="003730AE">
        <w:rPr>
          <w:rFonts w:ascii="Times New Roman" w:hAnsi="Times New Roman"/>
          <w:color w:val="000000"/>
          <w:sz w:val="28"/>
          <w:szCs w:val="28"/>
          <w:shd w:val="clear" w:color="auto" w:fill="FFFFFF"/>
        </w:rPr>
        <w:t xml:space="preserve">(далее – </w:t>
      </w:r>
      <w:r w:rsidR="006C2135">
        <w:rPr>
          <w:rFonts w:ascii="Times New Roman" w:hAnsi="Times New Roman"/>
          <w:color w:val="000000"/>
          <w:sz w:val="28"/>
          <w:szCs w:val="28"/>
          <w:shd w:val="clear" w:color="auto" w:fill="FFFFFF"/>
        </w:rPr>
        <w:t xml:space="preserve">льготное парковочное разрешение). </w:t>
      </w:r>
    </w:p>
    <w:p w:rsidR="000C089D" w:rsidRPr="003730AE" w:rsidRDefault="000C089D" w:rsidP="003730AE">
      <w:pPr>
        <w:pStyle w:val="afe"/>
        <w:ind w:firstLine="709"/>
        <w:jc w:val="both"/>
        <w:rPr>
          <w:rFonts w:ascii="Times New Roman" w:hAnsi="Times New Roman"/>
          <w:color w:val="000000"/>
          <w:sz w:val="28"/>
          <w:szCs w:val="28"/>
          <w:shd w:val="clear" w:color="auto" w:fill="FFFFFF"/>
        </w:rPr>
      </w:pPr>
    </w:p>
    <w:p w:rsidR="000C089D" w:rsidRPr="001E0C7F" w:rsidRDefault="000C089D" w:rsidP="003730AE">
      <w:pPr>
        <w:pStyle w:val="afe"/>
        <w:ind w:firstLine="709"/>
        <w:jc w:val="center"/>
        <w:rPr>
          <w:rFonts w:ascii="Times New Roman" w:hAnsi="Times New Roman"/>
          <w:color w:val="000000"/>
          <w:sz w:val="28"/>
          <w:szCs w:val="28"/>
          <w:shd w:val="clear" w:color="auto" w:fill="FFFFFF"/>
        </w:rPr>
      </w:pPr>
      <w:r w:rsidRPr="001E0C7F">
        <w:rPr>
          <w:rFonts w:ascii="Times New Roman" w:hAnsi="Times New Roman"/>
          <w:color w:val="000000"/>
          <w:sz w:val="28"/>
          <w:szCs w:val="28"/>
          <w:shd w:val="clear" w:color="auto" w:fill="FFFFFF"/>
        </w:rPr>
        <w:t>1.2. Круг заявителей.</w:t>
      </w:r>
    </w:p>
    <w:p w:rsidR="006C2135" w:rsidRPr="001E0C7F" w:rsidRDefault="006C2135" w:rsidP="003730AE">
      <w:pPr>
        <w:pStyle w:val="afe"/>
        <w:ind w:firstLine="709"/>
        <w:jc w:val="center"/>
        <w:rPr>
          <w:rFonts w:ascii="Times New Roman" w:hAnsi="Times New Roman"/>
          <w:color w:val="000000"/>
          <w:sz w:val="28"/>
          <w:szCs w:val="28"/>
          <w:shd w:val="clear" w:color="auto" w:fill="FFFFFF"/>
        </w:rPr>
      </w:pPr>
    </w:p>
    <w:p w:rsidR="00CC0E4D" w:rsidRPr="00965136" w:rsidRDefault="00DD5F2C" w:rsidP="00CC0E4D">
      <w:pPr>
        <w:autoSpaceDE w:val="0"/>
        <w:autoSpaceDN w:val="0"/>
        <w:adjustRightInd w:val="0"/>
        <w:ind w:firstLine="709"/>
        <w:contextualSpacing/>
        <w:jc w:val="both"/>
        <w:rPr>
          <w:sz w:val="28"/>
          <w:szCs w:val="28"/>
        </w:rPr>
      </w:pPr>
      <w:r>
        <w:rPr>
          <w:sz w:val="28"/>
          <w:szCs w:val="28"/>
        </w:rPr>
        <w:t xml:space="preserve">1.2.1. </w:t>
      </w:r>
      <w:r w:rsidR="00CC0E4D" w:rsidRPr="00965136">
        <w:rPr>
          <w:sz w:val="28"/>
          <w:szCs w:val="28"/>
        </w:rPr>
        <w:t xml:space="preserve">Право на </w:t>
      </w:r>
      <w:r w:rsidR="008D23D0">
        <w:rPr>
          <w:sz w:val="28"/>
          <w:szCs w:val="28"/>
        </w:rPr>
        <w:t>получение муниципальной услуги имеют</w:t>
      </w:r>
      <w:r w:rsidR="00CC0E4D" w:rsidRPr="00965136">
        <w:rPr>
          <w:sz w:val="28"/>
          <w:szCs w:val="28"/>
        </w:rPr>
        <w:t>:</w:t>
      </w:r>
    </w:p>
    <w:p w:rsidR="006C2135" w:rsidRDefault="00CC0E4D" w:rsidP="006C2135">
      <w:pPr>
        <w:autoSpaceDE w:val="0"/>
        <w:autoSpaceDN w:val="0"/>
        <w:adjustRightInd w:val="0"/>
        <w:ind w:firstLine="709"/>
        <w:contextualSpacing/>
        <w:jc w:val="both"/>
        <w:rPr>
          <w:sz w:val="28"/>
          <w:szCs w:val="28"/>
        </w:rPr>
      </w:pPr>
      <w:r>
        <w:rPr>
          <w:sz w:val="28"/>
          <w:szCs w:val="28"/>
        </w:rPr>
        <w:t>- инвалиды</w:t>
      </w:r>
      <w:r w:rsidR="006C2135" w:rsidRPr="00E823AC">
        <w:rPr>
          <w:sz w:val="28"/>
          <w:szCs w:val="28"/>
        </w:rPr>
        <w:t xml:space="preserve"> I, II групп, и </w:t>
      </w:r>
      <w:r>
        <w:rPr>
          <w:sz w:val="28"/>
          <w:szCs w:val="28"/>
        </w:rPr>
        <w:t>перевозящие</w:t>
      </w:r>
      <w:r w:rsidR="006C2135" w:rsidRPr="00E823AC">
        <w:rPr>
          <w:sz w:val="28"/>
          <w:szCs w:val="28"/>
        </w:rPr>
        <w:t xml:space="preserve"> таких инв</w:t>
      </w:r>
      <w:r>
        <w:rPr>
          <w:sz w:val="28"/>
          <w:szCs w:val="28"/>
        </w:rPr>
        <w:t xml:space="preserve">алидов и (или) детей-инвалидов, </w:t>
      </w:r>
      <w:r w:rsidR="006C2135" w:rsidRPr="00E823AC">
        <w:rPr>
          <w:sz w:val="28"/>
          <w:szCs w:val="28"/>
        </w:rPr>
        <w:t>граждан</w:t>
      </w:r>
      <w:r>
        <w:rPr>
          <w:sz w:val="28"/>
          <w:szCs w:val="28"/>
        </w:rPr>
        <w:t>е</w:t>
      </w:r>
      <w:r w:rsidR="006C2135" w:rsidRPr="00E823AC">
        <w:rPr>
          <w:sz w:val="28"/>
          <w:szCs w:val="28"/>
        </w:rPr>
        <w:t xml:space="preserve"> </w:t>
      </w:r>
      <w:r w:rsidR="006C2135" w:rsidRPr="009954A1">
        <w:rPr>
          <w:sz w:val="28"/>
          <w:szCs w:val="28"/>
        </w:rPr>
        <w:t xml:space="preserve">из числа инвалидов III группы </w:t>
      </w:r>
      <w:r w:rsidR="00893556" w:rsidRPr="00965136">
        <w:rPr>
          <w:sz w:val="28"/>
          <w:szCs w:val="28"/>
        </w:rPr>
        <w:t>Информ</w:t>
      </w:r>
      <w:r w:rsidR="00893556">
        <w:rPr>
          <w:sz w:val="28"/>
          <w:szCs w:val="28"/>
        </w:rPr>
        <w:t xml:space="preserve">ация о </w:t>
      </w:r>
      <w:r w:rsidR="00893556" w:rsidRPr="00965136">
        <w:rPr>
          <w:sz w:val="28"/>
          <w:szCs w:val="28"/>
        </w:rPr>
        <w:t xml:space="preserve">транспортных средствах управляемых инвалидами I, II групп, и транспортных средств, перевозящих таких инвалидов и (или) детей-инвалидов, граждан из числа инвалидов III группы </w:t>
      </w:r>
      <w:r w:rsidR="00893556">
        <w:rPr>
          <w:sz w:val="28"/>
          <w:szCs w:val="28"/>
        </w:rPr>
        <w:t>должна быть внесена в Ф</w:t>
      </w:r>
      <w:r w:rsidR="00893556" w:rsidRPr="00965136">
        <w:rPr>
          <w:sz w:val="28"/>
          <w:szCs w:val="28"/>
        </w:rPr>
        <w:t>едеральный реестр инвалидов</w:t>
      </w:r>
      <w:r w:rsidR="00893556" w:rsidRPr="00260FE5">
        <w:rPr>
          <w:sz w:val="28"/>
          <w:szCs w:val="28"/>
        </w:rPr>
        <w:t xml:space="preserve"> </w:t>
      </w:r>
      <w:r w:rsidR="00893556">
        <w:rPr>
          <w:sz w:val="28"/>
          <w:szCs w:val="28"/>
        </w:rPr>
        <w:t>Пенсионного фонда</w:t>
      </w:r>
      <w:r w:rsidR="00893556" w:rsidRPr="00965136">
        <w:rPr>
          <w:sz w:val="28"/>
          <w:szCs w:val="28"/>
        </w:rPr>
        <w:t xml:space="preserve"> Российской Федерации</w:t>
      </w:r>
      <w:r w:rsidR="00893556">
        <w:rPr>
          <w:sz w:val="28"/>
          <w:szCs w:val="28"/>
        </w:rPr>
        <w:t xml:space="preserve">, так же </w:t>
      </w:r>
      <w:r w:rsidR="008D23D0">
        <w:rPr>
          <w:sz w:val="28"/>
          <w:szCs w:val="28"/>
        </w:rPr>
        <w:t xml:space="preserve">на транспортном средстве </w:t>
      </w:r>
      <w:r w:rsidR="006C2135" w:rsidRPr="00E823AC">
        <w:rPr>
          <w:sz w:val="28"/>
          <w:szCs w:val="28"/>
        </w:rPr>
        <w:t xml:space="preserve">должен быть установлен опознавательный </w:t>
      </w:r>
      <w:r w:rsidR="006C2135">
        <w:rPr>
          <w:sz w:val="28"/>
          <w:szCs w:val="28"/>
        </w:rPr>
        <w:t>знак «Инвалид».</w:t>
      </w:r>
    </w:p>
    <w:p w:rsidR="006C2135" w:rsidRDefault="006C2135" w:rsidP="006C2135">
      <w:pPr>
        <w:autoSpaceDE w:val="0"/>
        <w:autoSpaceDN w:val="0"/>
        <w:adjustRightInd w:val="0"/>
        <w:ind w:firstLine="709"/>
        <w:contextualSpacing/>
        <w:jc w:val="both"/>
        <w:rPr>
          <w:sz w:val="28"/>
          <w:szCs w:val="28"/>
        </w:rPr>
      </w:pPr>
      <w:r w:rsidRPr="00965136">
        <w:rPr>
          <w:sz w:val="28"/>
          <w:szCs w:val="28"/>
        </w:rPr>
        <w:t xml:space="preserve">-физические лица, которые в </w:t>
      </w:r>
      <w:r>
        <w:rPr>
          <w:sz w:val="28"/>
          <w:szCs w:val="28"/>
        </w:rPr>
        <w:t>соответствии с ст. 2 Федерального</w:t>
      </w:r>
      <w:r w:rsidRPr="00AA0613">
        <w:rPr>
          <w:sz w:val="28"/>
          <w:szCs w:val="28"/>
        </w:rPr>
        <w:t xml:space="preserve"> закон</w:t>
      </w:r>
      <w:r>
        <w:rPr>
          <w:sz w:val="28"/>
          <w:szCs w:val="28"/>
        </w:rPr>
        <w:t>а от 12.01.1995 № 5-ФЗ «О ветеранах»</w:t>
      </w:r>
      <w:r w:rsidRPr="00965136">
        <w:rPr>
          <w:sz w:val="28"/>
          <w:szCs w:val="28"/>
        </w:rPr>
        <w:t xml:space="preserve"> </w:t>
      </w:r>
      <w:r>
        <w:rPr>
          <w:sz w:val="28"/>
          <w:szCs w:val="28"/>
        </w:rPr>
        <w:t xml:space="preserve">и в установленном законом порядке </w:t>
      </w:r>
      <w:r w:rsidRPr="00965136">
        <w:rPr>
          <w:sz w:val="28"/>
          <w:szCs w:val="28"/>
        </w:rPr>
        <w:t xml:space="preserve">признаны </w:t>
      </w:r>
      <w:r>
        <w:rPr>
          <w:sz w:val="28"/>
          <w:szCs w:val="28"/>
        </w:rPr>
        <w:t>ветеранами</w:t>
      </w:r>
      <w:r w:rsidRPr="00965136">
        <w:rPr>
          <w:sz w:val="28"/>
          <w:szCs w:val="28"/>
        </w:rPr>
        <w:t xml:space="preserve"> Великой Отечественной войны</w:t>
      </w:r>
      <w:r>
        <w:rPr>
          <w:sz w:val="28"/>
          <w:szCs w:val="28"/>
        </w:rPr>
        <w:t>, зарегистрированные и постоянно проживающие на территории муниципального образования г. Новороссийск</w:t>
      </w:r>
      <w:r w:rsidRPr="00965136">
        <w:rPr>
          <w:sz w:val="28"/>
          <w:szCs w:val="28"/>
        </w:rPr>
        <w:t>, на любых парковочных местах, за исключением мест, предназначенных для размещения транспортных средств инвалидов, если таковым лицо данной категории пользователей не является и не имеет соответствующее п</w:t>
      </w:r>
      <w:r>
        <w:rPr>
          <w:sz w:val="28"/>
          <w:szCs w:val="28"/>
        </w:rPr>
        <w:t xml:space="preserve">арковочное разрешение инвалида, </w:t>
      </w:r>
      <w:r w:rsidRPr="00965136">
        <w:rPr>
          <w:sz w:val="28"/>
          <w:szCs w:val="28"/>
        </w:rPr>
        <w:t>инвал</w:t>
      </w:r>
      <w:r>
        <w:rPr>
          <w:sz w:val="28"/>
          <w:szCs w:val="28"/>
        </w:rPr>
        <w:t>ида Великой Отечественной войны</w:t>
      </w:r>
      <w:r w:rsidRPr="00965136">
        <w:rPr>
          <w:sz w:val="28"/>
          <w:szCs w:val="28"/>
        </w:rPr>
        <w:t>;</w:t>
      </w:r>
    </w:p>
    <w:p w:rsidR="006C2135" w:rsidRPr="00A04B1E" w:rsidRDefault="006C2135" w:rsidP="006C2135">
      <w:pPr>
        <w:autoSpaceDE w:val="0"/>
        <w:autoSpaceDN w:val="0"/>
        <w:adjustRightInd w:val="0"/>
        <w:ind w:firstLine="709"/>
        <w:contextualSpacing/>
        <w:jc w:val="both"/>
        <w:rPr>
          <w:sz w:val="28"/>
          <w:szCs w:val="28"/>
          <w:highlight w:val="yellow"/>
        </w:rPr>
      </w:pPr>
      <w:r w:rsidRPr="002B46D4">
        <w:rPr>
          <w:sz w:val="28"/>
          <w:szCs w:val="28"/>
        </w:rPr>
        <w:t xml:space="preserve">- </w:t>
      </w:r>
      <w:r>
        <w:rPr>
          <w:sz w:val="28"/>
          <w:szCs w:val="28"/>
        </w:rPr>
        <w:t>один из родителей (усыновителей, опекунов, попечителей) семьи</w:t>
      </w:r>
      <w:r w:rsidRPr="002B46D4">
        <w:rPr>
          <w:sz w:val="28"/>
          <w:szCs w:val="28"/>
        </w:rPr>
        <w:t>,</w:t>
      </w:r>
      <w:r>
        <w:rPr>
          <w:sz w:val="28"/>
          <w:szCs w:val="28"/>
        </w:rPr>
        <w:t xml:space="preserve"> в которой</w:t>
      </w:r>
      <w:r w:rsidRPr="002B46D4">
        <w:rPr>
          <w:sz w:val="28"/>
          <w:szCs w:val="28"/>
        </w:rPr>
        <w:t xml:space="preserve"> воспитываются трое и более детей в возрасте до 18 лет,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 в том числе усыновленные дети и дети, над которыми установлена опека </w:t>
      </w:r>
      <w:r>
        <w:rPr>
          <w:sz w:val="28"/>
          <w:szCs w:val="28"/>
        </w:rPr>
        <w:t xml:space="preserve">(попечительство) </w:t>
      </w:r>
      <w:r w:rsidRPr="003E428B">
        <w:rPr>
          <w:sz w:val="28"/>
          <w:szCs w:val="28"/>
        </w:rPr>
        <w:t>(за исключением случая, предусмотренного частью 1</w:t>
      </w:r>
      <w:r>
        <w:rPr>
          <w:sz w:val="28"/>
          <w:szCs w:val="28"/>
        </w:rPr>
        <w:t xml:space="preserve"> статьи 13 Федерального закона «Об опеке и попечительстве»</w:t>
      </w:r>
      <w:r w:rsidRPr="003E428B">
        <w:rPr>
          <w:sz w:val="28"/>
          <w:szCs w:val="28"/>
        </w:rPr>
        <w:t>)</w:t>
      </w:r>
      <w:r>
        <w:rPr>
          <w:sz w:val="28"/>
          <w:szCs w:val="28"/>
        </w:rPr>
        <w:t xml:space="preserve"> (далее – многодетные семьи), зарегистрированный и постоянно проживающий на территории муниципального образования г. Новороссийск, являющийся собственником транспортного средства, состоящий</w:t>
      </w:r>
      <w:r w:rsidRPr="00965136">
        <w:rPr>
          <w:sz w:val="28"/>
          <w:szCs w:val="28"/>
        </w:rPr>
        <w:t xml:space="preserve"> на учете в управлении социальной защиты Краснодарского края;</w:t>
      </w:r>
    </w:p>
    <w:p w:rsidR="006C2135" w:rsidRPr="00DD5F2C" w:rsidRDefault="006C2135" w:rsidP="006C2135">
      <w:pPr>
        <w:autoSpaceDE w:val="0"/>
        <w:autoSpaceDN w:val="0"/>
        <w:adjustRightInd w:val="0"/>
        <w:ind w:firstLine="709"/>
        <w:contextualSpacing/>
        <w:jc w:val="both"/>
        <w:rPr>
          <w:sz w:val="28"/>
          <w:szCs w:val="28"/>
        </w:rPr>
      </w:pPr>
      <w:r w:rsidRPr="00DD5F2C">
        <w:rPr>
          <w:sz w:val="28"/>
          <w:szCs w:val="28"/>
        </w:rPr>
        <w:t xml:space="preserve">- владельцы </w:t>
      </w:r>
      <w:r w:rsidR="008B5151" w:rsidRPr="008B5151">
        <w:rPr>
          <w:sz w:val="28"/>
          <w:szCs w:val="28"/>
        </w:rPr>
        <w:t xml:space="preserve">колесных транспортных средств с электрическими двигателями </w:t>
      </w:r>
      <w:r w:rsidR="008B5151">
        <w:rPr>
          <w:sz w:val="28"/>
          <w:szCs w:val="28"/>
        </w:rPr>
        <w:t xml:space="preserve">(далее – владельцы </w:t>
      </w:r>
      <w:r w:rsidRPr="00DD5F2C">
        <w:rPr>
          <w:sz w:val="28"/>
          <w:szCs w:val="28"/>
        </w:rPr>
        <w:t>электромобилей</w:t>
      </w:r>
      <w:r w:rsidR="008B5151">
        <w:rPr>
          <w:sz w:val="28"/>
          <w:szCs w:val="28"/>
        </w:rPr>
        <w:t>)</w:t>
      </w:r>
      <w:r w:rsidRPr="00DD5F2C">
        <w:rPr>
          <w:sz w:val="28"/>
          <w:szCs w:val="28"/>
        </w:rPr>
        <w:t xml:space="preserve"> (экологически чистый вид транспорта).</w:t>
      </w:r>
    </w:p>
    <w:p w:rsidR="006C2135" w:rsidRPr="00DD5F2C" w:rsidRDefault="00924DDF" w:rsidP="006C2135">
      <w:pPr>
        <w:autoSpaceDE w:val="0"/>
        <w:autoSpaceDN w:val="0"/>
        <w:adjustRightInd w:val="0"/>
        <w:ind w:firstLine="709"/>
        <w:contextualSpacing/>
        <w:jc w:val="both"/>
        <w:rPr>
          <w:sz w:val="28"/>
          <w:szCs w:val="28"/>
        </w:rPr>
      </w:pPr>
      <w:r w:rsidRPr="00DD5F2C">
        <w:rPr>
          <w:sz w:val="28"/>
          <w:szCs w:val="28"/>
        </w:rPr>
        <w:t xml:space="preserve">- владельцы </w:t>
      </w:r>
      <w:r w:rsidR="006C2135" w:rsidRPr="00DD5F2C">
        <w:rPr>
          <w:sz w:val="28"/>
          <w:szCs w:val="28"/>
        </w:rPr>
        <w:t xml:space="preserve">транспортных средств, используемых для осуществления деятельности пожарной охраны, полиции, медицинской скорой помощи, аварийно-спасательных служб, военной автомобильной инспекции, а также транспортных средств федерального органа исполнительной власти в области обеспечения безопасности, федерального органа исполнительной власти в </w:t>
      </w:r>
      <w:r w:rsidR="006C2135" w:rsidRPr="00DD5F2C">
        <w:rPr>
          <w:sz w:val="28"/>
          <w:szCs w:val="28"/>
        </w:rPr>
        <w:lastRenderedPageBreak/>
        <w:t>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используемых в связи со служебной необходимостью.</w:t>
      </w:r>
    </w:p>
    <w:p w:rsidR="006C2135" w:rsidRDefault="00924DDF" w:rsidP="00DD5F2C">
      <w:pPr>
        <w:autoSpaceDE w:val="0"/>
        <w:autoSpaceDN w:val="0"/>
        <w:adjustRightInd w:val="0"/>
        <w:ind w:firstLine="709"/>
        <w:contextualSpacing/>
        <w:jc w:val="both"/>
        <w:rPr>
          <w:sz w:val="28"/>
          <w:szCs w:val="28"/>
        </w:rPr>
      </w:pPr>
      <w:r w:rsidRPr="00DD5F2C">
        <w:rPr>
          <w:sz w:val="28"/>
          <w:szCs w:val="28"/>
        </w:rPr>
        <w:t>- с</w:t>
      </w:r>
      <w:r w:rsidR="006C2135" w:rsidRPr="00DD5F2C">
        <w:rPr>
          <w:sz w:val="28"/>
          <w:szCs w:val="28"/>
        </w:rPr>
        <w:t>обственники транспортных средств, зарегистрированные в жилых помещениях многоквартирных жилых домов (далее – МКД), а также юридические лица и индивидуальные предприниматели, осуществляющие деятельность на территории, подъездной путь к которой осуществляется через платное парковочное пространство, расположенное на территории, примыкающей к платной парковке (</w:t>
      </w:r>
      <w:r w:rsidRPr="00DD5F2C">
        <w:rPr>
          <w:sz w:val="28"/>
          <w:szCs w:val="28"/>
        </w:rPr>
        <w:t xml:space="preserve">далее - </w:t>
      </w:r>
      <w:r w:rsidR="006C2135" w:rsidRPr="00DD5F2C">
        <w:rPr>
          <w:sz w:val="28"/>
          <w:szCs w:val="28"/>
        </w:rPr>
        <w:t>резидент</w:t>
      </w:r>
      <w:r w:rsidRPr="00DD5F2C">
        <w:rPr>
          <w:sz w:val="28"/>
          <w:szCs w:val="28"/>
        </w:rPr>
        <w:t>ы</w:t>
      </w:r>
      <w:r w:rsidR="006C2135" w:rsidRPr="00DD5F2C">
        <w:rPr>
          <w:sz w:val="28"/>
          <w:szCs w:val="28"/>
        </w:rPr>
        <w:t>) имеют право на бесплатный проезд к дворовой территории или к месту осуществления деятельности через платное парковочное пространство, расположенное на территории, примыкающей к платной парковке, при условии внесения транспортных средств в соответствующий реестр льготного парковочного разрешения.</w:t>
      </w:r>
    </w:p>
    <w:p w:rsidR="00DD5F2C" w:rsidRPr="00DD5F2C" w:rsidRDefault="00DD5F2C" w:rsidP="00DD5F2C">
      <w:pPr>
        <w:autoSpaceDE w:val="0"/>
        <w:autoSpaceDN w:val="0"/>
        <w:adjustRightInd w:val="0"/>
        <w:ind w:firstLine="709"/>
        <w:contextualSpacing/>
        <w:jc w:val="both"/>
        <w:rPr>
          <w:sz w:val="28"/>
          <w:szCs w:val="28"/>
        </w:rPr>
      </w:pPr>
      <w:r>
        <w:rPr>
          <w:sz w:val="28"/>
          <w:szCs w:val="28"/>
        </w:rPr>
        <w:t xml:space="preserve">1.2.2. </w:t>
      </w:r>
      <w:r w:rsidRPr="00DD5F2C">
        <w:rPr>
          <w:sz w:val="28"/>
          <w:szCs w:val="28"/>
        </w:rPr>
        <w:t>От имени заявителей могут выступать иные лица, наделенные соответствующими полномочиями в порядке, установленном законодательством Российской Федерации</w:t>
      </w:r>
    </w:p>
    <w:p w:rsidR="000C089D" w:rsidRPr="001E0C7F" w:rsidRDefault="000C089D" w:rsidP="003730AE">
      <w:pPr>
        <w:shd w:val="clear" w:color="auto" w:fill="FFFFFF"/>
        <w:autoSpaceDE w:val="0"/>
        <w:autoSpaceDN w:val="0"/>
        <w:adjustRightInd w:val="0"/>
        <w:ind w:firstLine="709"/>
        <w:jc w:val="both"/>
        <w:rPr>
          <w:color w:val="000000"/>
          <w:sz w:val="28"/>
          <w:szCs w:val="28"/>
        </w:rPr>
      </w:pPr>
    </w:p>
    <w:p w:rsidR="000C089D" w:rsidRPr="001E0C7F" w:rsidRDefault="000C089D" w:rsidP="003730AE">
      <w:pPr>
        <w:shd w:val="clear" w:color="auto" w:fill="FFFFFF"/>
        <w:autoSpaceDE w:val="0"/>
        <w:autoSpaceDN w:val="0"/>
        <w:adjustRightInd w:val="0"/>
        <w:ind w:firstLine="709"/>
        <w:jc w:val="center"/>
        <w:rPr>
          <w:color w:val="000000"/>
          <w:sz w:val="28"/>
          <w:szCs w:val="28"/>
        </w:rPr>
      </w:pPr>
      <w:r w:rsidRPr="001E0C7F">
        <w:rPr>
          <w:color w:val="000000"/>
          <w:sz w:val="28"/>
          <w:szCs w:val="28"/>
        </w:rPr>
        <w:t xml:space="preserve">1.3. Требования к порядку информирования </w:t>
      </w:r>
    </w:p>
    <w:p w:rsidR="000C089D" w:rsidRPr="001E0C7F" w:rsidRDefault="000C089D" w:rsidP="003730AE">
      <w:pPr>
        <w:shd w:val="clear" w:color="auto" w:fill="FFFFFF"/>
        <w:autoSpaceDE w:val="0"/>
        <w:autoSpaceDN w:val="0"/>
        <w:adjustRightInd w:val="0"/>
        <w:ind w:firstLine="709"/>
        <w:jc w:val="center"/>
        <w:rPr>
          <w:color w:val="000000"/>
          <w:sz w:val="28"/>
          <w:szCs w:val="28"/>
        </w:rPr>
      </w:pPr>
      <w:r w:rsidRPr="001E0C7F">
        <w:rPr>
          <w:color w:val="000000"/>
          <w:sz w:val="28"/>
          <w:szCs w:val="28"/>
        </w:rPr>
        <w:t>о предоставлении муниципальной услуги.</w:t>
      </w:r>
    </w:p>
    <w:p w:rsidR="000C089D" w:rsidRPr="001E0C7F" w:rsidRDefault="000C089D" w:rsidP="003730AE">
      <w:pPr>
        <w:shd w:val="clear" w:color="auto" w:fill="FFFFFF"/>
        <w:autoSpaceDE w:val="0"/>
        <w:autoSpaceDN w:val="0"/>
        <w:adjustRightInd w:val="0"/>
        <w:ind w:firstLine="709"/>
        <w:jc w:val="center"/>
        <w:rPr>
          <w:color w:val="000000"/>
          <w:sz w:val="28"/>
          <w:szCs w:val="28"/>
        </w:rPr>
      </w:pP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1.3.1. В предоставлении муниципальной услуги участвуют: администрация муниципального образования город Новороссийск, уполномоченный орган администрации муниципального образования город Новороссийск -</w:t>
      </w:r>
      <w:r w:rsidR="00DD5F2C">
        <w:rPr>
          <w:color w:val="000000"/>
          <w:sz w:val="28"/>
          <w:szCs w:val="28"/>
        </w:rPr>
        <w:t xml:space="preserve"> Муниципальное казенное учреждение «Управление по развитию и реконструкции автомобильных дорог» </w:t>
      </w:r>
      <w:r w:rsidR="00DD5F2C" w:rsidRPr="003730AE">
        <w:rPr>
          <w:color w:val="000000"/>
          <w:sz w:val="28"/>
          <w:szCs w:val="28"/>
        </w:rPr>
        <w:t>муниципального образования город Новороссийск</w:t>
      </w:r>
      <w:r w:rsidR="00DD5F2C">
        <w:rPr>
          <w:color w:val="000000"/>
          <w:sz w:val="28"/>
          <w:szCs w:val="28"/>
        </w:rPr>
        <w:t>, являющееся оператором парковок,</w:t>
      </w:r>
      <w:r w:rsidRPr="003730AE">
        <w:rPr>
          <w:color w:val="000000"/>
          <w:sz w:val="28"/>
          <w:szCs w:val="28"/>
        </w:rPr>
        <w:t xml:space="preserve">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(далее -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 xml:space="preserve">Предоставление муниципальной услуги в МФЦ по экстерриториальному принципу осуществляется на основании соглашений о </w:t>
      </w:r>
      <w:r w:rsidRPr="003730AE">
        <w:rPr>
          <w:color w:val="000000"/>
          <w:sz w:val="28"/>
          <w:szCs w:val="28"/>
        </w:rPr>
        <w:lastRenderedPageBreak/>
        <w:t>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r w:rsidR="008B5151">
        <w:rPr>
          <w:color w:val="000000"/>
          <w:sz w:val="28"/>
          <w:szCs w:val="28"/>
        </w:rPr>
        <w:t xml:space="preserve"> и владельцы транспортных средств, осуществляющие</w:t>
      </w:r>
      <w:r w:rsidR="008B5151" w:rsidRPr="008B5151">
        <w:rPr>
          <w:color w:val="000000"/>
          <w:sz w:val="28"/>
          <w:szCs w:val="28"/>
        </w:rPr>
        <w:t xml:space="preserve"> функции в сфере обеспечения специальной связи в </w:t>
      </w:r>
      <w:r w:rsidR="008B5151">
        <w:rPr>
          <w:color w:val="000000"/>
          <w:sz w:val="28"/>
          <w:szCs w:val="28"/>
        </w:rPr>
        <w:t>Краснодарском крае, используемых</w:t>
      </w:r>
      <w:r w:rsidR="008B5151" w:rsidRPr="008B5151">
        <w:rPr>
          <w:color w:val="000000"/>
          <w:sz w:val="28"/>
          <w:szCs w:val="28"/>
        </w:rPr>
        <w:t xml:space="preserve"> в связи со служебной необходимостью, в рабочие дни с 8 до 18 часов по местному времени</w:t>
      </w:r>
      <w:r w:rsidRPr="003730AE">
        <w:rPr>
          <w:color w:val="000000"/>
          <w:sz w:val="28"/>
          <w:szCs w:val="28"/>
        </w:rPr>
        <w:t>.</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1.3.2. Информация о предоставлении муниципальной услуги выдается:</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 xml:space="preserve">1.3.2.1. В администрации муниципального образования город Новороссийск, в лице </w:t>
      </w:r>
      <w:r w:rsidR="00DD5F2C">
        <w:rPr>
          <w:color w:val="000000"/>
          <w:sz w:val="28"/>
          <w:szCs w:val="28"/>
        </w:rPr>
        <w:t>оператора парковок - муниципального казенного учреждения «Управление по развитию и реконструкции автомобильных дорог»</w:t>
      </w:r>
      <w:r w:rsidRPr="003730AE">
        <w:rPr>
          <w:color w:val="000000"/>
          <w:sz w:val="28"/>
          <w:szCs w:val="28"/>
        </w:rPr>
        <w:t xml:space="preserve"> муниципального образования город Новороссийск:</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в устной форме, при личном обращении;</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с использованием телефонной связи;</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 xml:space="preserve">в форме электронного документа; </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по письменным обращениям.</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1.3.2.2.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при личном обращении;</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посредством интернет-сайта - http://e-mfc.ru – «</w:t>
      </w:r>
      <w:proofErr w:type="spellStart"/>
      <w:r w:rsidRPr="003730AE">
        <w:rPr>
          <w:color w:val="000000"/>
          <w:sz w:val="28"/>
          <w:szCs w:val="28"/>
        </w:rPr>
        <w:t>Online</w:t>
      </w:r>
      <w:proofErr w:type="spellEnd"/>
      <w:r w:rsidRPr="003730AE">
        <w:rPr>
          <w:color w:val="000000"/>
          <w:sz w:val="28"/>
          <w:szCs w:val="28"/>
        </w:rPr>
        <w:t>-консультант», «Электронный консультант», «Виртуальная приемная».</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1.3.2.3. Посредством размещения информации на официальном интернет-портале администрации муниципального образования город Новороссийск, адрес официального сайта http://www.admnvrsk.ru.</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1.3.2.4.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(функций), Портала государственных и муниципальных услуг (функций) Краснодарского края (www.pgu.krasnodar.ru) (далее - Региональный портал).</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Информация на Едином портале государственных и муниципальных услуг (функций), Региональном портале о порядке и сроках предоставления государственной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561013" w:rsidRPr="003730AE">
        <w:rPr>
          <w:color w:val="000000"/>
          <w:sz w:val="28"/>
          <w:szCs w:val="28"/>
        </w:rPr>
        <w:t>,</w:t>
      </w:r>
      <w:r w:rsidRPr="003730AE">
        <w:rPr>
          <w:color w:val="000000"/>
          <w:sz w:val="28"/>
          <w:szCs w:val="28"/>
        </w:rPr>
        <w:t xml:space="preserve"> или предоставление им персональных данных.</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lastRenderedPageBreak/>
        <w:t xml:space="preserve">1.3.3. Посредством телефонной связи </w:t>
      </w:r>
      <w:r w:rsidR="00561013" w:rsidRPr="003730AE">
        <w:rPr>
          <w:color w:val="000000"/>
          <w:sz w:val="28"/>
          <w:szCs w:val="28"/>
        </w:rPr>
        <w:t xml:space="preserve">«Горячей линии» </w:t>
      </w:r>
      <w:r w:rsidRPr="003730AE">
        <w:rPr>
          <w:color w:val="000000"/>
          <w:sz w:val="28"/>
          <w:szCs w:val="28"/>
        </w:rPr>
        <w:t xml:space="preserve">МФЦ по номеру телефона </w:t>
      </w:r>
      <w:r w:rsidR="00561013" w:rsidRPr="003730AE">
        <w:rPr>
          <w:color w:val="000000"/>
          <w:sz w:val="28"/>
          <w:szCs w:val="28"/>
        </w:rPr>
        <w:t>8 (800) 30-23-444</w:t>
      </w:r>
      <w:r w:rsidRPr="003730AE">
        <w:rPr>
          <w:color w:val="000000"/>
          <w:sz w:val="28"/>
          <w:szCs w:val="28"/>
        </w:rPr>
        <w:t xml:space="preserve">, либо уполномоченного органа </w:t>
      </w:r>
      <w:r w:rsidR="0085269D">
        <w:rPr>
          <w:color w:val="000000"/>
          <w:sz w:val="28"/>
          <w:szCs w:val="28"/>
        </w:rPr>
        <w:t>по номеру телефона 8 (8617) 61-01-59</w:t>
      </w:r>
      <w:r w:rsidRPr="003730AE">
        <w:rPr>
          <w:color w:val="000000"/>
          <w:sz w:val="28"/>
          <w:szCs w:val="28"/>
        </w:rPr>
        <w:t>.</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1.3.3.1. Консультирование по вопросам предоставления муниципальной услуги осуществляется бесплатно.</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1.3.4. Посредством размещения информационных стендов и иных источников информирования в МФЦ и органе, предоставляющем муниципальную услугу.</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 xml:space="preserve">1.3.4.1. </w:t>
      </w:r>
      <w:r w:rsidR="00693A19">
        <w:rPr>
          <w:color w:val="000000"/>
          <w:sz w:val="28"/>
          <w:szCs w:val="28"/>
        </w:rPr>
        <w:t>Информация о муниципальной услуге, размещенная</w:t>
      </w:r>
      <w:r w:rsidRPr="003730AE">
        <w:rPr>
          <w:color w:val="000000"/>
          <w:sz w:val="28"/>
          <w:szCs w:val="28"/>
        </w:rPr>
        <w:t xml:space="preserve"> </w:t>
      </w:r>
      <w:r w:rsidR="00693A19" w:rsidRPr="003730AE">
        <w:rPr>
          <w:color w:val="000000"/>
          <w:sz w:val="28"/>
          <w:szCs w:val="28"/>
        </w:rPr>
        <w:t>на официальном интернет-портале администрации муниципального образования город Новороссийск</w:t>
      </w:r>
      <w:r w:rsidR="00693A19">
        <w:rPr>
          <w:color w:val="000000"/>
          <w:sz w:val="28"/>
          <w:szCs w:val="28"/>
        </w:rPr>
        <w:t>, должна</w:t>
      </w:r>
      <w:r w:rsidRPr="003730AE">
        <w:rPr>
          <w:color w:val="000000"/>
          <w:sz w:val="28"/>
          <w:szCs w:val="28"/>
        </w:rPr>
        <w:t xml:space="preserve"> содержать:</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режим работы, адреса отделов по работе с гражданами и организациями МФЦ, органа, предоставляющего муниципальную услугу, органов, участвующих в предоставлении муниципальной услуги;</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почтовые адреса, телефоны, фамилии руководителей отделов по работе с гражданами и организациями уполномоченного органа, предоставляющего муниципальную услугу;</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порядок получения консультаций о предоставлении муниципальной услуги;</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порядок и сроки предоставления муниципальной услуги;</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образцы заявлений о предоставлении муниципальной услуги и образцы заполнения таких заявлений;</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перечень документов, необходимых для предоставления муниципальной услуги;</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основания для отказа в приеме документов о предоставлении муниципальной услуги, в предоставлении муниципальной услуги;</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w:t>
      </w:r>
      <w:r w:rsidR="0085269D">
        <w:rPr>
          <w:color w:val="000000"/>
          <w:sz w:val="28"/>
          <w:szCs w:val="28"/>
        </w:rPr>
        <w:t xml:space="preserve">рганизаций, указанных в части 1 пункта </w:t>
      </w:r>
      <w:r w:rsidRPr="003730AE">
        <w:rPr>
          <w:color w:val="000000"/>
          <w:sz w:val="28"/>
          <w:szCs w:val="28"/>
        </w:rPr>
        <w:t xml:space="preserve">1 </w:t>
      </w:r>
      <w:r w:rsidRPr="003730AE">
        <w:rPr>
          <w:color w:val="000000"/>
          <w:sz w:val="28"/>
          <w:szCs w:val="28"/>
        </w:rPr>
        <w:lastRenderedPageBreak/>
        <w:t>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иную информацию, необходимую для получения муниципальной услуги.</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1.3.5. Информация о местонахождении и графике работы, справочных телефонах уполномоченного органа и МФЦ:</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 xml:space="preserve">1.3.5.1. Уполномоченный орган расположен по адресу: 353900, Краснодарский край, город Новороссийск, </w:t>
      </w:r>
      <w:r w:rsidR="00561013" w:rsidRPr="003730AE">
        <w:rPr>
          <w:color w:val="000000"/>
          <w:sz w:val="28"/>
          <w:szCs w:val="28"/>
        </w:rPr>
        <w:t>ул. Свободы, д.35</w:t>
      </w:r>
      <w:r w:rsidRPr="003730AE">
        <w:rPr>
          <w:color w:val="000000"/>
          <w:sz w:val="28"/>
          <w:szCs w:val="28"/>
        </w:rPr>
        <w:t>,</w:t>
      </w:r>
      <w:r w:rsidR="00561013" w:rsidRPr="003730AE">
        <w:rPr>
          <w:color w:val="000000"/>
          <w:sz w:val="28"/>
          <w:szCs w:val="28"/>
        </w:rPr>
        <w:t xml:space="preserve"> </w:t>
      </w:r>
      <w:r w:rsidRPr="003730AE">
        <w:rPr>
          <w:color w:val="000000"/>
          <w:sz w:val="28"/>
          <w:szCs w:val="28"/>
        </w:rPr>
        <w:t xml:space="preserve">электронный адрес: </w:t>
      </w:r>
      <w:hyperlink r:id="rId8" w:history="1">
        <w:r w:rsidR="0085269D" w:rsidRPr="001E0C7F">
          <w:rPr>
            <w:rStyle w:val="af9"/>
            <w:color w:val="auto"/>
            <w:sz w:val="28"/>
            <w:szCs w:val="28"/>
            <w:u w:val="none"/>
            <w:lang w:val="en-US"/>
          </w:rPr>
          <w:t>parkingnvrsk</w:t>
        </w:r>
        <w:r w:rsidR="0085269D" w:rsidRPr="001E0C7F">
          <w:rPr>
            <w:rStyle w:val="af9"/>
            <w:color w:val="auto"/>
            <w:sz w:val="28"/>
            <w:szCs w:val="28"/>
            <w:u w:val="none"/>
          </w:rPr>
          <w:t>@</w:t>
        </w:r>
        <w:r w:rsidR="0085269D" w:rsidRPr="001E0C7F">
          <w:rPr>
            <w:rStyle w:val="af9"/>
            <w:color w:val="auto"/>
            <w:sz w:val="28"/>
            <w:szCs w:val="28"/>
            <w:u w:val="none"/>
            <w:lang w:val="en-US"/>
          </w:rPr>
          <w:t>yandex</w:t>
        </w:r>
        <w:r w:rsidR="0085269D" w:rsidRPr="001E0C7F">
          <w:rPr>
            <w:rStyle w:val="af9"/>
            <w:color w:val="auto"/>
            <w:sz w:val="28"/>
            <w:szCs w:val="28"/>
            <w:u w:val="none"/>
          </w:rPr>
          <w:t>.</w:t>
        </w:r>
        <w:proofErr w:type="spellStart"/>
        <w:r w:rsidR="0085269D" w:rsidRPr="001E0C7F">
          <w:rPr>
            <w:rStyle w:val="af9"/>
            <w:color w:val="auto"/>
            <w:sz w:val="28"/>
            <w:szCs w:val="28"/>
            <w:u w:val="none"/>
            <w:lang w:val="en-US"/>
          </w:rPr>
          <w:t>ru</w:t>
        </w:r>
        <w:proofErr w:type="spellEnd"/>
      </w:hyperlink>
      <w:r w:rsidRPr="001E0C7F">
        <w:rPr>
          <w:sz w:val="28"/>
          <w:szCs w:val="28"/>
        </w:rPr>
        <w:t>.</w:t>
      </w:r>
      <w:r w:rsidR="0085269D" w:rsidRPr="001E0C7F">
        <w:rPr>
          <w:sz w:val="28"/>
          <w:szCs w:val="28"/>
        </w:rPr>
        <w:t xml:space="preserve"> </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Справочные телефоны уполномоченного о</w:t>
      </w:r>
      <w:r w:rsidR="0085269D">
        <w:rPr>
          <w:color w:val="000000"/>
          <w:sz w:val="28"/>
          <w:szCs w:val="28"/>
        </w:rPr>
        <w:t>ргана: 8 (8617) 61-01-59</w:t>
      </w:r>
      <w:r w:rsidRPr="003730AE">
        <w:rPr>
          <w:color w:val="000000"/>
          <w:sz w:val="28"/>
          <w:szCs w:val="28"/>
        </w:rPr>
        <w:t>.</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График работы уполномоченного органа: понедельник - пятница с 09.00 до 18.00, перерыв с 13.00 до 14.00, суббота и воскресенье - выходной.</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1.3.5.2. Информация о местонахождении и графике работы, справочных телефонах, официальных сайтах МФЦ размещена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http://e-mfc.ru.</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1.3.6. 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заявителем, с использованием средств Интернет, почтовой, телефонной связи, посредством электронной почты.</w:t>
      </w:r>
    </w:p>
    <w:p w:rsidR="000C089D" w:rsidRPr="0085269D" w:rsidRDefault="000C089D" w:rsidP="0085269D">
      <w:pPr>
        <w:shd w:val="clear" w:color="auto" w:fill="FFFFFF"/>
        <w:autoSpaceDE w:val="0"/>
        <w:autoSpaceDN w:val="0"/>
        <w:adjustRightInd w:val="0"/>
        <w:ind w:firstLine="709"/>
        <w:jc w:val="both"/>
        <w:rPr>
          <w:color w:val="000000"/>
          <w:sz w:val="28"/>
          <w:szCs w:val="28"/>
        </w:rPr>
      </w:pPr>
      <w:r w:rsidRPr="003730AE">
        <w:rPr>
          <w:color w:val="000000"/>
          <w:sz w:val="28"/>
          <w:szCs w:val="28"/>
        </w:rPr>
        <w:t>1.3.6.1.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w:t>
      </w:r>
      <w:r w:rsidR="0085269D">
        <w:rPr>
          <w:color w:val="000000"/>
          <w:sz w:val="28"/>
          <w:szCs w:val="28"/>
        </w:rPr>
        <w:t>ставленный им пакет документов.</w:t>
      </w:r>
    </w:p>
    <w:p w:rsidR="00E83F6E" w:rsidRPr="003730AE" w:rsidRDefault="00E83F6E" w:rsidP="003730AE">
      <w:pPr>
        <w:ind w:firstLine="709"/>
        <w:jc w:val="center"/>
        <w:rPr>
          <w:bCs/>
          <w:color w:val="000000"/>
          <w:sz w:val="28"/>
          <w:szCs w:val="28"/>
        </w:rPr>
      </w:pPr>
    </w:p>
    <w:p w:rsidR="000C089D" w:rsidRPr="001E0C7F" w:rsidRDefault="000C089D" w:rsidP="003730AE">
      <w:pPr>
        <w:ind w:firstLine="709"/>
        <w:jc w:val="center"/>
        <w:rPr>
          <w:bCs/>
          <w:color w:val="000000"/>
          <w:sz w:val="28"/>
          <w:szCs w:val="28"/>
        </w:rPr>
      </w:pPr>
      <w:r w:rsidRPr="001E0C7F">
        <w:rPr>
          <w:bCs/>
          <w:color w:val="000000"/>
          <w:sz w:val="28"/>
          <w:szCs w:val="28"/>
        </w:rPr>
        <w:t>2. Стандарт предоставления муниципальной услуги.</w:t>
      </w:r>
    </w:p>
    <w:p w:rsidR="000C089D" w:rsidRPr="001E0C7F" w:rsidRDefault="000C089D" w:rsidP="003730AE">
      <w:pPr>
        <w:ind w:firstLine="709"/>
        <w:jc w:val="center"/>
        <w:rPr>
          <w:bCs/>
          <w:color w:val="000000"/>
          <w:sz w:val="28"/>
          <w:szCs w:val="28"/>
        </w:rPr>
      </w:pPr>
    </w:p>
    <w:p w:rsidR="000C089D" w:rsidRPr="001E0C7F" w:rsidRDefault="000C089D" w:rsidP="003730AE">
      <w:pPr>
        <w:ind w:firstLine="709"/>
        <w:jc w:val="center"/>
        <w:rPr>
          <w:color w:val="000000"/>
          <w:sz w:val="28"/>
          <w:szCs w:val="28"/>
          <w:lang w:eastAsia="ru-RU"/>
        </w:rPr>
      </w:pPr>
      <w:r w:rsidRPr="001E0C7F">
        <w:rPr>
          <w:bCs/>
          <w:color w:val="000000"/>
          <w:sz w:val="28"/>
          <w:szCs w:val="28"/>
        </w:rPr>
        <w:t xml:space="preserve">2.1. </w:t>
      </w:r>
      <w:r w:rsidRPr="001E0C7F">
        <w:rPr>
          <w:color w:val="000000"/>
          <w:sz w:val="28"/>
          <w:szCs w:val="28"/>
          <w:lang w:eastAsia="ru-RU"/>
        </w:rPr>
        <w:t>Наименование муниципальной услуги.</w:t>
      </w:r>
    </w:p>
    <w:p w:rsidR="000C089D" w:rsidRPr="001E0C7F" w:rsidRDefault="000C089D" w:rsidP="003730AE">
      <w:pPr>
        <w:ind w:firstLine="709"/>
        <w:jc w:val="center"/>
        <w:rPr>
          <w:color w:val="000000"/>
          <w:sz w:val="28"/>
          <w:szCs w:val="28"/>
          <w:lang w:eastAsia="ru-RU"/>
        </w:rPr>
      </w:pPr>
    </w:p>
    <w:p w:rsidR="000C089D" w:rsidRPr="003730AE" w:rsidRDefault="000C089D" w:rsidP="003730AE">
      <w:pPr>
        <w:ind w:firstLine="709"/>
        <w:jc w:val="both"/>
        <w:rPr>
          <w:bCs/>
          <w:color w:val="000000"/>
          <w:sz w:val="28"/>
          <w:szCs w:val="28"/>
        </w:rPr>
      </w:pPr>
      <w:r w:rsidRPr="003730AE">
        <w:rPr>
          <w:bCs/>
          <w:color w:val="000000"/>
          <w:sz w:val="28"/>
          <w:szCs w:val="28"/>
        </w:rPr>
        <w:t>2.1.1. Наименование муниципальной у</w:t>
      </w:r>
      <w:r w:rsidR="0085269D">
        <w:rPr>
          <w:bCs/>
          <w:color w:val="000000"/>
          <w:sz w:val="28"/>
          <w:szCs w:val="28"/>
        </w:rPr>
        <w:t xml:space="preserve">слуги -  муниципальная услуга </w:t>
      </w:r>
      <w:r w:rsidR="0085269D" w:rsidRPr="00B31D96">
        <w:rPr>
          <w:color w:val="000000"/>
          <w:sz w:val="28"/>
          <w:szCs w:val="28"/>
        </w:rPr>
        <w:t xml:space="preserve">по </w:t>
      </w:r>
      <w:r w:rsidR="0085269D" w:rsidRPr="00361945">
        <w:rPr>
          <w:sz w:val="28"/>
          <w:szCs w:val="28"/>
        </w:rPr>
        <w:t>внесению в реестр парковочных разрешений отдельных категорий граждан муниципального образования город Новороссийск записи о парковочном разрешении отдельным категориям граждан, сведений об изменении записи о парковочном разрешении отдельным категориям граждан, о продлении срока действия парковочного разрешения отдельным категориям граждан и об аннулировании парковочного разрешения отдельным категориям граждан</w:t>
      </w:r>
      <w:r w:rsidR="0085269D" w:rsidRPr="003730AE">
        <w:rPr>
          <w:bCs/>
          <w:color w:val="000000"/>
          <w:sz w:val="28"/>
          <w:szCs w:val="28"/>
        </w:rPr>
        <w:t xml:space="preserve"> </w:t>
      </w:r>
      <w:r w:rsidRPr="003730AE">
        <w:rPr>
          <w:bCs/>
          <w:color w:val="000000"/>
          <w:sz w:val="28"/>
          <w:szCs w:val="28"/>
        </w:rPr>
        <w:t>(далее – муниципальная услуга).</w:t>
      </w:r>
    </w:p>
    <w:p w:rsidR="000C089D" w:rsidRPr="003730AE" w:rsidRDefault="000C089D" w:rsidP="003730AE">
      <w:pPr>
        <w:ind w:firstLine="709"/>
        <w:jc w:val="center"/>
        <w:rPr>
          <w:bCs/>
          <w:color w:val="000000"/>
          <w:sz w:val="28"/>
          <w:szCs w:val="28"/>
        </w:rPr>
      </w:pPr>
    </w:p>
    <w:p w:rsidR="000C089D" w:rsidRPr="001E0C7F" w:rsidRDefault="000C089D" w:rsidP="003730AE">
      <w:pPr>
        <w:ind w:firstLine="709"/>
        <w:jc w:val="center"/>
        <w:rPr>
          <w:bCs/>
          <w:color w:val="000000"/>
          <w:sz w:val="28"/>
          <w:szCs w:val="28"/>
        </w:rPr>
      </w:pPr>
      <w:r w:rsidRPr="001E0C7F">
        <w:rPr>
          <w:bCs/>
          <w:color w:val="000000"/>
          <w:sz w:val="28"/>
          <w:szCs w:val="28"/>
        </w:rPr>
        <w:t xml:space="preserve">2.2. Наименование органа, предоставляющего </w:t>
      </w:r>
    </w:p>
    <w:p w:rsidR="000C089D" w:rsidRPr="001E0C7F" w:rsidRDefault="000C089D" w:rsidP="003730AE">
      <w:pPr>
        <w:ind w:firstLine="709"/>
        <w:jc w:val="center"/>
        <w:rPr>
          <w:bCs/>
          <w:color w:val="000000"/>
          <w:sz w:val="28"/>
          <w:szCs w:val="28"/>
        </w:rPr>
      </w:pPr>
      <w:r w:rsidRPr="001E0C7F">
        <w:rPr>
          <w:bCs/>
          <w:color w:val="000000"/>
          <w:sz w:val="28"/>
          <w:szCs w:val="28"/>
        </w:rPr>
        <w:t>муниципальную услугу</w:t>
      </w:r>
    </w:p>
    <w:p w:rsidR="000C089D" w:rsidRPr="001E0C7F" w:rsidRDefault="000C089D" w:rsidP="003730AE">
      <w:pPr>
        <w:ind w:firstLine="709"/>
        <w:jc w:val="both"/>
        <w:rPr>
          <w:bCs/>
          <w:color w:val="000000"/>
          <w:sz w:val="28"/>
          <w:szCs w:val="28"/>
        </w:rPr>
      </w:pPr>
    </w:p>
    <w:p w:rsidR="000C089D" w:rsidRPr="003730AE" w:rsidRDefault="000C089D" w:rsidP="003730AE">
      <w:pPr>
        <w:ind w:firstLine="709"/>
        <w:jc w:val="both"/>
        <w:rPr>
          <w:bCs/>
          <w:color w:val="000000"/>
          <w:sz w:val="28"/>
          <w:szCs w:val="28"/>
        </w:rPr>
      </w:pPr>
      <w:r w:rsidRPr="003730AE">
        <w:rPr>
          <w:bCs/>
          <w:color w:val="000000"/>
          <w:sz w:val="28"/>
          <w:szCs w:val="28"/>
        </w:rPr>
        <w:lastRenderedPageBreak/>
        <w:t xml:space="preserve">2.2.1. Предоставление муниципальной услуги осуществляется уполномоченным органом администрации муниципального образования город Новороссийск, в лице </w:t>
      </w:r>
      <w:r w:rsidR="0085269D">
        <w:rPr>
          <w:bCs/>
          <w:color w:val="000000"/>
          <w:sz w:val="28"/>
          <w:szCs w:val="28"/>
        </w:rPr>
        <w:t>муниципального казенного учреждения «Управление по развитию и реконструкции автомобильных дорог», являющегося оператором парковок</w:t>
      </w:r>
      <w:r w:rsidRPr="003730AE">
        <w:rPr>
          <w:bCs/>
          <w:color w:val="000000"/>
          <w:sz w:val="28"/>
          <w:szCs w:val="28"/>
        </w:rPr>
        <w:t>.</w:t>
      </w:r>
    </w:p>
    <w:p w:rsidR="000C089D" w:rsidRPr="003730AE" w:rsidRDefault="000C089D" w:rsidP="003730AE">
      <w:pPr>
        <w:ind w:firstLine="709"/>
        <w:jc w:val="both"/>
        <w:rPr>
          <w:bCs/>
          <w:color w:val="000000"/>
          <w:sz w:val="28"/>
          <w:szCs w:val="28"/>
        </w:rPr>
      </w:pPr>
    </w:p>
    <w:p w:rsidR="000C089D" w:rsidRPr="001E0C7F" w:rsidRDefault="000C089D" w:rsidP="003730AE">
      <w:pPr>
        <w:ind w:firstLine="709"/>
        <w:jc w:val="center"/>
        <w:rPr>
          <w:bCs/>
          <w:color w:val="000000"/>
          <w:sz w:val="28"/>
          <w:szCs w:val="28"/>
        </w:rPr>
      </w:pPr>
      <w:r w:rsidRPr="001E0C7F">
        <w:rPr>
          <w:bCs/>
          <w:color w:val="000000"/>
          <w:sz w:val="28"/>
          <w:szCs w:val="28"/>
        </w:rPr>
        <w:t>2.3. Результат предоставления муниципальной услуги.</w:t>
      </w:r>
    </w:p>
    <w:p w:rsidR="000C089D" w:rsidRPr="003730AE" w:rsidRDefault="000C089D" w:rsidP="003730AE">
      <w:pPr>
        <w:ind w:firstLine="709"/>
        <w:jc w:val="both"/>
        <w:rPr>
          <w:bCs/>
          <w:color w:val="000000"/>
          <w:sz w:val="28"/>
          <w:szCs w:val="28"/>
        </w:rPr>
      </w:pPr>
    </w:p>
    <w:p w:rsidR="000C089D" w:rsidRPr="003730AE" w:rsidRDefault="000C089D" w:rsidP="003730AE">
      <w:pPr>
        <w:ind w:firstLine="709"/>
        <w:jc w:val="both"/>
        <w:rPr>
          <w:bCs/>
          <w:color w:val="000000"/>
          <w:sz w:val="28"/>
          <w:szCs w:val="28"/>
        </w:rPr>
      </w:pPr>
      <w:r w:rsidRPr="003730AE">
        <w:rPr>
          <w:bCs/>
          <w:color w:val="000000"/>
          <w:sz w:val="28"/>
          <w:szCs w:val="28"/>
        </w:rPr>
        <w:t>2.3.1. Результатом предоставления муниципальной услуги является:</w:t>
      </w:r>
    </w:p>
    <w:p w:rsidR="0085269D" w:rsidRPr="0085269D" w:rsidRDefault="0085269D" w:rsidP="0085269D">
      <w:pPr>
        <w:ind w:firstLine="709"/>
        <w:jc w:val="both"/>
        <w:rPr>
          <w:bCs/>
          <w:color w:val="000000"/>
          <w:sz w:val="28"/>
          <w:szCs w:val="28"/>
        </w:rPr>
      </w:pPr>
      <w:r>
        <w:rPr>
          <w:bCs/>
          <w:color w:val="000000"/>
          <w:sz w:val="28"/>
          <w:szCs w:val="28"/>
        </w:rPr>
        <w:t>- у</w:t>
      </w:r>
      <w:r w:rsidRPr="0085269D">
        <w:rPr>
          <w:bCs/>
          <w:color w:val="000000"/>
          <w:sz w:val="28"/>
          <w:szCs w:val="28"/>
        </w:rPr>
        <w:t xml:space="preserve">ведомление о внесении в реестр парковочных разрешений отдельным категориям граждан муниципального образования город </w:t>
      </w:r>
      <w:r w:rsidR="00334083">
        <w:rPr>
          <w:bCs/>
          <w:color w:val="000000"/>
          <w:sz w:val="28"/>
          <w:szCs w:val="28"/>
        </w:rPr>
        <w:t>Новороссийск</w:t>
      </w:r>
      <w:r w:rsidRPr="0085269D">
        <w:rPr>
          <w:bCs/>
          <w:color w:val="000000"/>
          <w:sz w:val="28"/>
          <w:szCs w:val="28"/>
        </w:rPr>
        <w:t xml:space="preserve"> записи о парковочном разрешении отдельным категориям граждан.</w:t>
      </w:r>
    </w:p>
    <w:p w:rsidR="0085269D" w:rsidRPr="0085269D" w:rsidRDefault="0085269D" w:rsidP="0085269D">
      <w:pPr>
        <w:ind w:firstLine="709"/>
        <w:jc w:val="both"/>
        <w:rPr>
          <w:bCs/>
          <w:color w:val="000000"/>
          <w:sz w:val="28"/>
          <w:szCs w:val="28"/>
        </w:rPr>
      </w:pPr>
      <w:r>
        <w:rPr>
          <w:bCs/>
          <w:color w:val="000000"/>
          <w:sz w:val="28"/>
          <w:szCs w:val="28"/>
        </w:rPr>
        <w:t>- у</w:t>
      </w:r>
      <w:r w:rsidRPr="0085269D">
        <w:rPr>
          <w:bCs/>
          <w:color w:val="000000"/>
          <w:sz w:val="28"/>
          <w:szCs w:val="28"/>
        </w:rPr>
        <w:t xml:space="preserve">ведомление о внесении в реестр парковочных разрешений отдельным категориям граждан муниципального образования город </w:t>
      </w:r>
      <w:r w:rsidR="00334083">
        <w:rPr>
          <w:bCs/>
          <w:color w:val="000000"/>
          <w:sz w:val="28"/>
          <w:szCs w:val="28"/>
        </w:rPr>
        <w:t>Новороссийск</w:t>
      </w:r>
      <w:r w:rsidRPr="0085269D">
        <w:rPr>
          <w:bCs/>
          <w:color w:val="000000"/>
          <w:sz w:val="28"/>
          <w:szCs w:val="28"/>
        </w:rPr>
        <w:t xml:space="preserve"> сведений об изменении записи о парковочном разрешении отдельным категориям граждан.</w:t>
      </w:r>
    </w:p>
    <w:p w:rsidR="0085269D" w:rsidRPr="0085269D" w:rsidRDefault="0085269D" w:rsidP="0085269D">
      <w:pPr>
        <w:ind w:firstLine="709"/>
        <w:jc w:val="both"/>
        <w:rPr>
          <w:bCs/>
          <w:color w:val="000000"/>
          <w:sz w:val="28"/>
          <w:szCs w:val="28"/>
        </w:rPr>
      </w:pPr>
      <w:r>
        <w:rPr>
          <w:bCs/>
          <w:color w:val="000000"/>
          <w:sz w:val="28"/>
          <w:szCs w:val="28"/>
        </w:rPr>
        <w:t>- у</w:t>
      </w:r>
      <w:r w:rsidRPr="0085269D">
        <w:rPr>
          <w:bCs/>
          <w:color w:val="000000"/>
          <w:sz w:val="28"/>
          <w:szCs w:val="28"/>
        </w:rPr>
        <w:t xml:space="preserve">ведомление о внесении в реестр парковочных разрешений отдельным категориям граждан муниципального образования город </w:t>
      </w:r>
      <w:r w:rsidR="00334083">
        <w:rPr>
          <w:bCs/>
          <w:color w:val="000000"/>
          <w:sz w:val="28"/>
          <w:szCs w:val="28"/>
        </w:rPr>
        <w:t>Новороссийск</w:t>
      </w:r>
      <w:r w:rsidRPr="0085269D">
        <w:rPr>
          <w:bCs/>
          <w:color w:val="000000"/>
          <w:sz w:val="28"/>
          <w:szCs w:val="28"/>
        </w:rPr>
        <w:t xml:space="preserve"> сведений о продлении срока действия парковочного разрешения отдельным категориям граждан.</w:t>
      </w:r>
    </w:p>
    <w:p w:rsidR="0085269D" w:rsidRPr="0085269D" w:rsidRDefault="0085269D" w:rsidP="0085269D">
      <w:pPr>
        <w:ind w:firstLine="709"/>
        <w:jc w:val="both"/>
        <w:rPr>
          <w:bCs/>
          <w:color w:val="000000"/>
          <w:sz w:val="28"/>
          <w:szCs w:val="28"/>
        </w:rPr>
      </w:pPr>
      <w:r>
        <w:rPr>
          <w:bCs/>
          <w:color w:val="000000"/>
          <w:sz w:val="28"/>
          <w:szCs w:val="28"/>
        </w:rPr>
        <w:t>- у</w:t>
      </w:r>
      <w:r w:rsidRPr="0085269D">
        <w:rPr>
          <w:bCs/>
          <w:color w:val="000000"/>
          <w:sz w:val="28"/>
          <w:szCs w:val="28"/>
        </w:rPr>
        <w:t xml:space="preserve">ведомление о внесении в реестр парковочных разрешений отдельным категориям граждан муниципального образования город </w:t>
      </w:r>
      <w:r w:rsidR="00334083">
        <w:rPr>
          <w:bCs/>
          <w:color w:val="000000"/>
          <w:sz w:val="28"/>
          <w:szCs w:val="28"/>
        </w:rPr>
        <w:t>Новороссийск</w:t>
      </w:r>
      <w:r w:rsidRPr="0085269D">
        <w:rPr>
          <w:bCs/>
          <w:color w:val="000000"/>
          <w:sz w:val="28"/>
          <w:szCs w:val="28"/>
        </w:rPr>
        <w:t xml:space="preserve"> сведений об аннулировании парковочного разрешения отдельным категориям граждан.</w:t>
      </w:r>
    </w:p>
    <w:p w:rsidR="0085269D" w:rsidRPr="0085269D" w:rsidRDefault="0085269D" w:rsidP="0085269D">
      <w:pPr>
        <w:ind w:firstLine="709"/>
        <w:jc w:val="both"/>
        <w:rPr>
          <w:bCs/>
          <w:color w:val="000000"/>
          <w:sz w:val="28"/>
          <w:szCs w:val="28"/>
        </w:rPr>
      </w:pPr>
      <w:r>
        <w:rPr>
          <w:bCs/>
          <w:color w:val="000000"/>
          <w:sz w:val="28"/>
          <w:szCs w:val="28"/>
        </w:rPr>
        <w:t>- у</w:t>
      </w:r>
      <w:r w:rsidRPr="0085269D">
        <w:rPr>
          <w:bCs/>
          <w:color w:val="000000"/>
          <w:sz w:val="28"/>
          <w:szCs w:val="28"/>
        </w:rPr>
        <w:t>ведомление об отказе в предоставлении муниципальной услуги.</w:t>
      </w:r>
    </w:p>
    <w:p w:rsidR="000C089D" w:rsidRPr="003730AE" w:rsidRDefault="000C089D" w:rsidP="0085269D">
      <w:pPr>
        <w:ind w:firstLine="709"/>
        <w:jc w:val="both"/>
        <w:rPr>
          <w:bCs/>
          <w:color w:val="000000"/>
          <w:sz w:val="28"/>
          <w:szCs w:val="28"/>
        </w:rPr>
      </w:pPr>
      <w:r w:rsidRPr="003730AE">
        <w:rPr>
          <w:bCs/>
          <w:color w:val="000000"/>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 на предоставление муниципальной услуги.</w:t>
      </w:r>
    </w:p>
    <w:p w:rsidR="000C089D" w:rsidRPr="003730AE" w:rsidRDefault="000C089D" w:rsidP="003730AE">
      <w:pPr>
        <w:ind w:firstLine="709"/>
        <w:jc w:val="both"/>
        <w:rPr>
          <w:bCs/>
          <w:color w:val="000000"/>
          <w:sz w:val="28"/>
          <w:szCs w:val="28"/>
        </w:rPr>
      </w:pPr>
      <w:r w:rsidRPr="003730AE">
        <w:rPr>
          <w:bCs/>
          <w:color w:val="000000"/>
          <w:sz w:val="28"/>
          <w:szCs w:val="28"/>
        </w:rPr>
        <w:t>2.3.2.1.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на предоставление муниципальной услуги.</w:t>
      </w:r>
    </w:p>
    <w:p w:rsidR="000C089D" w:rsidRPr="003730AE" w:rsidRDefault="000C089D" w:rsidP="003730AE">
      <w:pPr>
        <w:ind w:firstLine="709"/>
        <w:jc w:val="both"/>
        <w:rPr>
          <w:bCs/>
          <w:color w:val="000000"/>
          <w:sz w:val="28"/>
          <w:szCs w:val="28"/>
        </w:rPr>
      </w:pPr>
    </w:p>
    <w:p w:rsidR="000C089D" w:rsidRPr="001E0C7F" w:rsidRDefault="000C089D" w:rsidP="003730AE">
      <w:pPr>
        <w:ind w:firstLine="709"/>
        <w:jc w:val="center"/>
        <w:rPr>
          <w:bCs/>
          <w:color w:val="000000"/>
          <w:sz w:val="28"/>
          <w:szCs w:val="28"/>
        </w:rPr>
      </w:pPr>
      <w:r w:rsidRPr="001E0C7F">
        <w:rPr>
          <w:bCs/>
          <w:color w:val="000000"/>
          <w:sz w:val="28"/>
          <w:szCs w:val="28"/>
        </w:rPr>
        <w:t>2.4. Срок предоставления муниципальной услуги.</w:t>
      </w:r>
    </w:p>
    <w:p w:rsidR="000C089D" w:rsidRPr="001E0C7F" w:rsidRDefault="000C089D" w:rsidP="003730AE">
      <w:pPr>
        <w:ind w:firstLine="709"/>
        <w:jc w:val="both"/>
        <w:rPr>
          <w:bCs/>
          <w:color w:val="000000"/>
          <w:sz w:val="28"/>
          <w:szCs w:val="28"/>
        </w:rPr>
      </w:pPr>
    </w:p>
    <w:p w:rsidR="0085269D" w:rsidRPr="0085269D" w:rsidRDefault="000C089D" w:rsidP="0085269D">
      <w:pPr>
        <w:ind w:firstLine="709"/>
        <w:jc w:val="both"/>
        <w:rPr>
          <w:bCs/>
          <w:color w:val="000000"/>
          <w:sz w:val="28"/>
          <w:szCs w:val="28"/>
        </w:rPr>
      </w:pPr>
      <w:r w:rsidRPr="003730AE">
        <w:rPr>
          <w:bCs/>
          <w:color w:val="000000"/>
          <w:sz w:val="28"/>
          <w:szCs w:val="28"/>
        </w:rPr>
        <w:t xml:space="preserve">2.4.1. </w:t>
      </w:r>
      <w:r w:rsidR="0085269D" w:rsidRPr="0085269D">
        <w:rPr>
          <w:bCs/>
          <w:color w:val="000000"/>
          <w:sz w:val="28"/>
          <w:szCs w:val="28"/>
        </w:rPr>
        <w:t>Срок предоставления муниципаль</w:t>
      </w:r>
      <w:r w:rsidR="008D0817">
        <w:rPr>
          <w:bCs/>
          <w:color w:val="000000"/>
          <w:sz w:val="28"/>
          <w:szCs w:val="28"/>
        </w:rPr>
        <w:t>ной услуги составляет не более 1</w:t>
      </w:r>
      <w:r w:rsidR="0085269D" w:rsidRPr="0085269D">
        <w:rPr>
          <w:bCs/>
          <w:color w:val="000000"/>
          <w:sz w:val="28"/>
          <w:szCs w:val="28"/>
        </w:rPr>
        <w:t>0 календарных дней со дня поступления заявления и прилагаемых к нему документов.</w:t>
      </w:r>
    </w:p>
    <w:p w:rsidR="000C089D" w:rsidRPr="003730AE" w:rsidRDefault="000C089D" w:rsidP="0085269D">
      <w:pPr>
        <w:ind w:firstLine="709"/>
        <w:jc w:val="both"/>
        <w:rPr>
          <w:bCs/>
          <w:color w:val="000000"/>
          <w:sz w:val="28"/>
          <w:szCs w:val="28"/>
        </w:rPr>
      </w:pPr>
      <w:r w:rsidRPr="003730AE">
        <w:rPr>
          <w:bCs/>
          <w:color w:val="000000"/>
          <w:sz w:val="28"/>
          <w:szCs w:val="28"/>
        </w:rPr>
        <w:t>2.4.2.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0C089D" w:rsidRPr="003730AE" w:rsidRDefault="000C089D" w:rsidP="003730AE">
      <w:pPr>
        <w:ind w:firstLine="709"/>
        <w:jc w:val="both"/>
        <w:rPr>
          <w:bCs/>
          <w:color w:val="000000"/>
          <w:sz w:val="28"/>
          <w:szCs w:val="28"/>
        </w:rPr>
      </w:pPr>
      <w:r w:rsidRPr="003730AE">
        <w:rPr>
          <w:bCs/>
          <w:color w:val="000000"/>
          <w:sz w:val="28"/>
          <w:szCs w:val="28"/>
        </w:rPr>
        <w:t>2.4.3. Максимальный срок ожидания в очереди при подаче заявления для предоставления муниципальной услуги составляет 15 минут.</w:t>
      </w:r>
    </w:p>
    <w:p w:rsidR="000C089D" w:rsidRPr="003730AE" w:rsidRDefault="000C089D" w:rsidP="003730AE">
      <w:pPr>
        <w:ind w:firstLine="709"/>
        <w:jc w:val="both"/>
        <w:rPr>
          <w:bCs/>
          <w:color w:val="000000"/>
          <w:sz w:val="28"/>
          <w:szCs w:val="28"/>
        </w:rPr>
      </w:pPr>
      <w:r w:rsidRPr="003730AE">
        <w:rPr>
          <w:bCs/>
          <w:color w:val="000000"/>
          <w:sz w:val="28"/>
          <w:szCs w:val="28"/>
        </w:rPr>
        <w:lastRenderedPageBreak/>
        <w:t>2.4.4. Срок приостановления предоставления муниципальной услуги законодательством не предусмотрен.</w:t>
      </w:r>
    </w:p>
    <w:p w:rsidR="000C089D" w:rsidRPr="003730AE" w:rsidRDefault="000C089D" w:rsidP="003730AE">
      <w:pPr>
        <w:ind w:firstLine="709"/>
        <w:jc w:val="both"/>
        <w:rPr>
          <w:bCs/>
          <w:color w:val="000000"/>
          <w:sz w:val="28"/>
          <w:szCs w:val="28"/>
        </w:rPr>
      </w:pPr>
    </w:p>
    <w:p w:rsidR="000C089D" w:rsidRPr="001E0C7F" w:rsidRDefault="000C089D" w:rsidP="003730AE">
      <w:pPr>
        <w:ind w:firstLine="709"/>
        <w:jc w:val="center"/>
        <w:rPr>
          <w:bCs/>
          <w:color w:val="000000"/>
          <w:sz w:val="28"/>
          <w:szCs w:val="28"/>
        </w:rPr>
      </w:pPr>
      <w:r w:rsidRPr="001E0C7F">
        <w:rPr>
          <w:bCs/>
          <w:color w:val="000000"/>
          <w:sz w:val="28"/>
          <w:szCs w:val="28"/>
        </w:rPr>
        <w:t>2.5.</w:t>
      </w:r>
      <w:r w:rsidRPr="001E0C7F">
        <w:rPr>
          <w:color w:val="000000"/>
          <w:sz w:val="28"/>
          <w:szCs w:val="28"/>
        </w:rPr>
        <w:t xml:space="preserve"> </w:t>
      </w:r>
      <w:r w:rsidRPr="001E0C7F">
        <w:rPr>
          <w:bCs/>
          <w:color w:val="000000"/>
          <w:sz w:val="28"/>
          <w:szCs w:val="28"/>
        </w:rPr>
        <w:t xml:space="preserve">Правовые основания для предоставления </w:t>
      </w:r>
    </w:p>
    <w:p w:rsidR="000C089D" w:rsidRPr="001E0C7F" w:rsidRDefault="000C089D" w:rsidP="003730AE">
      <w:pPr>
        <w:ind w:firstLine="709"/>
        <w:jc w:val="center"/>
        <w:rPr>
          <w:bCs/>
          <w:color w:val="000000"/>
          <w:sz w:val="28"/>
          <w:szCs w:val="28"/>
        </w:rPr>
      </w:pPr>
      <w:r w:rsidRPr="001E0C7F">
        <w:rPr>
          <w:bCs/>
          <w:color w:val="000000"/>
          <w:sz w:val="28"/>
          <w:szCs w:val="28"/>
        </w:rPr>
        <w:t>муниципальной услуги.</w:t>
      </w:r>
    </w:p>
    <w:p w:rsidR="000C089D" w:rsidRPr="001E0C7F" w:rsidRDefault="000C089D" w:rsidP="003730AE">
      <w:pPr>
        <w:ind w:firstLine="709"/>
        <w:jc w:val="both"/>
        <w:rPr>
          <w:bCs/>
          <w:color w:val="000000"/>
          <w:sz w:val="28"/>
          <w:szCs w:val="28"/>
        </w:rPr>
      </w:pPr>
    </w:p>
    <w:p w:rsidR="000C089D" w:rsidRPr="003730AE" w:rsidRDefault="000C089D" w:rsidP="003730AE">
      <w:pPr>
        <w:ind w:firstLine="709"/>
        <w:jc w:val="both"/>
        <w:rPr>
          <w:bCs/>
          <w:color w:val="000000"/>
          <w:sz w:val="28"/>
          <w:szCs w:val="28"/>
        </w:rPr>
      </w:pPr>
      <w:r w:rsidRPr="003730AE">
        <w:rPr>
          <w:bCs/>
          <w:color w:val="000000"/>
          <w:sz w:val="28"/>
          <w:szCs w:val="28"/>
        </w:rPr>
        <w:t xml:space="preserve">2.5.1. Предоставление муниципальной услуги осуществляется в соответствии со следующими нормативными правовыми актами:  </w:t>
      </w:r>
    </w:p>
    <w:p w:rsidR="000C089D" w:rsidRPr="003730AE" w:rsidRDefault="000C089D" w:rsidP="003730AE">
      <w:pPr>
        <w:ind w:firstLine="709"/>
        <w:jc w:val="both"/>
        <w:rPr>
          <w:bCs/>
          <w:color w:val="000000"/>
          <w:sz w:val="28"/>
          <w:szCs w:val="28"/>
        </w:rPr>
      </w:pPr>
      <w:r w:rsidRPr="003730AE">
        <w:rPr>
          <w:bCs/>
          <w:color w:val="000000"/>
          <w:sz w:val="28"/>
          <w:szCs w:val="28"/>
        </w:rPr>
        <w:t>2.5.1.1. Конституцией Российской Федерации;</w:t>
      </w:r>
    </w:p>
    <w:p w:rsidR="000C089D" w:rsidRPr="003730AE" w:rsidRDefault="000C089D" w:rsidP="003730AE">
      <w:pPr>
        <w:ind w:firstLine="709"/>
        <w:jc w:val="both"/>
        <w:rPr>
          <w:bCs/>
          <w:color w:val="000000"/>
          <w:sz w:val="28"/>
          <w:szCs w:val="28"/>
        </w:rPr>
      </w:pPr>
      <w:r w:rsidRPr="003730AE">
        <w:rPr>
          <w:bCs/>
          <w:color w:val="000000"/>
          <w:sz w:val="28"/>
          <w:szCs w:val="28"/>
        </w:rPr>
        <w:t>2.5.1.2.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C089D" w:rsidRPr="003730AE" w:rsidRDefault="000C089D" w:rsidP="003730AE">
      <w:pPr>
        <w:ind w:firstLine="709"/>
        <w:jc w:val="both"/>
        <w:rPr>
          <w:bCs/>
          <w:color w:val="000000"/>
          <w:sz w:val="28"/>
          <w:szCs w:val="28"/>
        </w:rPr>
      </w:pPr>
      <w:r w:rsidRPr="003730AE">
        <w:rPr>
          <w:bCs/>
          <w:color w:val="000000"/>
          <w:sz w:val="28"/>
          <w:szCs w:val="28"/>
        </w:rPr>
        <w:t>2.5.1.3. Федеральным законом от 27 июля 2010 года № 210-ФЗ «Об организации предоставления государственных и муниципальных услуг»;</w:t>
      </w:r>
    </w:p>
    <w:p w:rsidR="000C089D" w:rsidRPr="003730AE" w:rsidRDefault="000C089D" w:rsidP="003730AE">
      <w:pPr>
        <w:ind w:firstLine="709"/>
        <w:jc w:val="both"/>
        <w:rPr>
          <w:bCs/>
          <w:color w:val="000000"/>
          <w:sz w:val="28"/>
          <w:szCs w:val="28"/>
        </w:rPr>
      </w:pPr>
      <w:r w:rsidRPr="003730AE">
        <w:rPr>
          <w:bCs/>
          <w:color w:val="000000"/>
          <w:sz w:val="28"/>
          <w:szCs w:val="28"/>
        </w:rPr>
        <w:t>2.5.1.4. Законом Краснодарского края от 7 июня 2001 года № 369-КЗ «Об автомобильных дорогах, расположенных на территории Краснодарского края»;</w:t>
      </w:r>
    </w:p>
    <w:p w:rsidR="00D97C5E" w:rsidRDefault="000C089D" w:rsidP="003730AE">
      <w:pPr>
        <w:ind w:firstLine="709"/>
        <w:jc w:val="both"/>
        <w:rPr>
          <w:kern w:val="1"/>
          <w:sz w:val="28"/>
          <w:szCs w:val="28"/>
        </w:rPr>
      </w:pPr>
      <w:r w:rsidRPr="003730AE">
        <w:rPr>
          <w:bCs/>
          <w:color w:val="000000"/>
          <w:sz w:val="28"/>
          <w:szCs w:val="28"/>
        </w:rPr>
        <w:t xml:space="preserve">2.5.1.5. </w:t>
      </w:r>
      <w:r w:rsidR="00D97C5E">
        <w:rPr>
          <w:kern w:val="1"/>
          <w:sz w:val="28"/>
          <w:szCs w:val="28"/>
        </w:rPr>
        <w:t>Постановлением</w:t>
      </w:r>
      <w:r w:rsidR="00D97C5E" w:rsidRPr="00361945">
        <w:rPr>
          <w:kern w:val="1"/>
          <w:sz w:val="28"/>
          <w:szCs w:val="28"/>
        </w:rPr>
        <w:t xml:space="preserve"> Правительств</w:t>
      </w:r>
      <w:r w:rsidR="00D97C5E">
        <w:rPr>
          <w:kern w:val="1"/>
          <w:sz w:val="28"/>
          <w:szCs w:val="28"/>
        </w:rPr>
        <w:t xml:space="preserve">а Российской Федерации от 16 мая </w:t>
      </w:r>
      <w:r w:rsidR="00D97C5E" w:rsidRPr="00361945">
        <w:rPr>
          <w:kern w:val="1"/>
          <w:sz w:val="28"/>
          <w:szCs w:val="28"/>
        </w:rPr>
        <w:t>2011</w:t>
      </w:r>
      <w:r w:rsidR="00D97C5E">
        <w:rPr>
          <w:kern w:val="1"/>
          <w:sz w:val="28"/>
          <w:szCs w:val="28"/>
        </w:rPr>
        <w:t xml:space="preserve"> года № 373 «</w:t>
      </w:r>
      <w:r w:rsidR="00D97C5E" w:rsidRPr="00361945">
        <w:rPr>
          <w:kern w:val="1"/>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w:t>
      </w:r>
      <w:r w:rsidR="00D97C5E">
        <w:rPr>
          <w:kern w:val="1"/>
          <w:sz w:val="28"/>
          <w:szCs w:val="28"/>
        </w:rPr>
        <w:t>доставления муниципальных услуг»;</w:t>
      </w:r>
    </w:p>
    <w:p w:rsidR="000C089D" w:rsidRDefault="00D97C5E" w:rsidP="003730AE">
      <w:pPr>
        <w:ind w:firstLine="709"/>
        <w:jc w:val="both"/>
        <w:rPr>
          <w:bCs/>
          <w:color w:val="000000"/>
          <w:sz w:val="28"/>
          <w:szCs w:val="28"/>
        </w:rPr>
      </w:pPr>
      <w:r w:rsidRPr="003730AE">
        <w:rPr>
          <w:bCs/>
          <w:color w:val="000000"/>
          <w:sz w:val="28"/>
          <w:szCs w:val="28"/>
        </w:rPr>
        <w:t>2.5.1.6.</w:t>
      </w:r>
      <w:r>
        <w:rPr>
          <w:bCs/>
          <w:color w:val="000000"/>
          <w:sz w:val="28"/>
          <w:szCs w:val="28"/>
        </w:rPr>
        <w:t xml:space="preserve"> </w:t>
      </w:r>
      <w:r>
        <w:rPr>
          <w:kern w:val="1"/>
          <w:sz w:val="28"/>
          <w:szCs w:val="28"/>
        </w:rPr>
        <w:t>Постановлением</w:t>
      </w:r>
      <w:r w:rsidRPr="00361945">
        <w:rPr>
          <w:kern w:val="1"/>
          <w:sz w:val="28"/>
          <w:szCs w:val="28"/>
        </w:rPr>
        <w:t xml:space="preserve"> администрации муниципального образования город </w:t>
      </w:r>
      <w:r>
        <w:rPr>
          <w:kern w:val="1"/>
          <w:sz w:val="28"/>
          <w:szCs w:val="28"/>
        </w:rPr>
        <w:t>Новороссийск</w:t>
      </w:r>
      <w:r w:rsidRPr="00361945">
        <w:rPr>
          <w:kern w:val="1"/>
          <w:sz w:val="28"/>
          <w:szCs w:val="28"/>
        </w:rPr>
        <w:t xml:space="preserve"> </w:t>
      </w:r>
      <w:r>
        <w:rPr>
          <w:kern w:val="1"/>
          <w:sz w:val="28"/>
          <w:szCs w:val="28"/>
        </w:rPr>
        <w:t xml:space="preserve">№ 2044 от 20 апреля </w:t>
      </w:r>
      <w:r w:rsidRPr="00361945">
        <w:rPr>
          <w:kern w:val="1"/>
          <w:sz w:val="28"/>
          <w:szCs w:val="28"/>
        </w:rPr>
        <w:t>2022</w:t>
      </w:r>
      <w:r>
        <w:rPr>
          <w:kern w:val="1"/>
          <w:sz w:val="28"/>
          <w:szCs w:val="28"/>
        </w:rPr>
        <w:t xml:space="preserve"> года</w:t>
      </w:r>
      <w:r w:rsidRPr="00361945">
        <w:rPr>
          <w:kern w:val="1"/>
          <w:sz w:val="28"/>
          <w:szCs w:val="28"/>
        </w:rPr>
        <w:t xml:space="preserve"> </w:t>
      </w:r>
      <w:r>
        <w:rPr>
          <w:kern w:val="1"/>
          <w:sz w:val="28"/>
          <w:szCs w:val="28"/>
        </w:rPr>
        <w:t>«</w:t>
      </w:r>
      <w:r w:rsidRPr="00361945">
        <w:rPr>
          <w:kern w:val="1"/>
          <w:sz w:val="28"/>
          <w:szCs w:val="28"/>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город Новороссийск</w:t>
      </w:r>
      <w:r>
        <w:rPr>
          <w:kern w:val="1"/>
          <w:sz w:val="28"/>
          <w:szCs w:val="28"/>
        </w:rPr>
        <w:t>»</w:t>
      </w:r>
      <w:r w:rsidR="00303CF2" w:rsidRPr="003730AE">
        <w:rPr>
          <w:bCs/>
          <w:color w:val="000000"/>
          <w:sz w:val="28"/>
          <w:szCs w:val="28"/>
        </w:rPr>
        <w:t>;</w:t>
      </w:r>
    </w:p>
    <w:p w:rsidR="008D0817" w:rsidRPr="003730AE" w:rsidRDefault="008D0817" w:rsidP="003730AE">
      <w:pPr>
        <w:ind w:firstLine="709"/>
        <w:jc w:val="both"/>
        <w:rPr>
          <w:bCs/>
          <w:color w:val="000000"/>
          <w:sz w:val="28"/>
          <w:szCs w:val="28"/>
        </w:rPr>
      </w:pPr>
      <w:r>
        <w:rPr>
          <w:bCs/>
          <w:color w:val="000000"/>
          <w:sz w:val="28"/>
          <w:szCs w:val="28"/>
        </w:rPr>
        <w:t>2.5.1.7. Постановлением администрации муниципального образования город Новороссийск от 12.09.2022 № 5278 «</w:t>
      </w:r>
      <w:r w:rsidRPr="008D0817">
        <w:rPr>
          <w:bCs/>
          <w:color w:val="000000"/>
          <w:sz w:val="28"/>
          <w:szCs w:val="28"/>
        </w:rPr>
        <w:t>Об утверждении Порядка создания и использования, в том числе на платной основе, парковок (парковочных мест)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w:t>
      </w:r>
      <w:r>
        <w:rPr>
          <w:bCs/>
          <w:color w:val="000000"/>
          <w:sz w:val="28"/>
          <w:szCs w:val="28"/>
        </w:rPr>
        <w:t>»;</w:t>
      </w:r>
    </w:p>
    <w:p w:rsidR="00303CF2" w:rsidRPr="003730AE" w:rsidRDefault="008D0817" w:rsidP="003730AE">
      <w:pPr>
        <w:ind w:firstLine="709"/>
        <w:jc w:val="both"/>
        <w:rPr>
          <w:bCs/>
          <w:color w:val="000000"/>
          <w:sz w:val="28"/>
          <w:szCs w:val="28"/>
        </w:rPr>
      </w:pPr>
      <w:r>
        <w:rPr>
          <w:bCs/>
          <w:color w:val="000000"/>
          <w:sz w:val="28"/>
          <w:szCs w:val="28"/>
        </w:rPr>
        <w:t>2.5.1.8</w:t>
      </w:r>
      <w:r w:rsidR="000C089D" w:rsidRPr="003730AE">
        <w:rPr>
          <w:bCs/>
          <w:color w:val="000000"/>
          <w:sz w:val="28"/>
          <w:szCs w:val="28"/>
        </w:rPr>
        <w:t>. Иными нормативными правовыми актами Российской Федерации и Краснодарского края.</w:t>
      </w:r>
    </w:p>
    <w:p w:rsidR="00303CF2" w:rsidRPr="001E0C7F" w:rsidRDefault="00303CF2" w:rsidP="003730AE">
      <w:pPr>
        <w:ind w:firstLine="709"/>
        <w:jc w:val="both"/>
        <w:rPr>
          <w:bCs/>
          <w:color w:val="000000"/>
          <w:sz w:val="28"/>
          <w:szCs w:val="28"/>
        </w:rPr>
      </w:pPr>
    </w:p>
    <w:p w:rsidR="00F3462D" w:rsidRPr="001E0C7F" w:rsidRDefault="000C089D" w:rsidP="00F3462D">
      <w:pPr>
        <w:ind w:firstLine="709"/>
        <w:jc w:val="center"/>
        <w:rPr>
          <w:bCs/>
          <w:color w:val="000000"/>
          <w:sz w:val="28"/>
          <w:szCs w:val="28"/>
        </w:rPr>
      </w:pPr>
      <w:r w:rsidRPr="001E0C7F">
        <w:rPr>
          <w:bCs/>
          <w:color w:val="000000"/>
          <w:sz w:val="28"/>
          <w:szCs w:val="28"/>
        </w:rPr>
        <w:t xml:space="preserve">2.6. </w:t>
      </w:r>
      <w:r w:rsidR="00D97C5E" w:rsidRPr="001E0C7F">
        <w:rPr>
          <w:bCs/>
          <w:color w:val="000000"/>
          <w:sz w:val="28"/>
          <w:szCs w:val="28"/>
        </w:rPr>
        <w:t xml:space="preserve">Исчерпывающий перечень </w:t>
      </w:r>
      <w:r w:rsidR="00F3462D" w:rsidRPr="001E0C7F">
        <w:rPr>
          <w:bCs/>
          <w:color w:val="000000"/>
          <w:sz w:val="28"/>
          <w:szCs w:val="28"/>
        </w:rPr>
        <w:t>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0C089D" w:rsidRPr="001E0C7F" w:rsidRDefault="000C089D" w:rsidP="003730AE">
      <w:pPr>
        <w:ind w:firstLine="709"/>
        <w:jc w:val="both"/>
        <w:rPr>
          <w:bCs/>
          <w:color w:val="000000"/>
          <w:sz w:val="28"/>
          <w:szCs w:val="28"/>
        </w:rPr>
      </w:pPr>
    </w:p>
    <w:p w:rsidR="00D97C5E" w:rsidRPr="00D97C5E" w:rsidRDefault="0003600A" w:rsidP="00D97C5E">
      <w:pPr>
        <w:ind w:firstLine="709"/>
        <w:jc w:val="both"/>
        <w:rPr>
          <w:bCs/>
          <w:color w:val="000000"/>
          <w:sz w:val="28"/>
          <w:szCs w:val="28"/>
        </w:rPr>
      </w:pPr>
      <w:r>
        <w:rPr>
          <w:bCs/>
          <w:color w:val="000000"/>
          <w:sz w:val="28"/>
          <w:szCs w:val="28"/>
        </w:rPr>
        <w:t xml:space="preserve">2.6.1. </w:t>
      </w:r>
      <w:r w:rsidR="00D97C5E" w:rsidRPr="00D97C5E">
        <w:rPr>
          <w:bCs/>
          <w:color w:val="000000"/>
          <w:sz w:val="28"/>
          <w:szCs w:val="28"/>
        </w:rPr>
        <w:t>Для получения муниципальной услуги заявителем представляются следующие документы:</w:t>
      </w:r>
    </w:p>
    <w:p w:rsidR="00D97C5E" w:rsidRPr="00D97C5E" w:rsidRDefault="00D97C5E" w:rsidP="00D97C5E">
      <w:pPr>
        <w:ind w:firstLine="709"/>
        <w:jc w:val="both"/>
        <w:rPr>
          <w:bCs/>
          <w:color w:val="000000"/>
          <w:sz w:val="28"/>
          <w:szCs w:val="28"/>
        </w:rPr>
      </w:pPr>
      <w:r w:rsidRPr="00D97C5E">
        <w:rPr>
          <w:bCs/>
          <w:color w:val="000000"/>
          <w:sz w:val="28"/>
          <w:szCs w:val="28"/>
        </w:rPr>
        <w:lastRenderedPageBreak/>
        <w:t xml:space="preserve">а) заявление о внесении в реестр парковочных разрешений отдельным категориям граждан муниципального образования город </w:t>
      </w:r>
      <w:r w:rsidR="00F3462D">
        <w:rPr>
          <w:bCs/>
          <w:color w:val="000000"/>
          <w:sz w:val="28"/>
          <w:szCs w:val="28"/>
        </w:rPr>
        <w:t>Новороссийск</w:t>
      </w:r>
      <w:r w:rsidRPr="00D97C5E">
        <w:rPr>
          <w:bCs/>
          <w:color w:val="000000"/>
          <w:sz w:val="28"/>
          <w:szCs w:val="28"/>
        </w:rPr>
        <w:t xml:space="preserve"> (далее - заявление), которое оформляетс</w:t>
      </w:r>
      <w:r w:rsidR="00487AFB">
        <w:rPr>
          <w:bCs/>
          <w:color w:val="000000"/>
          <w:sz w:val="28"/>
          <w:szCs w:val="28"/>
        </w:rPr>
        <w:t>я по форме согласно приложению</w:t>
      </w:r>
      <w:r w:rsidR="00F3462D">
        <w:rPr>
          <w:bCs/>
          <w:color w:val="000000"/>
          <w:sz w:val="28"/>
          <w:szCs w:val="28"/>
        </w:rPr>
        <w:t xml:space="preserve"> №</w:t>
      </w:r>
      <w:r w:rsidR="00487AFB">
        <w:rPr>
          <w:bCs/>
          <w:color w:val="000000"/>
          <w:sz w:val="28"/>
          <w:szCs w:val="28"/>
        </w:rPr>
        <w:t xml:space="preserve"> 1 </w:t>
      </w:r>
      <w:r w:rsidRPr="00D97C5E">
        <w:rPr>
          <w:bCs/>
          <w:color w:val="000000"/>
          <w:sz w:val="28"/>
          <w:szCs w:val="28"/>
        </w:rPr>
        <w:t>к настоящему Регламенту:</w:t>
      </w:r>
    </w:p>
    <w:p w:rsidR="00D97C5E" w:rsidRPr="00D97C5E" w:rsidRDefault="00D97C5E" w:rsidP="00D97C5E">
      <w:pPr>
        <w:ind w:firstLine="709"/>
        <w:jc w:val="both"/>
        <w:rPr>
          <w:bCs/>
          <w:color w:val="000000"/>
          <w:sz w:val="28"/>
          <w:szCs w:val="28"/>
        </w:rPr>
      </w:pPr>
      <w:r w:rsidRPr="00D97C5E">
        <w:rPr>
          <w:bCs/>
          <w:color w:val="000000"/>
          <w:sz w:val="28"/>
          <w:szCs w:val="28"/>
        </w:rPr>
        <w:t>записи о парковочном разрешении отдельным категориям граждан;</w:t>
      </w:r>
    </w:p>
    <w:p w:rsidR="00D97C5E" w:rsidRPr="00D97C5E" w:rsidRDefault="00D97C5E" w:rsidP="00D97C5E">
      <w:pPr>
        <w:ind w:firstLine="709"/>
        <w:jc w:val="both"/>
        <w:rPr>
          <w:bCs/>
          <w:color w:val="000000"/>
          <w:sz w:val="28"/>
          <w:szCs w:val="28"/>
        </w:rPr>
      </w:pPr>
      <w:r w:rsidRPr="00D97C5E">
        <w:rPr>
          <w:bCs/>
          <w:color w:val="000000"/>
          <w:sz w:val="28"/>
          <w:szCs w:val="28"/>
        </w:rPr>
        <w:t>сведений об изменении записи о парковочном разрешении отдельным категориям граждан;</w:t>
      </w:r>
    </w:p>
    <w:p w:rsidR="00D97C5E" w:rsidRPr="00D97C5E" w:rsidRDefault="00D97C5E" w:rsidP="00D97C5E">
      <w:pPr>
        <w:ind w:firstLine="709"/>
        <w:jc w:val="both"/>
        <w:rPr>
          <w:bCs/>
          <w:color w:val="000000"/>
          <w:sz w:val="28"/>
          <w:szCs w:val="28"/>
        </w:rPr>
      </w:pPr>
      <w:r w:rsidRPr="00D97C5E">
        <w:rPr>
          <w:bCs/>
          <w:color w:val="000000"/>
          <w:sz w:val="28"/>
          <w:szCs w:val="28"/>
        </w:rPr>
        <w:t>о продлении срока действия парковочного разрешения отдельным категориям граждан;</w:t>
      </w:r>
    </w:p>
    <w:p w:rsidR="00D97C5E" w:rsidRPr="00D97C5E" w:rsidRDefault="00D97C5E" w:rsidP="00D97C5E">
      <w:pPr>
        <w:ind w:firstLine="709"/>
        <w:jc w:val="both"/>
        <w:rPr>
          <w:bCs/>
          <w:color w:val="000000"/>
          <w:sz w:val="28"/>
          <w:szCs w:val="28"/>
        </w:rPr>
      </w:pPr>
      <w:r w:rsidRPr="00D97C5E">
        <w:rPr>
          <w:bCs/>
          <w:color w:val="000000"/>
          <w:sz w:val="28"/>
          <w:szCs w:val="28"/>
        </w:rPr>
        <w:t>об аннулировании парковочного разрешения отдельным категориям граждан;</w:t>
      </w:r>
    </w:p>
    <w:p w:rsidR="00D97C5E" w:rsidRPr="00D97C5E" w:rsidRDefault="00D97C5E" w:rsidP="00D97C5E">
      <w:pPr>
        <w:ind w:firstLine="709"/>
        <w:jc w:val="both"/>
        <w:rPr>
          <w:bCs/>
          <w:color w:val="000000"/>
          <w:sz w:val="28"/>
          <w:szCs w:val="28"/>
        </w:rPr>
      </w:pPr>
      <w:r w:rsidRPr="00D97C5E">
        <w:rPr>
          <w:bCs/>
          <w:color w:val="000000"/>
          <w:sz w:val="28"/>
          <w:szCs w:val="28"/>
        </w:rPr>
        <w:t>б) копия документа, удостоверяющего личность заявителя (подлинник для ознакомления);</w:t>
      </w:r>
    </w:p>
    <w:p w:rsidR="00D97C5E" w:rsidRDefault="00D97C5E" w:rsidP="00D97C5E">
      <w:pPr>
        <w:ind w:firstLine="709"/>
        <w:jc w:val="both"/>
        <w:rPr>
          <w:bCs/>
          <w:color w:val="000000"/>
          <w:sz w:val="28"/>
          <w:szCs w:val="28"/>
        </w:rPr>
      </w:pPr>
      <w:r w:rsidRPr="00D97C5E">
        <w:rPr>
          <w:bCs/>
          <w:color w:val="000000"/>
          <w:sz w:val="28"/>
          <w:szCs w:val="28"/>
        </w:rPr>
        <w:t>в) копия документа, подтверждающего права (полномочия) законного представителя заявител</w:t>
      </w:r>
      <w:r w:rsidR="00487AFB">
        <w:rPr>
          <w:bCs/>
          <w:color w:val="000000"/>
          <w:sz w:val="28"/>
          <w:szCs w:val="28"/>
        </w:rPr>
        <w:t xml:space="preserve">я (подлинник для ознакомления) </w:t>
      </w:r>
      <w:r w:rsidRPr="00D97C5E">
        <w:rPr>
          <w:bCs/>
          <w:color w:val="000000"/>
          <w:sz w:val="28"/>
          <w:szCs w:val="28"/>
        </w:rPr>
        <w:t>и документа, удостоверяющего его личнос</w:t>
      </w:r>
      <w:r w:rsidR="00100D5B">
        <w:rPr>
          <w:bCs/>
          <w:color w:val="000000"/>
          <w:sz w:val="28"/>
          <w:szCs w:val="28"/>
        </w:rPr>
        <w:t>ть (подлинник для ознакомления);</w:t>
      </w:r>
    </w:p>
    <w:p w:rsidR="00487AFB" w:rsidRDefault="00487AFB" w:rsidP="00D97C5E">
      <w:pPr>
        <w:ind w:firstLine="709"/>
        <w:jc w:val="both"/>
        <w:rPr>
          <w:bCs/>
          <w:color w:val="000000"/>
          <w:sz w:val="28"/>
          <w:szCs w:val="28"/>
        </w:rPr>
      </w:pPr>
      <w:r>
        <w:rPr>
          <w:bCs/>
          <w:color w:val="000000"/>
          <w:sz w:val="28"/>
          <w:szCs w:val="28"/>
        </w:rPr>
        <w:t xml:space="preserve">г) копия </w:t>
      </w:r>
      <w:r w:rsidR="00100D5B">
        <w:rPr>
          <w:bCs/>
          <w:color w:val="000000"/>
          <w:sz w:val="28"/>
          <w:szCs w:val="28"/>
        </w:rPr>
        <w:t>свидетельства</w:t>
      </w:r>
      <w:r w:rsidRPr="00487AFB">
        <w:rPr>
          <w:bCs/>
          <w:color w:val="000000"/>
          <w:sz w:val="28"/>
          <w:szCs w:val="28"/>
        </w:rPr>
        <w:t xml:space="preserve"> о регистрации </w:t>
      </w:r>
      <w:r w:rsidR="00100D5B">
        <w:rPr>
          <w:bCs/>
          <w:color w:val="000000"/>
          <w:sz w:val="28"/>
          <w:szCs w:val="28"/>
        </w:rPr>
        <w:t>транспортного средства, принадлежащего заявителю</w:t>
      </w:r>
      <w:r>
        <w:rPr>
          <w:bCs/>
          <w:color w:val="000000"/>
          <w:sz w:val="28"/>
          <w:szCs w:val="28"/>
        </w:rPr>
        <w:t xml:space="preserve"> </w:t>
      </w:r>
      <w:r w:rsidR="00100D5B" w:rsidRPr="00D97C5E">
        <w:rPr>
          <w:bCs/>
          <w:color w:val="000000"/>
          <w:sz w:val="28"/>
          <w:szCs w:val="28"/>
        </w:rPr>
        <w:t>(подлинник для ознакомления)</w:t>
      </w:r>
      <w:r w:rsidR="00100D5B">
        <w:rPr>
          <w:bCs/>
          <w:color w:val="000000"/>
          <w:sz w:val="28"/>
          <w:szCs w:val="28"/>
        </w:rPr>
        <w:t>;</w:t>
      </w:r>
    </w:p>
    <w:p w:rsidR="00100D5B" w:rsidRPr="00D97C5E" w:rsidRDefault="00100D5B" w:rsidP="00D97C5E">
      <w:pPr>
        <w:ind w:firstLine="709"/>
        <w:jc w:val="both"/>
        <w:rPr>
          <w:bCs/>
          <w:color w:val="000000"/>
          <w:sz w:val="28"/>
          <w:szCs w:val="28"/>
        </w:rPr>
      </w:pPr>
      <w:r>
        <w:rPr>
          <w:bCs/>
          <w:color w:val="000000"/>
          <w:sz w:val="28"/>
          <w:szCs w:val="28"/>
        </w:rPr>
        <w:t xml:space="preserve">д) копия документа, подтверждающего </w:t>
      </w:r>
      <w:r w:rsidR="00487AFB">
        <w:rPr>
          <w:bCs/>
          <w:color w:val="000000"/>
          <w:sz w:val="28"/>
          <w:szCs w:val="28"/>
        </w:rPr>
        <w:t>право пользования</w:t>
      </w:r>
      <w:r>
        <w:rPr>
          <w:bCs/>
          <w:color w:val="000000"/>
          <w:sz w:val="28"/>
          <w:szCs w:val="28"/>
        </w:rPr>
        <w:t>,</w:t>
      </w:r>
      <w:r w:rsidR="00487AFB">
        <w:rPr>
          <w:bCs/>
          <w:color w:val="000000"/>
          <w:sz w:val="28"/>
          <w:szCs w:val="28"/>
        </w:rPr>
        <w:t xml:space="preserve"> владения или распоряжения </w:t>
      </w:r>
      <w:r>
        <w:rPr>
          <w:bCs/>
          <w:color w:val="000000"/>
          <w:sz w:val="28"/>
          <w:szCs w:val="28"/>
        </w:rPr>
        <w:t>жилым/нежилым помещением</w:t>
      </w:r>
      <w:r w:rsidR="00531C29">
        <w:rPr>
          <w:bCs/>
          <w:color w:val="000000"/>
          <w:sz w:val="28"/>
          <w:szCs w:val="28"/>
        </w:rPr>
        <w:t xml:space="preserve"> или его частью</w:t>
      </w:r>
      <w:r>
        <w:rPr>
          <w:bCs/>
          <w:color w:val="000000"/>
          <w:sz w:val="28"/>
          <w:szCs w:val="28"/>
        </w:rPr>
        <w:t xml:space="preserve"> в многоквартирном</w:t>
      </w:r>
      <w:r w:rsidR="00531C29">
        <w:rPr>
          <w:bCs/>
          <w:color w:val="000000"/>
          <w:sz w:val="28"/>
          <w:szCs w:val="28"/>
        </w:rPr>
        <w:t xml:space="preserve"> либо индивидуальном жилом доме, которое расположено в границах территориальной зона размещения платной парковки для получения резидентного разрешения </w:t>
      </w:r>
      <w:r w:rsidR="00531C29" w:rsidRPr="00D97C5E">
        <w:rPr>
          <w:bCs/>
          <w:color w:val="000000"/>
          <w:sz w:val="28"/>
          <w:szCs w:val="28"/>
        </w:rPr>
        <w:t>(подлинник для ознакомления)</w:t>
      </w:r>
    </w:p>
    <w:p w:rsidR="00D97C5E" w:rsidRPr="00D97C5E" w:rsidRDefault="0003600A" w:rsidP="00D97C5E">
      <w:pPr>
        <w:ind w:firstLine="709"/>
        <w:jc w:val="both"/>
        <w:rPr>
          <w:bCs/>
          <w:color w:val="000000"/>
          <w:sz w:val="28"/>
          <w:szCs w:val="28"/>
        </w:rPr>
      </w:pPr>
      <w:r>
        <w:rPr>
          <w:bCs/>
          <w:color w:val="000000"/>
          <w:sz w:val="28"/>
          <w:szCs w:val="28"/>
        </w:rPr>
        <w:t xml:space="preserve">2.6.2. </w:t>
      </w:r>
      <w:r w:rsidR="00D97C5E" w:rsidRPr="00D97C5E">
        <w:rPr>
          <w:bCs/>
          <w:color w:val="000000"/>
          <w:sz w:val="28"/>
          <w:szCs w:val="28"/>
        </w:rPr>
        <w:t>В случае представления заявителем документов, предусмотренных пунктами 1 - 7, 9, 10, 14, 17 и 18 части 6 статьи</w:t>
      </w:r>
      <w:r>
        <w:rPr>
          <w:bCs/>
          <w:color w:val="000000"/>
          <w:sz w:val="28"/>
          <w:szCs w:val="28"/>
        </w:rPr>
        <w:t xml:space="preserve"> 7 Федерального закона от 27 июля </w:t>
      </w:r>
      <w:r w:rsidR="00D97C5E" w:rsidRPr="00D97C5E">
        <w:rPr>
          <w:bCs/>
          <w:color w:val="000000"/>
          <w:sz w:val="28"/>
          <w:szCs w:val="28"/>
        </w:rPr>
        <w:t>2010</w:t>
      </w:r>
      <w:r>
        <w:rPr>
          <w:bCs/>
          <w:color w:val="000000"/>
          <w:sz w:val="28"/>
          <w:szCs w:val="28"/>
        </w:rPr>
        <w:t xml:space="preserve"> года № 210-ФЗ «</w:t>
      </w:r>
      <w:r w:rsidR="00D97C5E" w:rsidRPr="00D97C5E">
        <w:rPr>
          <w:bCs/>
          <w:color w:val="000000"/>
          <w:sz w:val="28"/>
          <w:szCs w:val="28"/>
        </w:rPr>
        <w:t>Об организации предоставления госуда</w:t>
      </w:r>
      <w:r>
        <w:rPr>
          <w:bCs/>
          <w:color w:val="000000"/>
          <w:sz w:val="28"/>
          <w:szCs w:val="28"/>
        </w:rPr>
        <w:t>рственных и муниципальных услуг»</w:t>
      </w:r>
      <w:r w:rsidR="00D97C5E" w:rsidRPr="00D97C5E">
        <w:rPr>
          <w:bCs/>
          <w:color w:val="000000"/>
          <w:sz w:val="28"/>
          <w:szCs w:val="28"/>
        </w:rPr>
        <w:t>,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D97C5E" w:rsidRPr="00D97C5E" w:rsidRDefault="0003600A" w:rsidP="00D97C5E">
      <w:pPr>
        <w:ind w:firstLine="709"/>
        <w:jc w:val="both"/>
        <w:rPr>
          <w:bCs/>
          <w:color w:val="000000"/>
          <w:sz w:val="28"/>
          <w:szCs w:val="28"/>
        </w:rPr>
      </w:pPr>
      <w:r>
        <w:rPr>
          <w:bCs/>
          <w:color w:val="000000"/>
          <w:sz w:val="28"/>
          <w:szCs w:val="28"/>
        </w:rPr>
        <w:t xml:space="preserve">2.6.3. </w:t>
      </w:r>
      <w:r w:rsidR="00D97C5E" w:rsidRPr="00D97C5E">
        <w:rPr>
          <w:bCs/>
          <w:color w:val="000000"/>
          <w:sz w:val="28"/>
          <w:szCs w:val="28"/>
        </w:rPr>
        <w:t xml:space="preserve">При предоставлении муниципальной услуги по экстерриториальному принципу </w:t>
      </w:r>
      <w:r>
        <w:rPr>
          <w:bCs/>
          <w:color w:val="000000"/>
          <w:sz w:val="28"/>
          <w:szCs w:val="28"/>
        </w:rPr>
        <w:t>уполномоченный орган</w:t>
      </w:r>
      <w:r w:rsidR="00D97C5E" w:rsidRPr="00D97C5E">
        <w:rPr>
          <w:bCs/>
          <w:color w:val="000000"/>
          <w:sz w:val="28"/>
          <w:szCs w:val="28"/>
        </w:rPr>
        <w:t xml:space="preserve">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97C5E" w:rsidRPr="001E0C7F" w:rsidRDefault="00D97C5E" w:rsidP="00D97C5E">
      <w:pPr>
        <w:ind w:firstLine="709"/>
        <w:jc w:val="both"/>
        <w:rPr>
          <w:bCs/>
          <w:color w:val="000000"/>
          <w:sz w:val="28"/>
          <w:szCs w:val="28"/>
        </w:rPr>
      </w:pPr>
    </w:p>
    <w:p w:rsidR="0003600A" w:rsidRPr="001E0C7F" w:rsidRDefault="0003600A" w:rsidP="0003600A">
      <w:pPr>
        <w:ind w:firstLine="709"/>
        <w:jc w:val="center"/>
        <w:rPr>
          <w:bCs/>
          <w:color w:val="000000"/>
          <w:sz w:val="28"/>
          <w:szCs w:val="28"/>
        </w:rPr>
      </w:pPr>
      <w:r w:rsidRPr="001E0C7F">
        <w:rPr>
          <w:bCs/>
          <w:color w:val="000000"/>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w:t>
      </w:r>
      <w:r w:rsidRPr="001E0C7F">
        <w:rPr>
          <w:bCs/>
          <w:color w:val="000000"/>
          <w:sz w:val="28"/>
          <w:szCs w:val="28"/>
        </w:rPr>
        <w:lastRenderedPageBreak/>
        <w:t>представить, а также способы их получения заявителями, в том числе в электронной форме, порядок их предоставления</w:t>
      </w:r>
    </w:p>
    <w:p w:rsidR="00D97C5E" w:rsidRPr="001E0C7F" w:rsidRDefault="00D97C5E" w:rsidP="00D97C5E">
      <w:pPr>
        <w:ind w:firstLine="709"/>
        <w:jc w:val="both"/>
        <w:rPr>
          <w:bCs/>
          <w:color w:val="000000"/>
          <w:sz w:val="28"/>
          <w:szCs w:val="28"/>
        </w:rPr>
      </w:pPr>
    </w:p>
    <w:p w:rsidR="00D97C5E" w:rsidRPr="00D97C5E" w:rsidRDefault="00E8277E" w:rsidP="00D97C5E">
      <w:pPr>
        <w:ind w:firstLine="709"/>
        <w:jc w:val="both"/>
        <w:rPr>
          <w:bCs/>
          <w:color w:val="000000"/>
          <w:sz w:val="28"/>
          <w:szCs w:val="28"/>
        </w:rPr>
      </w:pPr>
      <w:r>
        <w:rPr>
          <w:bCs/>
          <w:color w:val="000000"/>
          <w:sz w:val="28"/>
          <w:szCs w:val="28"/>
        </w:rPr>
        <w:t>2.</w:t>
      </w:r>
      <w:r w:rsidR="00D97C5E" w:rsidRPr="00D97C5E">
        <w:rPr>
          <w:bCs/>
          <w:color w:val="000000"/>
          <w:sz w:val="28"/>
          <w:szCs w:val="28"/>
        </w:rPr>
        <w:t>7.</w:t>
      </w:r>
      <w:r>
        <w:rPr>
          <w:bCs/>
          <w:color w:val="000000"/>
          <w:sz w:val="28"/>
          <w:szCs w:val="28"/>
        </w:rPr>
        <w:t xml:space="preserve">1. </w:t>
      </w:r>
      <w:r w:rsidR="00D97C5E" w:rsidRPr="00D97C5E">
        <w:rPr>
          <w:bCs/>
          <w:color w:val="000000"/>
          <w:sz w:val="28"/>
          <w:szCs w:val="28"/>
        </w:rPr>
        <w:t>Документы, необходимые для предоставления муниципальной услуги, находящиеся в распоряжении государственных органов, Администрации и иных органов, участвующих в предоставлении государственных или муниципальных услуг, и которые заявитель вправе представить:</w:t>
      </w:r>
    </w:p>
    <w:p w:rsidR="00D97C5E" w:rsidRPr="00D97C5E" w:rsidRDefault="0003600A" w:rsidP="00D97C5E">
      <w:pPr>
        <w:ind w:firstLine="709"/>
        <w:jc w:val="both"/>
        <w:rPr>
          <w:bCs/>
          <w:color w:val="000000"/>
          <w:sz w:val="28"/>
          <w:szCs w:val="28"/>
        </w:rPr>
      </w:pPr>
      <w:r>
        <w:rPr>
          <w:bCs/>
          <w:color w:val="000000"/>
          <w:sz w:val="28"/>
          <w:szCs w:val="28"/>
        </w:rPr>
        <w:t xml:space="preserve">- </w:t>
      </w:r>
      <w:r w:rsidR="00D97C5E" w:rsidRPr="00D97C5E">
        <w:rPr>
          <w:bCs/>
          <w:color w:val="000000"/>
          <w:sz w:val="28"/>
          <w:szCs w:val="28"/>
        </w:rPr>
        <w:t xml:space="preserve">сведения о наличии удостоверения </w:t>
      </w:r>
      <w:r>
        <w:rPr>
          <w:bCs/>
          <w:color w:val="000000"/>
          <w:sz w:val="28"/>
          <w:szCs w:val="28"/>
        </w:rPr>
        <w:t xml:space="preserve">ветерана </w:t>
      </w:r>
      <w:r w:rsidR="00E8277E">
        <w:rPr>
          <w:bCs/>
          <w:color w:val="000000"/>
          <w:sz w:val="28"/>
          <w:szCs w:val="28"/>
        </w:rPr>
        <w:t>Великой Отечественной войны</w:t>
      </w:r>
      <w:r w:rsidR="00D97C5E" w:rsidRPr="00D97C5E">
        <w:rPr>
          <w:bCs/>
          <w:color w:val="000000"/>
          <w:sz w:val="28"/>
          <w:szCs w:val="28"/>
        </w:rPr>
        <w:t>;</w:t>
      </w:r>
    </w:p>
    <w:p w:rsidR="00D97C5E" w:rsidRDefault="0003600A" w:rsidP="00D97C5E">
      <w:pPr>
        <w:ind w:firstLine="709"/>
        <w:jc w:val="both"/>
        <w:rPr>
          <w:bCs/>
          <w:color w:val="000000"/>
          <w:sz w:val="28"/>
          <w:szCs w:val="28"/>
        </w:rPr>
      </w:pPr>
      <w:r>
        <w:rPr>
          <w:bCs/>
          <w:color w:val="000000"/>
          <w:sz w:val="28"/>
          <w:szCs w:val="28"/>
        </w:rPr>
        <w:t xml:space="preserve">- </w:t>
      </w:r>
      <w:r w:rsidR="00D97C5E" w:rsidRPr="00D97C5E">
        <w:rPr>
          <w:bCs/>
          <w:color w:val="000000"/>
          <w:sz w:val="28"/>
          <w:szCs w:val="28"/>
        </w:rPr>
        <w:t>страховое свидетельство обязательного пенсионного страхования (СНИЛС);</w:t>
      </w:r>
    </w:p>
    <w:p w:rsidR="0003600A" w:rsidRDefault="0003600A" w:rsidP="0003600A">
      <w:pPr>
        <w:ind w:firstLine="709"/>
        <w:jc w:val="both"/>
        <w:rPr>
          <w:bCs/>
          <w:color w:val="000000"/>
          <w:sz w:val="28"/>
          <w:szCs w:val="28"/>
        </w:rPr>
      </w:pPr>
      <w:r>
        <w:rPr>
          <w:bCs/>
          <w:color w:val="000000"/>
          <w:sz w:val="28"/>
          <w:szCs w:val="28"/>
        </w:rPr>
        <w:t xml:space="preserve">- </w:t>
      </w:r>
      <w:r w:rsidRPr="00D97C5E">
        <w:rPr>
          <w:bCs/>
          <w:color w:val="000000"/>
          <w:sz w:val="28"/>
          <w:szCs w:val="28"/>
        </w:rPr>
        <w:t xml:space="preserve">сведения о наличии удостоверения </w:t>
      </w:r>
      <w:r w:rsidR="00E8277E">
        <w:rPr>
          <w:bCs/>
          <w:color w:val="000000"/>
          <w:sz w:val="28"/>
          <w:szCs w:val="28"/>
        </w:rPr>
        <w:t>многодетной семьи</w:t>
      </w:r>
      <w:r w:rsidRPr="00D97C5E">
        <w:rPr>
          <w:bCs/>
          <w:color w:val="000000"/>
          <w:sz w:val="28"/>
          <w:szCs w:val="28"/>
        </w:rPr>
        <w:t>;</w:t>
      </w:r>
    </w:p>
    <w:p w:rsidR="00E8277E" w:rsidRDefault="00E8277E" w:rsidP="0003600A">
      <w:pPr>
        <w:ind w:firstLine="709"/>
        <w:jc w:val="both"/>
        <w:rPr>
          <w:bCs/>
          <w:color w:val="000000"/>
          <w:sz w:val="28"/>
          <w:szCs w:val="28"/>
        </w:rPr>
      </w:pPr>
      <w:r>
        <w:rPr>
          <w:bCs/>
          <w:color w:val="000000"/>
          <w:sz w:val="28"/>
          <w:szCs w:val="28"/>
        </w:rPr>
        <w:t xml:space="preserve">- </w:t>
      </w:r>
      <w:r w:rsidRPr="00D97C5E">
        <w:rPr>
          <w:bCs/>
          <w:color w:val="000000"/>
          <w:sz w:val="28"/>
          <w:szCs w:val="28"/>
        </w:rPr>
        <w:t xml:space="preserve">сведения о наличии удостоверения </w:t>
      </w:r>
      <w:r>
        <w:rPr>
          <w:bCs/>
          <w:color w:val="000000"/>
          <w:sz w:val="28"/>
          <w:szCs w:val="28"/>
        </w:rPr>
        <w:t>инвалида;</w:t>
      </w:r>
    </w:p>
    <w:p w:rsidR="00D97C5E" w:rsidRDefault="00E8277E" w:rsidP="00D97C5E">
      <w:pPr>
        <w:ind w:firstLine="709"/>
        <w:jc w:val="both"/>
        <w:rPr>
          <w:bCs/>
          <w:color w:val="000000"/>
          <w:sz w:val="28"/>
          <w:szCs w:val="28"/>
        </w:rPr>
      </w:pPr>
      <w:r>
        <w:rPr>
          <w:bCs/>
          <w:color w:val="000000"/>
          <w:sz w:val="28"/>
          <w:szCs w:val="28"/>
        </w:rPr>
        <w:t>- сведения о наличии информации о транспортном средстве закрепленном за инвалидом в Федеральном реестре инвалидов Пенсионного фонда Российской Федерации.</w:t>
      </w:r>
    </w:p>
    <w:p w:rsidR="00E8277E" w:rsidRPr="001E0C7F" w:rsidRDefault="00E8277E" w:rsidP="00D97C5E">
      <w:pPr>
        <w:ind w:firstLine="709"/>
        <w:jc w:val="both"/>
        <w:rPr>
          <w:bCs/>
          <w:color w:val="000000"/>
          <w:sz w:val="28"/>
          <w:szCs w:val="28"/>
        </w:rPr>
      </w:pPr>
    </w:p>
    <w:p w:rsidR="00E8277E" w:rsidRPr="001E0C7F" w:rsidRDefault="00E8277E" w:rsidP="00E8277E">
      <w:pPr>
        <w:ind w:firstLine="709"/>
        <w:jc w:val="center"/>
        <w:rPr>
          <w:bCs/>
          <w:color w:val="000000"/>
          <w:sz w:val="28"/>
          <w:szCs w:val="28"/>
        </w:rPr>
      </w:pPr>
      <w:r w:rsidRPr="001E0C7F">
        <w:rPr>
          <w:bCs/>
          <w:color w:val="000000"/>
          <w:sz w:val="28"/>
          <w:szCs w:val="28"/>
        </w:rPr>
        <w:t>2.8. Указание на запрет требовать от заявителя</w:t>
      </w:r>
    </w:p>
    <w:p w:rsidR="00E8277E" w:rsidRPr="001E0C7F" w:rsidRDefault="00E8277E" w:rsidP="00D97C5E">
      <w:pPr>
        <w:ind w:firstLine="709"/>
        <w:jc w:val="both"/>
        <w:rPr>
          <w:bCs/>
          <w:color w:val="000000"/>
          <w:sz w:val="28"/>
          <w:szCs w:val="28"/>
        </w:rPr>
      </w:pPr>
    </w:p>
    <w:p w:rsidR="00D97C5E" w:rsidRPr="00D97C5E" w:rsidRDefault="00CA1A7F" w:rsidP="00D97C5E">
      <w:pPr>
        <w:ind w:firstLine="709"/>
        <w:jc w:val="both"/>
        <w:rPr>
          <w:bCs/>
          <w:color w:val="000000"/>
          <w:sz w:val="28"/>
          <w:szCs w:val="28"/>
        </w:rPr>
      </w:pPr>
      <w:r>
        <w:rPr>
          <w:bCs/>
          <w:color w:val="000000"/>
          <w:sz w:val="28"/>
          <w:szCs w:val="28"/>
        </w:rPr>
        <w:t>2.</w:t>
      </w:r>
      <w:r w:rsidR="00D97C5E" w:rsidRPr="00D97C5E">
        <w:rPr>
          <w:bCs/>
          <w:color w:val="000000"/>
          <w:sz w:val="28"/>
          <w:szCs w:val="28"/>
        </w:rPr>
        <w:t>8.</w:t>
      </w:r>
      <w:r>
        <w:rPr>
          <w:bCs/>
          <w:color w:val="000000"/>
          <w:sz w:val="28"/>
          <w:szCs w:val="28"/>
        </w:rPr>
        <w:t>1.</w:t>
      </w:r>
      <w:r w:rsidR="00D97C5E" w:rsidRPr="00D97C5E">
        <w:rPr>
          <w:bCs/>
          <w:color w:val="000000"/>
          <w:sz w:val="28"/>
          <w:szCs w:val="28"/>
        </w:rPr>
        <w:t xml:space="preserve"> От заявителя запрещено требовать:</w:t>
      </w:r>
    </w:p>
    <w:p w:rsidR="00D97C5E" w:rsidRPr="00D97C5E" w:rsidRDefault="00CA1A7F" w:rsidP="00D97C5E">
      <w:pPr>
        <w:ind w:firstLine="709"/>
        <w:jc w:val="both"/>
        <w:rPr>
          <w:bCs/>
          <w:color w:val="000000"/>
          <w:sz w:val="28"/>
          <w:szCs w:val="28"/>
        </w:rPr>
      </w:pPr>
      <w:r>
        <w:rPr>
          <w:bCs/>
          <w:color w:val="000000"/>
          <w:sz w:val="28"/>
          <w:szCs w:val="28"/>
        </w:rPr>
        <w:t>2.8.1.1. П</w:t>
      </w:r>
      <w:r w:rsidR="00D97C5E" w:rsidRPr="00D97C5E">
        <w:rPr>
          <w:bCs/>
          <w:color w:val="000000"/>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D97C5E" w:rsidRPr="00D97C5E" w:rsidRDefault="00CA1A7F" w:rsidP="00D97C5E">
      <w:pPr>
        <w:ind w:firstLine="709"/>
        <w:jc w:val="both"/>
        <w:rPr>
          <w:bCs/>
          <w:color w:val="000000"/>
          <w:sz w:val="28"/>
          <w:szCs w:val="28"/>
        </w:rPr>
      </w:pPr>
      <w:r>
        <w:rPr>
          <w:bCs/>
          <w:color w:val="000000"/>
          <w:sz w:val="28"/>
          <w:szCs w:val="28"/>
        </w:rPr>
        <w:t>2.8.1.2. П</w:t>
      </w:r>
      <w:r w:rsidR="00D97C5E" w:rsidRPr="00D97C5E">
        <w:rPr>
          <w:bCs/>
          <w:color w:val="000000"/>
          <w:sz w:val="28"/>
          <w:szCs w:val="28"/>
        </w:rPr>
        <w:t xml:space="preserve">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w:t>
      </w:r>
      <w:r>
        <w:rPr>
          <w:bCs/>
          <w:color w:val="000000"/>
          <w:sz w:val="28"/>
          <w:szCs w:val="28"/>
        </w:rPr>
        <w:t>уполномоченного органа</w:t>
      </w:r>
      <w:r w:rsidR="00D97C5E" w:rsidRPr="00D97C5E">
        <w:rPr>
          <w:bCs/>
          <w:color w:val="000000"/>
          <w:sz w:val="28"/>
          <w:szCs w:val="28"/>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перечень, определенный частью 6 статьи</w:t>
      </w:r>
      <w:r w:rsidR="003321E1">
        <w:rPr>
          <w:bCs/>
          <w:color w:val="000000"/>
          <w:sz w:val="28"/>
          <w:szCs w:val="28"/>
        </w:rPr>
        <w:t xml:space="preserve"> 7 Федерального закона от 27 июля 2010 года № 210-ФЗ «</w:t>
      </w:r>
      <w:r w:rsidR="00D97C5E" w:rsidRPr="00D97C5E">
        <w:rPr>
          <w:bCs/>
          <w:color w:val="000000"/>
          <w:sz w:val="28"/>
          <w:szCs w:val="28"/>
        </w:rPr>
        <w:t>Об организации предоставления государственных и муниципальных у</w:t>
      </w:r>
      <w:r w:rsidR="003321E1">
        <w:rPr>
          <w:bCs/>
          <w:color w:val="000000"/>
          <w:sz w:val="28"/>
          <w:szCs w:val="28"/>
        </w:rPr>
        <w:t>слуг»</w:t>
      </w:r>
      <w:r w:rsidR="00D97C5E" w:rsidRPr="00D97C5E">
        <w:rPr>
          <w:bCs/>
          <w:color w:val="000000"/>
          <w:sz w:val="28"/>
          <w:szCs w:val="28"/>
        </w:rPr>
        <w:t xml:space="preserve">. Заявитель вправе представить указанные документы и информацию </w:t>
      </w:r>
      <w:r w:rsidR="003321E1">
        <w:rPr>
          <w:bCs/>
          <w:color w:val="000000"/>
          <w:sz w:val="28"/>
          <w:szCs w:val="28"/>
        </w:rPr>
        <w:t xml:space="preserve">уполномоченному органу </w:t>
      </w:r>
      <w:r w:rsidR="00D97C5E" w:rsidRPr="00D97C5E">
        <w:rPr>
          <w:bCs/>
          <w:color w:val="000000"/>
          <w:sz w:val="28"/>
          <w:szCs w:val="28"/>
        </w:rPr>
        <w:t>по собственной инициативе;</w:t>
      </w:r>
    </w:p>
    <w:p w:rsidR="00D97C5E" w:rsidRPr="00D97C5E" w:rsidRDefault="003321E1" w:rsidP="00D97C5E">
      <w:pPr>
        <w:ind w:firstLine="709"/>
        <w:jc w:val="both"/>
        <w:rPr>
          <w:bCs/>
          <w:color w:val="000000"/>
          <w:sz w:val="28"/>
          <w:szCs w:val="28"/>
        </w:rPr>
      </w:pPr>
      <w:r>
        <w:rPr>
          <w:bCs/>
          <w:color w:val="000000"/>
          <w:sz w:val="28"/>
          <w:szCs w:val="28"/>
        </w:rPr>
        <w:t>2.8.1.3. П</w:t>
      </w:r>
      <w:r w:rsidR="00D97C5E" w:rsidRPr="00D97C5E">
        <w:rPr>
          <w:bCs/>
          <w:color w:val="000000"/>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7C5E" w:rsidRPr="00D97C5E" w:rsidRDefault="003321E1" w:rsidP="00D97C5E">
      <w:pPr>
        <w:ind w:firstLine="709"/>
        <w:jc w:val="both"/>
        <w:rPr>
          <w:bCs/>
          <w:color w:val="000000"/>
          <w:sz w:val="28"/>
          <w:szCs w:val="28"/>
        </w:rPr>
      </w:pPr>
      <w:r>
        <w:rPr>
          <w:bCs/>
          <w:color w:val="000000"/>
          <w:sz w:val="28"/>
          <w:szCs w:val="28"/>
        </w:rPr>
        <w:lastRenderedPageBreak/>
        <w:t xml:space="preserve">- </w:t>
      </w:r>
      <w:r w:rsidR="00D97C5E" w:rsidRPr="00D97C5E">
        <w:rPr>
          <w:bCs/>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7C5E" w:rsidRPr="00D97C5E" w:rsidRDefault="003321E1" w:rsidP="00D97C5E">
      <w:pPr>
        <w:ind w:firstLine="709"/>
        <w:jc w:val="both"/>
        <w:rPr>
          <w:bCs/>
          <w:color w:val="000000"/>
          <w:sz w:val="28"/>
          <w:szCs w:val="28"/>
        </w:rPr>
      </w:pPr>
      <w:r>
        <w:rPr>
          <w:bCs/>
          <w:color w:val="000000"/>
          <w:sz w:val="28"/>
          <w:szCs w:val="28"/>
        </w:rPr>
        <w:t xml:space="preserve">- </w:t>
      </w:r>
      <w:r w:rsidR="00D97C5E" w:rsidRPr="00D97C5E">
        <w:rPr>
          <w:bCs/>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7C5E" w:rsidRPr="00D97C5E" w:rsidRDefault="003321E1" w:rsidP="00D97C5E">
      <w:pPr>
        <w:ind w:firstLine="709"/>
        <w:jc w:val="both"/>
        <w:rPr>
          <w:bCs/>
          <w:color w:val="000000"/>
          <w:sz w:val="28"/>
          <w:szCs w:val="28"/>
        </w:rPr>
      </w:pPr>
      <w:r>
        <w:rPr>
          <w:bCs/>
          <w:color w:val="000000"/>
          <w:sz w:val="28"/>
          <w:szCs w:val="28"/>
        </w:rPr>
        <w:t>-</w:t>
      </w:r>
      <w:r w:rsidR="00D97C5E" w:rsidRPr="00D97C5E">
        <w:rPr>
          <w:bCs/>
          <w:color w:val="000000"/>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D7FF9" w:rsidRDefault="003321E1" w:rsidP="00D97C5E">
      <w:pPr>
        <w:ind w:firstLine="709"/>
        <w:jc w:val="both"/>
        <w:rPr>
          <w:bCs/>
          <w:color w:val="000000"/>
          <w:sz w:val="28"/>
          <w:szCs w:val="28"/>
        </w:rPr>
      </w:pPr>
      <w:r>
        <w:rPr>
          <w:bCs/>
          <w:color w:val="000000"/>
          <w:sz w:val="28"/>
          <w:szCs w:val="28"/>
        </w:rPr>
        <w:t xml:space="preserve">- </w:t>
      </w:r>
      <w:r w:rsidR="000D7FF9" w:rsidRPr="000D7FF9">
        <w:rPr>
          <w:bCs/>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0D7FF9">
        <w:rPr>
          <w:bCs/>
          <w:color w:val="000000"/>
          <w:sz w:val="28"/>
          <w:szCs w:val="28"/>
        </w:rPr>
        <w:t xml:space="preserve"> Федерального</w:t>
      </w:r>
      <w:r w:rsidR="000D7FF9" w:rsidRPr="000D7FF9">
        <w:rPr>
          <w:bCs/>
          <w:color w:val="000000"/>
          <w:sz w:val="28"/>
          <w:szCs w:val="28"/>
        </w:rPr>
        <w:t xml:space="preserve"> закон</w:t>
      </w:r>
      <w:r w:rsidR="000D7FF9">
        <w:rPr>
          <w:bCs/>
          <w:color w:val="000000"/>
          <w:sz w:val="28"/>
          <w:szCs w:val="28"/>
        </w:rPr>
        <w:t>а               от 27 июля 2010 года № 210-ФЗ «</w:t>
      </w:r>
      <w:r w:rsidR="000D7FF9" w:rsidRPr="000D7FF9">
        <w:rPr>
          <w:bCs/>
          <w:color w:val="000000"/>
          <w:sz w:val="28"/>
          <w:szCs w:val="28"/>
        </w:rPr>
        <w:t>Об организации предоставления госуда</w:t>
      </w:r>
      <w:r w:rsidR="000D7FF9">
        <w:rPr>
          <w:bCs/>
          <w:color w:val="000000"/>
          <w:sz w:val="28"/>
          <w:szCs w:val="28"/>
        </w:rPr>
        <w:t>рственных и муниципальных услуг»</w:t>
      </w:r>
      <w:r w:rsidR="000D7FF9" w:rsidRPr="000D7FF9">
        <w:rPr>
          <w:bCs/>
          <w:color w:val="000000"/>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000D7FF9" w:rsidRPr="000D7FF9">
        <w:rPr>
          <w:bCs/>
          <w:color w:val="000000"/>
          <w:sz w:val="28"/>
          <w:szCs w:val="28"/>
        </w:rPr>
        <w:t>частью 1.1 статьи 16</w:t>
      </w:r>
      <w:r w:rsidR="000D7FF9">
        <w:rPr>
          <w:bCs/>
          <w:color w:val="000000"/>
          <w:sz w:val="28"/>
          <w:szCs w:val="28"/>
        </w:rPr>
        <w:t xml:space="preserve"> Федерального</w:t>
      </w:r>
      <w:r w:rsidR="000D7FF9" w:rsidRPr="000D7FF9">
        <w:rPr>
          <w:bCs/>
          <w:color w:val="000000"/>
          <w:sz w:val="28"/>
          <w:szCs w:val="28"/>
        </w:rPr>
        <w:t xml:space="preserve"> закон</w:t>
      </w:r>
      <w:r w:rsidR="000D7FF9">
        <w:rPr>
          <w:bCs/>
          <w:color w:val="000000"/>
          <w:sz w:val="28"/>
          <w:szCs w:val="28"/>
        </w:rPr>
        <w:t xml:space="preserve">а </w:t>
      </w:r>
      <w:r w:rsidR="000D7FF9">
        <w:rPr>
          <w:bCs/>
          <w:color w:val="000000"/>
          <w:sz w:val="28"/>
          <w:szCs w:val="28"/>
        </w:rPr>
        <w:t>от 27 июля 2010 года № 210-ФЗ «</w:t>
      </w:r>
      <w:r w:rsidR="000D7FF9" w:rsidRPr="000D7FF9">
        <w:rPr>
          <w:bCs/>
          <w:color w:val="000000"/>
          <w:sz w:val="28"/>
          <w:szCs w:val="28"/>
        </w:rPr>
        <w:t>Об организации предоставления госуда</w:t>
      </w:r>
      <w:r w:rsidR="000D7FF9">
        <w:rPr>
          <w:bCs/>
          <w:color w:val="000000"/>
          <w:sz w:val="28"/>
          <w:szCs w:val="28"/>
        </w:rPr>
        <w:t>рственных и муниципальных услуг»</w:t>
      </w:r>
      <w:r w:rsidR="000D7FF9" w:rsidRPr="000D7FF9">
        <w:rPr>
          <w:bCs/>
          <w:color w:val="000000"/>
          <w:sz w:val="28"/>
          <w:szCs w:val="28"/>
        </w:rPr>
        <w:t>, уведомляется заявитель, а также приносятся извин</w:t>
      </w:r>
      <w:r w:rsidR="000D7FF9">
        <w:rPr>
          <w:bCs/>
          <w:color w:val="000000"/>
          <w:sz w:val="28"/>
          <w:szCs w:val="28"/>
        </w:rPr>
        <w:t>ения за доставленные неудобства.</w:t>
      </w:r>
      <w:r w:rsidR="000D7FF9" w:rsidRPr="000D7FF9">
        <w:rPr>
          <w:bCs/>
          <w:color w:val="000000"/>
          <w:sz w:val="28"/>
          <w:szCs w:val="28"/>
        </w:rPr>
        <w:t xml:space="preserve"> </w:t>
      </w:r>
    </w:p>
    <w:p w:rsidR="00D97C5E" w:rsidRPr="00D97C5E" w:rsidRDefault="003321E1" w:rsidP="00D97C5E">
      <w:pPr>
        <w:ind w:firstLine="709"/>
        <w:jc w:val="both"/>
        <w:rPr>
          <w:bCs/>
          <w:color w:val="000000"/>
          <w:sz w:val="28"/>
          <w:szCs w:val="28"/>
        </w:rPr>
      </w:pPr>
      <w:r>
        <w:rPr>
          <w:bCs/>
          <w:color w:val="000000"/>
          <w:sz w:val="28"/>
          <w:szCs w:val="28"/>
        </w:rPr>
        <w:t xml:space="preserve">2.8.2. </w:t>
      </w:r>
      <w:r w:rsidR="00D97C5E" w:rsidRPr="00D97C5E">
        <w:rPr>
          <w:bCs/>
          <w:color w:val="000000"/>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bCs/>
          <w:color w:val="000000"/>
          <w:sz w:val="28"/>
          <w:szCs w:val="28"/>
        </w:rPr>
        <w:t>уполномоченном органе</w:t>
      </w:r>
      <w:r w:rsidR="00D97C5E" w:rsidRPr="00D97C5E">
        <w:rPr>
          <w:bCs/>
          <w:color w:val="000000"/>
          <w:sz w:val="28"/>
          <w:szCs w:val="28"/>
        </w:rPr>
        <w:t>, МФЦ с использованием информационных технологий, предусмотренных частью 18 статьи 14</w:t>
      </w:r>
      <w:r>
        <w:rPr>
          <w:bCs/>
          <w:color w:val="000000"/>
          <w:sz w:val="28"/>
          <w:szCs w:val="28"/>
        </w:rPr>
        <w:t xml:space="preserve">.1 Федерального закона от 27 июля </w:t>
      </w:r>
      <w:r w:rsidR="00D97C5E" w:rsidRPr="00D97C5E">
        <w:rPr>
          <w:bCs/>
          <w:color w:val="000000"/>
          <w:sz w:val="28"/>
          <w:szCs w:val="28"/>
        </w:rPr>
        <w:t>2006</w:t>
      </w:r>
      <w:r>
        <w:rPr>
          <w:bCs/>
          <w:color w:val="000000"/>
          <w:sz w:val="28"/>
          <w:szCs w:val="28"/>
        </w:rPr>
        <w:t xml:space="preserve"> года № 149-ФЗ «</w:t>
      </w:r>
      <w:r w:rsidR="00D97C5E" w:rsidRPr="00D97C5E">
        <w:rPr>
          <w:bCs/>
          <w:color w:val="000000"/>
          <w:sz w:val="28"/>
          <w:szCs w:val="28"/>
        </w:rPr>
        <w:t>Об информации, информационных те</w:t>
      </w:r>
      <w:r>
        <w:rPr>
          <w:bCs/>
          <w:color w:val="000000"/>
          <w:sz w:val="28"/>
          <w:szCs w:val="28"/>
        </w:rPr>
        <w:t>хнологиях и о защите информации»</w:t>
      </w:r>
      <w:r w:rsidR="00D97C5E" w:rsidRPr="00D97C5E">
        <w:rPr>
          <w:bCs/>
          <w:color w:val="000000"/>
          <w:sz w:val="28"/>
          <w:szCs w:val="28"/>
        </w:rPr>
        <w:t>. Использование вышеуказанных технологий проводится при наличии технической возможности.</w:t>
      </w:r>
    </w:p>
    <w:p w:rsidR="00D97C5E" w:rsidRPr="001E0C7F" w:rsidRDefault="00D97C5E" w:rsidP="00D97C5E">
      <w:pPr>
        <w:ind w:firstLine="709"/>
        <w:jc w:val="both"/>
        <w:rPr>
          <w:bCs/>
          <w:color w:val="000000"/>
          <w:sz w:val="28"/>
          <w:szCs w:val="28"/>
        </w:rPr>
      </w:pPr>
    </w:p>
    <w:p w:rsidR="003321E1" w:rsidRPr="001E0C7F" w:rsidRDefault="003321E1" w:rsidP="003321E1">
      <w:pPr>
        <w:ind w:firstLine="709"/>
        <w:jc w:val="center"/>
        <w:rPr>
          <w:bCs/>
          <w:color w:val="000000"/>
          <w:sz w:val="28"/>
          <w:szCs w:val="28"/>
        </w:rPr>
      </w:pPr>
      <w:r w:rsidRPr="001E0C7F">
        <w:rPr>
          <w:bCs/>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D97C5E" w:rsidRPr="001E0C7F" w:rsidRDefault="00D97C5E" w:rsidP="00D97C5E">
      <w:pPr>
        <w:ind w:firstLine="709"/>
        <w:jc w:val="both"/>
        <w:rPr>
          <w:bCs/>
          <w:color w:val="000000"/>
          <w:sz w:val="28"/>
          <w:szCs w:val="28"/>
        </w:rPr>
      </w:pPr>
    </w:p>
    <w:p w:rsidR="00D97C5E" w:rsidRPr="00D97C5E" w:rsidRDefault="000A17F5" w:rsidP="00D97C5E">
      <w:pPr>
        <w:ind w:firstLine="709"/>
        <w:jc w:val="both"/>
        <w:rPr>
          <w:bCs/>
          <w:color w:val="000000"/>
          <w:sz w:val="28"/>
          <w:szCs w:val="28"/>
        </w:rPr>
      </w:pPr>
      <w:r>
        <w:rPr>
          <w:bCs/>
          <w:color w:val="000000"/>
          <w:sz w:val="28"/>
          <w:szCs w:val="28"/>
        </w:rPr>
        <w:lastRenderedPageBreak/>
        <w:t>2.9.1.</w:t>
      </w:r>
      <w:r w:rsidR="00D97C5E" w:rsidRPr="00D97C5E">
        <w:rPr>
          <w:bCs/>
          <w:color w:val="000000"/>
          <w:sz w:val="28"/>
          <w:szCs w:val="28"/>
        </w:rPr>
        <w:t xml:space="preserve"> Основаниями для отказа в приеме документов, необходимых для предоставления муниципальной услуги, являются:</w:t>
      </w:r>
    </w:p>
    <w:p w:rsidR="00D97C5E" w:rsidRPr="00D97C5E" w:rsidRDefault="000A17F5" w:rsidP="00D97C5E">
      <w:pPr>
        <w:ind w:firstLine="709"/>
        <w:jc w:val="both"/>
        <w:rPr>
          <w:bCs/>
          <w:color w:val="000000"/>
          <w:sz w:val="28"/>
          <w:szCs w:val="28"/>
        </w:rPr>
      </w:pPr>
      <w:r>
        <w:rPr>
          <w:bCs/>
          <w:color w:val="000000"/>
          <w:sz w:val="28"/>
          <w:szCs w:val="28"/>
        </w:rPr>
        <w:t>-</w:t>
      </w:r>
      <w:r w:rsidR="00D97C5E" w:rsidRPr="00D97C5E">
        <w:rPr>
          <w:bCs/>
          <w:color w:val="000000"/>
          <w:sz w:val="28"/>
          <w:szCs w:val="28"/>
        </w:rPr>
        <w:t xml:space="preserve">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D97C5E" w:rsidRPr="00D97C5E" w:rsidRDefault="000A17F5" w:rsidP="00D97C5E">
      <w:pPr>
        <w:ind w:firstLine="709"/>
        <w:jc w:val="both"/>
        <w:rPr>
          <w:bCs/>
          <w:color w:val="000000"/>
          <w:sz w:val="28"/>
          <w:szCs w:val="28"/>
        </w:rPr>
      </w:pPr>
      <w:r>
        <w:rPr>
          <w:bCs/>
          <w:color w:val="000000"/>
          <w:sz w:val="28"/>
          <w:szCs w:val="28"/>
        </w:rPr>
        <w:t>-</w:t>
      </w:r>
      <w:r w:rsidR="00D97C5E" w:rsidRPr="00D97C5E">
        <w:rPr>
          <w:bCs/>
          <w:color w:val="000000"/>
          <w:sz w:val="28"/>
          <w:szCs w:val="28"/>
        </w:rPr>
        <w:t xml:space="preserve"> несоблюдение установленных условий признания действительности усиленной квалифицированной подписи.</w:t>
      </w:r>
    </w:p>
    <w:p w:rsidR="00D97C5E" w:rsidRPr="00D97C5E" w:rsidRDefault="000A17F5" w:rsidP="00D97C5E">
      <w:pPr>
        <w:ind w:firstLine="709"/>
        <w:jc w:val="both"/>
        <w:rPr>
          <w:bCs/>
          <w:color w:val="000000"/>
          <w:sz w:val="28"/>
          <w:szCs w:val="28"/>
        </w:rPr>
      </w:pPr>
      <w:r>
        <w:rPr>
          <w:bCs/>
          <w:color w:val="000000"/>
          <w:sz w:val="28"/>
          <w:szCs w:val="28"/>
        </w:rPr>
        <w:t>2.9.2.</w:t>
      </w:r>
      <w:r w:rsidR="00D97C5E" w:rsidRPr="00D97C5E">
        <w:rPr>
          <w:bCs/>
          <w:color w:val="000000"/>
          <w:sz w:val="28"/>
          <w:szCs w:val="28"/>
        </w:rPr>
        <w:t xml:space="preserve"> О наличии оснований для отказа в приеме документов заявителя информирует работник </w:t>
      </w:r>
      <w:r>
        <w:rPr>
          <w:bCs/>
          <w:color w:val="000000"/>
          <w:sz w:val="28"/>
          <w:szCs w:val="28"/>
        </w:rPr>
        <w:t>уполномоченного органа</w:t>
      </w:r>
      <w:r w:rsidR="00D97C5E" w:rsidRPr="00D97C5E">
        <w:rPr>
          <w:bCs/>
          <w:color w:val="000000"/>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97C5E" w:rsidRPr="00D97C5E" w:rsidRDefault="000A17F5" w:rsidP="00D97C5E">
      <w:pPr>
        <w:ind w:firstLine="709"/>
        <w:jc w:val="both"/>
        <w:rPr>
          <w:bCs/>
          <w:color w:val="000000"/>
          <w:sz w:val="28"/>
          <w:szCs w:val="28"/>
        </w:rPr>
      </w:pPr>
      <w:r>
        <w:rPr>
          <w:bCs/>
          <w:color w:val="000000"/>
          <w:sz w:val="28"/>
          <w:szCs w:val="28"/>
        </w:rPr>
        <w:t xml:space="preserve">2.9.3. </w:t>
      </w:r>
      <w:r w:rsidR="00D97C5E" w:rsidRPr="00D97C5E">
        <w:rPr>
          <w:bCs/>
          <w:color w:val="000000"/>
          <w:sz w:val="28"/>
          <w:szCs w:val="28"/>
        </w:rPr>
        <w:t xml:space="preserve">Заявитель вправе отозвать свое заявление на любой стадии рассмотрения, согласования или подготовки документа </w:t>
      </w:r>
      <w:r>
        <w:rPr>
          <w:bCs/>
          <w:color w:val="000000"/>
          <w:sz w:val="28"/>
          <w:szCs w:val="28"/>
        </w:rPr>
        <w:t>уполномоченным органом</w:t>
      </w:r>
      <w:r w:rsidR="00D97C5E" w:rsidRPr="00D97C5E">
        <w:rPr>
          <w:bCs/>
          <w:color w:val="000000"/>
          <w:sz w:val="28"/>
          <w:szCs w:val="28"/>
        </w:rPr>
        <w:t xml:space="preserve">, обратившись с соответствующим заявлением в МФЦ либо </w:t>
      </w:r>
      <w:r>
        <w:rPr>
          <w:bCs/>
          <w:color w:val="000000"/>
          <w:sz w:val="28"/>
          <w:szCs w:val="28"/>
        </w:rPr>
        <w:t>уполномоченный орган</w:t>
      </w:r>
      <w:r w:rsidR="00D97C5E" w:rsidRPr="00D97C5E">
        <w:rPr>
          <w:bCs/>
          <w:color w:val="000000"/>
          <w:sz w:val="28"/>
          <w:szCs w:val="28"/>
        </w:rPr>
        <w:t xml:space="preserve"> (в том числе посредством Портала).</w:t>
      </w:r>
    </w:p>
    <w:p w:rsidR="00D97C5E" w:rsidRPr="00D97C5E" w:rsidRDefault="000A17F5" w:rsidP="00D97C5E">
      <w:pPr>
        <w:ind w:firstLine="709"/>
        <w:jc w:val="both"/>
        <w:rPr>
          <w:bCs/>
          <w:color w:val="000000"/>
          <w:sz w:val="28"/>
          <w:szCs w:val="28"/>
        </w:rPr>
      </w:pPr>
      <w:r>
        <w:rPr>
          <w:bCs/>
          <w:color w:val="000000"/>
          <w:sz w:val="28"/>
          <w:szCs w:val="28"/>
        </w:rPr>
        <w:t xml:space="preserve">2.9.4. </w:t>
      </w:r>
      <w:r w:rsidR="00D97C5E" w:rsidRPr="00D97C5E">
        <w:rPr>
          <w:bCs/>
          <w:color w:val="000000"/>
          <w:sz w:val="28"/>
          <w:szCs w:val="28"/>
        </w:rPr>
        <w:t>Не может быть отказано заявителю в приеме дополнительных документов при наличии намерения их сдать.</w:t>
      </w:r>
    </w:p>
    <w:p w:rsidR="00D97C5E" w:rsidRPr="00D97C5E" w:rsidRDefault="000A17F5" w:rsidP="00D97C5E">
      <w:pPr>
        <w:ind w:firstLine="709"/>
        <w:jc w:val="both"/>
        <w:rPr>
          <w:bCs/>
          <w:color w:val="000000"/>
          <w:sz w:val="28"/>
          <w:szCs w:val="28"/>
        </w:rPr>
      </w:pPr>
      <w:r>
        <w:rPr>
          <w:bCs/>
          <w:color w:val="000000"/>
          <w:sz w:val="28"/>
          <w:szCs w:val="28"/>
        </w:rPr>
        <w:t>2.9.5.</w:t>
      </w:r>
      <w:r w:rsidR="00D97C5E" w:rsidRPr="00D97C5E">
        <w:rPr>
          <w:bCs/>
          <w:color w:val="000000"/>
          <w:sz w:val="28"/>
          <w:szCs w:val="28"/>
        </w:rPr>
        <w:t xml:space="preserve">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97C5E" w:rsidRPr="001E0C7F" w:rsidRDefault="00D97C5E" w:rsidP="00D97C5E">
      <w:pPr>
        <w:ind w:firstLine="709"/>
        <w:jc w:val="both"/>
        <w:rPr>
          <w:bCs/>
          <w:color w:val="000000"/>
          <w:sz w:val="28"/>
          <w:szCs w:val="28"/>
        </w:rPr>
      </w:pPr>
    </w:p>
    <w:p w:rsidR="00D97C5E" w:rsidRPr="001E0C7F" w:rsidRDefault="000A17F5" w:rsidP="00D658E4">
      <w:pPr>
        <w:ind w:firstLine="709"/>
        <w:jc w:val="center"/>
        <w:rPr>
          <w:bCs/>
          <w:color w:val="000000"/>
          <w:sz w:val="28"/>
          <w:szCs w:val="28"/>
        </w:rPr>
      </w:pPr>
      <w:r w:rsidRPr="001E0C7F">
        <w:rPr>
          <w:bCs/>
          <w:color w:val="000000"/>
          <w:sz w:val="28"/>
          <w:szCs w:val="28"/>
        </w:rPr>
        <w:t xml:space="preserve">2.10. Исчерпывающий перечень оснований для приостановления или отказа в предоставлении муниципальной </w:t>
      </w:r>
      <w:r w:rsidR="00D658E4" w:rsidRPr="001E0C7F">
        <w:rPr>
          <w:bCs/>
          <w:color w:val="000000"/>
          <w:sz w:val="28"/>
          <w:szCs w:val="28"/>
        </w:rPr>
        <w:t>услуги</w:t>
      </w:r>
    </w:p>
    <w:p w:rsidR="00D97C5E" w:rsidRPr="001E0C7F" w:rsidRDefault="00D97C5E" w:rsidP="00D97C5E">
      <w:pPr>
        <w:ind w:firstLine="709"/>
        <w:jc w:val="both"/>
        <w:rPr>
          <w:bCs/>
          <w:color w:val="000000"/>
          <w:sz w:val="28"/>
          <w:szCs w:val="28"/>
          <w:highlight w:val="lightGray"/>
        </w:rPr>
      </w:pPr>
    </w:p>
    <w:p w:rsidR="00D97C5E" w:rsidRPr="00D658E4" w:rsidRDefault="00D658E4" w:rsidP="00D97C5E">
      <w:pPr>
        <w:ind w:firstLine="709"/>
        <w:jc w:val="both"/>
        <w:rPr>
          <w:bCs/>
          <w:color w:val="000000"/>
          <w:sz w:val="28"/>
          <w:szCs w:val="28"/>
        </w:rPr>
      </w:pPr>
      <w:r>
        <w:rPr>
          <w:bCs/>
          <w:color w:val="000000"/>
          <w:sz w:val="28"/>
          <w:szCs w:val="28"/>
        </w:rPr>
        <w:t>2</w:t>
      </w:r>
      <w:r w:rsidR="00D97C5E" w:rsidRPr="00D658E4">
        <w:rPr>
          <w:bCs/>
          <w:color w:val="000000"/>
          <w:sz w:val="28"/>
          <w:szCs w:val="28"/>
        </w:rPr>
        <w:t>.</w:t>
      </w:r>
      <w:r>
        <w:rPr>
          <w:bCs/>
          <w:color w:val="000000"/>
          <w:sz w:val="28"/>
          <w:szCs w:val="28"/>
        </w:rPr>
        <w:t>10.1.</w:t>
      </w:r>
      <w:r w:rsidR="00D97C5E" w:rsidRPr="00D658E4">
        <w:rPr>
          <w:bCs/>
          <w:color w:val="000000"/>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D97C5E" w:rsidRPr="00D658E4" w:rsidRDefault="00D658E4" w:rsidP="00D97C5E">
      <w:pPr>
        <w:ind w:firstLine="709"/>
        <w:jc w:val="both"/>
        <w:rPr>
          <w:bCs/>
          <w:color w:val="000000"/>
          <w:sz w:val="28"/>
          <w:szCs w:val="28"/>
        </w:rPr>
      </w:pPr>
      <w:r>
        <w:rPr>
          <w:bCs/>
          <w:color w:val="000000"/>
          <w:sz w:val="28"/>
          <w:szCs w:val="28"/>
        </w:rPr>
        <w:t>2.10.2.</w:t>
      </w:r>
      <w:r w:rsidR="00D97C5E" w:rsidRPr="00D658E4">
        <w:rPr>
          <w:bCs/>
          <w:color w:val="000000"/>
          <w:sz w:val="28"/>
          <w:szCs w:val="28"/>
        </w:rPr>
        <w:t xml:space="preserve"> Основаниями для отказа в предоставлении муниципальной услуги являются:</w:t>
      </w:r>
    </w:p>
    <w:p w:rsidR="00D97C5E" w:rsidRPr="00D658E4" w:rsidRDefault="00D658E4" w:rsidP="00D97C5E">
      <w:pPr>
        <w:ind w:firstLine="709"/>
        <w:jc w:val="both"/>
        <w:rPr>
          <w:bCs/>
          <w:color w:val="000000"/>
          <w:sz w:val="28"/>
          <w:szCs w:val="28"/>
        </w:rPr>
      </w:pPr>
      <w:r>
        <w:rPr>
          <w:bCs/>
          <w:color w:val="000000"/>
          <w:sz w:val="28"/>
          <w:szCs w:val="28"/>
        </w:rPr>
        <w:t xml:space="preserve">- </w:t>
      </w:r>
      <w:r w:rsidR="00D97C5E" w:rsidRPr="00D658E4">
        <w:rPr>
          <w:bCs/>
          <w:color w:val="000000"/>
          <w:sz w:val="28"/>
          <w:szCs w:val="28"/>
        </w:rPr>
        <w:t>письменное обращение заявителя с просьбой о прекращении предоставления муниципальной услуги;</w:t>
      </w:r>
    </w:p>
    <w:p w:rsidR="00D97C5E" w:rsidRPr="00D658E4" w:rsidRDefault="00D658E4" w:rsidP="00D97C5E">
      <w:pPr>
        <w:ind w:firstLine="709"/>
        <w:jc w:val="both"/>
        <w:rPr>
          <w:bCs/>
          <w:color w:val="000000"/>
          <w:sz w:val="28"/>
          <w:szCs w:val="28"/>
        </w:rPr>
      </w:pPr>
      <w:r>
        <w:rPr>
          <w:bCs/>
          <w:color w:val="000000"/>
          <w:sz w:val="28"/>
          <w:szCs w:val="28"/>
        </w:rPr>
        <w:t xml:space="preserve">- </w:t>
      </w:r>
      <w:r w:rsidR="00D97C5E" w:rsidRPr="00D658E4">
        <w:rPr>
          <w:bCs/>
          <w:color w:val="000000"/>
          <w:sz w:val="28"/>
          <w:szCs w:val="28"/>
        </w:rPr>
        <w:t>отсутствие права у заявителя на получение соответствующей муниципальной услуги;</w:t>
      </w:r>
    </w:p>
    <w:p w:rsidR="00D97C5E" w:rsidRPr="00D658E4" w:rsidRDefault="00D658E4" w:rsidP="00D97C5E">
      <w:pPr>
        <w:ind w:firstLine="709"/>
        <w:jc w:val="both"/>
        <w:rPr>
          <w:bCs/>
          <w:color w:val="000000"/>
          <w:sz w:val="28"/>
          <w:szCs w:val="28"/>
        </w:rPr>
      </w:pPr>
      <w:r>
        <w:rPr>
          <w:bCs/>
          <w:color w:val="000000"/>
          <w:sz w:val="28"/>
          <w:szCs w:val="28"/>
        </w:rPr>
        <w:t xml:space="preserve">- </w:t>
      </w:r>
      <w:r w:rsidR="00D97C5E" w:rsidRPr="00D658E4">
        <w:rPr>
          <w:bCs/>
          <w:color w:val="000000"/>
          <w:sz w:val="28"/>
          <w:szCs w:val="28"/>
        </w:rPr>
        <w:t>представление заявления с нарушением установленных требований, а также представление документов, содержащих недостоверные сведения;</w:t>
      </w:r>
    </w:p>
    <w:p w:rsidR="00D97C5E" w:rsidRPr="00D658E4" w:rsidRDefault="00D658E4" w:rsidP="00D97C5E">
      <w:pPr>
        <w:ind w:firstLine="709"/>
        <w:jc w:val="both"/>
        <w:rPr>
          <w:bCs/>
          <w:color w:val="000000"/>
          <w:sz w:val="28"/>
          <w:szCs w:val="28"/>
        </w:rPr>
      </w:pPr>
      <w:r>
        <w:rPr>
          <w:bCs/>
          <w:color w:val="000000"/>
          <w:sz w:val="28"/>
          <w:szCs w:val="28"/>
        </w:rPr>
        <w:t xml:space="preserve">- </w:t>
      </w:r>
      <w:r w:rsidR="00D97C5E" w:rsidRPr="00D658E4">
        <w:rPr>
          <w:bCs/>
          <w:color w:val="000000"/>
          <w:sz w:val="28"/>
          <w:szCs w:val="28"/>
        </w:rPr>
        <w:t xml:space="preserve">отсутствие документов, наличие которых предусмотрено </w:t>
      </w:r>
      <w:r>
        <w:rPr>
          <w:bCs/>
          <w:color w:val="000000"/>
          <w:sz w:val="28"/>
          <w:szCs w:val="28"/>
        </w:rPr>
        <w:t>настоящим Регламентом</w:t>
      </w:r>
      <w:r w:rsidR="00D97C5E" w:rsidRPr="00D658E4">
        <w:rPr>
          <w:bCs/>
          <w:color w:val="000000"/>
          <w:sz w:val="28"/>
          <w:szCs w:val="28"/>
        </w:rPr>
        <w:t>;</w:t>
      </w:r>
    </w:p>
    <w:p w:rsidR="00D97C5E" w:rsidRPr="00D658E4" w:rsidRDefault="00D658E4" w:rsidP="00D97C5E">
      <w:pPr>
        <w:ind w:firstLine="709"/>
        <w:jc w:val="both"/>
        <w:rPr>
          <w:bCs/>
          <w:color w:val="000000"/>
          <w:sz w:val="28"/>
          <w:szCs w:val="28"/>
        </w:rPr>
      </w:pPr>
      <w:r>
        <w:rPr>
          <w:bCs/>
          <w:color w:val="000000"/>
          <w:sz w:val="28"/>
          <w:szCs w:val="28"/>
        </w:rPr>
        <w:t xml:space="preserve">- </w:t>
      </w:r>
      <w:r w:rsidR="00D97C5E" w:rsidRPr="00D658E4">
        <w:rPr>
          <w:bCs/>
          <w:color w:val="000000"/>
          <w:sz w:val="28"/>
          <w:szCs w:val="28"/>
        </w:rPr>
        <w:t xml:space="preserve">поступление в </w:t>
      </w:r>
      <w:r>
        <w:rPr>
          <w:bCs/>
          <w:color w:val="000000"/>
          <w:sz w:val="28"/>
          <w:szCs w:val="28"/>
        </w:rPr>
        <w:t>уполномоченный орган</w:t>
      </w:r>
      <w:r w:rsidR="00D97C5E" w:rsidRPr="00D658E4">
        <w:rPr>
          <w:bCs/>
          <w:color w:val="000000"/>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p w:rsidR="00D97C5E" w:rsidRPr="00D658E4" w:rsidRDefault="00D658E4" w:rsidP="00D97C5E">
      <w:pPr>
        <w:ind w:firstLine="709"/>
        <w:jc w:val="both"/>
        <w:rPr>
          <w:bCs/>
          <w:color w:val="000000"/>
          <w:sz w:val="28"/>
          <w:szCs w:val="28"/>
        </w:rPr>
      </w:pPr>
      <w:r>
        <w:rPr>
          <w:bCs/>
          <w:color w:val="000000"/>
          <w:sz w:val="28"/>
          <w:szCs w:val="28"/>
        </w:rPr>
        <w:lastRenderedPageBreak/>
        <w:t xml:space="preserve">- </w:t>
      </w:r>
      <w:r w:rsidR="00D97C5E" w:rsidRPr="00D658E4">
        <w:rPr>
          <w:bCs/>
          <w:color w:val="000000"/>
          <w:sz w:val="28"/>
          <w:szCs w:val="28"/>
        </w:rPr>
        <w:t>не истек один рабочий день со дня, следующего за днем предоставления заявителю предыдущей муниципальной услуги по изменению записи в парковочном разрешении.</w:t>
      </w:r>
    </w:p>
    <w:p w:rsidR="00D97C5E" w:rsidRPr="00D658E4" w:rsidRDefault="00D658E4" w:rsidP="00D97C5E">
      <w:pPr>
        <w:ind w:firstLine="709"/>
        <w:jc w:val="both"/>
        <w:rPr>
          <w:bCs/>
          <w:color w:val="000000"/>
          <w:sz w:val="28"/>
          <w:szCs w:val="28"/>
        </w:rPr>
      </w:pPr>
      <w:r>
        <w:rPr>
          <w:bCs/>
          <w:color w:val="000000"/>
          <w:sz w:val="28"/>
          <w:szCs w:val="28"/>
        </w:rPr>
        <w:t xml:space="preserve">2.10.3. </w:t>
      </w:r>
      <w:r w:rsidR="00D97C5E" w:rsidRPr="00D658E4">
        <w:rPr>
          <w:bCs/>
          <w:color w:val="000000"/>
          <w:sz w:val="28"/>
          <w:szCs w:val="28"/>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D97C5E" w:rsidRPr="001E0C7F" w:rsidRDefault="00D97C5E" w:rsidP="00D97C5E">
      <w:pPr>
        <w:ind w:firstLine="709"/>
        <w:jc w:val="both"/>
        <w:rPr>
          <w:bCs/>
          <w:color w:val="000000"/>
          <w:sz w:val="28"/>
          <w:szCs w:val="28"/>
        </w:rPr>
      </w:pPr>
    </w:p>
    <w:p w:rsidR="00CD711A" w:rsidRPr="001E0C7F" w:rsidRDefault="00CD711A" w:rsidP="00CD711A">
      <w:pPr>
        <w:ind w:firstLine="709"/>
        <w:jc w:val="center"/>
        <w:rPr>
          <w:bCs/>
          <w:color w:val="000000"/>
          <w:sz w:val="28"/>
          <w:szCs w:val="28"/>
        </w:rPr>
      </w:pPr>
      <w:r w:rsidRPr="001E0C7F">
        <w:rPr>
          <w:bCs/>
          <w:color w:val="000000"/>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услуге</w:t>
      </w:r>
    </w:p>
    <w:p w:rsidR="00D97C5E" w:rsidRPr="001E0C7F" w:rsidRDefault="00D97C5E" w:rsidP="00D97C5E">
      <w:pPr>
        <w:ind w:firstLine="709"/>
        <w:jc w:val="both"/>
        <w:rPr>
          <w:bCs/>
          <w:color w:val="000000"/>
          <w:sz w:val="28"/>
          <w:szCs w:val="28"/>
          <w:highlight w:val="lightGray"/>
        </w:rPr>
      </w:pPr>
    </w:p>
    <w:p w:rsidR="00D97C5E" w:rsidRPr="00CD711A" w:rsidRDefault="00CD711A" w:rsidP="00D97C5E">
      <w:pPr>
        <w:ind w:firstLine="709"/>
        <w:jc w:val="both"/>
        <w:rPr>
          <w:bCs/>
          <w:color w:val="000000"/>
          <w:sz w:val="28"/>
          <w:szCs w:val="28"/>
        </w:rPr>
      </w:pPr>
      <w:r w:rsidRPr="00CD711A">
        <w:rPr>
          <w:bCs/>
          <w:color w:val="000000"/>
          <w:sz w:val="28"/>
          <w:szCs w:val="28"/>
        </w:rPr>
        <w:t>2.11.1.</w:t>
      </w:r>
      <w:r w:rsidR="00D97C5E" w:rsidRPr="00CD711A">
        <w:rPr>
          <w:bCs/>
          <w:color w:val="000000"/>
          <w:sz w:val="28"/>
          <w:szCs w:val="28"/>
        </w:rPr>
        <w:t xml:space="preserve"> Услугой, необходимой и обязательной для предоставления муниципальной услуги, является получение документа, подтверждающего полномочия представителя заявителя (при необходимости).</w:t>
      </w:r>
    </w:p>
    <w:p w:rsidR="00385850" w:rsidRPr="000A17F5" w:rsidRDefault="00385850" w:rsidP="003730AE">
      <w:pPr>
        <w:ind w:firstLine="709"/>
        <w:jc w:val="both"/>
        <w:rPr>
          <w:bCs/>
          <w:sz w:val="28"/>
          <w:szCs w:val="28"/>
          <w:highlight w:val="lightGray"/>
        </w:rPr>
      </w:pPr>
    </w:p>
    <w:p w:rsidR="000C089D" w:rsidRPr="001E0C7F" w:rsidRDefault="00CD711A" w:rsidP="003730AE">
      <w:pPr>
        <w:ind w:firstLine="709"/>
        <w:jc w:val="center"/>
        <w:rPr>
          <w:bCs/>
          <w:sz w:val="28"/>
          <w:szCs w:val="28"/>
        </w:rPr>
      </w:pPr>
      <w:r w:rsidRPr="001E0C7F">
        <w:rPr>
          <w:bCs/>
          <w:sz w:val="28"/>
          <w:szCs w:val="28"/>
        </w:rPr>
        <w:t>2.12</w:t>
      </w:r>
      <w:r w:rsidR="000C089D" w:rsidRPr="001E0C7F">
        <w:rPr>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w:t>
      </w:r>
      <w:r w:rsidRPr="001E0C7F">
        <w:rPr>
          <w:bCs/>
          <w:sz w:val="28"/>
          <w:szCs w:val="28"/>
        </w:rPr>
        <w:t xml:space="preserve">униципальными правовыми актами </w:t>
      </w:r>
    </w:p>
    <w:p w:rsidR="00385850" w:rsidRPr="005F4894" w:rsidRDefault="00385850" w:rsidP="003730AE">
      <w:pPr>
        <w:ind w:firstLine="709"/>
        <w:jc w:val="center"/>
        <w:rPr>
          <w:bCs/>
          <w:sz w:val="28"/>
          <w:szCs w:val="28"/>
        </w:rPr>
      </w:pPr>
    </w:p>
    <w:p w:rsidR="000C089D" w:rsidRDefault="00CD711A" w:rsidP="003730AE">
      <w:pPr>
        <w:ind w:firstLine="709"/>
        <w:jc w:val="both"/>
        <w:rPr>
          <w:bCs/>
          <w:color w:val="000000"/>
          <w:sz w:val="28"/>
          <w:szCs w:val="28"/>
        </w:rPr>
      </w:pPr>
      <w:r w:rsidRPr="00341FD6">
        <w:rPr>
          <w:bCs/>
          <w:color w:val="000000"/>
          <w:sz w:val="28"/>
          <w:szCs w:val="28"/>
        </w:rPr>
        <w:t>2.12.1. Государственная пошлина или</w:t>
      </w:r>
      <w:r w:rsidRPr="00CD711A">
        <w:rPr>
          <w:bCs/>
          <w:color w:val="000000"/>
          <w:sz w:val="28"/>
          <w:szCs w:val="28"/>
        </w:rPr>
        <w:t xml:space="preserve"> иная плата за предоставление муниципальной услуги не взимается. Предоставление муниципальной услуги осуществляется бесплатно.</w:t>
      </w:r>
    </w:p>
    <w:p w:rsidR="00CD711A" w:rsidRPr="001E0C7F" w:rsidRDefault="00CD711A" w:rsidP="003730AE">
      <w:pPr>
        <w:ind w:firstLine="709"/>
        <w:jc w:val="both"/>
        <w:rPr>
          <w:bCs/>
          <w:color w:val="000000"/>
          <w:sz w:val="28"/>
          <w:szCs w:val="28"/>
        </w:rPr>
      </w:pPr>
    </w:p>
    <w:p w:rsidR="00CD711A" w:rsidRPr="001E0C7F" w:rsidRDefault="00CD711A" w:rsidP="00341FD6">
      <w:pPr>
        <w:ind w:firstLine="709"/>
        <w:jc w:val="center"/>
        <w:rPr>
          <w:bCs/>
          <w:color w:val="000000"/>
          <w:sz w:val="28"/>
          <w:szCs w:val="28"/>
        </w:rPr>
      </w:pPr>
      <w:r w:rsidRPr="001E0C7F">
        <w:rPr>
          <w:bCs/>
          <w:color w:val="000000"/>
          <w:sz w:val="28"/>
          <w:szCs w:val="28"/>
        </w:rPr>
        <w:t xml:space="preserve">2.13. Порядок, размер и основания взимания платы за предоставление услуг, которые являются необходимым для предоставления </w:t>
      </w:r>
      <w:r w:rsidR="00341FD6" w:rsidRPr="001E0C7F">
        <w:rPr>
          <w:bCs/>
          <w:color w:val="000000"/>
          <w:sz w:val="28"/>
          <w:szCs w:val="28"/>
        </w:rPr>
        <w:t>муниципальной услуги, включая информацию о методике расчета размера такой платы</w:t>
      </w:r>
    </w:p>
    <w:p w:rsidR="00CD711A" w:rsidRPr="00CD711A" w:rsidRDefault="00CD711A" w:rsidP="00CD711A">
      <w:pPr>
        <w:ind w:firstLine="709"/>
        <w:jc w:val="both"/>
        <w:rPr>
          <w:bCs/>
          <w:color w:val="000000"/>
          <w:sz w:val="28"/>
          <w:szCs w:val="28"/>
        </w:rPr>
      </w:pPr>
    </w:p>
    <w:p w:rsidR="00CD711A" w:rsidRDefault="001E0C7F" w:rsidP="00CD711A">
      <w:pPr>
        <w:ind w:firstLine="709"/>
        <w:jc w:val="both"/>
        <w:rPr>
          <w:bCs/>
          <w:color w:val="000000"/>
          <w:sz w:val="28"/>
          <w:szCs w:val="28"/>
        </w:rPr>
      </w:pPr>
      <w:r>
        <w:rPr>
          <w:bCs/>
          <w:color w:val="000000"/>
          <w:sz w:val="28"/>
          <w:szCs w:val="28"/>
        </w:rPr>
        <w:t>2.13.1</w:t>
      </w:r>
      <w:r w:rsidR="00CD711A" w:rsidRPr="00CD711A">
        <w:rPr>
          <w:bCs/>
          <w:color w:val="000000"/>
          <w:sz w:val="28"/>
          <w:szCs w:val="28"/>
        </w:rPr>
        <w:t>. 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CD711A" w:rsidRPr="000A17F5" w:rsidRDefault="00CD711A" w:rsidP="003730AE">
      <w:pPr>
        <w:ind w:firstLine="709"/>
        <w:jc w:val="both"/>
        <w:rPr>
          <w:bCs/>
          <w:color w:val="000000"/>
          <w:sz w:val="28"/>
          <w:szCs w:val="28"/>
          <w:highlight w:val="lightGray"/>
        </w:rPr>
      </w:pPr>
    </w:p>
    <w:p w:rsidR="000C089D" w:rsidRPr="001E0C7F" w:rsidRDefault="005F4894" w:rsidP="003730AE">
      <w:pPr>
        <w:ind w:firstLine="709"/>
        <w:jc w:val="center"/>
        <w:rPr>
          <w:bCs/>
          <w:color w:val="000000"/>
          <w:sz w:val="28"/>
          <w:szCs w:val="28"/>
        </w:rPr>
      </w:pPr>
      <w:r w:rsidRPr="001E0C7F">
        <w:rPr>
          <w:bCs/>
          <w:color w:val="000000"/>
          <w:sz w:val="28"/>
          <w:szCs w:val="28"/>
        </w:rPr>
        <w:t>2.14</w:t>
      </w:r>
      <w:r w:rsidR="000C089D" w:rsidRPr="001E0C7F">
        <w:rPr>
          <w:bCs/>
          <w:color w:val="000000"/>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42D7F" w:rsidRPr="001E0C7F" w:rsidRDefault="00442D7F" w:rsidP="003730AE">
      <w:pPr>
        <w:ind w:firstLine="709"/>
        <w:jc w:val="center"/>
        <w:rPr>
          <w:bCs/>
          <w:sz w:val="28"/>
          <w:szCs w:val="28"/>
        </w:rPr>
      </w:pPr>
    </w:p>
    <w:p w:rsidR="00442D7F" w:rsidRPr="005F4894" w:rsidRDefault="000C089D" w:rsidP="003730AE">
      <w:pPr>
        <w:ind w:firstLine="709"/>
        <w:jc w:val="both"/>
        <w:rPr>
          <w:bCs/>
          <w:sz w:val="28"/>
          <w:szCs w:val="28"/>
        </w:rPr>
      </w:pPr>
      <w:r w:rsidRPr="005F4894">
        <w:rPr>
          <w:bCs/>
          <w:sz w:val="28"/>
          <w:szCs w:val="28"/>
        </w:rPr>
        <w:t xml:space="preserve">Срок ожидания в очереди при подаче заявления о предоставлении муниципальной услуги и документов, указанных в </w:t>
      </w:r>
      <w:r w:rsidR="005F4894" w:rsidRPr="005F4894">
        <w:rPr>
          <w:bCs/>
          <w:sz w:val="28"/>
          <w:szCs w:val="28"/>
        </w:rPr>
        <w:t>настоящем</w:t>
      </w:r>
      <w:r w:rsidR="00442D7F" w:rsidRPr="005F4894">
        <w:rPr>
          <w:bCs/>
          <w:sz w:val="28"/>
          <w:szCs w:val="28"/>
        </w:rPr>
        <w:t xml:space="preserve"> </w:t>
      </w:r>
      <w:r w:rsidR="005F4894" w:rsidRPr="005F4894">
        <w:rPr>
          <w:bCs/>
          <w:sz w:val="28"/>
          <w:szCs w:val="28"/>
        </w:rPr>
        <w:t>регламенте</w:t>
      </w:r>
      <w:r w:rsidRPr="005F4894">
        <w:rPr>
          <w:bCs/>
          <w:sz w:val="28"/>
          <w:szCs w:val="28"/>
        </w:rPr>
        <w:t>, а также при получении результата предоставления муниципальной услуги на личном приеме не должен превышать 15 минут.</w:t>
      </w:r>
    </w:p>
    <w:p w:rsidR="00442D7F" w:rsidRPr="001E0C7F" w:rsidRDefault="00442D7F" w:rsidP="003730AE">
      <w:pPr>
        <w:ind w:firstLine="709"/>
        <w:jc w:val="both"/>
        <w:rPr>
          <w:bCs/>
          <w:sz w:val="28"/>
          <w:szCs w:val="28"/>
        </w:rPr>
      </w:pPr>
    </w:p>
    <w:p w:rsidR="000C089D" w:rsidRPr="001E0C7F" w:rsidRDefault="005F4894" w:rsidP="003730AE">
      <w:pPr>
        <w:ind w:firstLine="709"/>
        <w:jc w:val="center"/>
        <w:rPr>
          <w:bCs/>
          <w:color w:val="000000"/>
          <w:sz w:val="28"/>
          <w:szCs w:val="28"/>
        </w:rPr>
      </w:pPr>
      <w:r w:rsidRPr="001E0C7F">
        <w:rPr>
          <w:bCs/>
          <w:color w:val="000000"/>
          <w:sz w:val="28"/>
          <w:szCs w:val="28"/>
        </w:rPr>
        <w:lastRenderedPageBreak/>
        <w:t>2.15</w:t>
      </w:r>
      <w:r w:rsidR="000C089D" w:rsidRPr="001E0C7F">
        <w:rPr>
          <w:bCs/>
          <w:color w:val="000000"/>
          <w:sz w:val="28"/>
          <w:szCs w:val="28"/>
        </w:rPr>
        <w:t>. Срок регистрации запроса заявителя о предоставлении муниципальной услуги.</w:t>
      </w:r>
    </w:p>
    <w:p w:rsidR="00442D7F" w:rsidRPr="001E0C7F" w:rsidRDefault="00442D7F" w:rsidP="003730AE">
      <w:pPr>
        <w:ind w:firstLine="709"/>
        <w:jc w:val="both"/>
        <w:rPr>
          <w:bCs/>
          <w:color w:val="000000"/>
          <w:sz w:val="28"/>
          <w:szCs w:val="28"/>
          <w:highlight w:val="lightGray"/>
        </w:rPr>
      </w:pPr>
    </w:p>
    <w:p w:rsidR="005F4894" w:rsidRPr="005F4894" w:rsidRDefault="005F4894" w:rsidP="005F4894">
      <w:pPr>
        <w:ind w:firstLine="709"/>
        <w:jc w:val="both"/>
        <w:rPr>
          <w:bCs/>
          <w:color w:val="000000"/>
          <w:sz w:val="28"/>
          <w:szCs w:val="28"/>
        </w:rPr>
      </w:pPr>
      <w:r>
        <w:rPr>
          <w:bCs/>
          <w:color w:val="000000"/>
          <w:sz w:val="28"/>
          <w:szCs w:val="28"/>
        </w:rPr>
        <w:t xml:space="preserve">2.15.1. </w:t>
      </w:r>
      <w:r w:rsidRPr="005F4894">
        <w:rPr>
          <w:bCs/>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F4894" w:rsidRPr="005F4894" w:rsidRDefault="005F4894" w:rsidP="005F4894">
      <w:pPr>
        <w:ind w:firstLine="709"/>
        <w:jc w:val="both"/>
        <w:rPr>
          <w:bCs/>
          <w:color w:val="000000"/>
          <w:sz w:val="28"/>
          <w:szCs w:val="28"/>
        </w:rPr>
      </w:pPr>
      <w:r w:rsidRPr="005F4894">
        <w:rPr>
          <w:bCs/>
          <w:color w:val="000000"/>
          <w:sz w:val="28"/>
          <w:szCs w:val="28"/>
        </w:rPr>
        <w:t>Регистрация заявления о предоставлении муниципальной услуги с документами, предусмотренными Регламентом, поступившими в электронном виде в выходной (нерабочий или праздничный) день, осуществляется в первый за ним рабочий день.</w:t>
      </w:r>
    </w:p>
    <w:p w:rsidR="000C089D" w:rsidRDefault="005F4894" w:rsidP="005F4894">
      <w:pPr>
        <w:ind w:firstLine="709"/>
        <w:jc w:val="both"/>
        <w:rPr>
          <w:bCs/>
          <w:color w:val="000000"/>
          <w:sz w:val="28"/>
          <w:szCs w:val="28"/>
        </w:rPr>
      </w:pPr>
      <w:r>
        <w:rPr>
          <w:bCs/>
          <w:color w:val="000000"/>
          <w:sz w:val="28"/>
          <w:szCs w:val="28"/>
        </w:rPr>
        <w:t xml:space="preserve">2.15.2. </w:t>
      </w:r>
      <w:r w:rsidRPr="005F4894">
        <w:rPr>
          <w:bCs/>
          <w:color w:val="000000"/>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5F4894" w:rsidRPr="001E0C7F" w:rsidRDefault="005F4894" w:rsidP="005F4894">
      <w:pPr>
        <w:ind w:firstLine="709"/>
        <w:jc w:val="both"/>
        <w:rPr>
          <w:bCs/>
          <w:color w:val="000000"/>
          <w:sz w:val="28"/>
          <w:szCs w:val="28"/>
          <w:highlight w:val="lightGray"/>
        </w:rPr>
      </w:pPr>
    </w:p>
    <w:p w:rsidR="000C089D" w:rsidRPr="001E0C7F" w:rsidRDefault="005F4894" w:rsidP="003730AE">
      <w:pPr>
        <w:ind w:firstLine="709"/>
        <w:jc w:val="center"/>
        <w:rPr>
          <w:bCs/>
          <w:color w:val="000000"/>
          <w:sz w:val="28"/>
          <w:szCs w:val="28"/>
          <w:highlight w:val="lightGray"/>
        </w:rPr>
      </w:pPr>
      <w:r w:rsidRPr="001E0C7F">
        <w:rPr>
          <w:bCs/>
          <w:color w:val="000000"/>
          <w:sz w:val="28"/>
          <w:szCs w:val="28"/>
        </w:rPr>
        <w:t>2.16</w:t>
      </w:r>
      <w:r w:rsidR="000C089D" w:rsidRPr="001E0C7F">
        <w:rPr>
          <w:bCs/>
          <w:color w:val="000000"/>
          <w:sz w:val="28"/>
          <w:szCs w:val="28"/>
        </w:rPr>
        <w:t xml:space="preserve">. 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r w:rsidRPr="001E0C7F">
        <w:rPr>
          <w:bCs/>
          <w:color w:val="000000"/>
          <w:sz w:val="28"/>
          <w:szCs w:val="28"/>
        </w:rPr>
        <w:t xml:space="preserve">о социальной защите инвалидов. </w:t>
      </w:r>
    </w:p>
    <w:p w:rsidR="00442D7F" w:rsidRPr="000A17F5" w:rsidRDefault="00442D7F" w:rsidP="003730AE">
      <w:pPr>
        <w:ind w:firstLine="709"/>
        <w:jc w:val="center"/>
        <w:rPr>
          <w:bCs/>
          <w:color w:val="000000"/>
          <w:sz w:val="28"/>
          <w:szCs w:val="28"/>
          <w:highlight w:val="lightGray"/>
        </w:rPr>
      </w:pPr>
    </w:p>
    <w:p w:rsidR="005F4894" w:rsidRPr="005F4894" w:rsidRDefault="005F4894" w:rsidP="005F4894">
      <w:pPr>
        <w:ind w:firstLine="709"/>
        <w:jc w:val="both"/>
        <w:rPr>
          <w:color w:val="000000"/>
          <w:sz w:val="28"/>
          <w:szCs w:val="28"/>
          <w:lang w:eastAsia="ru-RU"/>
        </w:rPr>
      </w:pPr>
      <w:r>
        <w:rPr>
          <w:color w:val="000000"/>
          <w:sz w:val="28"/>
          <w:szCs w:val="28"/>
          <w:lang w:eastAsia="ru-RU"/>
        </w:rPr>
        <w:t>2.16.1</w:t>
      </w:r>
      <w:r w:rsidRPr="005F4894">
        <w:rPr>
          <w:color w:val="000000"/>
          <w:sz w:val="28"/>
          <w:szCs w:val="28"/>
          <w:lang w:eastAsia="ru-RU"/>
        </w:rPr>
        <w:t xml:space="preserve"> Информация о графике (режиме) работы </w:t>
      </w:r>
      <w:r>
        <w:rPr>
          <w:color w:val="000000"/>
          <w:sz w:val="28"/>
          <w:szCs w:val="28"/>
          <w:lang w:eastAsia="ru-RU"/>
        </w:rPr>
        <w:t>уполномоченного органа</w:t>
      </w:r>
      <w:r w:rsidRPr="005F4894">
        <w:rPr>
          <w:color w:val="000000"/>
          <w:sz w:val="28"/>
          <w:szCs w:val="28"/>
          <w:lang w:eastAsia="ru-RU"/>
        </w:rPr>
        <w:t xml:space="preserve"> размещается при входе в здание, в котором он осуществляет свою деятельность, на видном месте.</w:t>
      </w:r>
    </w:p>
    <w:p w:rsidR="005F4894" w:rsidRPr="005F4894" w:rsidRDefault="005F4894" w:rsidP="005F4894">
      <w:pPr>
        <w:ind w:firstLine="709"/>
        <w:jc w:val="both"/>
        <w:rPr>
          <w:color w:val="000000"/>
          <w:sz w:val="28"/>
          <w:szCs w:val="28"/>
          <w:lang w:eastAsia="ru-RU"/>
        </w:rPr>
      </w:pPr>
      <w:r w:rsidRPr="005F4894">
        <w:rPr>
          <w:color w:val="000000"/>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F4894" w:rsidRPr="005F4894" w:rsidRDefault="005F4894" w:rsidP="005F4894">
      <w:pPr>
        <w:ind w:firstLine="709"/>
        <w:jc w:val="both"/>
        <w:rPr>
          <w:color w:val="000000"/>
          <w:sz w:val="28"/>
          <w:szCs w:val="28"/>
          <w:lang w:eastAsia="ru-RU"/>
        </w:rPr>
      </w:pPr>
      <w:r w:rsidRPr="005F4894">
        <w:rPr>
          <w:color w:val="000000"/>
          <w:sz w:val="28"/>
          <w:szCs w:val="28"/>
          <w:lang w:eastAsia="ru-RU"/>
        </w:rPr>
        <w:t>Вход в здание должен быть оборудован информационной табличкой (вывеской), содержащей информацию о</w:t>
      </w:r>
      <w:r>
        <w:rPr>
          <w:color w:val="000000"/>
          <w:sz w:val="28"/>
          <w:szCs w:val="28"/>
          <w:lang w:eastAsia="ru-RU"/>
        </w:rPr>
        <w:t>б</w:t>
      </w:r>
      <w:r w:rsidRPr="005F4894">
        <w:rPr>
          <w:color w:val="000000"/>
          <w:sz w:val="28"/>
          <w:szCs w:val="28"/>
          <w:lang w:eastAsia="ru-RU"/>
        </w:rPr>
        <w:t xml:space="preserve"> </w:t>
      </w:r>
      <w:r>
        <w:rPr>
          <w:color w:val="000000"/>
          <w:sz w:val="28"/>
          <w:szCs w:val="28"/>
          <w:lang w:eastAsia="ru-RU"/>
        </w:rPr>
        <w:t>уполномоченном органе</w:t>
      </w:r>
      <w:r w:rsidRPr="005F4894">
        <w:rPr>
          <w:color w:val="000000"/>
          <w:sz w:val="28"/>
          <w:szCs w:val="28"/>
          <w:lang w:eastAsia="ru-RU"/>
        </w:rPr>
        <w:t>,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F4894" w:rsidRPr="005F4894" w:rsidRDefault="005F4894" w:rsidP="005F4894">
      <w:pPr>
        <w:ind w:firstLine="709"/>
        <w:jc w:val="both"/>
        <w:rPr>
          <w:color w:val="000000"/>
          <w:sz w:val="28"/>
          <w:szCs w:val="28"/>
          <w:lang w:eastAsia="ru-RU"/>
        </w:rPr>
      </w:pPr>
      <w:r>
        <w:rPr>
          <w:color w:val="000000"/>
          <w:sz w:val="28"/>
          <w:szCs w:val="28"/>
          <w:lang w:eastAsia="ru-RU"/>
        </w:rPr>
        <w:t xml:space="preserve">2.16.2. </w:t>
      </w:r>
      <w:r w:rsidRPr="005F4894">
        <w:rPr>
          <w:color w:val="000000"/>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F4894" w:rsidRPr="005F4894" w:rsidRDefault="005F4894" w:rsidP="005F4894">
      <w:pPr>
        <w:ind w:firstLine="709"/>
        <w:jc w:val="both"/>
        <w:rPr>
          <w:color w:val="000000"/>
          <w:sz w:val="28"/>
          <w:szCs w:val="28"/>
          <w:lang w:eastAsia="ru-RU"/>
        </w:rPr>
      </w:pPr>
      <w:r>
        <w:rPr>
          <w:color w:val="000000"/>
          <w:sz w:val="28"/>
          <w:szCs w:val="28"/>
          <w:lang w:eastAsia="ru-RU"/>
        </w:rPr>
        <w:t xml:space="preserve">- </w:t>
      </w:r>
      <w:r w:rsidRPr="005F4894">
        <w:rPr>
          <w:color w:val="000000"/>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F4894" w:rsidRPr="005F4894" w:rsidRDefault="005F4894" w:rsidP="005F4894">
      <w:pPr>
        <w:ind w:firstLine="709"/>
        <w:jc w:val="both"/>
        <w:rPr>
          <w:color w:val="000000"/>
          <w:sz w:val="28"/>
          <w:szCs w:val="28"/>
          <w:lang w:eastAsia="ru-RU"/>
        </w:rPr>
      </w:pPr>
      <w:r>
        <w:rPr>
          <w:color w:val="000000"/>
          <w:sz w:val="28"/>
          <w:szCs w:val="28"/>
          <w:lang w:eastAsia="ru-RU"/>
        </w:rPr>
        <w:t xml:space="preserve">- </w:t>
      </w:r>
      <w:r w:rsidRPr="005F4894">
        <w:rPr>
          <w:color w:val="000000"/>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F4894" w:rsidRPr="005F4894" w:rsidRDefault="005F4894" w:rsidP="005F4894">
      <w:pPr>
        <w:ind w:firstLine="709"/>
        <w:jc w:val="both"/>
        <w:rPr>
          <w:color w:val="000000"/>
          <w:sz w:val="28"/>
          <w:szCs w:val="28"/>
          <w:lang w:eastAsia="ru-RU"/>
        </w:rPr>
      </w:pPr>
      <w:r>
        <w:rPr>
          <w:color w:val="000000"/>
          <w:sz w:val="28"/>
          <w:szCs w:val="28"/>
          <w:lang w:eastAsia="ru-RU"/>
        </w:rPr>
        <w:lastRenderedPageBreak/>
        <w:t xml:space="preserve">- </w:t>
      </w:r>
      <w:r w:rsidRPr="005F4894">
        <w:rPr>
          <w:color w:val="00000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F4894" w:rsidRPr="005F4894" w:rsidRDefault="005F4894" w:rsidP="005F4894">
      <w:pPr>
        <w:ind w:firstLine="709"/>
        <w:jc w:val="both"/>
        <w:rPr>
          <w:color w:val="000000"/>
          <w:sz w:val="28"/>
          <w:szCs w:val="28"/>
          <w:lang w:eastAsia="ru-RU"/>
        </w:rPr>
      </w:pPr>
      <w:r>
        <w:rPr>
          <w:color w:val="000000"/>
          <w:sz w:val="28"/>
          <w:szCs w:val="28"/>
          <w:lang w:eastAsia="ru-RU"/>
        </w:rPr>
        <w:t xml:space="preserve">- </w:t>
      </w:r>
      <w:r w:rsidRPr="005F4894">
        <w:rPr>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F4894" w:rsidRPr="005F4894" w:rsidRDefault="005F4894" w:rsidP="005F4894">
      <w:pPr>
        <w:ind w:firstLine="709"/>
        <w:jc w:val="both"/>
        <w:rPr>
          <w:color w:val="000000"/>
          <w:sz w:val="28"/>
          <w:szCs w:val="28"/>
          <w:lang w:eastAsia="ru-RU"/>
        </w:rPr>
      </w:pPr>
      <w:r>
        <w:rPr>
          <w:color w:val="000000"/>
          <w:sz w:val="28"/>
          <w:szCs w:val="28"/>
          <w:lang w:eastAsia="ru-RU"/>
        </w:rPr>
        <w:t xml:space="preserve">- </w:t>
      </w:r>
      <w:r w:rsidRPr="005F4894">
        <w:rPr>
          <w:color w:val="000000"/>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F4894">
        <w:rPr>
          <w:color w:val="000000"/>
          <w:sz w:val="28"/>
          <w:szCs w:val="28"/>
          <w:lang w:eastAsia="ru-RU"/>
        </w:rPr>
        <w:t>сурдопереводчика</w:t>
      </w:r>
      <w:proofErr w:type="spellEnd"/>
      <w:r w:rsidRPr="005F4894">
        <w:rPr>
          <w:color w:val="000000"/>
          <w:sz w:val="28"/>
          <w:szCs w:val="28"/>
          <w:lang w:eastAsia="ru-RU"/>
        </w:rPr>
        <w:t xml:space="preserve"> и </w:t>
      </w:r>
      <w:proofErr w:type="spellStart"/>
      <w:r w:rsidRPr="005F4894">
        <w:rPr>
          <w:color w:val="000000"/>
          <w:sz w:val="28"/>
          <w:szCs w:val="28"/>
          <w:lang w:eastAsia="ru-RU"/>
        </w:rPr>
        <w:t>тифлосурдопереводчика</w:t>
      </w:r>
      <w:proofErr w:type="spellEnd"/>
      <w:r w:rsidRPr="005F4894">
        <w:rPr>
          <w:color w:val="000000"/>
          <w:sz w:val="28"/>
          <w:szCs w:val="28"/>
          <w:lang w:eastAsia="ru-RU"/>
        </w:rPr>
        <w:t>;</w:t>
      </w:r>
    </w:p>
    <w:p w:rsidR="005F4894" w:rsidRPr="005F4894" w:rsidRDefault="005F4894" w:rsidP="005F4894">
      <w:pPr>
        <w:ind w:firstLine="709"/>
        <w:jc w:val="both"/>
        <w:rPr>
          <w:color w:val="000000"/>
          <w:sz w:val="28"/>
          <w:szCs w:val="28"/>
          <w:lang w:eastAsia="ru-RU"/>
        </w:rPr>
      </w:pPr>
      <w:r>
        <w:rPr>
          <w:color w:val="000000"/>
          <w:sz w:val="28"/>
          <w:szCs w:val="28"/>
          <w:lang w:eastAsia="ru-RU"/>
        </w:rPr>
        <w:t xml:space="preserve">- </w:t>
      </w:r>
      <w:r w:rsidRPr="005F4894">
        <w:rPr>
          <w:color w:val="000000"/>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F4894" w:rsidRPr="005F4894" w:rsidRDefault="005F4894" w:rsidP="005F4894">
      <w:pPr>
        <w:ind w:firstLine="709"/>
        <w:jc w:val="both"/>
        <w:rPr>
          <w:color w:val="000000"/>
          <w:sz w:val="28"/>
          <w:szCs w:val="28"/>
          <w:lang w:eastAsia="ru-RU"/>
        </w:rPr>
      </w:pPr>
      <w:r>
        <w:rPr>
          <w:color w:val="000000"/>
          <w:sz w:val="28"/>
          <w:szCs w:val="28"/>
          <w:lang w:eastAsia="ru-RU"/>
        </w:rPr>
        <w:t xml:space="preserve">- </w:t>
      </w:r>
      <w:r w:rsidRPr="005F4894">
        <w:rPr>
          <w:color w:val="000000"/>
          <w:sz w:val="28"/>
          <w:szCs w:val="28"/>
          <w:lang w:eastAsia="ru-RU"/>
        </w:rPr>
        <w:t xml:space="preserve">оказание работниками МФЦ и </w:t>
      </w:r>
      <w:r>
        <w:rPr>
          <w:color w:val="000000"/>
          <w:sz w:val="28"/>
          <w:szCs w:val="28"/>
          <w:lang w:eastAsia="ru-RU"/>
        </w:rPr>
        <w:t>уполномоченного органа</w:t>
      </w:r>
      <w:r w:rsidRPr="005F4894">
        <w:rPr>
          <w:color w:val="000000"/>
          <w:sz w:val="28"/>
          <w:szCs w:val="28"/>
          <w:lang w:eastAsia="ru-RU"/>
        </w:rPr>
        <w:t>, предоставляющими услуги населению, помощи инвалидам в преодолении барьеров, мешающих получению ими услуг наравне с другими лицами.</w:t>
      </w:r>
    </w:p>
    <w:p w:rsidR="005F4894" w:rsidRPr="005F4894" w:rsidRDefault="005F4894" w:rsidP="005F4894">
      <w:pPr>
        <w:ind w:firstLine="709"/>
        <w:jc w:val="both"/>
        <w:rPr>
          <w:color w:val="000000"/>
          <w:sz w:val="28"/>
          <w:szCs w:val="28"/>
          <w:lang w:eastAsia="ru-RU"/>
        </w:rPr>
      </w:pPr>
      <w:r w:rsidRPr="005F4894">
        <w:rPr>
          <w:color w:val="000000"/>
          <w:sz w:val="28"/>
          <w:szCs w:val="28"/>
          <w:lang w:eastAsia="ru-RU"/>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w:t>
      </w:r>
      <w:r>
        <w:rPr>
          <w:color w:val="000000"/>
          <w:sz w:val="28"/>
          <w:szCs w:val="28"/>
          <w:lang w:eastAsia="ru-RU"/>
        </w:rPr>
        <w:t>Новороссийск</w:t>
      </w:r>
      <w:r w:rsidRPr="005F4894">
        <w:rPr>
          <w:color w:val="000000"/>
          <w:sz w:val="28"/>
          <w:szCs w:val="28"/>
          <w:lang w:eastAsia="ru-RU"/>
        </w:rPr>
        <w:t>, меры для обеспечения доступа инвалидов к месту жительства инвалида или в дистанционном режиме.</w:t>
      </w:r>
    </w:p>
    <w:p w:rsidR="005F4894" w:rsidRPr="005F4894" w:rsidRDefault="005F4894" w:rsidP="005F4894">
      <w:pPr>
        <w:ind w:firstLine="709"/>
        <w:jc w:val="both"/>
        <w:rPr>
          <w:color w:val="000000"/>
          <w:sz w:val="28"/>
          <w:szCs w:val="28"/>
          <w:lang w:eastAsia="ru-RU"/>
        </w:rPr>
      </w:pPr>
      <w:r w:rsidRPr="005F4894">
        <w:rPr>
          <w:color w:val="000000"/>
          <w:sz w:val="28"/>
          <w:szCs w:val="28"/>
          <w:lang w:eastAsia="ru-RU"/>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w:t>
      </w:r>
      <w:r>
        <w:rPr>
          <w:color w:val="000000"/>
          <w:sz w:val="28"/>
          <w:szCs w:val="28"/>
          <w:lang w:eastAsia="ru-RU"/>
        </w:rPr>
        <w:t>15 Федерального закона от 24 ноября 19</w:t>
      </w:r>
      <w:r w:rsidRPr="005F4894">
        <w:rPr>
          <w:color w:val="000000"/>
          <w:sz w:val="28"/>
          <w:szCs w:val="28"/>
          <w:lang w:eastAsia="ru-RU"/>
        </w:rPr>
        <w:t>95</w:t>
      </w:r>
      <w:r>
        <w:rPr>
          <w:color w:val="000000"/>
          <w:sz w:val="28"/>
          <w:szCs w:val="28"/>
          <w:lang w:eastAsia="ru-RU"/>
        </w:rPr>
        <w:t xml:space="preserve"> года № 181-ФЗ «</w:t>
      </w:r>
      <w:r w:rsidRPr="005F4894">
        <w:rPr>
          <w:color w:val="000000"/>
          <w:sz w:val="28"/>
          <w:szCs w:val="28"/>
          <w:lang w:eastAsia="ru-RU"/>
        </w:rPr>
        <w:t>О социальной защите и</w:t>
      </w:r>
      <w:r>
        <w:rPr>
          <w:color w:val="000000"/>
          <w:sz w:val="28"/>
          <w:szCs w:val="28"/>
          <w:lang w:eastAsia="ru-RU"/>
        </w:rPr>
        <w:t>нвалидов в Российской Федерации»</w:t>
      </w:r>
      <w:r w:rsidRPr="005F4894">
        <w:rPr>
          <w:color w:val="000000"/>
          <w:sz w:val="28"/>
          <w:szCs w:val="28"/>
          <w:lang w:eastAsia="ru-RU"/>
        </w:rPr>
        <w:t xml:space="preserve">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5F4894" w:rsidRPr="005F4894" w:rsidRDefault="005F4894" w:rsidP="005F4894">
      <w:pPr>
        <w:ind w:firstLine="709"/>
        <w:jc w:val="both"/>
        <w:rPr>
          <w:color w:val="000000"/>
          <w:sz w:val="28"/>
          <w:szCs w:val="28"/>
          <w:lang w:eastAsia="ru-RU"/>
        </w:rPr>
      </w:pPr>
      <w:r>
        <w:rPr>
          <w:color w:val="000000"/>
          <w:sz w:val="28"/>
          <w:szCs w:val="28"/>
          <w:lang w:eastAsia="ru-RU"/>
        </w:rPr>
        <w:t xml:space="preserve">2.16.3. </w:t>
      </w:r>
      <w:r w:rsidRPr="005F4894">
        <w:rPr>
          <w:color w:val="000000"/>
          <w:sz w:val="28"/>
          <w:szCs w:val="28"/>
          <w:lang w:eastAsia="ru-RU"/>
        </w:rPr>
        <w:t xml:space="preserve">Помещения, в которых предоставляется муниципальная услуга, должны соответствовать санитарно-гигиеническим правилам и нормативам, </w:t>
      </w:r>
      <w:r w:rsidRPr="005F4894">
        <w:rPr>
          <w:color w:val="000000"/>
          <w:sz w:val="28"/>
          <w:szCs w:val="28"/>
          <w:lang w:eastAsia="ru-RU"/>
        </w:rPr>
        <w:lastRenderedPageBreak/>
        <w:t>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w:t>
      </w:r>
    </w:p>
    <w:p w:rsidR="005F4894" w:rsidRPr="005F4894" w:rsidRDefault="005F4894" w:rsidP="005F4894">
      <w:pPr>
        <w:ind w:firstLine="709"/>
        <w:jc w:val="both"/>
        <w:rPr>
          <w:color w:val="000000"/>
          <w:sz w:val="28"/>
          <w:szCs w:val="28"/>
          <w:lang w:eastAsia="ru-RU"/>
        </w:rPr>
      </w:pPr>
      <w:r w:rsidRPr="005F4894">
        <w:rPr>
          <w:color w:val="000000"/>
          <w:sz w:val="28"/>
          <w:szCs w:val="28"/>
          <w:lang w:eastAsia="ru-RU"/>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F4894" w:rsidRPr="005F4894" w:rsidRDefault="005F4894" w:rsidP="005F4894">
      <w:pPr>
        <w:ind w:firstLine="709"/>
        <w:jc w:val="both"/>
        <w:rPr>
          <w:color w:val="000000"/>
          <w:sz w:val="28"/>
          <w:szCs w:val="28"/>
          <w:lang w:eastAsia="ru-RU"/>
        </w:rPr>
      </w:pPr>
      <w:r w:rsidRPr="005F4894">
        <w:rPr>
          <w:color w:val="000000"/>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5F4894" w:rsidRPr="005F4894" w:rsidRDefault="006E3085" w:rsidP="005F4894">
      <w:pPr>
        <w:ind w:firstLine="709"/>
        <w:jc w:val="both"/>
        <w:rPr>
          <w:color w:val="000000"/>
          <w:sz w:val="28"/>
          <w:szCs w:val="28"/>
          <w:lang w:eastAsia="ru-RU"/>
        </w:rPr>
      </w:pPr>
      <w:r>
        <w:rPr>
          <w:color w:val="000000"/>
          <w:sz w:val="28"/>
          <w:szCs w:val="28"/>
          <w:lang w:eastAsia="ru-RU"/>
        </w:rPr>
        <w:t xml:space="preserve">2.16.4. </w:t>
      </w:r>
      <w:r w:rsidR="005F4894" w:rsidRPr="005F4894">
        <w:rPr>
          <w:color w:val="000000"/>
          <w:sz w:val="28"/>
          <w:szCs w:val="28"/>
          <w:lang w:eastAsia="ru-RU"/>
        </w:rPr>
        <w:t xml:space="preserve">Прием документов в </w:t>
      </w:r>
      <w:r>
        <w:rPr>
          <w:color w:val="000000"/>
          <w:sz w:val="28"/>
          <w:szCs w:val="28"/>
          <w:lang w:eastAsia="ru-RU"/>
        </w:rPr>
        <w:t>уполномоченном органе</w:t>
      </w:r>
      <w:r w:rsidR="005F4894" w:rsidRPr="005F4894">
        <w:rPr>
          <w:color w:val="000000"/>
          <w:sz w:val="28"/>
          <w:szCs w:val="28"/>
          <w:lang w:eastAsia="ru-RU"/>
        </w:rPr>
        <w:t xml:space="preserve"> осуществляется в специально оборудованных помещениях или отведенных для этого кабинетах.</w:t>
      </w:r>
    </w:p>
    <w:p w:rsidR="005F4894" w:rsidRPr="005F4894" w:rsidRDefault="006E3085" w:rsidP="005F4894">
      <w:pPr>
        <w:ind w:firstLine="709"/>
        <w:jc w:val="both"/>
        <w:rPr>
          <w:color w:val="000000"/>
          <w:sz w:val="28"/>
          <w:szCs w:val="28"/>
          <w:lang w:eastAsia="ru-RU"/>
        </w:rPr>
      </w:pPr>
      <w:r>
        <w:rPr>
          <w:color w:val="000000"/>
          <w:sz w:val="28"/>
          <w:szCs w:val="28"/>
          <w:lang w:eastAsia="ru-RU"/>
        </w:rPr>
        <w:t>2.16.5.</w:t>
      </w:r>
      <w:r w:rsidR="005F4894" w:rsidRPr="005F4894">
        <w:rPr>
          <w:color w:val="000000"/>
          <w:sz w:val="28"/>
          <w:szCs w:val="28"/>
          <w:lang w:eastAsia="ru-RU"/>
        </w:rPr>
        <w:t xml:space="preserve"> Помещения, предназначенные для приема заявителей, оборудуются информационными стендами, содержащими сведен</w:t>
      </w:r>
      <w:r>
        <w:rPr>
          <w:color w:val="000000"/>
          <w:sz w:val="28"/>
          <w:szCs w:val="28"/>
          <w:lang w:eastAsia="ru-RU"/>
        </w:rPr>
        <w:t>ия, указанные в подразделе 1.3 раздела 1</w:t>
      </w:r>
      <w:r w:rsidR="005F4894" w:rsidRPr="005F4894">
        <w:rPr>
          <w:color w:val="000000"/>
          <w:sz w:val="28"/>
          <w:szCs w:val="28"/>
          <w:lang w:eastAsia="ru-RU"/>
        </w:rPr>
        <w:t xml:space="preserve"> настоящего Регламента.</w:t>
      </w:r>
    </w:p>
    <w:p w:rsidR="005F4894" w:rsidRPr="005F4894" w:rsidRDefault="005F4894" w:rsidP="005F4894">
      <w:pPr>
        <w:ind w:firstLine="709"/>
        <w:jc w:val="both"/>
        <w:rPr>
          <w:color w:val="000000"/>
          <w:sz w:val="28"/>
          <w:szCs w:val="28"/>
          <w:lang w:eastAsia="ru-RU"/>
        </w:rPr>
      </w:pPr>
      <w:r w:rsidRPr="005F4894">
        <w:rPr>
          <w:color w:val="000000"/>
          <w:sz w:val="28"/>
          <w:szCs w:val="28"/>
          <w:lang w:eastAsia="ru-RU"/>
        </w:rPr>
        <w:t>Информационные стенды размещаются на видном, доступном месте.</w:t>
      </w:r>
    </w:p>
    <w:p w:rsidR="005F4894" w:rsidRPr="005F4894" w:rsidRDefault="005F4894" w:rsidP="005F4894">
      <w:pPr>
        <w:ind w:firstLine="709"/>
        <w:jc w:val="both"/>
        <w:rPr>
          <w:color w:val="000000"/>
          <w:sz w:val="28"/>
          <w:szCs w:val="28"/>
          <w:lang w:eastAsia="ru-RU"/>
        </w:rPr>
      </w:pPr>
      <w:r w:rsidRPr="005F4894">
        <w:rPr>
          <w:color w:val="000000"/>
          <w:sz w:val="28"/>
          <w:szCs w:val="28"/>
          <w:lang w:eastAsia="ru-RU"/>
        </w:rPr>
        <w:t xml:space="preserve">Оформление информационных листов осуществляется удобным для чтения шрифтом - </w:t>
      </w:r>
      <w:proofErr w:type="spellStart"/>
      <w:r w:rsidRPr="005F4894">
        <w:rPr>
          <w:color w:val="000000"/>
          <w:sz w:val="28"/>
          <w:szCs w:val="28"/>
          <w:lang w:eastAsia="ru-RU"/>
        </w:rPr>
        <w:t>Times</w:t>
      </w:r>
      <w:proofErr w:type="spellEnd"/>
      <w:r w:rsidRPr="005F4894">
        <w:rPr>
          <w:color w:val="000000"/>
          <w:sz w:val="28"/>
          <w:szCs w:val="28"/>
          <w:lang w:eastAsia="ru-RU"/>
        </w:rPr>
        <w:t xml:space="preserve"> </w:t>
      </w:r>
      <w:proofErr w:type="spellStart"/>
      <w:r w:rsidRPr="005F4894">
        <w:rPr>
          <w:color w:val="000000"/>
          <w:sz w:val="28"/>
          <w:szCs w:val="28"/>
          <w:lang w:eastAsia="ru-RU"/>
        </w:rPr>
        <w:t>New</w:t>
      </w:r>
      <w:proofErr w:type="spellEnd"/>
      <w:r w:rsidRPr="005F4894">
        <w:rPr>
          <w:color w:val="000000"/>
          <w:sz w:val="28"/>
          <w:szCs w:val="28"/>
          <w:lang w:eastAsia="ru-RU"/>
        </w:rPr>
        <w:t xml:space="preserve"> </w:t>
      </w:r>
      <w:proofErr w:type="spellStart"/>
      <w:r w:rsidRPr="005F4894">
        <w:rPr>
          <w:color w:val="000000"/>
          <w:sz w:val="28"/>
          <w:szCs w:val="28"/>
          <w:lang w:eastAsia="ru-RU"/>
        </w:rPr>
        <w:t>Roman</w:t>
      </w:r>
      <w:proofErr w:type="spellEnd"/>
      <w:r w:rsidRPr="005F4894">
        <w:rPr>
          <w:color w:val="000000"/>
          <w:sz w:val="28"/>
          <w:szCs w:val="28"/>
          <w:lang w:eastAsia="ru-RU"/>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F4894" w:rsidRPr="005F4894" w:rsidRDefault="006E3085" w:rsidP="005F4894">
      <w:pPr>
        <w:ind w:firstLine="709"/>
        <w:jc w:val="both"/>
        <w:rPr>
          <w:color w:val="000000"/>
          <w:sz w:val="28"/>
          <w:szCs w:val="28"/>
          <w:lang w:eastAsia="ru-RU"/>
        </w:rPr>
      </w:pPr>
      <w:r>
        <w:rPr>
          <w:color w:val="000000"/>
          <w:sz w:val="28"/>
          <w:szCs w:val="28"/>
          <w:lang w:eastAsia="ru-RU"/>
        </w:rPr>
        <w:t>2.16.6.</w:t>
      </w:r>
      <w:r w:rsidR="005F4894" w:rsidRPr="005F4894">
        <w:rPr>
          <w:color w:val="000000"/>
          <w:sz w:val="28"/>
          <w:szCs w:val="28"/>
          <w:lang w:eastAsia="ru-RU"/>
        </w:rPr>
        <w:t xml:space="preserve"> Помещения для приема заявителей должны соответствовать комфортным для граждан условиям и оптимальным условиям работы должностных лиц </w:t>
      </w:r>
      <w:r>
        <w:rPr>
          <w:color w:val="000000"/>
          <w:sz w:val="28"/>
          <w:szCs w:val="28"/>
          <w:lang w:eastAsia="ru-RU"/>
        </w:rPr>
        <w:t>уполномоченного органа</w:t>
      </w:r>
      <w:r w:rsidR="005F4894" w:rsidRPr="005F4894">
        <w:rPr>
          <w:color w:val="000000"/>
          <w:sz w:val="28"/>
          <w:szCs w:val="28"/>
          <w:lang w:eastAsia="ru-RU"/>
        </w:rPr>
        <w:t xml:space="preserve"> и должны обеспечивать:</w:t>
      </w:r>
    </w:p>
    <w:p w:rsidR="005F4894" w:rsidRPr="005F4894" w:rsidRDefault="006E3085" w:rsidP="005F4894">
      <w:pPr>
        <w:ind w:firstLine="709"/>
        <w:jc w:val="both"/>
        <w:rPr>
          <w:color w:val="000000"/>
          <w:sz w:val="28"/>
          <w:szCs w:val="28"/>
          <w:lang w:eastAsia="ru-RU"/>
        </w:rPr>
      </w:pPr>
      <w:r>
        <w:rPr>
          <w:color w:val="000000"/>
          <w:sz w:val="28"/>
          <w:szCs w:val="28"/>
          <w:lang w:eastAsia="ru-RU"/>
        </w:rPr>
        <w:t xml:space="preserve">- </w:t>
      </w:r>
      <w:r w:rsidR="005F4894" w:rsidRPr="005F4894">
        <w:rPr>
          <w:color w:val="000000"/>
          <w:sz w:val="28"/>
          <w:szCs w:val="28"/>
          <w:lang w:eastAsia="ru-RU"/>
        </w:rPr>
        <w:t xml:space="preserve">комфортное расположение заявителя и должностного лица </w:t>
      </w:r>
      <w:r>
        <w:rPr>
          <w:color w:val="000000"/>
          <w:sz w:val="28"/>
          <w:szCs w:val="28"/>
          <w:lang w:eastAsia="ru-RU"/>
        </w:rPr>
        <w:t>уполномоченного органа</w:t>
      </w:r>
      <w:r w:rsidR="005F4894" w:rsidRPr="005F4894">
        <w:rPr>
          <w:color w:val="000000"/>
          <w:sz w:val="28"/>
          <w:szCs w:val="28"/>
          <w:lang w:eastAsia="ru-RU"/>
        </w:rPr>
        <w:t>;</w:t>
      </w:r>
    </w:p>
    <w:p w:rsidR="005F4894" w:rsidRPr="005F4894" w:rsidRDefault="006E3085" w:rsidP="005F4894">
      <w:pPr>
        <w:ind w:firstLine="709"/>
        <w:jc w:val="both"/>
        <w:rPr>
          <w:color w:val="000000"/>
          <w:sz w:val="28"/>
          <w:szCs w:val="28"/>
          <w:lang w:eastAsia="ru-RU"/>
        </w:rPr>
      </w:pPr>
      <w:r>
        <w:rPr>
          <w:color w:val="000000"/>
          <w:sz w:val="28"/>
          <w:szCs w:val="28"/>
          <w:lang w:eastAsia="ru-RU"/>
        </w:rPr>
        <w:t xml:space="preserve">- </w:t>
      </w:r>
      <w:r w:rsidR="005F4894" w:rsidRPr="005F4894">
        <w:rPr>
          <w:color w:val="000000"/>
          <w:sz w:val="28"/>
          <w:szCs w:val="28"/>
          <w:lang w:eastAsia="ru-RU"/>
        </w:rPr>
        <w:t>возможность и удобство оформления заявителем письменного обращения;</w:t>
      </w:r>
    </w:p>
    <w:p w:rsidR="005F4894" w:rsidRPr="005F4894" w:rsidRDefault="006E3085" w:rsidP="005F4894">
      <w:pPr>
        <w:ind w:firstLine="709"/>
        <w:jc w:val="both"/>
        <w:rPr>
          <w:color w:val="000000"/>
          <w:sz w:val="28"/>
          <w:szCs w:val="28"/>
          <w:lang w:eastAsia="ru-RU"/>
        </w:rPr>
      </w:pPr>
      <w:r>
        <w:rPr>
          <w:color w:val="000000"/>
          <w:sz w:val="28"/>
          <w:szCs w:val="28"/>
          <w:lang w:eastAsia="ru-RU"/>
        </w:rPr>
        <w:t xml:space="preserve">- </w:t>
      </w:r>
      <w:r w:rsidR="005F4894" w:rsidRPr="005F4894">
        <w:rPr>
          <w:color w:val="000000"/>
          <w:sz w:val="28"/>
          <w:szCs w:val="28"/>
          <w:lang w:eastAsia="ru-RU"/>
        </w:rPr>
        <w:t>телефонную связь;</w:t>
      </w:r>
    </w:p>
    <w:p w:rsidR="005F4894" w:rsidRPr="005F4894" w:rsidRDefault="006E3085" w:rsidP="005F4894">
      <w:pPr>
        <w:ind w:firstLine="709"/>
        <w:jc w:val="both"/>
        <w:rPr>
          <w:color w:val="000000"/>
          <w:sz w:val="28"/>
          <w:szCs w:val="28"/>
          <w:lang w:eastAsia="ru-RU"/>
        </w:rPr>
      </w:pPr>
      <w:r>
        <w:rPr>
          <w:color w:val="000000"/>
          <w:sz w:val="28"/>
          <w:szCs w:val="28"/>
          <w:lang w:eastAsia="ru-RU"/>
        </w:rPr>
        <w:t xml:space="preserve">- </w:t>
      </w:r>
      <w:r w:rsidR="005F4894" w:rsidRPr="005F4894">
        <w:rPr>
          <w:color w:val="000000"/>
          <w:sz w:val="28"/>
          <w:szCs w:val="28"/>
          <w:lang w:eastAsia="ru-RU"/>
        </w:rPr>
        <w:t>возможность копирования документов;</w:t>
      </w:r>
    </w:p>
    <w:p w:rsidR="005F4894" w:rsidRPr="005F4894" w:rsidRDefault="006E3085" w:rsidP="005F4894">
      <w:pPr>
        <w:ind w:firstLine="709"/>
        <w:jc w:val="both"/>
        <w:rPr>
          <w:color w:val="000000"/>
          <w:sz w:val="28"/>
          <w:szCs w:val="28"/>
          <w:lang w:eastAsia="ru-RU"/>
        </w:rPr>
      </w:pPr>
      <w:r>
        <w:rPr>
          <w:color w:val="000000"/>
          <w:sz w:val="28"/>
          <w:szCs w:val="28"/>
          <w:lang w:eastAsia="ru-RU"/>
        </w:rPr>
        <w:t xml:space="preserve">- </w:t>
      </w:r>
      <w:r w:rsidR="005F4894" w:rsidRPr="005F4894">
        <w:rPr>
          <w:color w:val="000000"/>
          <w:sz w:val="28"/>
          <w:szCs w:val="28"/>
          <w:lang w:eastAsia="ru-RU"/>
        </w:rPr>
        <w:t>доступ к нормативным правовым актам, регулирующим предоставление муниципальной услуги;</w:t>
      </w:r>
    </w:p>
    <w:p w:rsidR="005F4894" w:rsidRPr="005F4894" w:rsidRDefault="006E3085" w:rsidP="005F4894">
      <w:pPr>
        <w:ind w:firstLine="709"/>
        <w:jc w:val="both"/>
        <w:rPr>
          <w:color w:val="000000"/>
          <w:sz w:val="28"/>
          <w:szCs w:val="28"/>
          <w:lang w:eastAsia="ru-RU"/>
        </w:rPr>
      </w:pPr>
      <w:r>
        <w:rPr>
          <w:color w:val="000000"/>
          <w:sz w:val="28"/>
          <w:szCs w:val="28"/>
          <w:lang w:eastAsia="ru-RU"/>
        </w:rPr>
        <w:t xml:space="preserve">- </w:t>
      </w:r>
      <w:r w:rsidR="005F4894" w:rsidRPr="005F4894">
        <w:rPr>
          <w:color w:val="000000"/>
          <w:sz w:val="28"/>
          <w:szCs w:val="28"/>
          <w:lang w:eastAsia="ru-RU"/>
        </w:rPr>
        <w:t>наличие письменных принадлежностей и бумаги формата A4.</w:t>
      </w:r>
    </w:p>
    <w:p w:rsidR="005F4894" w:rsidRPr="005F4894" w:rsidRDefault="006E3085" w:rsidP="005F4894">
      <w:pPr>
        <w:ind w:firstLine="709"/>
        <w:jc w:val="both"/>
        <w:rPr>
          <w:color w:val="000000"/>
          <w:sz w:val="28"/>
          <w:szCs w:val="28"/>
          <w:lang w:eastAsia="ru-RU"/>
        </w:rPr>
      </w:pPr>
      <w:r>
        <w:rPr>
          <w:color w:val="000000"/>
          <w:sz w:val="28"/>
          <w:szCs w:val="28"/>
          <w:lang w:eastAsia="ru-RU"/>
        </w:rPr>
        <w:t>2.16.7.</w:t>
      </w:r>
      <w:r w:rsidR="005F4894" w:rsidRPr="005F4894">
        <w:rPr>
          <w:color w:val="000000"/>
          <w:sz w:val="28"/>
          <w:szCs w:val="28"/>
          <w:lang w:eastAsia="ru-RU"/>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F4894" w:rsidRPr="005F4894" w:rsidRDefault="006E3085" w:rsidP="005F4894">
      <w:pPr>
        <w:ind w:firstLine="709"/>
        <w:jc w:val="both"/>
        <w:rPr>
          <w:color w:val="000000"/>
          <w:sz w:val="28"/>
          <w:szCs w:val="28"/>
          <w:lang w:eastAsia="ru-RU"/>
        </w:rPr>
      </w:pPr>
      <w:r>
        <w:rPr>
          <w:color w:val="000000"/>
          <w:sz w:val="28"/>
          <w:szCs w:val="28"/>
          <w:lang w:eastAsia="ru-RU"/>
        </w:rPr>
        <w:lastRenderedPageBreak/>
        <w:t xml:space="preserve">2.16.8. </w:t>
      </w:r>
      <w:r w:rsidR="005F4894" w:rsidRPr="005F4894">
        <w:rPr>
          <w:color w:val="000000"/>
          <w:sz w:val="28"/>
          <w:szCs w:val="28"/>
          <w:lang w:eastAsia="ru-RU"/>
        </w:rPr>
        <w:t xml:space="preserve"> Прием заявителей при предоставлении муниципальной услуги в </w:t>
      </w:r>
      <w:r>
        <w:rPr>
          <w:color w:val="000000"/>
          <w:sz w:val="28"/>
          <w:szCs w:val="28"/>
          <w:lang w:eastAsia="ru-RU"/>
        </w:rPr>
        <w:t>уполномоченном органе</w:t>
      </w:r>
      <w:r w:rsidR="005F4894" w:rsidRPr="005F4894">
        <w:rPr>
          <w:color w:val="000000"/>
          <w:sz w:val="28"/>
          <w:szCs w:val="28"/>
          <w:lang w:eastAsia="ru-RU"/>
        </w:rPr>
        <w:t xml:space="preserve"> осуществляется ежедневно (с понедельника по пятницу), кроме выходных и праздничных дней, понедельник - четверг с 14.00 до 18.00, пятница - с 14.00 до 17.00.</w:t>
      </w:r>
    </w:p>
    <w:p w:rsidR="005F4894" w:rsidRPr="005F4894" w:rsidRDefault="006E3085" w:rsidP="005F4894">
      <w:pPr>
        <w:ind w:firstLine="709"/>
        <w:jc w:val="both"/>
        <w:rPr>
          <w:color w:val="000000"/>
          <w:sz w:val="28"/>
          <w:szCs w:val="28"/>
          <w:lang w:eastAsia="ru-RU"/>
        </w:rPr>
      </w:pPr>
      <w:r>
        <w:rPr>
          <w:color w:val="000000"/>
          <w:sz w:val="28"/>
          <w:szCs w:val="28"/>
          <w:lang w:eastAsia="ru-RU"/>
        </w:rPr>
        <w:t>2.16.9.</w:t>
      </w:r>
      <w:r w:rsidR="005F4894" w:rsidRPr="005F4894">
        <w:rPr>
          <w:color w:val="000000"/>
          <w:sz w:val="28"/>
          <w:szCs w:val="28"/>
          <w:lang w:eastAsia="ru-RU"/>
        </w:rPr>
        <w:t xml:space="preserve"> Рабочее место должностного лица </w:t>
      </w:r>
      <w:r>
        <w:rPr>
          <w:color w:val="000000"/>
          <w:sz w:val="28"/>
          <w:szCs w:val="28"/>
          <w:lang w:eastAsia="ru-RU"/>
        </w:rPr>
        <w:t>уполномоченного органа</w:t>
      </w:r>
      <w:r w:rsidR="005F4894" w:rsidRPr="005F4894">
        <w:rPr>
          <w:color w:val="000000"/>
          <w:sz w:val="28"/>
          <w:szCs w:val="28"/>
          <w:lang w:eastAsia="ru-RU"/>
        </w:rPr>
        <w:t>, ответственного за предоставление муниципальной услуги, должно быть оборудовано персональным компьютером с доступом к информационным ресурсам Департамента.</w:t>
      </w:r>
    </w:p>
    <w:p w:rsidR="005F4894" w:rsidRPr="005F4894" w:rsidRDefault="005F4894" w:rsidP="005F4894">
      <w:pPr>
        <w:ind w:firstLine="709"/>
        <w:jc w:val="both"/>
        <w:rPr>
          <w:color w:val="000000"/>
          <w:sz w:val="28"/>
          <w:szCs w:val="28"/>
          <w:lang w:eastAsia="ru-RU"/>
        </w:rPr>
      </w:pPr>
      <w:r w:rsidRPr="005F4894">
        <w:rPr>
          <w:color w:val="000000"/>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42D7F" w:rsidRDefault="005F4894" w:rsidP="005F4894">
      <w:pPr>
        <w:ind w:firstLine="709"/>
        <w:jc w:val="both"/>
        <w:rPr>
          <w:color w:val="000000"/>
          <w:sz w:val="28"/>
          <w:szCs w:val="28"/>
          <w:lang w:eastAsia="ru-RU"/>
        </w:rPr>
      </w:pPr>
      <w:r w:rsidRPr="005F4894">
        <w:rPr>
          <w:color w:val="000000"/>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F4894">
        <w:rPr>
          <w:color w:val="000000"/>
          <w:sz w:val="28"/>
          <w:szCs w:val="28"/>
          <w:lang w:eastAsia="ru-RU"/>
        </w:rPr>
        <w:t>бэйджами</w:t>
      </w:r>
      <w:proofErr w:type="spellEnd"/>
      <w:r w:rsidRPr="005F4894">
        <w:rPr>
          <w:color w:val="000000"/>
          <w:sz w:val="28"/>
          <w:szCs w:val="28"/>
          <w:lang w:eastAsia="ru-RU"/>
        </w:rPr>
        <w:t>) и (или) настольными табличками.</w:t>
      </w:r>
    </w:p>
    <w:p w:rsidR="006E3085" w:rsidRPr="001E0C7F" w:rsidRDefault="006E3085" w:rsidP="005F4894">
      <w:pPr>
        <w:ind w:firstLine="709"/>
        <w:jc w:val="both"/>
        <w:rPr>
          <w:bCs/>
          <w:color w:val="000000"/>
          <w:sz w:val="28"/>
          <w:szCs w:val="28"/>
          <w:highlight w:val="lightGray"/>
        </w:rPr>
      </w:pPr>
    </w:p>
    <w:p w:rsidR="000C089D" w:rsidRPr="001E0C7F" w:rsidRDefault="006E3085" w:rsidP="003730AE">
      <w:pPr>
        <w:ind w:firstLine="709"/>
        <w:jc w:val="center"/>
        <w:rPr>
          <w:bCs/>
          <w:color w:val="000000"/>
          <w:sz w:val="28"/>
          <w:szCs w:val="28"/>
        </w:rPr>
      </w:pPr>
      <w:r w:rsidRPr="001E0C7F">
        <w:rPr>
          <w:bCs/>
          <w:color w:val="000000"/>
          <w:sz w:val="28"/>
          <w:szCs w:val="28"/>
        </w:rPr>
        <w:t>2.17</w:t>
      </w:r>
      <w:r w:rsidR="000C089D" w:rsidRPr="001E0C7F">
        <w:rPr>
          <w:bCs/>
          <w:color w:val="000000"/>
          <w:sz w:val="28"/>
          <w:szCs w:val="28"/>
        </w:rPr>
        <w:t>. Показатели доступности и качества муниципальной услуги.</w:t>
      </w:r>
    </w:p>
    <w:p w:rsidR="00442D7F" w:rsidRPr="001E0C7F" w:rsidRDefault="00442D7F" w:rsidP="003730AE">
      <w:pPr>
        <w:ind w:firstLine="709"/>
        <w:jc w:val="both"/>
        <w:rPr>
          <w:bCs/>
          <w:color w:val="000000"/>
          <w:sz w:val="28"/>
          <w:szCs w:val="28"/>
          <w:highlight w:val="lightGray"/>
        </w:rPr>
      </w:pPr>
    </w:p>
    <w:p w:rsidR="006E3085" w:rsidRPr="006E3085" w:rsidRDefault="006E3085" w:rsidP="006E3085">
      <w:pPr>
        <w:ind w:firstLine="709"/>
        <w:jc w:val="both"/>
        <w:rPr>
          <w:bCs/>
          <w:color w:val="000000"/>
          <w:sz w:val="28"/>
          <w:szCs w:val="28"/>
        </w:rPr>
      </w:pPr>
      <w:r>
        <w:rPr>
          <w:bCs/>
          <w:color w:val="000000"/>
          <w:sz w:val="28"/>
          <w:szCs w:val="28"/>
        </w:rPr>
        <w:t>2.17.1.</w:t>
      </w:r>
      <w:r w:rsidRPr="006E3085">
        <w:rPr>
          <w:bCs/>
          <w:color w:val="000000"/>
          <w:sz w:val="28"/>
          <w:szCs w:val="28"/>
        </w:rPr>
        <w:t>Основными показателями доступности и качества муниципальной услуги являются:</w:t>
      </w:r>
    </w:p>
    <w:p w:rsidR="006E3085" w:rsidRPr="006E3085" w:rsidRDefault="006E3085" w:rsidP="006E3085">
      <w:pPr>
        <w:ind w:firstLine="709"/>
        <w:jc w:val="both"/>
        <w:rPr>
          <w:bCs/>
          <w:color w:val="000000"/>
          <w:sz w:val="28"/>
          <w:szCs w:val="28"/>
        </w:rPr>
      </w:pPr>
      <w:r>
        <w:rPr>
          <w:bCs/>
          <w:color w:val="000000"/>
          <w:sz w:val="28"/>
          <w:szCs w:val="28"/>
        </w:rPr>
        <w:t xml:space="preserve">- </w:t>
      </w:r>
      <w:r w:rsidRPr="006E3085">
        <w:rPr>
          <w:bCs/>
          <w:color w:val="000000"/>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496C37">
        <w:rPr>
          <w:bCs/>
          <w:color w:val="000000"/>
          <w:sz w:val="28"/>
          <w:szCs w:val="28"/>
        </w:rPr>
        <w:t>уполномоченный орган</w:t>
      </w:r>
      <w:r w:rsidRPr="006E3085">
        <w:rPr>
          <w:bCs/>
          <w:color w:val="000000"/>
          <w:sz w:val="28"/>
          <w:szCs w:val="28"/>
        </w:rPr>
        <w:t xml:space="preserve"> по мере необходимости, в том числе за получением информации о ходе предоставления муниципальной услуги;</w:t>
      </w:r>
    </w:p>
    <w:p w:rsidR="006E3085" w:rsidRPr="006E3085" w:rsidRDefault="00496C37" w:rsidP="006E3085">
      <w:pPr>
        <w:ind w:firstLine="709"/>
        <w:jc w:val="both"/>
        <w:rPr>
          <w:bCs/>
          <w:color w:val="000000"/>
          <w:sz w:val="28"/>
          <w:szCs w:val="28"/>
        </w:rPr>
      </w:pPr>
      <w:r>
        <w:rPr>
          <w:bCs/>
          <w:color w:val="000000"/>
          <w:sz w:val="28"/>
          <w:szCs w:val="28"/>
        </w:rPr>
        <w:t xml:space="preserve">- </w:t>
      </w:r>
      <w:r w:rsidR="006E3085" w:rsidRPr="006E3085">
        <w:rPr>
          <w:bCs/>
          <w:color w:val="000000"/>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085" w:rsidRPr="006E3085" w:rsidRDefault="00496C37" w:rsidP="006E3085">
      <w:pPr>
        <w:ind w:firstLine="709"/>
        <w:jc w:val="both"/>
        <w:rPr>
          <w:bCs/>
          <w:color w:val="000000"/>
          <w:sz w:val="28"/>
          <w:szCs w:val="28"/>
        </w:rPr>
      </w:pPr>
      <w:r>
        <w:rPr>
          <w:bCs/>
          <w:color w:val="000000"/>
          <w:sz w:val="28"/>
          <w:szCs w:val="28"/>
        </w:rPr>
        <w:t xml:space="preserve">- </w:t>
      </w:r>
      <w:r w:rsidR="006E3085" w:rsidRPr="006E3085">
        <w:rPr>
          <w:bCs/>
          <w:color w:val="000000"/>
          <w:sz w:val="28"/>
          <w:szCs w:val="28"/>
        </w:rPr>
        <w:t>возможность получения муниципальной услуги в МФЦ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w:t>
      </w:r>
      <w:r>
        <w:rPr>
          <w:bCs/>
          <w:color w:val="000000"/>
          <w:sz w:val="28"/>
          <w:szCs w:val="28"/>
        </w:rPr>
        <w:t xml:space="preserve">.1 Федерального закона от 27 июля </w:t>
      </w:r>
      <w:r w:rsidR="006E3085" w:rsidRPr="006E3085">
        <w:rPr>
          <w:bCs/>
          <w:color w:val="000000"/>
          <w:sz w:val="28"/>
          <w:szCs w:val="28"/>
        </w:rPr>
        <w:t>2010</w:t>
      </w:r>
      <w:r>
        <w:rPr>
          <w:bCs/>
          <w:color w:val="000000"/>
          <w:sz w:val="28"/>
          <w:szCs w:val="28"/>
        </w:rPr>
        <w:t xml:space="preserve"> года № 210-ФЗ «</w:t>
      </w:r>
      <w:r w:rsidR="006E3085" w:rsidRPr="006E3085">
        <w:rPr>
          <w:bCs/>
          <w:color w:val="000000"/>
          <w:sz w:val="28"/>
          <w:szCs w:val="28"/>
        </w:rPr>
        <w:t>Об организации предоставления госуда</w:t>
      </w:r>
      <w:r>
        <w:rPr>
          <w:bCs/>
          <w:color w:val="000000"/>
          <w:sz w:val="28"/>
          <w:szCs w:val="28"/>
        </w:rPr>
        <w:t>рственных и муниципальных услу</w:t>
      </w:r>
      <w:r w:rsidR="000D7FF9">
        <w:rPr>
          <w:bCs/>
          <w:color w:val="000000"/>
          <w:sz w:val="28"/>
          <w:szCs w:val="28"/>
        </w:rPr>
        <w:t>г</w:t>
      </w:r>
      <w:r>
        <w:rPr>
          <w:bCs/>
          <w:color w:val="000000"/>
          <w:sz w:val="28"/>
          <w:szCs w:val="28"/>
        </w:rPr>
        <w:t>»</w:t>
      </w:r>
      <w:r w:rsidR="006E3085" w:rsidRPr="006E3085">
        <w:rPr>
          <w:bCs/>
          <w:color w:val="000000"/>
          <w:sz w:val="28"/>
          <w:szCs w:val="28"/>
        </w:rPr>
        <w:t>;</w:t>
      </w:r>
    </w:p>
    <w:p w:rsidR="006E3085" w:rsidRPr="006E3085" w:rsidRDefault="00496C37" w:rsidP="006E3085">
      <w:pPr>
        <w:ind w:firstLine="709"/>
        <w:jc w:val="both"/>
        <w:rPr>
          <w:bCs/>
          <w:color w:val="000000"/>
          <w:sz w:val="28"/>
          <w:szCs w:val="28"/>
        </w:rPr>
      </w:pPr>
      <w:r>
        <w:rPr>
          <w:bCs/>
          <w:color w:val="000000"/>
          <w:sz w:val="28"/>
          <w:szCs w:val="28"/>
        </w:rPr>
        <w:t xml:space="preserve">- </w:t>
      </w:r>
      <w:r w:rsidR="006E3085" w:rsidRPr="006E3085">
        <w:rPr>
          <w:bCs/>
          <w:color w:val="000000"/>
          <w:sz w:val="28"/>
          <w:szCs w:val="28"/>
        </w:rPr>
        <w:t>установление должностных лиц, ответственных за предоставление муниципальной услуги;</w:t>
      </w:r>
    </w:p>
    <w:p w:rsidR="006E3085" w:rsidRPr="006E3085" w:rsidRDefault="00496C37" w:rsidP="006E3085">
      <w:pPr>
        <w:ind w:firstLine="709"/>
        <w:jc w:val="both"/>
        <w:rPr>
          <w:bCs/>
          <w:color w:val="000000"/>
          <w:sz w:val="28"/>
          <w:szCs w:val="28"/>
        </w:rPr>
      </w:pPr>
      <w:r>
        <w:rPr>
          <w:bCs/>
          <w:color w:val="000000"/>
          <w:sz w:val="28"/>
          <w:szCs w:val="28"/>
        </w:rPr>
        <w:t xml:space="preserve">- </w:t>
      </w:r>
      <w:r w:rsidR="006E3085" w:rsidRPr="006E3085">
        <w:rPr>
          <w:bCs/>
          <w:color w:val="000000"/>
          <w:sz w:val="28"/>
          <w:szCs w:val="28"/>
        </w:rPr>
        <w:t>установление и соблюдение требований к помещениям, в которых предоставляется муниципальная услуга;</w:t>
      </w:r>
    </w:p>
    <w:p w:rsidR="006E3085" w:rsidRPr="006E3085" w:rsidRDefault="00496C37" w:rsidP="006E3085">
      <w:pPr>
        <w:ind w:firstLine="709"/>
        <w:jc w:val="both"/>
        <w:rPr>
          <w:bCs/>
          <w:color w:val="000000"/>
          <w:sz w:val="28"/>
          <w:szCs w:val="28"/>
        </w:rPr>
      </w:pPr>
      <w:r>
        <w:rPr>
          <w:bCs/>
          <w:color w:val="000000"/>
          <w:sz w:val="28"/>
          <w:szCs w:val="28"/>
        </w:rPr>
        <w:t xml:space="preserve">- </w:t>
      </w:r>
      <w:r w:rsidR="006E3085" w:rsidRPr="006E3085">
        <w:rPr>
          <w:bCs/>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E3085" w:rsidRPr="006E3085" w:rsidRDefault="00496C37" w:rsidP="006E3085">
      <w:pPr>
        <w:ind w:firstLine="709"/>
        <w:jc w:val="both"/>
        <w:rPr>
          <w:bCs/>
          <w:color w:val="000000"/>
          <w:sz w:val="28"/>
          <w:szCs w:val="28"/>
        </w:rPr>
      </w:pPr>
      <w:r>
        <w:rPr>
          <w:bCs/>
          <w:color w:val="000000"/>
          <w:sz w:val="28"/>
          <w:szCs w:val="28"/>
        </w:rPr>
        <w:t xml:space="preserve">- </w:t>
      </w:r>
      <w:r w:rsidR="000D7FF9">
        <w:rPr>
          <w:bCs/>
          <w:color w:val="000000"/>
          <w:sz w:val="28"/>
          <w:szCs w:val="28"/>
        </w:rPr>
        <w:t>обеспечение возможности предоставления услуги</w:t>
      </w:r>
      <w:r w:rsidR="006E3085" w:rsidRPr="006E3085">
        <w:rPr>
          <w:bCs/>
          <w:color w:val="000000"/>
          <w:sz w:val="28"/>
          <w:szCs w:val="28"/>
        </w:rPr>
        <w:t xml:space="preserve"> с использованием информационно-телекоммуникационной сети общего пользования, в том числе посредством Портала.</w:t>
      </w:r>
    </w:p>
    <w:p w:rsidR="006E3085" w:rsidRPr="006E3085" w:rsidRDefault="00496C37" w:rsidP="006E3085">
      <w:pPr>
        <w:ind w:firstLine="709"/>
        <w:jc w:val="both"/>
        <w:rPr>
          <w:bCs/>
          <w:color w:val="000000"/>
          <w:sz w:val="28"/>
          <w:szCs w:val="28"/>
        </w:rPr>
      </w:pPr>
      <w:r>
        <w:rPr>
          <w:bCs/>
          <w:color w:val="000000"/>
          <w:sz w:val="28"/>
          <w:szCs w:val="28"/>
        </w:rPr>
        <w:lastRenderedPageBreak/>
        <w:t xml:space="preserve">2.17.2. </w:t>
      </w:r>
      <w:r w:rsidR="006E3085" w:rsidRPr="006E3085">
        <w:rPr>
          <w:bCs/>
          <w:color w:val="000000"/>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6E3085" w:rsidRPr="006E3085" w:rsidRDefault="00496C37" w:rsidP="006E3085">
      <w:pPr>
        <w:ind w:firstLine="709"/>
        <w:jc w:val="both"/>
        <w:rPr>
          <w:bCs/>
          <w:color w:val="000000"/>
          <w:sz w:val="28"/>
          <w:szCs w:val="28"/>
        </w:rPr>
      </w:pPr>
      <w:r>
        <w:rPr>
          <w:bCs/>
          <w:color w:val="000000"/>
          <w:sz w:val="28"/>
          <w:szCs w:val="28"/>
        </w:rPr>
        <w:t xml:space="preserve">2.17.2. </w:t>
      </w:r>
      <w:r w:rsidR="006E3085" w:rsidRPr="006E3085">
        <w:rPr>
          <w:bCs/>
          <w:color w:val="000000"/>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rsidR="006E3085" w:rsidRPr="006E3085" w:rsidRDefault="00496C37" w:rsidP="006E3085">
      <w:pPr>
        <w:ind w:firstLine="709"/>
        <w:jc w:val="both"/>
        <w:rPr>
          <w:bCs/>
          <w:color w:val="000000"/>
          <w:sz w:val="28"/>
          <w:szCs w:val="28"/>
        </w:rPr>
      </w:pPr>
      <w:r>
        <w:rPr>
          <w:bCs/>
          <w:color w:val="000000"/>
          <w:sz w:val="28"/>
          <w:szCs w:val="28"/>
        </w:rPr>
        <w:t xml:space="preserve">2.17.3. </w:t>
      </w:r>
      <w:r w:rsidR="006E3085" w:rsidRPr="006E3085">
        <w:rPr>
          <w:bCs/>
          <w:color w:val="000000"/>
          <w:sz w:val="28"/>
          <w:szCs w:val="28"/>
        </w:rPr>
        <w:t>Получение муниципальной услуги в иных подразделениях органа, предоставляющего муниципальную услугу, невозможно.</w:t>
      </w:r>
    </w:p>
    <w:p w:rsidR="000C089D" w:rsidRDefault="00496C37" w:rsidP="006E3085">
      <w:pPr>
        <w:ind w:firstLine="709"/>
        <w:jc w:val="both"/>
        <w:rPr>
          <w:bCs/>
          <w:color w:val="000000"/>
          <w:sz w:val="28"/>
          <w:szCs w:val="28"/>
        </w:rPr>
      </w:pPr>
      <w:r>
        <w:rPr>
          <w:bCs/>
          <w:color w:val="000000"/>
          <w:sz w:val="28"/>
          <w:szCs w:val="28"/>
        </w:rPr>
        <w:t xml:space="preserve">2.17.4. </w:t>
      </w:r>
      <w:r w:rsidR="006E3085" w:rsidRPr="006E3085">
        <w:rPr>
          <w:bCs/>
          <w:color w:val="000000"/>
          <w:sz w:val="28"/>
          <w:szCs w:val="28"/>
        </w:rPr>
        <w:t>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МФЦ, предусмотренного статьей 15.1 Федерального зако</w:t>
      </w:r>
      <w:r>
        <w:rPr>
          <w:bCs/>
          <w:color w:val="000000"/>
          <w:sz w:val="28"/>
          <w:szCs w:val="28"/>
        </w:rPr>
        <w:t>на от 27 июля 2010 № 210-ФЗ «</w:t>
      </w:r>
      <w:r w:rsidR="006E3085" w:rsidRPr="006E3085">
        <w:rPr>
          <w:bCs/>
          <w:color w:val="000000"/>
          <w:sz w:val="28"/>
          <w:szCs w:val="28"/>
        </w:rPr>
        <w:t>Об организации предоставления госуда</w:t>
      </w:r>
      <w:r>
        <w:rPr>
          <w:bCs/>
          <w:color w:val="000000"/>
          <w:sz w:val="28"/>
          <w:szCs w:val="28"/>
        </w:rPr>
        <w:t>рственных и муниципальных услуг»</w:t>
      </w:r>
      <w:r w:rsidR="006E3085" w:rsidRPr="006E3085">
        <w:rPr>
          <w:bCs/>
          <w:color w:val="000000"/>
          <w:sz w:val="28"/>
          <w:szCs w:val="28"/>
        </w:rPr>
        <w:t xml:space="preserve"> (комплексный запрос).</w:t>
      </w:r>
    </w:p>
    <w:p w:rsidR="00496C37" w:rsidRPr="001E0C7F" w:rsidRDefault="00496C37" w:rsidP="006E3085">
      <w:pPr>
        <w:ind w:firstLine="709"/>
        <w:jc w:val="both"/>
        <w:rPr>
          <w:bCs/>
          <w:color w:val="000000"/>
          <w:sz w:val="28"/>
          <w:szCs w:val="28"/>
        </w:rPr>
      </w:pPr>
    </w:p>
    <w:p w:rsidR="00496C37" w:rsidRPr="001E0C7F" w:rsidRDefault="00496C37" w:rsidP="003C5E1A">
      <w:pPr>
        <w:ind w:firstLine="709"/>
        <w:jc w:val="center"/>
        <w:rPr>
          <w:bCs/>
          <w:color w:val="000000"/>
          <w:sz w:val="28"/>
          <w:szCs w:val="28"/>
        </w:rPr>
      </w:pPr>
      <w:r w:rsidRPr="001E0C7F">
        <w:rPr>
          <w:bCs/>
          <w:color w:val="000000"/>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96C37" w:rsidRPr="001E0C7F" w:rsidRDefault="00496C37" w:rsidP="00496C37">
      <w:pPr>
        <w:ind w:firstLine="709"/>
        <w:jc w:val="both"/>
        <w:rPr>
          <w:bCs/>
          <w:color w:val="000000"/>
          <w:sz w:val="28"/>
          <w:szCs w:val="28"/>
        </w:rPr>
      </w:pPr>
    </w:p>
    <w:p w:rsidR="00496C37" w:rsidRPr="00496C37" w:rsidRDefault="003C5E1A" w:rsidP="00496C37">
      <w:pPr>
        <w:ind w:firstLine="709"/>
        <w:jc w:val="both"/>
        <w:rPr>
          <w:bCs/>
          <w:color w:val="000000"/>
          <w:sz w:val="28"/>
          <w:szCs w:val="28"/>
        </w:rPr>
      </w:pPr>
      <w:r>
        <w:rPr>
          <w:bCs/>
          <w:color w:val="000000"/>
          <w:sz w:val="28"/>
          <w:szCs w:val="28"/>
        </w:rPr>
        <w:t>2.18.1.</w:t>
      </w:r>
      <w:r w:rsidR="00496C37" w:rsidRPr="00496C37">
        <w:rPr>
          <w:bCs/>
          <w:color w:val="000000"/>
          <w:sz w:val="28"/>
          <w:szCs w:val="28"/>
        </w:rPr>
        <w:t xml:space="preserve">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96C37" w:rsidRPr="00496C37" w:rsidRDefault="003C5E1A" w:rsidP="00496C37">
      <w:pPr>
        <w:ind w:firstLine="709"/>
        <w:jc w:val="both"/>
        <w:rPr>
          <w:bCs/>
          <w:color w:val="000000"/>
          <w:sz w:val="28"/>
          <w:szCs w:val="28"/>
        </w:rPr>
      </w:pPr>
      <w:r>
        <w:rPr>
          <w:bCs/>
          <w:color w:val="000000"/>
          <w:sz w:val="28"/>
          <w:szCs w:val="28"/>
        </w:rPr>
        <w:t xml:space="preserve">- </w:t>
      </w:r>
      <w:r w:rsidR="00496C37" w:rsidRPr="00496C37">
        <w:rPr>
          <w:bCs/>
          <w:color w:val="000000"/>
          <w:sz w:val="28"/>
          <w:szCs w:val="28"/>
        </w:rPr>
        <w:t xml:space="preserve">в </w:t>
      </w:r>
      <w:r>
        <w:rPr>
          <w:bCs/>
          <w:color w:val="000000"/>
          <w:sz w:val="28"/>
          <w:szCs w:val="28"/>
        </w:rPr>
        <w:t>уполномоченный орган</w:t>
      </w:r>
      <w:r w:rsidR="00496C37" w:rsidRPr="00496C37">
        <w:rPr>
          <w:bCs/>
          <w:color w:val="000000"/>
          <w:sz w:val="28"/>
          <w:szCs w:val="28"/>
        </w:rPr>
        <w:t>;</w:t>
      </w:r>
    </w:p>
    <w:p w:rsidR="00496C37" w:rsidRPr="00496C37" w:rsidRDefault="003C5E1A" w:rsidP="00496C37">
      <w:pPr>
        <w:ind w:firstLine="709"/>
        <w:jc w:val="both"/>
        <w:rPr>
          <w:bCs/>
          <w:color w:val="000000"/>
          <w:sz w:val="28"/>
          <w:szCs w:val="28"/>
        </w:rPr>
      </w:pPr>
      <w:r>
        <w:rPr>
          <w:bCs/>
          <w:color w:val="000000"/>
          <w:sz w:val="28"/>
          <w:szCs w:val="28"/>
        </w:rPr>
        <w:t xml:space="preserve">- </w:t>
      </w:r>
      <w:r w:rsidR="00496C37" w:rsidRPr="00496C37">
        <w:rPr>
          <w:bCs/>
          <w:color w:val="000000"/>
          <w:sz w:val="28"/>
          <w:szCs w:val="28"/>
        </w:rPr>
        <w:t xml:space="preserve">через МФЦ в </w:t>
      </w:r>
      <w:r>
        <w:rPr>
          <w:bCs/>
          <w:color w:val="000000"/>
          <w:sz w:val="28"/>
          <w:szCs w:val="28"/>
        </w:rPr>
        <w:t>уполномоченный орган</w:t>
      </w:r>
      <w:r w:rsidR="00496C37" w:rsidRPr="00496C37">
        <w:rPr>
          <w:bCs/>
          <w:color w:val="000000"/>
          <w:sz w:val="28"/>
          <w:szCs w:val="28"/>
        </w:rPr>
        <w:t>;</w:t>
      </w:r>
    </w:p>
    <w:p w:rsidR="00496C37" w:rsidRPr="00496C37" w:rsidRDefault="003C5E1A" w:rsidP="00496C37">
      <w:pPr>
        <w:ind w:firstLine="709"/>
        <w:jc w:val="both"/>
        <w:rPr>
          <w:bCs/>
          <w:color w:val="000000"/>
          <w:sz w:val="28"/>
          <w:szCs w:val="28"/>
        </w:rPr>
      </w:pPr>
      <w:r>
        <w:rPr>
          <w:bCs/>
          <w:color w:val="000000"/>
          <w:sz w:val="28"/>
          <w:szCs w:val="28"/>
        </w:rPr>
        <w:t xml:space="preserve">- </w:t>
      </w:r>
      <w:r w:rsidR="00496C37" w:rsidRPr="00496C37">
        <w:rPr>
          <w:bCs/>
          <w:color w:val="000000"/>
          <w:sz w:val="28"/>
          <w:szCs w:val="28"/>
        </w:rPr>
        <w:t xml:space="preserve">посредством использования информационно-телекоммуникационных технологий, включая использование </w:t>
      </w:r>
      <w:r w:rsidR="00AC5773">
        <w:rPr>
          <w:bCs/>
          <w:color w:val="000000"/>
          <w:sz w:val="28"/>
          <w:szCs w:val="28"/>
        </w:rPr>
        <w:t xml:space="preserve">Единого </w:t>
      </w:r>
      <w:r w:rsidR="00AC5773" w:rsidRPr="003730AE">
        <w:rPr>
          <w:color w:val="000000"/>
          <w:sz w:val="28"/>
          <w:szCs w:val="28"/>
        </w:rPr>
        <w:t>(www.gosuslugi.ru)</w:t>
      </w:r>
      <w:r w:rsidR="00AC5773">
        <w:rPr>
          <w:bCs/>
          <w:color w:val="000000"/>
          <w:sz w:val="28"/>
          <w:szCs w:val="28"/>
        </w:rPr>
        <w:t xml:space="preserve"> и Регионального </w:t>
      </w:r>
      <w:r w:rsidR="00AC5773" w:rsidRPr="003730AE">
        <w:rPr>
          <w:color w:val="000000"/>
          <w:sz w:val="28"/>
          <w:szCs w:val="28"/>
        </w:rPr>
        <w:t>(www.pgu.krasnodar.ru)</w:t>
      </w:r>
      <w:r w:rsidR="00AC5773">
        <w:rPr>
          <w:bCs/>
          <w:color w:val="000000"/>
          <w:sz w:val="28"/>
          <w:szCs w:val="28"/>
        </w:rPr>
        <w:t xml:space="preserve"> порталов предоставления государственных и муниципальных услуг (далее – Портал)</w:t>
      </w:r>
      <w:r w:rsidR="00496C37" w:rsidRPr="00496C37">
        <w:rPr>
          <w:bCs/>
          <w:color w:val="000000"/>
          <w:sz w:val="28"/>
          <w:szCs w:val="28"/>
        </w:rPr>
        <w:t>, с применением усиленной квалифицированной электронной подписи, вид которой должен соответствовать требованиям постановления Правительств</w:t>
      </w:r>
      <w:r>
        <w:rPr>
          <w:bCs/>
          <w:color w:val="000000"/>
          <w:sz w:val="28"/>
          <w:szCs w:val="28"/>
        </w:rPr>
        <w:t xml:space="preserve">а Российской Федерации от 25 июня </w:t>
      </w:r>
      <w:r w:rsidR="00496C37" w:rsidRPr="00496C37">
        <w:rPr>
          <w:bCs/>
          <w:color w:val="000000"/>
          <w:sz w:val="28"/>
          <w:szCs w:val="28"/>
        </w:rPr>
        <w:t>2012</w:t>
      </w:r>
      <w:r>
        <w:rPr>
          <w:bCs/>
          <w:color w:val="000000"/>
          <w:sz w:val="28"/>
          <w:szCs w:val="28"/>
        </w:rPr>
        <w:t xml:space="preserve"> года № 634 «</w:t>
      </w:r>
      <w:r w:rsidR="00496C37" w:rsidRPr="00496C37">
        <w:rPr>
          <w:bCs/>
          <w:color w:val="000000"/>
          <w:sz w:val="28"/>
          <w:szCs w:val="28"/>
        </w:rPr>
        <w:t>О видах электронной подписи, использование которых допускается при обращении за получением госуда</w:t>
      </w:r>
      <w:r>
        <w:rPr>
          <w:bCs/>
          <w:color w:val="000000"/>
          <w:sz w:val="28"/>
          <w:szCs w:val="28"/>
        </w:rPr>
        <w:t>рственных и муниципальных услуг»</w:t>
      </w:r>
      <w:r w:rsidR="00496C37" w:rsidRPr="00496C37">
        <w:rPr>
          <w:bCs/>
          <w:color w:val="000000"/>
          <w:sz w:val="28"/>
          <w:szCs w:val="28"/>
        </w:rPr>
        <w:t xml:space="preserve"> (далее - электронная подпись).</w:t>
      </w:r>
    </w:p>
    <w:p w:rsidR="00496C37" w:rsidRPr="00496C37" w:rsidRDefault="00496C37" w:rsidP="00496C37">
      <w:pPr>
        <w:ind w:firstLine="709"/>
        <w:jc w:val="both"/>
        <w:rPr>
          <w:bCs/>
          <w:color w:val="000000"/>
          <w:sz w:val="28"/>
          <w:szCs w:val="28"/>
        </w:rPr>
      </w:pPr>
      <w:r w:rsidRPr="00496C37">
        <w:rPr>
          <w:bCs/>
          <w:color w:val="000000"/>
          <w:sz w:val="28"/>
          <w:szCs w:val="28"/>
        </w:rPr>
        <w:t xml:space="preserve">Заявления и документы, необходимые для </w:t>
      </w:r>
      <w:bookmarkStart w:id="0" w:name="_GoBack"/>
      <w:bookmarkEnd w:id="0"/>
      <w:r w:rsidRPr="00496C37">
        <w:rPr>
          <w:bCs/>
          <w:color w:val="000000"/>
          <w:sz w:val="28"/>
          <w:szCs w:val="28"/>
        </w:rPr>
        <w:t>предоставления муниципальной услуги, представляемые в форме электронных документов, подписываются в соответствии с требованиями статей 21.1 и 21</w:t>
      </w:r>
      <w:r w:rsidR="003C5E1A">
        <w:rPr>
          <w:bCs/>
          <w:color w:val="000000"/>
          <w:sz w:val="28"/>
          <w:szCs w:val="28"/>
        </w:rPr>
        <w:t xml:space="preserve">.2 Федерального закона от 27 июля </w:t>
      </w:r>
      <w:r w:rsidRPr="00496C37">
        <w:rPr>
          <w:bCs/>
          <w:color w:val="000000"/>
          <w:sz w:val="28"/>
          <w:szCs w:val="28"/>
        </w:rPr>
        <w:t>2010</w:t>
      </w:r>
      <w:r w:rsidR="003C5E1A">
        <w:rPr>
          <w:bCs/>
          <w:color w:val="000000"/>
          <w:sz w:val="28"/>
          <w:szCs w:val="28"/>
        </w:rPr>
        <w:t xml:space="preserve"> года № 210-ФЗ «</w:t>
      </w:r>
      <w:r w:rsidRPr="00496C37">
        <w:rPr>
          <w:bCs/>
          <w:color w:val="000000"/>
          <w:sz w:val="28"/>
          <w:szCs w:val="28"/>
        </w:rPr>
        <w:t xml:space="preserve">Об организации </w:t>
      </w:r>
      <w:r w:rsidRPr="00496C37">
        <w:rPr>
          <w:bCs/>
          <w:color w:val="000000"/>
          <w:sz w:val="28"/>
          <w:szCs w:val="28"/>
        </w:rPr>
        <w:lastRenderedPageBreak/>
        <w:t>предоставления госуда</w:t>
      </w:r>
      <w:r w:rsidR="003C5E1A">
        <w:rPr>
          <w:bCs/>
          <w:color w:val="000000"/>
          <w:sz w:val="28"/>
          <w:szCs w:val="28"/>
        </w:rPr>
        <w:t xml:space="preserve">рственных и муниципальных услуг» и Федерального закона от 06 апреля </w:t>
      </w:r>
      <w:r w:rsidRPr="00496C37">
        <w:rPr>
          <w:bCs/>
          <w:color w:val="000000"/>
          <w:sz w:val="28"/>
          <w:szCs w:val="28"/>
        </w:rPr>
        <w:t>2011</w:t>
      </w:r>
      <w:r w:rsidR="003C5E1A">
        <w:rPr>
          <w:bCs/>
          <w:color w:val="000000"/>
          <w:sz w:val="28"/>
          <w:szCs w:val="28"/>
        </w:rPr>
        <w:t xml:space="preserve"> года № 63-ФЗ «Об электронной подписи»</w:t>
      </w:r>
      <w:r w:rsidRPr="00496C37">
        <w:rPr>
          <w:bCs/>
          <w:color w:val="000000"/>
          <w:sz w:val="28"/>
          <w:szCs w:val="28"/>
        </w:rPr>
        <w:t>.</w:t>
      </w:r>
    </w:p>
    <w:p w:rsidR="00496C37" w:rsidRPr="00496C37" w:rsidRDefault="00496C37" w:rsidP="00496C37">
      <w:pPr>
        <w:ind w:firstLine="709"/>
        <w:jc w:val="both"/>
        <w:rPr>
          <w:bCs/>
          <w:color w:val="000000"/>
          <w:sz w:val="28"/>
          <w:szCs w:val="28"/>
        </w:rPr>
      </w:pPr>
      <w:r w:rsidRPr="00496C37">
        <w:rPr>
          <w:bCs/>
          <w:color w:val="000000"/>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496C37" w:rsidRPr="00496C37" w:rsidRDefault="00496C37" w:rsidP="00496C37">
      <w:pPr>
        <w:ind w:firstLine="709"/>
        <w:jc w:val="both"/>
        <w:rPr>
          <w:bCs/>
          <w:color w:val="000000"/>
          <w:sz w:val="28"/>
          <w:szCs w:val="28"/>
        </w:rPr>
      </w:pPr>
      <w:r w:rsidRPr="00496C37">
        <w:rPr>
          <w:bCs/>
          <w:color w:val="000000"/>
          <w:sz w:val="28"/>
          <w:szCs w:val="28"/>
        </w:rPr>
        <w:t xml:space="preserve">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w:t>
      </w:r>
      <w:r w:rsidR="003C5E1A">
        <w:rPr>
          <w:bCs/>
          <w:color w:val="000000"/>
          <w:sz w:val="28"/>
          <w:szCs w:val="28"/>
        </w:rPr>
        <w:t xml:space="preserve">Федерации от 25 июня </w:t>
      </w:r>
      <w:r w:rsidRPr="00496C37">
        <w:rPr>
          <w:bCs/>
          <w:color w:val="000000"/>
          <w:sz w:val="28"/>
          <w:szCs w:val="28"/>
        </w:rPr>
        <w:t>2012</w:t>
      </w:r>
      <w:r w:rsidR="003C5E1A">
        <w:rPr>
          <w:bCs/>
          <w:color w:val="000000"/>
          <w:sz w:val="28"/>
          <w:szCs w:val="28"/>
        </w:rPr>
        <w:t xml:space="preserve"> года № 634 «</w:t>
      </w:r>
      <w:r w:rsidRPr="00496C37">
        <w:rPr>
          <w:bCs/>
          <w:color w:val="000000"/>
          <w:sz w:val="28"/>
          <w:szCs w:val="28"/>
        </w:rPr>
        <w:t>О видах электронной подписи, использование которых допускается при обращении за получением госуда</w:t>
      </w:r>
      <w:r w:rsidR="003C5E1A">
        <w:rPr>
          <w:bCs/>
          <w:color w:val="000000"/>
          <w:sz w:val="28"/>
          <w:szCs w:val="28"/>
        </w:rPr>
        <w:t>рственных и муниципальных услуг»</w:t>
      </w:r>
      <w:r w:rsidRPr="00496C37">
        <w:rPr>
          <w:bCs/>
          <w:color w:val="000000"/>
          <w:sz w:val="28"/>
          <w:szCs w:val="28"/>
        </w:rPr>
        <w:t>.</w:t>
      </w:r>
    </w:p>
    <w:p w:rsidR="00496C37" w:rsidRPr="00496C37" w:rsidRDefault="00496C37" w:rsidP="00496C37">
      <w:pPr>
        <w:ind w:firstLine="709"/>
        <w:jc w:val="both"/>
        <w:rPr>
          <w:bCs/>
          <w:color w:val="000000"/>
          <w:sz w:val="28"/>
          <w:szCs w:val="28"/>
        </w:rPr>
      </w:pPr>
      <w:r w:rsidRPr="00496C37">
        <w:rPr>
          <w:bCs/>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496C37" w:rsidRPr="00496C37" w:rsidRDefault="003C5E1A" w:rsidP="00496C37">
      <w:pPr>
        <w:ind w:firstLine="709"/>
        <w:jc w:val="both"/>
        <w:rPr>
          <w:bCs/>
          <w:color w:val="000000"/>
          <w:sz w:val="28"/>
          <w:szCs w:val="28"/>
        </w:rPr>
      </w:pPr>
      <w:r>
        <w:rPr>
          <w:bCs/>
          <w:color w:val="000000"/>
          <w:sz w:val="28"/>
          <w:szCs w:val="28"/>
        </w:rPr>
        <w:t>-</w:t>
      </w:r>
      <w:r w:rsidR="00496C37" w:rsidRPr="00496C37">
        <w:rPr>
          <w:bCs/>
          <w:color w:val="000000"/>
          <w:sz w:val="28"/>
          <w:szCs w:val="28"/>
        </w:rPr>
        <w:t xml:space="preserve">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96C37" w:rsidRPr="00496C37" w:rsidRDefault="003C5E1A" w:rsidP="00496C37">
      <w:pPr>
        <w:ind w:firstLine="709"/>
        <w:jc w:val="both"/>
        <w:rPr>
          <w:bCs/>
          <w:color w:val="000000"/>
          <w:sz w:val="28"/>
          <w:szCs w:val="28"/>
        </w:rPr>
      </w:pPr>
      <w:r>
        <w:rPr>
          <w:bCs/>
          <w:color w:val="000000"/>
          <w:sz w:val="28"/>
          <w:szCs w:val="28"/>
        </w:rPr>
        <w:t>-</w:t>
      </w:r>
      <w:r w:rsidR="00496C37" w:rsidRPr="00496C37">
        <w:rPr>
          <w:bCs/>
          <w:color w:val="000000"/>
          <w:sz w:val="28"/>
          <w:szCs w:val="28"/>
        </w:rPr>
        <w:t xml:space="preserve">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96C37" w:rsidRPr="00496C37" w:rsidRDefault="00496C37" w:rsidP="00496C37">
      <w:pPr>
        <w:ind w:firstLine="709"/>
        <w:jc w:val="both"/>
        <w:rPr>
          <w:bCs/>
          <w:color w:val="000000"/>
          <w:sz w:val="28"/>
          <w:szCs w:val="28"/>
        </w:rPr>
      </w:pPr>
      <w:r w:rsidRPr="00496C37">
        <w:rPr>
          <w:bCs/>
          <w:color w:val="000000"/>
          <w:sz w:val="28"/>
          <w:szCs w:val="28"/>
        </w:rPr>
        <w:t>Использование вышеуказанных технологий проводится при наличии технической возможности.</w:t>
      </w:r>
    </w:p>
    <w:p w:rsidR="00496C37" w:rsidRPr="00496C37" w:rsidRDefault="003C5E1A" w:rsidP="00496C37">
      <w:pPr>
        <w:ind w:firstLine="709"/>
        <w:jc w:val="both"/>
        <w:rPr>
          <w:bCs/>
          <w:color w:val="000000"/>
          <w:sz w:val="28"/>
          <w:szCs w:val="28"/>
        </w:rPr>
      </w:pPr>
      <w:r>
        <w:rPr>
          <w:bCs/>
          <w:color w:val="000000"/>
          <w:sz w:val="28"/>
          <w:szCs w:val="28"/>
        </w:rPr>
        <w:t>2.18.2</w:t>
      </w:r>
      <w:r w:rsidR="00496C37" w:rsidRPr="00496C37">
        <w:rPr>
          <w:bCs/>
          <w:color w:val="000000"/>
          <w:sz w:val="28"/>
          <w:szCs w:val="28"/>
        </w:rPr>
        <w:t>. Заявителям обеспечивается возможность получения информации о предоставляемой муниципальной услуге на Портале.</w:t>
      </w:r>
    </w:p>
    <w:p w:rsidR="00496C37" w:rsidRPr="00496C37" w:rsidRDefault="00496C37" w:rsidP="00496C37">
      <w:pPr>
        <w:ind w:firstLine="709"/>
        <w:jc w:val="both"/>
        <w:rPr>
          <w:bCs/>
          <w:color w:val="000000"/>
          <w:sz w:val="28"/>
          <w:szCs w:val="28"/>
        </w:rPr>
      </w:pPr>
      <w:r w:rsidRPr="00496C37">
        <w:rPr>
          <w:bCs/>
          <w:color w:val="000000"/>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w:t>
      </w:r>
      <w:r w:rsidR="00017E41">
        <w:rPr>
          <w:bCs/>
          <w:color w:val="000000"/>
          <w:sz w:val="28"/>
          <w:szCs w:val="28"/>
        </w:rPr>
        <w:t>о самоуправления найти позицию «</w:t>
      </w:r>
      <w:r w:rsidRPr="00496C37">
        <w:rPr>
          <w:bCs/>
          <w:color w:val="000000"/>
          <w:sz w:val="28"/>
          <w:szCs w:val="28"/>
        </w:rPr>
        <w:t xml:space="preserve">администрация муниципального образования город </w:t>
      </w:r>
      <w:r w:rsidR="00017E41">
        <w:rPr>
          <w:bCs/>
          <w:color w:val="000000"/>
          <w:sz w:val="28"/>
          <w:szCs w:val="28"/>
        </w:rPr>
        <w:t>Новороссийск»</w:t>
      </w:r>
      <w:r w:rsidRPr="00496C37">
        <w:rPr>
          <w:bCs/>
          <w:color w:val="000000"/>
          <w:sz w:val="28"/>
          <w:szCs w:val="28"/>
        </w:rPr>
        <w:t xml:space="preserve"> с перечнем оказываемых муниципальных услуг и информацией по каждой услуге.</w:t>
      </w:r>
    </w:p>
    <w:p w:rsidR="00496C37" w:rsidRPr="00496C37" w:rsidRDefault="00496C37" w:rsidP="00496C37">
      <w:pPr>
        <w:ind w:firstLine="709"/>
        <w:jc w:val="both"/>
        <w:rPr>
          <w:bCs/>
          <w:color w:val="000000"/>
          <w:sz w:val="28"/>
          <w:szCs w:val="28"/>
        </w:rPr>
      </w:pPr>
      <w:r w:rsidRPr="00496C37">
        <w:rPr>
          <w:bCs/>
          <w:color w:val="000000"/>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96C37" w:rsidRPr="00496C37" w:rsidRDefault="00496C37" w:rsidP="00496C37">
      <w:pPr>
        <w:ind w:firstLine="709"/>
        <w:jc w:val="both"/>
        <w:rPr>
          <w:bCs/>
          <w:color w:val="000000"/>
          <w:sz w:val="28"/>
          <w:szCs w:val="28"/>
        </w:rPr>
      </w:pPr>
      <w:r w:rsidRPr="00496C37">
        <w:rPr>
          <w:bCs/>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496C37" w:rsidRPr="00496C37" w:rsidRDefault="00017E41" w:rsidP="00496C37">
      <w:pPr>
        <w:ind w:firstLine="709"/>
        <w:jc w:val="both"/>
        <w:rPr>
          <w:bCs/>
          <w:color w:val="000000"/>
          <w:sz w:val="28"/>
          <w:szCs w:val="28"/>
        </w:rPr>
      </w:pPr>
      <w:r>
        <w:rPr>
          <w:bCs/>
          <w:color w:val="000000"/>
          <w:sz w:val="28"/>
          <w:szCs w:val="28"/>
        </w:rPr>
        <w:lastRenderedPageBreak/>
        <w:t xml:space="preserve">- </w:t>
      </w:r>
      <w:r w:rsidR="00496C37" w:rsidRPr="00496C37">
        <w:rPr>
          <w:bCs/>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496C37" w:rsidRPr="00496C37" w:rsidRDefault="00017E41" w:rsidP="00496C37">
      <w:pPr>
        <w:ind w:firstLine="709"/>
        <w:jc w:val="both"/>
        <w:rPr>
          <w:bCs/>
          <w:color w:val="000000"/>
          <w:sz w:val="28"/>
          <w:szCs w:val="28"/>
        </w:rPr>
      </w:pPr>
      <w:r>
        <w:rPr>
          <w:bCs/>
          <w:color w:val="000000"/>
          <w:sz w:val="28"/>
          <w:szCs w:val="28"/>
        </w:rPr>
        <w:t xml:space="preserve">- </w:t>
      </w:r>
      <w:r w:rsidR="00496C37" w:rsidRPr="00496C37">
        <w:rPr>
          <w:bCs/>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496C37" w:rsidRPr="00496C37" w:rsidRDefault="00017E41" w:rsidP="00496C37">
      <w:pPr>
        <w:ind w:firstLine="709"/>
        <w:jc w:val="both"/>
        <w:rPr>
          <w:bCs/>
          <w:color w:val="000000"/>
          <w:sz w:val="28"/>
          <w:szCs w:val="28"/>
        </w:rPr>
      </w:pPr>
      <w:r>
        <w:rPr>
          <w:bCs/>
          <w:color w:val="000000"/>
          <w:sz w:val="28"/>
          <w:szCs w:val="28"/>
        </w:rPr>
        <w:t xml:space="preserve">- </w:t>
      </w:r>
      <w:r w:rsidR="00496C37" w:rsidRPr="00496C37">
        <w:rPr>
          <w:bCs/>
          <w:color w:val="000000"/>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496C37" w:rsidRPr="00496C37" w:rsidRDefault="00017E41" w:rsidP="00496C37">
      <w:pPr>
        <w:ind w:firstLine="709"/>
        <w:jc w:val="both"/>
        <w:rPr>
          <w:bCs/>
          <w:color w:val="000000"/>
          <w:sz w:val="28"/>
          <w:szCs w:val="28"/>
        </w:rPr>
      </w:pPr>
      <w:r>
        <w:rPr>
          <w:bCs/>
          <w:color w:val="000000"/>
          <w:sz w:val="28"/>
          <w:szCs w:val="28"/>
        </w:rPr>
        <w:t xml:space="preserve">- </w:t>
      </w:r>
      <w:r w:rsidR="00496C37" w:rsidRPr="00496C37">
        <w:rPr>
          <w:bCs/>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96C37" w:rsidRPr="00496C37" w:rsidRDefault="00017E41" w:rsidP="00496C37">
      <w:pPr>
        <w:ind w:firstLine="709"/>
        <w:jc w:val="both"/>
        <w:rPr>
          <w:bCs/>
          <w:color w:val="000000"/>
          <w:sz w:val="28"/>
          <w:szCs w:val="28"/>
        </w:rPr>
      </w:pPr>
      <w:r>
        <w:rPr>
          <w:bCs/>
          <w:color w:val="000000"/>
          <w:sz w:val="28"/>
          <w:szCs w:val="28"/>
        </w:rPr>
        <w:t xml:space="preserve">- </w:t>
      </w:r>
      <w:r w:rsidR="00496C37" w:rsidRPr="00496C37">
        <w:rPr>
          <w:bCs/>
          <w:color w:val="000000"/>
          <w:sz w:val="28"/>
          <w:szCs w:val="28"/>
        </w:rPr>
        <w:t xml:space="preserve">заявление вместе с электронными копиями документов попадает в информационную систему </w:t>
      </w:r>
      <w:r>
        <w:rPr>
          <w:bCs/>
          <w:color w:val="000000"/>
          <w:sz w:val="28"/>
          <w:szCs w:val="28"/>
        </w:rPr>
        <w:t>уполномоченного органа</w:t>
      </w:r>
      <w:r w:rsidR="00496C37" w:rsidRPr="00496C37">
        <w:rPr>
          <w:bCs/>
          <w:color w:val="000000"/>
          <w:sz w:val="28"/>
          <w:szCs w:val="28"/>
        </w:rPr>
        <w:t>,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496C37" w:rsidRPr="00496C37" w:rsidRDefault="00017E41" w:rsidP="00496C37">
      <w:pPr>
        <w:ind w:firstLine="709"/>
        <w:jc w:val="both"/>
        <w:rPr>
          <w:bCs/>
          <w:color w:val="000000"/>
          <w:sz w:val="28"/>
          <w:szCs w:val="28"/>
        </w:rPr>
      </w:pPr>
      <w:r>
        <w:rPr>
          <w:bCs/>
          <w:color w:val="000000"/>
          <w:sz w:val="28"/>
          <w:szCs w:val="28"/>
        </w:rPr>
        <w:t>2.18.3.</w:t>
      </w:r>
      <w:r w:rsidR="00496C37" w:rsidRPr="00496C37">
        <w:rPr>
          <w:bCs/>
          <w:color w:val="000000"/>
          <w:sz w:val="28"/>
          <w:szCs w:val="28"/>
        </w:rPr>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96C37" w:rsidRPr="00496C37" w:rsidRDefault="00496C37" w:rsidP="00496C37">
      <w:pPr>
        <w:ind w:firstLine="709"/>
        <w:jc w:val="both"/>
        <w:rPr>
          <w:bCs/>
          <w:color w:val="000000"/>
          <w:sz w:val="28"/>
          <w:szCs w:val="28"/>
        </w:rPr>
      </w:pPr>
      <w:r w:rsidRPr="00496C37">
        <w:rPr>
          <w:bCs/>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96C37" w:rsidRPr="00496C37" w:rsidRDefault="00496C37" w:rsidP="00496C37">
      <w:pPr>
        <w:ind w:firstLine="709"/>
        <w:jc w:val="both"/>
        <w:rPr>
          <w:bCs/>
          <w:color w:val="000000"/>
          <w:sz w:val="28"/>
          <w:szCs w:val="28"/>
        </w:rPr>
      </w:pPr>
      <w:r w:rsidRPr="00496C37">
        <w:rPr>
          <w:bCs/>
          <w:color w:val="000000"/>
          <w:sz w:val="28"/>
          <w:szCs w:val="28"/>
        </w:rPr>
        <w:t xml:space="preserve">Информация о ходе предоставления муниципальной услуги направляется заявителю </w:t>
      </w:r>
      <w:r w:rsidR="00E27ABB">
        <w:rPr>
          <w:bCs/>
          <w:color w:val="000000"/>
          <w:sz w:val="28"/>
          <w:szCs w:val="28"/>
        </w:rPr>
        <w:t>уполномоченным органом</w:t>
      </w:r>
      <w:r w:rsidRPr="00496C37">
        <w:rPr>
          <w:bCs/>
          <w:color w:val="000000"/>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496C37" w:rsidRPr="00496C37" w:rsidRDefault="00496C37" w:rsidP="00496C37">
      <w:pPr>
        <w:ind w:firstLine="709"/>
        <w:jc w:val="both"/>
        <w:rPr>
          <w:bCs/>
          <w:color w:val="000000"/>
          <w:sz w:val="28"/>
          <w:szCs w:val="28"/>
        </w:rPr>
      </w:pPr>
      <w:r w:rsidRPr="00496C37">
        <w:rPr>
          <w:bCs/>
          <w:color w:val="000000"/>
          <w:sz w:val="28"/>
          <w:szCs w:val="28"/>
        </w:rPr>
        <w:t>При предоставлении муниципальной услуги в электронной форме заявителю направляется:</w:t>
      </w:r>
    </w:p>
    <w:p w:rsidR="00496C37" w:rsidRPr="00496C37" w:rsidRDefault="00017E41" w:rsidP="00496C37">
      <w:pPr>
        <w:ind w:firstLine="709"/>
        <w:jc w:val="both"/>
        <w:rPr>
          <w:bCs/>
          <w:color w:val="000000"/>
          <w:sz w:val="28"/>
          <w:szCs w:val="28"/>
        </w:rPr>
      </w:pPr>
      <w:r>
        <w:rPr>
          <w:bCs/>
          <w:color w:val="000000"/>
          <w:sz w:val="28"/>
          <w:szCs w:val="28"/>
        </w:rPr>
        <w:t xml:space="preserve">- </w:t>
      </w:r>
      <w:r w:rsidR="00496C37" w:rsidRPr="00496C37">
        <w:rPr>
          <w:bCs/>
          <w:color w:val="000000"/>
          <w:sz w:val="28"/>
          <w:szCs w:val="28"/>
        </w:rPr>
        <w:t>уведомление о приеме и регистрации запроса и иных документов, необходимых для предоставления муниципальной услуги;</w:t>
      </w:r>
    </w:p>
    <w:p w:rsidR="00496C37" w:rsidRPr="00496C37" w:rsidRDefault="00017E41" w:rsidP="00496C37">
      <w:pPr>
        <w:ind w:firstLine="709"/>
        <w:jc w:val="both"/>
        <w:rPr>
          <w:bCs/>
          <w:color w:val="000000"/>
          <w:sz w:val="28"/>
          <w:szCs w:val="28"/>
        </w:rPr>
      </w:pPr>
      <w:r>
        <w:rPr>
          <w:bCs/>
          <w:color w:val="000000"/>
          <w:sz w:val="28"/>
          <w:szCs w:val="28"/>
        </w:rPr>
        <w:t xml:space="preserve">- </w:t>
      </w:r>
      <w:r w:rsidR="00496C37" w:rsidRPr="00496C37">
        <w:rPr>
          <w:bCs/>
          <w:color w:val="000000"/>
          <w:sz w:val="28"/>
          <w:szCs w:val="28"/>
        </w:rPr>
        <w:t>уведомление о начале процедуры предоставления муниципальной услуги;</w:t>
      </w:r>
    </w:p>
    <w:p w:rsidR="00496C37" w:rsidRPr="00496C37" w:rsidRDefault="00017E41" w:rsidP="00496C37">
      <w:pPr>
        <w:ind w:firstLine="709"/>
        <w:jc w:val="both"/>
        <w:rPr>
          <w:bCs/>
          <w:color w:val="000000"/>
          <w:sz w:val="28"/>
          <w:szCs w:val="28"/>
        </w:rPr>
      </w:pPr>
      <w:r>
        <w:rPr>
          <w:bCs/>
          <w:color w:val="000000"/>
          <w:sz w:val="28"/>
          <w:szCs w:val="28"/>
        </w:rPr>
        <w:t xml:space="preserve">- </w:t>
      </w:r>
      <w:r w:rsidR="00496C37" w:rsidRPr="00496C37">
        <w:rPr>
          <w:bCs/>
          <w:color w:val="000000"/>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96C37" w:rsidRPr="00496C37" w:rsidRDefault="00017E41" w:rsidP="00496C37">
      <w:pPr>
        <w:ind w:firstLine="709"/>
        <w:jc w:val="both"/>
        <w:rPr>
          <w:bCs/>
          <w:color w:val="000000"/>
          <w:sz w:val="28"/>
          <w:szCs w:val="28"/>
        </w:rPr>
      </w:pPr>
      <w:r>
        <w:rPr>
          <w:bCs/>
          <w:color w:val="000000"/>
          <w:sz w:val="28"/>
          <w:szCs w:val="28"/>
        </w:rPr>
        <w:t xml:space="preserve">- </w:t>
      </w:r>
      <w:r w:rsidR="00496C37" w:rsidRPr="00496C37">
        <w:rPr>
          <w:bCs/>
          <w:color w:val="000000"/>
          <w:sz w:val="28"/>
          <w:szCs w:val="28"/>
        </w:rPr>
        <w:t>уведомление о результатах рассмотрения документов, необходимых для предоставления муниципальной услуги;</w:t>
      </w:r>
    </w:p>
    <w:p w:rsidR="00496C37" w:rsidRPr="00496C37" w:rsidRDefault="00017E41" w:rsidP="00496C37">
      <w:pPr>
        <w:ind w:firstLine="709"/>
        <w:jc w:val="both"/>
        <w:rPr>
          <w:bCs/>
          <w:color w:val="000000"/>
          <w:sz w:val="28"/>
          <w:szCs w:val="28"/>
        </w:rPr>
      </w:pPr>
      <w:r>
        <w:rPr>
          <w:bCs/>
          <w:color w:val="000000"/>
          <w:sz w:val="28"/>
          <w:szCs w:val="28"/>
        </w:rPr>
        <w:t xml:space="preserve">- </w:t>
      </w:r>
      <w:r w:rsidR="00496C37" w:rsidRPr="00496C37">
        <w:rPr>
          <w:bCs/>
          <w:color w:val="000000"/>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96C37" w:rsidRPr="00496C37" w:rsidRDefault="00017E41" w:rsidP="00496C37">
      <w:pPr>
        <w:ind w:firstLine="709"/>
        <w:jc w:val="both"/>
        <w:rPr>
          <w:bCs/>
          <w:color w:val="000000"/>
          <w:sz w:val="28"/>
          <w:szCs w:val="28"/>
        </w:rPr>
      </w:pPr>
      <w:r>
        <w:rPr>
          <w:bCs/>
          <w:color w:val="000000"/>
          <w:sz w:val="28"/>
          <w:szCs w:val="28"/>
        </w:rPr>
        <w:lastRenderedPageBreak/>
        <w:t xml:space="preserve">- </w:t>
      </w:r>
      <w:r w:rsidR="00496C37" w:rsidRPr="00496C37">
        <w:rPr>
          <w:bCs/>
          <w:color w:val="000000"/>
          <w:sz w:val="28"/>
          <w:szCs w:val="28"/>
        </w:rPr>
        <w:t>уведомление о мотивированном отказе в предоставлении муниципальной услуги.</w:t>
      </w:r>
    </w:p>
    <w:p w:rsidR="00496C37" w:rsidRPr="00496C37" w:rsidRDefault="00496C37" w:rsidP="00496C37">
      <w:pPr>
        <w:ind w:firstLine="709"/>
        <w:jc w:val="both"/>
        <w:rPr>
          <w:bCs/>
          <w:color w:val="000000"/>
          <w:sz w:val="28"/>
          <w:szCs w:val="28"/>
        </w:rPr>
      </w:pPr>
      <w:r w:rsidRPr="00496C37">
        <w:rPr>
          <w:bCs/>
          <w:color w:val="000000"/>
          <w:sz w:val="28"/>
          <w:szCs w:val="28"/>
        </w:rPr>
        <w:t xml:space="preserve">При направлении заявления и документов (содержащихся в них сведений) в форме электронных документов в порядке, предусмотренном </w:t>
      </w:r>
      <w:r w:rsidR="00017E41">
        <w:rPr>
          <w:bCs/>
          <w:color w:val="000000"/>
          <w:sz w:val="28"/>
          <w:szCs w:val="28"/>
        </w:rPr>
        <w:t>настоящим Регламентом</w:t>
      </w:r>
      <w:r w:rsidRPr="00496C37">
        <w:rPr>
          <w:bCs/>
          <w:color w:val="000000"/>
          <w:sz w:val="28"/>
          <w:szCs w:val="28"/>
        </w:rPr>
        <w:t>, обеспечивается возможность направления заявителю сообщения в электронном виде, подтверждающего их прием и регистрацию.</w:t>
      </w:r>
    </w:p>
    <w:p w:rsidR="00496C37" w:rsidRPr="000A17F5" w:rsidRDefault="00017E41" w:rsidP="00496C37">
      <w:pPr>
        <w:ind w:firstLine="709"/>
        <w:jc w:val="both"/>
        <w:rPr>
          <w:bCs/>
          <w:color w:val="000000"/>
          <w:sz w:val="28"/>
          <w:szCs w:val="28"/>
          <w:highlight w:val="lightGray"/>
        </w:rPr>
      </w:pPr>
      <w:r>
        <w:rPr>
          <w:bCs/>
          <w:color w:val="000000"/>
          <w:sz w:val="28"/>
          <w:szCs w:val="28"/>
        </w:rPr>
        <w:t>2.18.4.</w:t>
      </w:r>
      <w:r w:rsidR="00496C37" w:rsidRPr="00496C37">
        <w:rPr>
          <w:bCs/>
          <w:color w:val="000000"/>
          <w:sz w:val="28"/>
          <w:szCs w:val="28"/>
        </w:rPr>
        <w:t xml:space="preserve"> 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заверение с целью направления в </w:t>
      </w:r>
      <w:r>
        <w:rPr>
          <w:bCs/>
          <w:color w:val="000000"/>
          <w:sz w:val="28"/>
          <w:szCs w:val="28"/>
        </w:rPr>
        <w:t>уполномоченный орган</w:t>
      </w:r>
      <w:r w:rsidR="00496C37" w:rsidRPr="00496C37">
        <w:rPr>
          <w:bCs/>
          <w:color w:val="000000"/>
          <w:sz w:val="28"/>
          <w:szCs w:val="28"/>
        </w:rPr>
        <w:t>.</w:t>
      </w:r>
    </w:p>
    <w:p w:rsidR="00442D7F" w:rsidRPr="001E0C7F" w:rsidRDefault="00442D7F" w:rsidP="003730AE">
      <w:pPr>
        <w:ind w:firstLine="709"/>
        <w:jc w:val="both"/>
        <w:rPr>
          <w:bCs/>
          <w:color w:val="000000"/>
          <w:sz w:val="28"/>
          <w:szCs w:val="28"/>
          <w:highlight w:val="lightGray"/>
        </w:rPr>
      </w:pPr>
    </w:p>
    <w:p w:rsidR="000C089D" w:rsidRPr="001E0C7F" w:rsidRDefault="000C089D" w:rsidP="003730AE">
      <w:pPr>
        <w:ind w:firstLine="709"/>
        <w:jc w:val="center"/>
        <w:rPr>
          <w:bCs/>
          <w:color w:val="000000"/>
          <w:sz w:val="28"/>
          <w:szCs w:val="28"/>
          <w:lang w:eastAsia="ru-RU"/>
        </w:rPr>
      </w:pPr>
      <w:r w:rsidRPr="001E0C7F">
        <w:rPr>
          <w:bCs/>
          <w:color w:val="000000"/>
          <w:sz w:val="28"/>
          <w:szCs w:val="28"/>
        </w:rPr>
        <w:t>3</w:t>
      </w:r>
      <w:r w:rsidRPr="001E0C7F">
        <w:rPr>
          <w:bCs/>
          <w:color w:val="000000"/>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42D7F" w:rsidRPr="001E0C7F" w:rsidRDefault="00442D7F" w:rsidP="003730AE">
      <w:pPr>
        <w:ind w:firstLine="709"/>
        <w:jc w:val="center"/>
        <w:rPr>
          <w:bCs/>
          <w:color w:val="000000"/>
          <w:sz w:val="28"/>
          <w:szCs w:val="28"/>
          <w:highlight w:val="lightGray"/>
          <w:lang w:eastAsia="ru-RU"/>
        </w:rPr>
      </w:pPr>
    </w:p>
    <w:p w:rsidR="000C089D" w:rsidRPr="001E0C7F" w:rsidRDefault="000C089D" w:rsidP="00320A13">
      <w:pPr>
        <w:suppressAutoHyphens w:val="0"/>
        <w:autoSpaceDE w:val="0"/>
        <w:autoSpaceDN w:val="0"/>
        <w:adjustRightInd w:val="0"/>
        <w:ind w:firstLine="709"/>
        <w:jc w:val="center"/>
        <w:rPr>
          <w:color w:val="000000"/>
          <w:sz w:val="28"/>
          <w:szCs w:val="28"/>
          <w:lang w:eastAsia="ru-RU"/>
        </w:rPr>
      </w:pPr>
      <w:r w:rsidRPr="001E0C7F">
        <w:rPr>
          <w:color w:val="000000"/>
          <w:sz w:val="28"/>
          <w:szCs w:val="28"/>
          <w:lang w:eastAsia="ru-RU"/>
        </w:rPr>
        <w:t>3.1. Состав административных процедур, необходимых для предоставления муниципальной услуги.</w:t>
      </w:r>
    </w:p>
    <w:p w:rsidR="000C089D" w:rsidRDefault="000C089D" w:rsidP="003730AE">
      <w:pPr>
        <w:suppressAutoHyphens w:val="0"/>
        <w:autoSpaceDE w:val="0"/>
        <w:autoSpaceDN w:val="0"/>
        <w:adjustRightInd w:val="0"/>
        <w:ind w:firstLine="709"/>
        <w:jc w:val="both"/>
        <w:rPr>
          <w:color w:val="000000"/>
          <w:sz w:val="28"/>
          <w:szCs w:val="28"/>
          <w:highlight w:val="lightGray"/>
          <w:lang w:eastAsia="ru-RU"/>
        </w:rPr>
      </w:pPr>
    </w:p>
    <w:p w:rsidR="00320A13" w:rsidRPr="00320A13" w:rsidRDefault="00320A13" w:rsidP="00320A13">
      <w:pPr>
        <w:suppressAutoHyphens w:val="0"/>
        <w:autoSpaceDE w:val="0"/>
        <w:autoSpaceDN w:val="0"/>
        <w:adjustRightInd w:val="0"/>
        <w:ind w:firstLine="709"/>
        <w:jc w:val="both"/>
        <w:rPr>
          <w:color w:val="000000"/>
          <w:sz w:val="28"/>
          <w:szCs w:val="28"/>
          <w:lang w:eastAsia="ru-RU"/>
        </w:rPr>
      </w:pPr>
      <w:r>
        <w:rPr>
          <w:color w:val="000000"/>
          <w:sz w:val="28"/>
          <w:szCs w:val="28"/>
          <w:lang w:eastAsia="ru-RU"/>
        </w:rPr>
        <w:t xml:space="preserve">3.1.1. </w:t>
      </w:r>
      <w:r w:rsidRPr="00320A13">
        <w:rPr>
          <w:color w:val="000000"/>
          <w:sz w:val="28"/>
          <w:szCs w:val="28"/>
          <w:lang w:eastAsia="ru-RU"/>
        </w:rPr>
        <w:t>Предоставление муниципальной услуги включает в себя следующие административные процедуры:</w:t>
      </w:r>
    </w:p>
    <w:p w:rsidR="00320A13" w:rsidRPr="00320A13" w:rsidRDefault="00320A13" w:rsidP="00320A13">
      <w:pPr>
        <w:suppressAutoHyphens w:val="0"/>
        <w:autoSpaceDE w:val="0"/>
        <w:autoSpaceDN w:val="0"/>
        <w:adjustRightInd w:val="0"/>
        <w:ind w:firstLine="709"/>
        <w:jc w:val="both"/>
        <w:rPr>
          <w:color w:val="000000"/>
          <w:sz w:val="28"/>
          <w:szCs w:val="28"/>
          <w:lang w:eastAsia="ru-RU"/>
        </w:rPr>
      </w:pPr>
      <w:r>
        <w:rPr>
          <w:color w:val="000000"/>
          <w:sz w:val="28"/>
          <w:szCs w:val="28"/>
          <w:lang w:eastAsia="ru-RU"/>
        </w:rPr>
        <w:t xml:space="preserve">- </w:t>
      </w:r>
      <w:r w:rsidRPr="00320A13">
        <w:rPr>
          <w:color w:val="000000"/>
          <w:sz w:val="28"/>
          <w:szCs w:val="28"/>
          <w:lang w:eastAsia="ru-RU"/>
        </w:rPr>
        <w:t xml:space="preserve">прием заявления и прилагаемых к нему документов, передача документов из МФЦ в </w:t>
      </w:r>
      <w:r>
        <w:rPr>
          <w:color w:val="000000"/>
          <w:sz w:val="28"/>
          <w:szCs w:val="28"/>
          <w:lang w:eastAsia="ru-RU"/>
        </w:rPr>
        <w:t>уполномоченный орган</w:t>
      </w:r>
      <w:r w:rsidRPr="00320A13">
        <w:rPr>
          <w:color w:val="000000"/>
          <w:sz w:val="28"/>
          <w:szCs w:val="28"/>
          <w:lang w:eastAsia="ru-RU"/>
        </w:rPr>
        <w:t xml:space="preserve"> (в случае обращения заявителя через МФЦ);</w:t>
      </w:r>
    </w:p>
    <w:p w:rsidR="00320A13" w:rsidRPr="00320A13" w:rsidRDefault="00320A13" w:rsidP="00320A13">
      <w:pPr>
        <w:suppressAutoHyphens w:val="0"/>
        <w:autoSpaceDE w:val="0"/>
        <w:autoSpaceDN w:val="0"/>
        <w:adjustRightInd w:val="0"/>
        <w:ind w:firstLine="709"/>
        <w:jc w:val="both"/>
        <w:rPr>
          <w:color w:val="000000"/>
          <w:sz w:val="28"/>
          <w:szCs w:val="28"/>
          <w:lang w:eastAsia="ru-RU"/>
        </w:rPr>
      </w:pPr>
      <w:r>
        <w:rPr>
          <w:color w:val="000000"/>
          <w:sz w:val="28"/>
          <w:szCs w:val="28"/>
          <w:lang w:eastAsia="ru-RU"/>
        </w:rPr>
        <w:t xml:space="preserve">- </w:t>
      </w:r>
      <w:r w:rsidRPr="00320A13">
        <w:rPr>
          <w:color w:val="000000"/>
          <w:sz w:val="28"/>
          <w:szCs w:val="28"/>
          <w:lang w:eastAsia="ru-RU"/>
        </w:rPr>
        <w:t xml:space="preserve">рассмотрение заявления и прилагаемых к нему документов </w:t>
      </w:r>
      <w:r w:rsidR="00FD5469">
        <w:rPr>
          <w:color w:val="000000"/>
          <w:sz w:val="28"/>
          <w:szCs w:val="28"/>
          <w:lang w:eastAsia="ru-RU"/>
        </w:rPr>
        <w:t>уполномоченным органом</w:t>
      </w:r>
      <w:r w:rsidRPr="00320A13">
        <w:rPr>
          <w:color w:val="000000"/>
          <w:sz w:val="28"/>
          <w:szCs w:val="28"/>
          <w:lang w:eastAsia="ru-RU"/>
        </w:rPr>
        <w:t>, формирование и направление межведомственного запроса, принятие решения о предоставлении муниципальной услуги или отказе в предоставлении муниципальной услуги, передача результата предоставления муниципальной услуги в МФЦ (в случае обращения заявителя через МФЦ);</w:t>
      </w:r>
    </w:p>
    <w:p w:rsidR="00320A13" w:rsidRPr="00320A13" w:rsidRDefault="00FD5469" w:rsidP="00320A13">
      <w:pPr>
        <w:suppressAutoHyphens w:val="0"/>
        <w:autoSpaceDE w:val="0"/>
        <w:autoSpaceDN w:val="0"/>
        <w:adjustRightInd w:val="0"/>
        <w:ind w:firstLine="709"/>
        <w:jc w:val="both"/>
        <w:rPr>
          <w:color w:val="000000"/>
          <w:sz w:val="28"/>
          <w:szCs w:val="28"/>
          <w:lang w:eastAsia="ru-RU"/>
        </w:rPr>
      </w:pPr>
      <w:r>
        <w:rPr>
          <w:color w:val="000000"/>
          <w:sz w:val="28"/>
          <w:szCs w:val="28"/>
          <w:lang w:eastAsia="ru-RU"/>
        </w:rPr>
        <w:t xml:space="preserve">- </w:t>
      </w:r>
      <w:r w:rsidR="00320A13" w:rsidRPr="00320A13">
        <w:rPr>
          <w:color w:val="000000"/>
          <w:sz w:val="28"/>
          <w:szCs w:val="28"/>
          <w:lang w:eastAsia="ru-RU"/>
        </w:rPr>
        <w:t>выдача результата предоставления муниципальной услуги заявителю;</w:t>
      </w:r>
    </w:p>
    <w:p w:rsidR="00320A13" w:rsidRPr="00320A13" w:rsidRDefault="00FD5469" w:rsidP="00320A13">
      <w:pPr>
        <w:suppressAutoHyphens w:val="0"/>
        <w:autoSpaceDE w:val="0"/>
        <w:autoSpaceDN w:val="0"/>
        <w:adjustRightInd w:val="0"/>
        <w:ind w:firstLine="709"/>
        <w:jc w:val="both"/>
        <w:rPr>
          <w:color w:val="000000"/>
          <w:sz w:val="28"/>
          <w:szCs w:val="28"/>
          <w:lang w:eastAsia="ru-RU"/>
        </w:rPr>
      </w:pPr>
      <w:r>
        <w:rPr>
          <w:color w:val="000000"/>
          <w:sz w:val="28"/>
          <w:szCs w:val="28"/>
          <w:lang w:eastAsia="ru-RU"/>
        </w:rPr>
        <w:t xml:space="preserve">- </w:t>
      </w:r>
      <w:r w:rsidR="00320A13" w:rsidRPr="00320A13">
        <w:rPr>
          <w:color w:val="000000"/>
          <w:sz w:val="28"/>
          <w:szCs w:val="28"/>
          <w:lang w:eastAsia="ru-RU"/>
        </w:rPr>
        <w:t>исправление опечаток и ошибок, допущенных в выданных в результате предоставления муниципальной услуги документах.</w:t>
      </w:r>
    </w:p>
    <w:p w:rsidR="00320A13" w:rsidRPr="00320A13" w:rsidRDefault="00FD5469" w:rsidP="00320A13">
      <w:pPr>
        <w:suppressAutoHyphens w:val="0"/>
        <w:autoSpaceDE w:val="0"/>
        <w:autoSpaceDN w:val="0"/>
        <w:adjustRightInd w:val="0"/>
        <w:ind w:firstLine="709"/>
        <w:jc w:val="both"/>
        <w:rPr>
          <w:color w:val="000000"/>
          <w:sz w:val="28"/>
          <w:szCs w:val="28"/>
          <w:lang w:eastAsia="ru-RU"/>
        </w:rPr>
      </w:pPr>
      <w:r>
        <w:rPr>
          <w:color w:val="000000"/>
          <w:sz w:val="28"/>
          <w:szCs w:val="28"/>
          <w:lang w:eastAsia="ru-RU"/>
        </w:rPr>
        <w:t xml:space="preserve">3.1.2. </w:t>
      </w:r>
      <w:r w:rsidR="00320A13" w:rsidRPr="00320A13">
        <w:rPr>
          <w:color w:val="000000"/>
          <w:sz w:val="28"/>
          <w:szCs w:val="28"/>
          <w:lang w:eastAsia="ru-RU"/>
        </w:rPr>
        <w:t>Перечень административных процедур (действий) при предоставлении муниципальной услуги в электронной форме:</w:t>
      </w:r>
    </w:p>
    <w:p w:rsidR="00320A13" w:rsidRPr="00320A13" w:rsidRDefault="00FD5469" w:rsidP="00320A13">
      <w:pPr>
        <w:suppressAutoHyphens w:val="0"/>
        <w:autoSpaceDE w:val="0"/>
        <w:autoSpaceDN w:val="0"/>
        <w:adjustRightInd w:val="0"/>
        <w:ind w:firstLine="709"/>
        <w:jc w:val="both"/>
        <w:rPr>
          <w:color w:val="000000"/>
          <w:sz w:val="28"/>
          <w:szCs w:val="28"/>
          <w:lang w:eastAsia="ru-RU"/>
        </w:rPr>
      </w:pPr>
      <w:r>
        <w:rPr>
          <w:color w:val="000000"/>
          <w:sz w:val="28"/>
          <w:szCs w:val="28"/>
          <w:lang w:eastAsia="ru-RU"/>
        </w:rPr>
        <w:t xml:space="preserve">- </w:t>
      </w:r>
      <w:r w:rsidR="00320A13" w:rsidRPr="00320A13">
        <w:rPr>
          <w:color w:val="000000"/>
          <w:sz w:val="28"/>
          <w:szCs w:val="28"/>
          <w:lang w:eastAsia="ru-RU"/>
        </w:rPr>
        <w:t>прием заявления и прилагаемых к нему документов от заявителя посредством Портала;</w:t>
      </w:r>
    </w:p>
    <w:p w:rsidR="00320A13" w:rsidRPr="00320A13" w:rsidRDefault="00FD5469" w:rsidP="00320A13">
      <w:pPr>
        <w:suppressAutoHyphens w:val="0"/>
        <w:autoSpaceDE w:val="0"/>
        <w:autoSpaceDN w:val="0"/>
        <w:adjustRightInd w:val="0"/>
        <w:ind w:firstLine="709"/>
        <w:jc w:val="both"/>
        <w:rPr>
          <w:color w:val="000000"/>
          <w:sz w:val="28"/>
          <w:szCs w:val="28"/>
          <w:lang w:eastAsia="ru-RU"/>
        </w:rPr>
      </w:pPr>
      <w:r>
        <w:rPr>
          <w:color w:val="000000"/>
          <w:sz w:val="28"/>
          <w:szCs w:val="28"/>
          <w:lang w:eastAsia="ru-RU"/>
        </w:rPr>
        <w:t xml:space="preserve">- </w:t>
      </w:r>
      <w:r w:rsidR="00320A13" w:rsidRPr="00320A13">
        <w:rPr>
          <w:color w:val="000000"/>
          <w:sz w:val="28"/>
          <w:szCs w:val="28"/>
          <w:lang w:eastAsia="ru-RU"/>
        </w:rPr>
        <w:t xml:space="preserve">рассмотрение заявления и прилагаемых к нему документов </w:t>
      </w:r>
      <w:r>
        <w:rPr>
          <w:color w:val="000000"/>
          <w:sz w:val="28"/>
          <w:szCs w:val="28"/>
          <w:lang w:eastAsia="ru-RU"/>
        </w:rPr>
        <w:t>уполномоченным органом</w:t>
      </w:r>
      <w:r w:rsidR="00320A13" w:rsidRPr="00320A13">
        <w:rPr>
          <w:color w:val="000000"/>
          <w:sz w:val="28"/>
          <w:szCs w:val="28"/>
          <w:lang w:eastAsia="ru-RU"/>
        </w:rPr>
        <w:t xml:space="preserve">, формирование и направление межведомственного </w:t>
      </w:r>
      <w:r w:rsidR="00320A13" w:rsidRPr="00320A13">
        <w:rPr>
          <w:color w:val="000000"/>
          <w:sz w:val="28"/>
          <w:szCs w:val="28"/>
          <w:lang w:eastAsia="ru-RU"/>
        </w:rPr>
        <w:lastRenderedPageBreak/>
        <w:t>запроса, принятие решения о предоставлении муниципальной услуги или отказе в предоставлении муниципальной услуги;</w:t>
      </w:r>
    </w:p>
    <w:p w:rsidR="00320A13" w:rsidRPr="000A17F5" w:rsidRDefault="00FD5469" w:rsidP="00320A13">
      <w:pPr>
        <w:suppressAutoHyphens w:val="0"/>
        <w:autoSpaceDE w:val="0"/>
        <w:autoSpaceDN w:val="0"/>
        <w:adjustRightInd w:val="0"/>
        <w:ind w:firstLine="709"/>
        <w:jc w:val="both"/>
        <w:rPr>
          <w:color w:val="000000"/>
          <w:sz w:val="28"/>
          <w:szCs w:val="28"/>
          <w:highlight w:val="lightGray"/>
          <w:lang w:eastAsia="ru-RU"/>
        </w:rPr>
      </w:pPr>
      <w:r>
        <w:rPr>
          <w:color w:val="000000"/>
          <w:sz w:val="28"/>
          <w:szCs w:val="28"/>
          <w:lang w:eastAsia="ru-RU"/>
        </w:rPr>
        <w:t xml:space="preserve">- </w:t>
      </w:r>
      <w:r w:rsidR="00320A13" w:rsidRPr="00320A13">
        <w:rPr>
          <w:color w:val="000000"/>
          <w:sz w:val="28"/>
          <w:szCs w:val="28"/>
          <w:lang w:eastAsia="ru-RU"/>
        </w:rPr>
        <w:t xml:space="preserve">направление посредством Портала заявителю </w:t>
      </w:r>
      <w:r w:rsidR="00DB60F0">
        <w:rPr>
          <w:color w:val="000000"/>
          <w:sz w:val="28"/>
          <w:szCs w:val="28"/>
          <w:lang w:eastAsia="ru-RU"/>
        </w:rPr>
        <w:t xml:space="preserve">уведомления </w:t>
      </w:r>
      <w:r w:rsidR="00DB60F0">
        <w:rPr>
          <w:bCs/>
          <w:color w:val="000000"/>
          <w:sz w:val="28"/>
          <w:szCs w:val="28"/>
        </w:rPr>
        <w:t xml:space="preserve">о результатах </w:t>
      </w:r>
      <w:r w:rsidR="00DB60F0" w:rsidRPr="00496C37">
        <w:rPr>
          <w:bCs/>
          <w:color w:val="000000"/>
          <w:sz w:val="28"/>
          <w:szCs w:val="28"/>
        </w:rPr>
        <w:t>предоставления муниципальной услуги</w:t>
      </w:r>
      <w:r w:rsidR="00DB60F0">
        <w:rPr>
          <w:bCs/>
          <w:color w:val="000000"/>
          <w:sz w:val="28"/>
          <w:szCs w:val="28"/>
        </w:rPr>
        <w:t xml:space="preserve"> подписанное усиленной квалификационной подписью должностного лица уполномоченного органа</w:t>
      </w:r>
      <w:r w:rsidR="00320A13" w:rsidRPr="00320A13">
        <w:rPr>
          <w:color w:val="000000"/>
          <w:sz w:val="28"/>
          <w:szCs w:val="28"/>
          <w:lang w:eastAsia="ru-RU"/>
        </w:rPr>
        <w:t>.</w:t>
      </w:r>
    </w:p>
    <w:p w:rsidR="00BE5D8A" w:rsidRPr="001E0C7F" w:rsidRDefault="00BE5D8A" w:rsidP="00634233">
      <w:pPr>
        <w:autoSpaceDE w:val="0"/>
        <w:autoSpaceDN w:val="0"/>
        <w:adjustRightInd w:val="0"/>
        <w:ind w:firstLine="709"/>
        <w:contextualSpacing/>
        <w:jc w:val="both"/>
        <w:rPr>
          <w:color w:val="000000"/>
          <w:sz w:val="28"/>
          <w:szCs w:val="28"/>
          <w:highlight w:val="lightGray"/>
          <w:lang w:eastAsia="ru-RU"/>
        </w:rPr>
      </w:pPr>
    </w:p>
    <w:p w:rsidR="00634233" w:rsidRPr="001E0C7F" w:rsidRDefault="00634233" w:rsidP="00634233">
      <w:pPr>
        <w:autoSpaceDE w:val="0"/>
        <w:autoSpaceDN w:val="0"/>
        <w:adjustRightInd w:val="0"/>
        <w:ind w:firstLine="709"/>
        <w:contextualSpacing/>
        <w:jc w:val="center"/>
        <w:rPr>
          <w:color w:val="000000"/>
          <w:sz w:val="28"/>
          <w:szCs w:val="28"/>
          <w:lang w:eastAsia="ru-RU"/>
        </w:rPr>
      </w:pPr>
      <w:r w:rsidRPr="001E0C7F">
        <w:rPr>
          <w:color w:val="000000"/>
          <w:sz w:val="28"/>
          <w:szCs w:val="28"/>
          <w:lang w:eastAsia="ru-RU"/>
        </w:rPr>
        <w:t xml:space="preserve">3.2. Последовательность выполнения административных процедур </w:t>
      </w:r>
    </w:p>
    <w:p w:rsidR="00634233" w:rsidRPr="001E0C7F" w:rsidRDefault="00634233" w:rsidP="00634233">
      <w:pPr>
        <w:autoSpaceDE w:val="0"/>
        <w:autoSpaceDN w:val="0"/>
        <w:adjustRightInd w:val="0"/>
        <w:ind w:firstLine="709"/>
        <w:contextualSpacing/>
        <w:jc w:val="both"/>
        <w:rPr>
          <w:color w:val="000000"/>
          <w:sz w:val="28"/>
          <w:szCs w:val="28"/>
          <w:lang w:eastAsia="ru-RU"/>
        </w:rPr>
      </w:pPr>
    </w:p>
    <w:p w:rsidR="00634233" w:rsidRPr="00634233" w:rsidRDefault="00634233"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3.2.1.</w:t>
      </w:r>
      <w:r w:rsidRPr="00634233">
        <w:rPr>
          <w:color w:val="000000"/>
          <w:sz w:val="28"/>
          <w:szCs w:val="28"/>
          <w:lang w:eastAsia="ru-RU"/>
        </w:rPr>
        <w:t xml:space="preserve"> Прием заявления и прилагаемых к нему документов, передача документов из МФЦ в </w:t>
      </w:r>
      <w:r>
        <w:rPr>
          <w:color w:val="000000"/>
          <w:sz w:val="28"/>
          <w:szCs w:val="28"/>
          <w:lang w:eastAsia="ru-RU"/>
        </w:rPr>
        <w:t>уполномоченный орган</w:t>
      </w:r>
      <w:r w:rsidRPr="00634233">
        <w:rPr>
          <w:color w:val="000000"/>
          <w:sz w:val="28"/>
          <w:szCs w:val="28"/>
          <w:lang w:eastAsia="ru-RU"/>
        </w:rPr>
        <w:t xml:space="preserve"> (в случае обращения заявителя через МФЦ).</w:t>
      </w:r>
    </w:p>
    <w:p w:rsidR="00634233" w:rsidRPr="00634233" w:rsidRDefault="00634233"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3.2.1.1.</w:t>
      </w:r>
      <w:r w:rsidRPr="00634233">
        <w:rPr>
          <w:color w:val="000000"/>
          <w:sz w:val="28"/>
          <w:szCs w:val="28"/>
          <w:lang w:eastAsia="ru-RU"/>
        </w:rPr>
        <w:t xml:space="preserve"> Основанием для начала административной процедуры является обращение заявителя в </w:t>
      </w:r>
      <w:r>
        <w:rPr>
          <w:color w:val="000000"/>
          <w:sz w:val="28"/>
          <w:szCs w:val="28"/>
          <w:lang w:eastAsia="ru-RU"/>
        </w:rPr>
        <w:t>уполномоченный орган</w:t>
      </w:r>
      <w:r w:rsidRPr="00634233">
        <w:rPr>
          <w:color w:val="000000"/>
          <w:sz w:val="28"/>
          <w:szCs w:val="28"/>
          <w:lang w:eastAsia="ru-RU"/>
        </w:rPr>
        <w:t>, через МФЦ</w:t>
      </w:r>
      <w:r>
        <w:rPr>
          <w:color w:val="000000"/>
          <w:sz w:val="28"/>
          <w:szCs w:val="28"/>
          <w:lang w:eastAsia="ru-RU"/>
        </w:rPr>
        <w:t xml:space="preserve"> в уполномоченный орган</w:t>
      </w:r>
      <w:r w:rsidRPr="00634233">
        <w:rPr>
          <w:color w:val="000000"/>
          <w:sz w:val="28"/>
          <w:szCs w:val="28"/>
          <w:lang w:eastAsia="ru-RU"/>
        </w:rPr>
        <w:t>, посредством использования информационно-телекоммуникационных технологий, включая использование Портала, с заявлением и документами, предусмотренными Регламентом.</w:t>
      </w:r>
    </w:p>
    <w:p w:rsidR="00634233" w:rsidRPr="00634233" w:rsidRDefault="00585057"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3.2.1</w:t>
      </w:r>
      <w:r w:rsidR="00634233">
        <w:rPr>
          <w:color w:val="000000"/>
          <w:sz w:val="28"/>
          <w:szCs w:val="28"/>
          <w:lang w:eastAsia="ru-RU"/>
        </w:rPr>
        <w:t>.</w:t>
      </w:r>
      <w:r>
        <w:rPr>
          <w:color w:val="000000"/>
          <w:sz w:val="28"/>
          <w:szCs w:val="28"/>
          <w:lang w:eastAsia="ru-RU"/>
        </w:rPr>
        <w:t>2.</w:t>
      </w:r>
      <w:r w:rsidR="00634233" w:rsidRPr="00634233">
        <w:rPr>
          <w:color w:val="000000"/>
          <w:sz w:val="28"/>
          <w:szCs w:val="28"/>
          <w:lang w:eastAsia="ru-RU"/>
        </w:rPr>
        <w:t xml:space="preserve"> Порядок приема документов в МФЦ.</w:t>
      </w:r>
    </w:p>
    <w:p w:rsidR="00634233" w:rsidRPr="00634233" w:rsidRDefault="00634233" w:rsidP="00634233">
      <w:pPr>
        <w:autoSpaceDE w:val="0"/>
        <w:autoSpaceDN w:val="0"/>
        <w:adjustRightInd w:val="0"/>
        <w:ind w:firstLine="709"/>
        <w:contextualSpacing/>
        <w:jc w:val="both"/>
        <w:rPr>
          <w:color w:val="000000"/>
          <w:sz w:val="28"/>
          <w:szCs w:val="28"/>
          <w:lang w:eastAsia="ru-RU"/>
        </w:rPr>
      </w:pPr>
      <w:r w:rsidRPr="00634233">
        <w:rPr>
          <w:color w:val="000000"/>
          <w:sz w:val="28"/>
          <w:szCs w:val="28"/>
          <w:lang w:eastAsia="ru-RU"/>
        </w:rPr>
        <w:t>При приеме заявления и прилагаемых к нему документов работник МФЦ:</w:t>
      </w:r>
    </w:p>
    <w:p w:rsidR="00634233" w:rsidRPr="00634233" w:rsidRDefault="00634233"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 xml:space="preserve">- </w:t>
      </w:r>
      <w:r w:rsidRPr="00634233">
        <w:rPr>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либо устанавливает личность заявителя посредством идентификации и аутентификации с использованием информационных технологий, предусмотренных частью 18 статьи 14</w:t>
      </w:r>
      <w:r>
        <w:rPr>
          <w:color w:val="000000"/>
          <w:sz w:val="28"/>
          <w:szCs w:val="28"/>
          <w:lang w:eastAsia="ru-RU"/>
        </w:rPr>
        <w:t xml:space="preserve">.1 Федерального закона от 27 июля </w:t>
      </w:r>
      <w:r w:rsidRPr="00634233">
        <w:rPr>
          <w:color w:val="000000"/>
          <w:sz w:val="28"/>
          <w:szCs w:val="28"/>
          <w:lang w:eastAsia="ru-RU"/>
        </w:rPr>
        <w:t>2006</w:t>
      </w:r>
      <w:r>
        <w:rPr>
          <w:color w:val="000000"/>
          <w:sz w:val="28"/>
          <w:szCs w:val="28"/>
          <w:lang w:eastAsia="ru-RU"/>
        </w:rPr>
        <w:t xml:space="preserve"> года № 149-ФЗ «</w:t>
      </w:r>
      <w:r w:rsidRPr="00634233">
        <w:rPr>
          <w:color w:val="000000"/>
          <w:sz w:val="28"/>
          <w:szCs w:val="28"/>
          <w:lang w:eastAsia="ru-RU"/>
        </w:rPr>
        <w:t>Об информации, информационных те</w:t>
      </w:r>
      <w:r>
        <w:rPr>
          <w:color w:val="000000"/>
          <w:sz w:val="28"/>
          <w:szCs w:val="28"/>
          <w:lang w:eastAsia="ru-RU"/>
        </w:rPr>
        <w:t>хнологиях и о защите информации»</w:t>
      </w:r>
      <w:r w:rsidRPr="00634233">
        <w:rPr>
          <w:color w:val="000000"/>
          <w:sz w:val="28"/>
          <w:szCs w:val="28"/>
          <w:lang w:eastAsia="ru-RU"/>
        </w:rPr>
        <w:t xml:space="preserve"> (использование вышеуказанных технологий проводится при наличии технической возможности);</w:t>
      </w:r>
    </w:p>
    <w:p w:rsidR="00634233" w:rsidRPr="00634233" w:rsidRDefault="00634233"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w:t>
      </w:r>
      <w:r w:rsidRPr="00634233">
        <w:rPr>
          <w:color w:val="000000"/>
          <w:sz w:val="28"/>
          <w:szCs w:val="28"/>
          <w:lang w:eastAsia="ru-RU"/>
        </w:rPr>
        <w:t xml:space="preserve">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34233" w:rsidRPr="00634233" w:rsidRDefault="00634233"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w:t>
      </w:r>
      <w:r w:rsidRPr="00634233">
        <w:rPr>
          <w:color w:val="000000"/>
          <w:sz w:val="28"/>
          <w:szCs w:val="28"/>
          <w:lang w:eastAsia="ru-RU"/>
        </w:rPr>
        <w:t xml:space="preserve"> проверяет соответствие представленных документов установленным требованиям, удостоверяясь, что:</w:t>
      </w:r>
    </w:p>
    <w:p w:rsidR="00634233" w:rsidRPr="00634233" w:rsidRDefault="00634233" w:rsidP="00634233">
      <w:pPr>
        <w:autoSpaceDE w:val="0"/>
        <w:autoSpaceDN w:val="0"/>
        <w:adjustRightInd w:val="0"/>
        <w:ind w:firstLine="709"/>
        <w:contextualSpacing/>
        <w:jc w:val="both"/>
        <w:rPr>
          <w:color w:val="000000"/>
          <w:sz w:val="28"/>
          <w:szCs w:val="28"/>
          <w:lang w:eastAsia="ru-RU"/>
        </w:rPr>
      </w:pPr>
      <w:r w:rsidRPr="00634233">
        <w:rPr>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34233" w:rsidRPr="00634233" w:rsidRDefault="00634233" w:rsidP="00634233">
      <w:pPr>
        <w:autoSpaceDE w:val="0"/>
        <w:autoSpaceDN w:val="0"/>
        <w:adjustRightInd w:val="0"/>
        <w:ind w:firstLine="709"/>
        <w:contextualSpacing/>
        <w:jc w:val="both"/>
        <w:rPr>
          <w:color w:val="000000"/>
          <w:sz w:val="28"/>
          <w:szCs w:val="28"/>
          <w:lang w:eastAsia="ru-RU"/>
        </w:rPr>
      </w:pPr>
      <w:r w:rsidRPr="00634233">
        <w:rPr>
          <w:color w:val="000000"/>
          <w:sz w:val="28"/>
          <w:szCs w:val="28"/>
          <w:lang w:eastAsia="ru-RU"/>
        </w:rPr>
        <w:t>тексты документов написаны разборчиво;</w:t>
      </w:r>
    </w:p>
    <w:p w:rsidR="00634233" w:rsidRPr="00634233" w:rsidRDefault="00634233" w:rsidP="00634233">
      <w:pPr>
        <w:autoSpaceDE w:val="0"/>
        <w:autoSpaceDN w:val="0"/>
        <w:adjustRightInd w:val="0"/>
        <w:ind w:firstLine="709"/>
        <w:contextualSpacing/>
        <w:jc w:val="both"/>
        <w:rPr>
          <w:color w:val="000000"/>
          <w:sz w:val="28"/>
          <w:szCs w:val="28"/>
          <w:lang w:eastAsia="ru-RU"/>
        </w:rPr>
      </w:pPr>
      <w:r w:rsidRPr="00634233">
        <w:rPr>
          <w:color w:val="000000"/>
          <w:sz w:val="28"/>
          <w:szCs w:val="28"/>
          <w:lang w:eastAsia="ru-RU"/>
        </w:rPr>
        <w:t>фамилии, имена и отчества физических лиц, адреса их мест жительства написаны полностью;</w:t>
      </w:r>
    </w:p>
    <w:p w:rsidR="00634233" w:rsidRPr="00634233" w:rsidRDefault="00634233" w:rsidP="00634233">
      <w:pPr>
        <w:autoSpaceDE w:val="0"/>
        <w:autoSpaceDN w:val="0"/>
        <w:adjustRightInd w:val="0"/>
        <w:ind w:firstLine="709"/>
        <w:contextualSpacing/>
        <w:jc w:val="both"/>
        <w:rPr>
          <w:color w:val="000000"/>
          <w:sz w:val="28"/>
          <w:szCs w:val="28"/>
          <w:lang w:eastAsia="ru-RU"/>
        </w:rPr>
      </w:pPr>
      <w:r w:rsidRPr="00634233">
        <w:rPr>
          <w:color w:val="000000"/>
          <w:sz w:val="28"/>
          <w:szCs w:val="28"/>
          <w:lang w:eastAsia="ru-RU"/>
        </w:rPr>
        <w:t>в документах нет подчисток, приписок, зачеркнутых слов и иных не оговоренных в них исправлений;</w:t>
      </w:r>
    </w:p>
    <w:p w:rsidR="00634233" w:rsidRPr="00634233" w:rsidRDefault="00634233" w:rsidP="00634233">
      <w:pPr>
        <w:autoSpaceDE w:val="0"/>
        <w:autoSpaceDN w:val="0"/>
        <w:adjustRightInd w:val="0"/>
        <w:ind w:firstLine="709"/>
        <w:contextualSpacing/>
        <w:jc w:val="both"/>
        <w:rPr>
          <w:color w:val="000000"/>
          <w:sz w:val="28"/>
          <w:szCs w:val="28"/>
          <w:lang w:eastAsia="ru-RU"/>
        </w:rPr>
      </w:pPr>
      <w:r w:rsidRPr="00634233">
        <w:rPr>
          <w:color w:val="000000"/>
          <w:sz w:val="28"/>
          <w:szCs w:val="28"/>
          <w:lang w:eastAsia="ru-RU"/>
        </w:rPr>
        <w:t>документы не исполнены карандашом;</w:t>
      </w:r>
    </w:p>
    <w:p w:rsidR="00634233" w:rsidRPr="00634233" w:rsidRDefault="00634233" w:rsidP="00634233">
      <w:pPr>
        <w:autoSpaceDE w:val="0"/>
        <w:autoSpaceDN w:val="0"/>
        <w:adjustRightInd w:val="0"/>
        <w:ind w:firstLine="709"/>
        <w:contextualSpacing/>
        <w:jc w:val="both"/>
        <w:rPr>
          <w:color w:val="000000"/>
          <w:sz w:val="28"/>
          <w:szCs w:val="28"/>
          <w:lang w:eastAsia="ru-RU"/>
        </w:rPr>
      </w:pPr>
      <w:r w:rsidRPr="00634233">
        <w:rPr>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634233" w:rsidRPr="00634233" w:rsidRDefault="00634233" w:rsidP="00634233">
      <w:pPr>
        <w:autoSpaceDE w:val="0"/>
        <w:autoSpaceDN w:val="0"/>
        <w:adjustRightInd w:val="0"/>
        <w:ind w:firstLine="709"/>
        <w:contextualSpacing/>
        <w:jc w:val="both"/>
        <w:rPr>
          <w:color w:val="000000"/>
          <w:sz w:val="28"/>
          <w:szCs w:val="28"/>
          <w:lang w:eastAsia="ru-RU"/>
        </w:rPr>
      </w:pPr>
      <w:r w:rsidRPr="00634233">
        <w:rPr>
          <w:color w:val="000000"/>
          <w:sz w:val="28"/>
          <w:szCs w:val="28"/>
          <w:lang w:eastAsia="ru-RU"/>
        </w:rPr>
        <w:t>срок действия документов не истек;</w:t>
      </w:r>
    </w:p>
    <w:p w:rsidR="00634233" w:rsidRPr="00634233" w:rsidRDefault="00634233" w:rsidP="00634233">
      <w:pPr>
        <w:autoSpaceDE w:val="0"/>
        <w:autoSpaceDN w:val="0"/>
        <w:adjustRightInd w:val="0"/>
        <w:ind w:firstLine="709"/>
        <w:contextualSpacing/>
        <w:jc w:val="both"/>
        <w:rPr>
          <w:color w:val="000000"/>
          <w:sz w:val="28"/>
          <w:szCs w:val="28"/>
          <w:lang w:eastAsia="ru-RU"/>
        </w:rPr>
      </w:pPr>
      <w:r w:rsidRPr="00634233">
        <w:rPr>
          <w:color w:val="000000"/>
          <w:sz w:val="28"/>
          <w:szCs w:val="28"/>
          <w:lang w:eastAsia="ru-RU"/>
        </w:rPr>
        <w:lastRenderedPageBreak/>
        <w:t>документы содержат информацию, необходимую для предоставления муниципальной услуги, указанной в заявлении;</w:t>
      </w:r>
    </w:p>
    <w:p w:rsidR="00634233" w:rsidRPr="00634233" w:rsidRDefault="00634233" w:rsidP="00634233">
      <w:pPr>
        <w:autoSpaceDE w:val="0"/>
        <w:autoSpaceDN w:val="0"/>
        <w:adjustRightInd w:val="0"/>
        <w:ind w:firstLine="709"/>
        <w:contextualSpacing/>
        <w:jc w:val="both"/>
        <w:rPr>
          <w:color w:val="000000"/>
          <w:sz w:val="28"/>
          <w:szCs w:val="28"/>
          <w:lang w:eastAsia="ru-RU"/>
        </w:rPr>
      </w:pPr>
      <w:r w:rsidRPr="00634233">
        <w:rPr>
          <w:color w:val="000000"/>
          <w:sz w:val="28"/>
          <w:szCs w:val="28"/>
          <w:lang w:eastAsia="ru-RU"/>
        </w:rPr>
        <w:t>документы представлены в полном объеме;</w:t>
      </w:r>
    </w:p>
    <w:p w:rsidR="00634233" w:rsidRPr="00634233" w:rsidRDefault="00634233"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w:t>
      </w:r>
      <w:r w:rsidRPr="00634233">
        <w:rPr>
          <w:color w:val="000000"/>
          <w:sz w:val="28"/>
          <w:szCs w:val="28"/>
          <w:lang w:eastAsia="ru-RU"/>
        </w:rPr>
        <w:t xml:space="preserve"> в случае представления заявителем документов, предусмотренных пунктами 1 - 7, 9, 10, 14, 17 и 18 части 6 статьи</w:t>
      </w:r>
      <w:r>
        <w:rPr>
          <w:color w:val="000000"/>
          <w:sz w:val="28"/>
          <w:szCs w:val="28"/>
          <w:lang w:eastAsia="ru-RU"/>
        </w:rPr>
        <w:t xml:space="preserve"> 7 Федерального закона от 27 июля </w:t>
      </w:r>
      <w:r w:rsidRPr="00634233">
        <w:rPr>
          <w:color w:val="000000"/>
          <w:sz w:val="28"/>
          <w:szCs w:val="28"/>
          <w:lang w:eastAsia="ru-RU"/>
        </w:rPr>
        <w:t>2010</w:t>
      </w:r>
      <w:r>
        <w:rPr>
          <w:color w:val="000000"/>
          <w:sz w:val="28"/>
          <w:szCs w:val="28"/>
          <w:lang w:eastAsia="ru-RU"/>
        </w:rPr>
        <w:t xml:space="preserve"> года № 210-ФЗ «</w:t>
      </w:r>
      <w:r w:rsidRPr="00634233">
        <w:rPr>
          <w:color w:val="000000"/>
          <w:sz w:val="28"/>
          <w:szCs w:val="28"/>
          <w:lang w:eastAsia="ru-RU"/>
        </w:rPr>
        <w:t>Об организации предоставления госуда</w:t>
      </w:r>
      <w:r w:rsidR="00BB3E2B">
        <w:rPr>
          <w:color w:val="000000"/>
          <w:sz w:val="28"/>
          <w:szCs w:val="28"/>
          <w:lang w:eastAsia="ru-RU"/>
        </w:rPr>
        <w:t>рственных и муниципальных услуг»</w:t>
      </w:r>
      <w:r w:rsidRPr="00634233">
        <w:rPr>
          <w:color w:val="000000"/>
          <w:sz w:val="28"/>
          <w:szCs w:val="28"/>
          <w:lang w:eastAsia="ru-RU"/>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634233" w:rsidRPr="00634233" w:rsidRDefault="00BB3E2B"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 xml:space="preserve">- </w:t>
      </w:r>
      <w:r w:rsidR="00634233" w:rsidRPr="00634233">
        <w:rPr>
          <w:color w:val="000000"/>
          <w:sz w:val="28"/>
          <w:szCs w:val="28"/>
          <w:lang w:eastAsia="ru-RU"/>
        </w:rPr>
        <w:t xml:space="preserve">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34233" w:rsidRPr="00634233" w:rsidRDefault="00634233" w:rsidP="00634233">
      <w:pPr>
        <w:autoSpaceDE w:val="0"/>
        <w:autoSpaceDN w:val="0"/>
        <w:adjustRightInd w:val="0"/>
        <w:ind w:firstLine="709"/>
        <w:contextualSpacing/>
        <w:jc w:val="both"/>
        <w:rPr>
          <w:color w:val="000000"/>
          <w:sz w:val="28"/>
          <w:szCs w:val="28"/>
          <w:lang w:eastAsia="ru-RU"/>
        </w:rPr>
      </w:pPr>
      <w:r w:rsidRPr="00634233">
        <w:rPr>
          <w:color w:val="000000"/>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634233" w:rsidRPr="00634233" w:rsidRDefault="00634233" w:rsidP="00634233">
      <w:pPr>
        <w:autoSpaceDE w:val="0"/>
        <w:autoSpaceDN w:val="0"/>
        <w:adjustRightInd w:val="0"/>
        <w:ind w:firstLine="709"/>
        <w:contextualSpacing/>
        <w:jc w:val="both"/>
        <w:rPr>
          <w:color w:val="000000"/>
          <w:sz w:val="28"/>
          <w:szCs w:val="28"/>
          <w:lang w:eastAsia="ru-RU"/>
        </w:rPr>
      </w:pPr>
      <w:r w:rsidRPr="00634233">
        <w:rPr>
          <w:color w:val="000000"/>
          <w:sz w:val="28"/>
          <w:szCs w:val="28"/>
          <w:lang w:eastAsia="ru-RU"/>
        </w:rPr>
        <w:t>о сроке предоставления муниципальной услуги;</w:t>
      </w:r>
    </w:p>
    <w:p w:rsidR="00634233" w:rsidRPr="00634233" w:rsidRDefault="00634233" w:rsidP="00634233">
      <w:pPr>
        <w:autoSpaceDE w:val="0"/>
        <w:autoSpaceDN w:val="0"/>
        <w:adjustRightInd w:val="0"/>
        <w:ind w:firstLine="709"/>
        <w:contextualSpacing/>
        <w:jc w:val="both"/>
        <w:rPr>
          <w:color w:val="000000"/>
          <w:sz w:val="28"/>
          <w:szCs w:val="28"/>
          <w:lang w:eastAsia="ru-RU"/>
        </w:rPr>
      </w:pPr>
      <w:r w:rsidRPr="00634233">
        <w:rPr>
          <w:color w:val="000000"/>
          <w:sz w:val="28"/>
          <w:szCs w:val="28"/>
          <w:lang w:eastAsia="ru-RU"/>
        </w:rPr>
        <w:t>о возможности отказа в предоставлении муниципальной услуги.</w:t>
      </w:r>
    </w:p>
    <w:p w:rsidR="00634233" w:rsidRPr="00634233" w:rsidRDefault="00585057"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3.2.1.3</w:t>
      </w:r>
      <w:r w:rsidR="00BB3E2B">
        <w:rPr>
          <w:color w:val="000000"/>
          <w:sz w:val="28"/>
          <w:szCs w:val="28"/>
          <w:lang w:eastAsia="ru-RU"/>
        </w:rPr>
        <w:t>.</w:t>
      </w:r>
      <w:r w:rsidR="00634233" w:rsidRPr="00634233">
        <w:rPr>
          <w:color w:val="000000"/>
          <w:sz w:val="28"/>
          <w:szCs w:val="28"/>
          <w:lang w:eastAsia="ru-RU"/>
        </w:rPr>
        <w:t xml:space="preserve"> Порядок приема документов в МФЦ (по экстерриториальному принципу).</w:t>
      </w:r>
    </w:p>
    <w:p w:rsidR="00634233" w:rsidRPr="00634233" w:rsidRDefault="00634233" w:rsidP="00634233">
      <w:pPr>
        <w:autoSpaceDE w:val="0"/>
        <w:autoSpaceDN w:val="0"/>
        <w:adjustRightInd w:val="0"/>
        <w:ind w:firstLine="709"/>
        <w:contextualSpacing/>
        <w:jc w:val="both"/>
        <w:rPr>
          <w:color w:val="000000"/>
          <w:sz w:val="28"/>
          <w:szCs w:val="28"/>
          <w:lang w:eastAsia="ru-RU"/>
        </w:rPr>
      </w:pPr>
      <w:r w:rsidRPr="00634233">
        <w:rPr>
          <w:color w:val="000000"/>
          <w:sz w:val="28"/>
          <w:szCs w:val="28"/>
          <w:lang w:eastAsia="ru-RU"/>
        </w:rPr>
        <w:t>При предоставлении муниципальной услуги по экстерриториальному принципу МФЦ:</w:t>
      </w:r>
    </w:p>
    <w:p w:rsidR="00634233" w:rsidRPr="00634233" w:rsidRDefault="00BB3E2B"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 xml:space="preserve">- </w:t>
      </w:r>
      <w:r w:rsidR="00634233" w:rsidRPr="00634233">
        <w:rPr>
          <w:color w:val="000000"/>
          <w:sz w:val="28"/>
          <w:szCs w:val="28"/>
          <w:lang w:eastAsia="ru-RU"/>
        </w:rPr>
        <w:t>принимает от заявителя (представителя заявителя) заявление о предоставлении муниципальной услуги и прилагаемые документы;</w:t>
      </w:r>
    </w:p>
    <w:p w:rsidR="00634233" w:rsidRPr="00634233" w:rsidRDefault="00BB3E2B"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 xml:space="preserve">- </w:t>
      </w:r>
      <w:r w:rsidR="00634233" w:rsidRPr="00634233">
        <w:rPr>
          <w:color w:val="000000"/>
          <w:sz w:val="28"/>
          <w:szCs w:val="28"/>
          <w:lang w:eastAsia="ru-RU"/>
        </w:rPr>
        <w:t xml:space="preserve">осуществляет копирование (сканирование) документов, предусмотренных пунктами 1 - 7, 9, 10, 14, 17 и 18 части 6 статьи 7 Федерального закона </w:t>
      </w:r>
      <w:r>
        <w:rPr>
          <w:color w:val="000000"/>
          <w:sz w:val="28"/>
          <w:szCs w:val="28"/>
          <w:lang w:eastAsia="ru-RU"/>
        </w:rPr>
        <w:t xml:space="preserve">от 27 июля </w:t>
      </w:r>
      <w:r w:rsidRPr="00634233">
        <w:rPr>
          <w:color w:val="000000"/>
          <w:sz w:val="28"/>
          <w:szCs w:val="28"/>
          <w:lang w:eastAsia="ru-RU"/>
        </w:rPr>
        <w:t>2010</w:t>
      </w:r>
      <w:r>
        <w:rPr>
          <w:color w:val="000000"/>
          <w:sz w:val="28"/>
          <w:szCs w:val="28"/>
          <w:lang w:eastAsia="ru-RU"/>
        </w:rPr>
        <w:t xml:space="preserve"> года № 210-ФЗ «</w:t>
      </w:r>
      <w:r w:rsidRPr="00634233">
        <w:rPr>
          <w:color w:val="000000"/>
          <w:sz w:val="28"/>
          <w:szCs w:val="28"/>
          <w:lang w:eastAsia="ru-RU"/>
        </w:rPr>
        <w:t>Об организации предоставления госуда</w:t>
      </w:r>
      <w:r>
        <w:rPr>
          <w:color w:val="000000"/>
          <w:sz w:val="28"/>
          <w:szCs w:val="28"/>
          <w:lang w:eastAsia="ru-RU"/>
        </w:rPr>
        <w:t>рственных и муниципальных услуг»</w:t>
      </w:r>
      <w:r w:rsidR="00634233" w:rsidRPr="00634233">
        <w:rPr>
          <w:color w:val="000000"/>
          <w:sz w:val="28"/>
          <w:szCs w:val="28"/>
          <w:lang w:eastAsia="ru-RU"/>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34233" w:rsidRPr="00634233" w:rsidRDefault="00BB3E2B"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 xml:space="preserve">- </w:t>
      </w:r>
      <w:r w:rsidR="00634233" w:rsidRPr="00634233">
        <w:rPr>
          <w:color w:val="000000"/>
          <w:sz w:val="28"/>
          <w:szCs w:val="28"/>
          <w:lang w:eastAsia="ru-RU"/>
        </w:rPr>
        <w:t>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34233" w:rsidRPr="00634233" w:rsidRDefault="00BB3E2B"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 xml:space="preserve">- </w:t>
      </w:r>
      <w:r w:rsidR="00634233" w:rsidRPr="00634233">
        <w:rPr>
          <w:color w:val="000000"/>
          <w:sz w:val="28"/>
          <w:szCs w:val="28"/>
          <w:lang w:eastAsia="ru-RU"/>
        </w:rPr>
        <w:t xml:space="preserve">с использованием информационно-телекоммуникационных технологий направляет электронные документы и (или) электронные образы </w:t>
      </w:r>
      <w:r w:rsidR="00634233" w:rsidRPr="00634233">
        <w:rPr>
          <w:color w:val="000000"/>
          <w:sz w:val="28"/>
          <w:szCs w:val="28"/>
          <w:lang w:eastAsia="ru-RU"/>
        </w:rPr>
        <w:lastRenderedPageBreak/>
        <w:t xml:space="preserve">документов, заверенные уполномоченным должностным лицом МФЦ, в </w:t>
      </w:r>
      <w:r>
        <w:rPr>
          <w:color w:val="000000"/>
          <w:sz w:val="28"/>
          <w:szCs w:val="28"/>
          <w:lang w:eastAsia="ru-RU"/>
        </w:rPr>
        <w:t>уполномоченный орган</w:t>
      </w:r>
      <w:r w:rsidR="00634233" w:rsidRPr="00634233">
        <w:rPr>
          <w:color w:val="000000"/>
          <w:sz w:val="28"/>
          <w:szCs w:val="28"/>
          <w:lang w:eastAsia="ru-RU"/>
        </w:rPr>
        <w:t>.</w:t>
      </w:r>
    </w:p>
    <w:p w:rsidR="00634233" w:rsidRPr="00634233" w:rsidRDefault="00585057"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3.2.1</w:t>
      </w:r>
      <w:r w:rsidR="00A72183">
        <w:rPr>
          <w:color w:val="000000"/>
          <w:sz w:val="28"/>
          <w:szCs w:val="28"/>
          <w:lang w:eastAsia="ru-RU"/>
        </w:rPr>
        <w:t>.</w:t>
      </w:r>
      <w:r>
        <w:rPr>
          <w:color w:val="000000"/>
          <w:sz w:val="28"/>
          <w:szCs w:val="28"/>
          <w:lang w:eastAsia="ru-RU"/>
        </w:rPr>
        <w:t>4</w:t>
      </w:r>
      <w:r w:rsidR="00BB3E2B">
        <w:rPr>
          <w:color w:val="000000"/>
          <w:sz w:val="28"/>
          <w:szCs w:val="28"/>
          <w:lang w:eastAsia="ru-RU"/>
        </w:rPr>
        <w:t>.</w:t>
      </w:r>
      <w:r w:rsidR="00634233" w:rsidRPr="00634233">
        <w:rPr>
          <w:color w:val="000000"/>
          <w:sz w:val="28"/>
          <w:szCs w:val="28"/>
          <w:lang w:eastAsia="ru-RU"/>
        </w:rPr>
        <w:t xml:space="preserve"> </w:t>
      </w:r>
      <w:r w:rsidR="0017304F">
        <w:rPr>
          <w:color w:val="000000"/>
          <w:sz w:val="28"/>
          <w:szCs w:val="28"/>
          <w:lang w:eastAsia="ru-RU"/>
        </w:rPr>
        <w:t>П</w:t>
      </w:r>
      <w:r w:rsidR="00634233" w:rsidRPr="00634233">
        <w:rPr>
          <w:color w:val="000000"/>
          <w:sz w:val="28"/>
          <w:szCs w:val="28"/>
          <w:lang w:eastAsia="ru-RU"/>
        </w:rPr>
        <w:t>ри предоставлении муниципальной услуги посредством комплексного запроса</w:t>
      </w:r>
      <w:r w:rsidR="0017304F" w:rsidRPr="0017304F">
        <w:rPr>
          <w:color w:val="000000"/>
          <w:sz w:val="28"/>
          <w:szCs w:val="28"/>
          <w:lang w:eastAsia="ru-RU"/>
        </w:rPr>
        <w:t xml:space="preserve"> </w:t>
      </w:r>
      <w:r w:rsidR="0017304F">
        <w:rPr>
          <w:color w:val="000000"/>
          <w:sz w:val="28"/>
          <w:szCs w:val="28"/>
          <w:lang w:eastAsia="ru-RU"/>
        </w:rPr>
        <w:t>п</w:t>
      </w:r>
      <w:r w:rsidR="0017304F" w:rsidRPr="00634233">
        <w:rPr>
          <w:color w:val="000000"/>
          <w:sz w:val="28"/>
          <w:szCs w:val="28"/>
          <w:lang w:eastAsia="ru-RU"/>
        </w:rPr>
        <w:t>орядок действия МФЦ</w:t>
      </w:r>
      <w:r w:rsidR="0017304F">
        <w:rPr>
          <w:color w:val="000000"/>
          <w:sz w:val="28"/>
          <w:szCs w:val="28"/>
          <w:lang w:eastAsia="ru-RU"/>
        </w:rPr>
        <w:t xml:space="preserve"> регламентируется статьей 15.1 </w:t>
      </w:r>
      <w:r w:rsidR="0017304F" w:rsidRPr="00634233">
        <w:rPr>
          <w:color w:val="000000"/>
          <w:sz w:val="28"/>
          <w:szCs w:val="28"/>
          <w:lang w:eastAsia="ru-RU"/>
        </w:rPr>
        <w:t xml:space="preserve">Федерального закона </w:t>
      </w:r>
      <w:r w:rsidR="0017304F">
        <w:rPr>
          <w:color w:val="000000"/>
          <w:sz w:val="28"/>
          <w:szCs w:val="28"/>
          <w:lang w:eastAsia="ru-RU"/>
        </w:rPr>
        <w:t xml:space="preserve">от 27 июля </w:t>
      </w:r>
      <w:r w:rsidR="0017304F" w:rsidRPr="00634233">
        <w:rPr>
          <w:color w:val="000000"/>
          <w:sz w:val="28"/>
          <w:szCs w:val="28"/>
          <w:lang w:eastAsia="ru-RU"/>
        </w:rPr>
        <w:t>2010</w:t>
      </w:r>
      <w:r w:rsidR="0017304F">
        <w:rPr>
          <w:color w:val="000000"/>
          <w:sz w:val="28"/>
          <w:szCs w:val="28"/>
          <w:lang w:eastAsia="ru-RU"/>
        </w:rPr>
        <w:t xml:space="preserve"> года № 210-ФЗ «</w:t>
      </w:r>
      <w:r w:rsidR="0017304F" w:rsidRPr="00634233">
        <w:rPr>
          <w:color w:val="000000"/>
          <w:sz w:val="28"/>
          <w:szCs w:val="28"/>
          <w:lang w:eastAsia="ru-RU"/>
        </w:rPr>
        <w:t>Об организации предоставления госуда</w:t>
      </w:r>
      <w:r w:rsidR="0017304F">
        <w:rPr>
          <w:color w:val="000000"/>
          <w:sz w:val="28"/>
          <w:szCs w:val="28"/>
          <w:lang w:eastAsia="ru-RU"/>
        </w:rPr>
        <w:t>рственных и муниципальных услуг»</w:t>
      </w:r>
      <w:r w:rsidR="0017304F">
        <w:rPr>
          <w:color w:val="000000"/>
          <w:sz w:val="28"/>
          <w:szCs w:val="28"/>
          <w:lang w:eastAsia="ru-RU"/>
        </w:rPr>
        <w:t>.</w:t>
      </w:r>
    </w:p>
    <w:p w:rsidR="00634233" w:rsidRPr="00634233" w:rsidRDefault="00585057"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3.2.1.5</w:t>
      </w:r>
      <w:r w:rsidR="00A72183">
        <w:rPr>
          <w:color w:val="000000"/>
          <w:sz w:val="28"/>
          <w:szCs w:val="28"/>
          <w:lang w:eastAsia="ru-RU"/>
        </w:rPr>
        <w:t xml:space="preserve">. </w:t>
      </w:r>
      <w:r w:rsidR="00634233" w:rsidRPr="00634233">
        <w:rPr>
          <w:color w:val="000000"/>
          <w:sz w:val="28"/>
          <w:szCs w:val="28"/>
          <w:lang w:eastAsia="ru-RU"/>
        </w:rPr>
        <w:t>Порядок осуществления информирования и консультирования заявителей работниками МФЦ по вопросам предоставления муниципальной услуги в МФЦ.</w:t>
      </w:r>
    </w:p>
    <w:p w:rsidR="00634233" w:rsidRPr="00634233" w:rsidRDefault="00634233" w:rsidP="00634233">
      <w:pPr>
        <w:autoSpaceDE w:val="0"/>
        <w:autoSpaceDN w:val="0"/>
        <w:adjustRightInd w:val="0"/>
        <w:ind w:firstLine="709"/>
        <w:contextualSpacing/>
        <w:jc w:val="both"/>
        <w:rPr>
          <w:color w:val="000000"/>
          <w:sz w:val="28"/>
          <w:szCs w:val="28"/>
          <w:lang w:eastAsia="ru-RU"/>
        </w:rPr>
      </w:pPr>
      <w:r w:rsidRPr="00634233">
        <w:rPr>
          <w:color w:val="000000"/>
          <w:sz w:val="28"/>
          <w:szCs w:val="28"/>
          <w:lang w:eastAsia="ru-RU"/>
        </w:rPr>
        <w:t>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34233" w:rsidRPr="00634233" w:rsidRDefault="00634233" w:rsidP="00634233">
      <w:pPr>
        <w:autoSpaceDE w:val="0"/>
        <w:autoSpaceDN w:val="0"/>
        <w:adjustRightInd w:val="0"/>
        <w:ind w:firstLine="709"/>
        <w:contextualSpacing/>
        <w:jc w:val="both"/>
        <w:rPr>
          <w:color w:val="000000"/>
          <w:sz w:val="28"/>
          <w:szCs w:val="28"/>
          <w:lang w:eastAsia="ru-RU"/>
        </w:rPr>
      </w:pPr>
      <w:r w:rsidRPr="00634233">
        <w:rPr>
          <w:color w:val="000000"/>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34233" w:rsidRPr="00634233" w:rsidRDefault="00634233" w:rsidP="00634233">
      <w:pPr>
        <w:autoSpaceDE w:val="0"/>
        <w:autoSpaceDN w:val="0"/>
        <w:adjustRightInd w:val="0"/>
        <w:ind w:firstLine="709"/>
        <w:contextualSpacing/>
        <w:jc w:val="both"/>
        <w:rPr>
          <w:color w:val="000000"/>
          <w:sz w:val="28"/>
          <w:szCs w:val="28"/>
          <w:lang w:eastAsia="ru-RU"/>
        </w:rPr>
      </w:pPr>
      <w:r w:rsidRPr="00634233">
        <w:rPr>
          <w:color w:val="000000"/>
          <w:sz w:val="28"/>
          <w:szCs w:val="28"/>
          <w:lang w:eastAsia="ru-RU"/>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634233" w:rsidRPr="00634233" w:rsidRDefault="00634233" w:rsidP="00634233">
      <w:pPr>
        <w:autoSpaceDE w:val="0"/>
        <w:autoSpaceDN w:val="0"/>
        <w:adjustRightInd w:val="0"/>
        <w:ind w:firstLine="709"/>
        <w:contextualSpacing/>
        <w:jc w:val="both"/>
        <w:rPr>
          <w:color w:val="000000"/>
          <w:sz w:val="28"/>
          <w:szCs w:val="28"/>
          <w:lang w:eastAsia="ru-RU"/>
        </w:rPr>
      </w:pPr>
      <w:r w:rsidRPr="00634233">
        <w:rPr>
          <w:color w:val="000000"/>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34233" w:rsidRPr="00634233" w:rsidRDefault="00634233" w:rsidP="00634233">
      <w:pPr>
        <w:autoSpaceDE w:val="0"/>
        <w:autoSpaceDN w:val="0"/>
        <w:adjustRightInd w:val="0"/>
        <w:ind w:firstLine="709"/>
        <w:contextualSpacing/>
        <w:jc w:val="both"/>
        <w:rPr>
          <w:color w:val="000000"/>
          <w:sz w:val="28"/>
          <w:szCs w:val="28"/>
          <w:lang w:eastAsia="ru-RU"/>
        </w:rPr>
      </w:pPr>
      <w:r w:rsidRPr="00634233">
        <w:rPr>
          <w:color w:val="000000"/>
          <w:sz w:val="28"/>
          <w:szCs w:val="28"/>
          <w:lang w:eastAsia="ru-RU"/>
        </w:rPr>
        <w:t>Рекомендуемое время для телефонного разговора - не более 10 минут, личного устного информирования - не более 20 минут.</w:t>
      </w:r>
    </w:p>
    <w:p w:rsidR="00634233" w:rsidRPr="00634233" w:rsidRDefault="00634233" w:rsidP="00634233">
      <w:pPr>
        <w:autoSpaceDE w:val="0"/>
        <w:autoSpaceDN w:val="0"/>
        <w:adjustRightInd w:val="0"/>
        <w:ind w:firstLine="709"/>
        <w:contextualSpacing/>
        <w:jc w:val="both"/>
        <w:rPr>
          <w:color w:val="000000"/>
          <w:sz w:val="28"/>
          <w:szCs w:val="28"/>
          <w:lang w:eastAsia="ru-RU"/>
        </w:rPr>
      </w:pPr>
      <w:r w:rsidRPr="00634233">
        <w:rPr>
          <w:color w:val="000000"/>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34233" w:rsidRPr="00634233" w:rsidRDefault="00634233" w:rsidP="00634233">
      <w:pPr>
        <w:autoSpaceDE w:val="0"/>
        <w:autoSpaceDN w:val="0"/>
        <w:adjustRightInd w:val="0"/>
        <w:ind w:firstLine="709"/>
        <w:contextualSpacing/>
        <w:jc w:val="both"/>
        <w:rPr>
          <w:color w:val="000000"/>
          <w:sz w:val="28"/>
          <w:szCs w:val="28"/>
          <w:lang w:eastAsia="ru-RU"/>
        </w:rPr>
      </w:pPr>
      <w:r w:rsidRPr="00634233">
        <w:rPr>
          <w:color w:val="000000"/>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34233" w:rsidRPr="00634233" w:rsidRDefault="00585057"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3.2.1</w:t>
      </w:r>
      <w:r w:rsidR="00A72183">
        <w:rPr>
          <w:color w:val="000000"/>
          <w:sz w:val="28"/>
          <w:szCs w:val="28"/>
          <w:lang w:eastAsia="ru-RU"/>
        </w:rPr>
        <w:t>.</w:t>
      </w:r>
      <w:r>
        <w:rPr>
          <w:color w:val="000000"/>
          <w:sz w:val="28"/>
          <w:szCs w:val="28"/>
          <w:lang w:eastAsia="ru-RU"/>
        </w:rPr>
        <w:t>6.</w:t>
      </w:r>
      <w:r w:rsidR="00634233" w:rsidRPr="00634233">
        <w:rPr>
          <w:color w:val="000000"/>
          <w:sz w:val="28"/>
          <w:szCs w:val="28"/>
          <w:lang w:eastAsia="ru-RU"/>
        </w:rPr>
        <w:t xml:space="preserve"> Порядок приема документов через </w:t>
      </w:r>
      <w:r w:rsidR="00644447">
        <w:rPr>
          <w:color w:val="000000"/>
          <w:sz w:val="28"/>
          <w:szCs w:val="28"/>
          <w:lang w:eastAsia="ru-RU"/>
        </w:rPr>
        <w:t>уполномоченный орган</w:t>
      </w:r>
      <w:r w:rsidR="00634233" w:rsidRPr="00634233">
        <w:rPr>
          <w:color w:val="000000"/>
          <w:sz w:val="28"/>
          <w:szCs w:val="28"/>
          <w:lang w:eastAsia="ru-RU"/>
        </w:rPr>
        <w:t>.</w:t>
      </w:r>
    </w:p>
    <w:p w:rsidR="00634233" w:rsidRPr="00634233" w:rsidRDefault="00634233" w:rsidP="00634233">
      <w:pPr>
        <w:autoSpaceDE w:val="0"/>
        <w:autoSpaceDN w:val="0"/>
        <w:adjustRightInd w:val="0"/>
        <w:ind w:firstLine="709"/>
        <w:contextualSpacing/>
        <w:jc w:val="both"/>
        <w:rPr>
          <w:color w:val="000000"/>
          <w:sz w:val="28"/>
          <w:szCs w:val="28"/>
          <w:lang w:eastAsia="ru-RU"/>
        </w:rPr>
      </w:pPr>
      <w:r w:rsidRPr="00634233">
        <w:rPr>
          <w:color w:val="000000"/>
          <w:sz w:val="28"/>
          <w:szCs w:val="28"/>
          <w:lang w:eastAsia="ru-RU"/>
        </w:rPr>
        <w:t xml:space="preserve">При обращении заявителя непосредственно в </w:t>
      </w:r>
      <w:r w:rsidR="00644447">
        <w:rPr>
          <w:color w:val="000000"/>
          <w:sz w:val="28"/>
          <w:szCs w:val="28"/>
          <w:lang w:eastAsia="ru-RU"/>
        </w:rPr>
        <w:t>уполномоченный орган</w:t>
      </w:r>
      <w:r w:rsidRPr="00634233">
        <w:rPr>
          <w:color w:val="000000"/>
          <w:sz w:val="28"/>
          <w:szCs w:val="28"/>
          <w:lang w:eastAsia="ru-RU"/>
        </w:rPr>
        <w:t xml:space="preserve"> с письменным заявлением ответственный работник </w:t>
      </w:r>
      <w:r w:rsidR="00644447">
        <w:rPr>
          <w:color w:val="000000"/>
          <w:sz w:val="28"/>
          <w:szCs w:val="28"/>
          <w:lang w:eastAsia="ru-RU"/>
        </w:rPr>
        <w:t>уполномоченного органа</w:t>
      </w:r>
      <w:r w:rsidRPr="00634233">
        <w:rPr>
          <w:color w:val="000000"/>
          <w:sz w:val="28"/>
          <w:szCs w:val="28"/>
          <w:lang w:eastAsia="ru-RU"/>
        </w:rPr>
        <w:t>, в должностные обязанности которого входит выполнение соответствующих функций:</w:t>
      </w:r>
    </w:p>
    <w:p w:rsidR="00634233" w:rsidRPr="00634233" w:rsidRDefault="00644447"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 xml:space="preserve">- </w:t>
      </w:r>
      <w:r w:rsidR="00634233" w:rsidRPr="00634233">
        <w:rPr>
          <w:color w:val="000000"/>
          <w:sz w:val="28"/>
          <w:szCs w:val="28"/>
          <w:lang w:eastAsia="ru-RU"/>
        </w:rPr>
        <w:t>устанавливает предмет обращения, личность заявителя, проверяет его полномочия. 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частью 18 статьи 14</w:t>
      </w:r>
      <w:r>
        <w:rPr>
          <w:color w:val="000000"/>
          <w:sz w:val="28"/>
          <w:szCs w:val="28"/>
          <w:lang w:eastAsia="ru-RU"/>
        </w:rPr>
        <w:t xml:space="preserve">.1 Федерального закона от 27 июля </w:t>
      </w:r>
      <w:r w:rsidR="00634233" w:rsidRPr="00634233">
        <w:rPr>
          <w:color w:val="000000"/>
          <w:sz w:val="28"/>
          <w:szCs w:val="28"/>
          <w:lang w:eastAsia="ru-RU"/>
        </w:rPr>
        <w:t>2006</w:t>
      </w:r>
      <w:r>
        <w:rPr>
          <w:color w:val="000000"/>
          <w:sz w:val="28"/>
          <w:szCs w:val="28"/>
          <w:lang w:eastAsia="ru-RU"/>
        </w:rPr>
        <w:t xml:space="preserve"> года № 149-ФЗ «</w:t>
      </w:r>
      <w:r w:rsidR="00634233" w:rsidRPr="00634233">
        <w:rPr>
          <w:color w:val="000000"/>
          <w:sz w:val="28"/>
          <w:szCs w:val="28"/>
          <w:lang w:eastAsia="ru-RU"/>
        </w:rPr>
        <w:t>Об информации, информационных те</w:t>
      </w:r>
      <w:r>
        <w:rPr>
          <w:color w:val="000000"/>
          <w:sz w:val="28"/>
          <w:szCs w:val="28"/>
          <w:lang w:eastAsia="ru-RU"/>
        </w:rPr>
        <w:t>хнологиях и о защите информации»</w:t>
      </w:r>
      <w:r w:rsidR="00634233" w:rsidRPr="00634233">
        <w:rPr>
          <w:color w:val="000000"/>
          <w:sz w:val="28"/>
          <w:szCs w:val="28"/>
          <w:lang w:eastAsia="ru-RU"/>
        </w:rPr>
        <w:t xml:space="preserve"> (использование </w:t>
      </w:r>
      <w:r w:rsidR="00634233" w:rsidRPr="00634233">
        <w:rPr>
          <w:color w:val="000000"/>
          <w:sz w:val="28"/>
          <w:szCs w:val="28"/>
          <w:lang w:eastAsia="ru-RU"/>
        </w:rPr>
        <w:lastRenderedPageBreak/>
        <w:t>вышеуказанных технологий проводится при наличии технической возможности);</w:t>
      </w:r>
    </w:p>
    <w:p w:rsidR="00634233" w:rsidRPr="00634233" w:rsidRDefault="00644447"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 xml:space="preserve">- </w:t>
      </w:r>
      <w:r w:rsidR="00634233" w:rsidRPr="00634233">
        <w:rPr>
          <w:color w:val="000000"/>
          <w:sz w:val="28"/>
          <w:szCs w:val="28"/>
          <w:lang w:eastAsia="ru-RU"/>
        </w:rP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634233" w:rsidRPr="00634233" w:rsidRDefault="00644447"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 xml:space="preserve">- </w:t>
      </w:r>
      <w:r w:rsidR="00634233" w:rsidRPr="00634233">
        <w:rPr>
          <w:color w:val="000000"/>
          <w:sz w:val="28"/>
          <w:szCs w:val="28"/>
          <w:lang w:eastAsia="ru-RU"/>
        </w:rPr>
        <w:t xml:space="preserve">в случае отсутствия в составе документов, одного из документов или нарушений в оформлении документов, ответственный работник </w:t>
      </w:r>
      <w:r>
        <w:rPr>
          <w:color w:val="000000"/>
          <w:sz w:val="28"/>
          <w:szCs w:val="28"/>
          <w:lang w:eastAsia="ru-RU"/>
        </w:rPr>
        <w:t>уполномоченного органа</w:t>
      </w:r>
      <w:r w:rsidR="00634233" w:rsidRPr="00634233">
        <w:rPr>
          <w:color w:val="000000"/>
          <w:sz w:val="28"/>
          <w:szCs w:val="28"/>
          <w:lang w:eastAsia="ru-RU"/>
        </w:rPr>
        <w:t xml:space="preserve"> уведомляет заявителя о необходимости устранения нарушений и предоставления отсутствующих документов, необходимых для предоставления муниципальной услуги;</w:t>
      </w:r>
    </w:p>
    <w:p w:rsidR="00634233" w:rsidRPr="00634233" w:rsidRDefault="00644447"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 xml:space="preserve">- </w:t>
      </w:r>
      <w:r w:rsidR="00634233" w:rsidRPr="00634233">
        <w:rPr>
          <w:color w:val="000000"/>
          <w:sz w:val="28"/>
          <w:szCs w:val="28"/>
          <w:lang w:eastAsia="ru-RU"/>
        </w:rPr>
        <w:t>при отсутствии у заявителя надлежащим образом оформленного письменного заявления помогает заявителю в оформлении заявления;</w:t>
      </w:r>
    </w:p>
    <w:p w:rsidR="00634233" w:rsidRPr="00634233" w:rsidRDefault="00644447"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 xml:space="preserve">- </w:t>
      </w:r>
      <w:r w:rsidR="00634233" w:rsidRPr="00634233">
        <w:rPr>
          <w:color w:val="000000"/>
          <w:sz w:val="28"/>
          <w:szCs w:val="28"/>
          <w:lang w:eastAsia="ru-RU"/>
        </w:rPr>
        <w:t xml:space="preserve">передает заявителю второй экземпляр заявления с подписью, с отметкой о дате приема документов, Ф.И.О. и должности ответственного работника </w:t>
      </w:r>
      <w:r>
        <w:rPr>
          <w:color w:val="000000"/>
          <w:sz w:val="28"/>
          <w:szCs w:val="28"/>
          <w:lang w:eastAsia="ru-RU"/>
        </w:rPr>
        <w:t>уполномоченного органа</w:t>
      </w:r>
      <w:r w:rsidR="00634233" w:rsidRPr="00634233">
        <w:rPr>
          <w:color w:val="000000"/>
          <w:sz w:val="28"/>
          <w:szCs w:val="28"/>
          <w:lang w:eastAsia="ru-RU"/>
        </w:rPr>
        <w:t>;</w:t>
      </w:r>
    </w:p>
    <w:p w:rsidR="00634233" w:rsidRPr="00634233" w:rsidRDefault="00644447"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 xml:space="preserve">- </w:t>
      </w:r>
      <w:r w:rsidR="00634233" w:rsidRPr="00634233">
        <w:rPr>
          <w:color w:val="000000"/>
          <w:sz w:val="28"/>
          <w:szCs w:val="28"/>
          <w:lang w:eastAsia="ru-RU"/>
        </w:rPr>
        <w:t>фиксирует получение заявления и документов путем регистрации в журнале регистрации приема граждан в день приема заявления;</w:t>
      </w:r>
    </w:p>
    <w:p w:rsidR="00634233" w:rsidRPr="00634233" w:rsidRDefault="00644447"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 xml:space="preserve">- </w:t>
      </w:r>
      <w:r w:rsidR="00634233" w:rsidRPr="00634233">
        <w:rPr>
          <w:color w:val="000000"/>
          <w:sz w:val="28"/>
          <w:szCs w:val="28"/>
          <w:lang w:eastAsia="ru-RU"/>
        </w:rPr>
        <w:t>передает заявление с приложенным пакетом документов для наложения резолюции.</w:t>
      </w:r>
    </w:p>
    <w:p w:rsidR="00634233" w:rsidRPr="00634233" w:rsidRDefault="00634233" w:rsidP="00634233">
      <w:pPr>
        <w:autoSpaceDE w:val="0"/>
        <w:autoSpaceDN w:val="0"/>
        <w:adjustRightInd w:val="0"/>
        <w:ind w:firstLine="709"/>
        <w:contextualSpacing/>
        <w:jc w:val="both"/>
        <w:rPr>
          <w:color w:val="000000"/>
          <w:sz w:val="28"/>
          <w:szCs w:val="28"/>
          <w:lang w:eastAsia="ru-RU"/>
        </w:rPr>
      </w:pPr>
      <w:r w:rsidRPr="00634233">
        <w:rPr>
          <w:color w:val="000000"/>
          <w:sz w:val="28"/>
          <w:szCs w:val="28"/>
          <w:lang w:eastAsia="ru-RU"/>
        </w:rPr>
        <w:t xml:space="preserve">Если представленные копии документов нотариально не заверены, сличив копии документов с их подлинными экземплярами, работник </w:t>
      </w:r>
      <w:r w:rsidR="00644447">
        <w:rPr>
          <w:color w:val="000000"/>
          <w:sz w:val="28"/>
          <w:szCs w:val="28"/>
          <w:lang w:eastAsia="ru-RU"/>
        </w:rPr>
        <w:t>уполномоченного органа</w:t>
      </w:r>
      <w:r w:rsidRPr="00634233">
        <w:rPr>
          <w:color w:val="000000"/>
          <w:sz w:val="28"/>
          <w:szCs w:val="28"/>
          <w:lang w:eastAsia="ru-RU"/>
        </w:rPr>
        <w:t xml:space="preserve"> заверяет своей подписью с указанием фамилии и инициалов и ставит штамп "Копия верна".</w:t>
      </w:r>
    </w:p>
    <w:p w:rsidR="00634233" w:rsidRPr="00634233" w:rsidRDefault="00634233" w:rsidP="00634233">
      <w:pPr>
        <w:autoSpaceDE w:val="0"/>
        <w:autoSpaceDN w:val="0"/>
        <w:adjustRightInd w:val="0"/>
        <w:ind w:firstLine="709"/>
        <w:contextualSpacing/>
        <w:jc w:val="both"/>
        <w:rPr>
          <w:color w:val="000000"/>
          <w:sz w:val="28"/>
          <w:szCs w:val="28"/>
          <w:lang w:eastAsia="ru-RU"/>
        </w:rPr>
      </w:pPr>
      <w:r w:rsidRPr="00634233">
        <w:rPr>
          <w:color w:val="000000"/>
          <w:sz w:val="28"/>
          <w:szCs w:val="28"/>
          <w:lang w:eastAsia="ru-RU"/>
        </w:rPr>
        <w:t xml:space="preserve">Работником </w:t>
      </w:r>
      <w:r w:rsidR="00644447">
        <w:rPr>
          <w:color w:val="000000"/>
          <w:sz w:val="28"/>
          <w:szCs w:val="28"/>
          <w:lang w:eastAsia="ru-RU"/>
        </w:rPr>
        <w:t>уполномоченного органа</w:t>
      </w:r>
      <w:r w:rsidRPr="00634233">
        <w:rPr>
          <w:color w:val="000000"/>
          <w:sz w:val="28"/>
          <w:szCs w:val="28"/>
          <w:lang w:eastAsia="ru-RU"/>
        </w:rPr>
        <w:t xml:space="preserve"> регистрируется заявление, заявителю выдается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r w:rsidR="00644447">
        <w:rPr>
          <w:color w:val="000000"/>
          <w:sz w:val="28"/>
          <w:szCs w:val="28"/>
          <w:lang w:eastAsia="ru-RU"/>
        </w:rPr>
        <w:t xml:space="preserve"> (по форме согласно приложению № 2</w:t>
      </w:r>
      <w:r w:rsidRPr="00634233">
        <w:rPr>
          <w:color w:val="000000"/>
          <w:sz w:val="28"/>
          <w:szCs w:val="28"/>
          <w:lang w:eastAsia="ru-RU"/>
        </w:rPr>
        <w:t xml:space="preserve"> к настоящему Регламенту). При наличии оснований для отказа в приеме документов, работником </w:t>
      </w:r>
      <w:r w:rsidR="00E71061">
        <w:rPr>
          <w:color w:val="000000"/>
          <w:sz w:val="28"/>
          <w:szCs w:val="28"/>
          <w:lang w:eastAsia="ru-RU"/>
        </w:rPr>
        <w:t>уполномоченного органа</w:t>
      </w:r>
      <w:r w:rsidRPr="00634233">
        <w:rPr>
          <w:color w:val="000000"/>
          <w:sz w:val="28"/>
          <w:szCs w:val="28"/>
          <w:lang w:eastAsia="ru-RU"/>
        </w:rPr>
        <w:t xml:space="preserve"> подготавливается расписка об отказе в приеме документов (</w:t>
      </w:r>
      <w:r w:rsidR="00644447">
        <w:rPr>
          <w:color w:val="000000"/>
          <w:sz w:val="28"/>
          <w:szCs w:val="28"/>
          <w:lang w:eastAsia="ru-RU"/>
        </w:rPr>
        <w:t>по форме согласно приложению № 3</w:t>
      </w:r>
      <w:r w:rsidRPr="00634233">
        <w:rPr>
          <w:color w:val="000000"/>
          <w:sz w:val="28"/>
          <w:szCs w:val="28"/>
          <w:lang w:eastAsia="ru-RU"/>
        </w:rPr>
        <w:t xml:space="preserve"> к настоящему Регламенту).</w:t>
      </w:r>
    </w:p>
    <w:p w:rsidR="00634233" w:rsidRPr="00644447" w:rsidRDefault="00644447" w:rsidP="00634233">
      <w:pPr>
        <w:autoSpaceDE w:val="0"/>
        <w:autoSpaceDN w:val="0"/>
        <w:adjustRightInd w:val="0"/>
        <w:ind w:firstLine="709"/>
        <w:contextualSpacing/>
        <w:jc w:val="both"/>
        <w:rPr>
          <w:color w:val="000000"/>
          <w:sz w:val="28"/>
          <w:szCs w:val="28"/>
          <w:lang w:eastAsia="ru-RU"/>
        </w:rPr>
      </w:pPr>
      <w:r w:rsidRPr="00644447">
        <w:rPr>
          <w:color w:val="000000"/>
          <w:sz w:val="28"/>
          <w:szCs w:val="28"/>
          <w:lang w:eastAsia="ru-RU"/>
        </w:rPr>
        <w:t>3.2.</w:t>
      </w:r>
      <w:r w:rsidR="00585057">
        <w:rPr>
          <w:color w:val="000000"/>
          <w:sz w:val="28"/>
          <w:szCs w:val="28"/>
          <w:lang w:eastAsia="ru-RU"/>
        </w:rPr>
        <w:t>1</w:t>
      </w:r>
      <w:r w:rsidRPr="00644447">
        <w:rPr>
          <w:color w:val="000000"/>
          <w:sz w:val="28"/>
          <w:szCs w:val="28"/>
          <w:lang w:eastAsia="ru-RU"/>
        </w:rPr>
        <w:t>.</w:t>
      </w:r>
      <w:r w:rsidR="00585057">
        <w:rPr>
          <w:color w:val="000000"/>
          <w:sz w:val="28"/>
          <w:szCs w:val="28"/>
          <w:lang w:eastAsia="ru-RU"/>
        </w:rPr>
        <w:t>7.</w:t>
      </w:r>
      <w:r w:rsidR="00634233" w:rsidRPr="00644447">
        <w:rPr>
          <w:color w:val="000000"/>
          <w:sz w:val="28"/>
          <w:szCs w:val="28"/>
          <w:lang w:eastAsia="ru-RU"/>
        </w:rPr>
        <w:t xml:space="preserve"> Порядок приема документов через Портал.</w:t>
      </w:r>
    </w:p>
    <w:p w:rsidR="00634233" w:rsidRPr="00644447" w:rsidRDefault="00634233" w:rsidP="00634233">
      <w:pPr>
        <w:autoSpaceDE w:val="0"/>
        <w:autoSpaceDN w:val="0"/>
        <w:adjustRightInd w:val="0"/>
        <w:ind w:firstLine="709"/>
        <w:contextualSpacing/>
        <w:jc w:val="both"/>
        <w:rPr>
          <w:color w:val="000000"/>
          <w:sz w:val="28"/>
          <w:szCs w:val="28"/>
          <w:lang w:eastAsia="ru-RU"/>
        </w:rPr>
      </w:pPr>
      <w:r w:rsidRPr="00644447">
        <w:rPr>
          <w:color w:val="000000"/>
          <w:sz w:val="28"/>
          <w:szCs w:val="28"/>
          <w:lang w:eastAsia="ru-RU"/>
        </w:rPr>
        <w:t xml:space="preserve">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направляются в </w:t>
      </w:r>
      <w:r w:rsidR="00644447" w:rsidRPr="00644447">
        <w:rPr>
          <w:color w:val="000000"/>
          <w:sz w:val="28"/>
          <w:szCs w:val="28"/>
          <w:lang w:eastAsia="ru-RU"/>
        </w:rPr>
        <w:t>уполномоченный орган</w:t>
      </w:r>
      <w:r w:rsidRPr="00644447">
        <w:rPr>
          <w:color w:val="000000"/>
          <w:sz w:val="28"/>
          <w:szCs w:val="28"/>
          <w:lang w:eastAsia="ru-RU"/>
        </w:rPr>
        <w:t>.</w:t>
      </w:r>
    </w:p>
    <w:p w:rsidR="00634233" w:rsidRPr="00644447" w:rsidRDefault="00634233" w:rsidP="00634233">
      <w:pPr>
        <w:autoSpaceDE w:val="0"/>
        <w:autoSpaceDN w:val="0"/>
        <w:adjustRightInd w:val="0"/>
        <w:ind w:firstLine="709"/>
        <w:contextualSpacing/>
        <w:jc w:val="both"/>
        <w:rPr>
          <w:color w:val="000000"/>
          <w:sz w:val="28"/>
          <w:szCs w:val="28"/>
          <w:lang w:eastAsia="ru-RU"/>
        </w:rPr>
      </w:pPr>
      <w:r w:rsidRPr="00644447">
        <w:rPr>
          <w:color w:val="000000"/>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r w:rsidR="00644447">
        <w:rPr>
          <w:color w:val="000000"/>
          <w:sz w:val="28"/>
          <w:szCs w:val="28"/>
          <w:lang w:eastAsia="ru-RU"/>
        </w:rPr>
        <w:t xml:space="preserve"> в соответствии с требованиями Федеральных законов от 27 июля </w:t>
      </w:r>
      <w:r w:rsidRPr="00644447">
        <w:rPr>
          <w:color w:val="000000"/>
          <w:sz w:val="28"/>
          <w:szCs w:val="28"/>
          <w:lang w:eastAsia="ru-RU"/>
        </w:rPr>
        <w:t>2010</w:t>
      </w:r>
      <w:r w:rsidR="00644447">
        <w:rPr>
          <w:color w:val="000000"/>
          <w:sz w:val="28"/>
          <w:szCs w:val="28"/>
          <w:lang w:eastAsia="ru-RU"/>
        </w:rPr>
        <w:t xml:space="preserve"> года № 210-ФЗ «</w:t>
      </w:r>
      <w:r w:rsidRPr="00644447">
        <w:rPr>
          <w:color w:val="000000"/>
          <w:sz w:val="28"/>
          <w:szCs w:val="28"/>
          <w:lang w:eastAsia="ru-RU"/>
        </w:rPr>
        <w:t>Об организации предоставления госуда</w:t>
      </w:r>
      <w:r w:rsidR="00644447">
        <w:rPr>
          <w:color w:val="000000"/>
          <w:sz w:val="28"/>
          <w:szCs w:val="28"/>
          <w:lang w:eastAsia="ru-RU"/>
        </w:rPr>
        <w:t xml:space="preserve">рственных и муниципальных услуг» и от 06 апреля </w:t>
      </w:r>
      <w:r w:rsidRPr="00644447">
        <w:rPr>
          <w:color w:val="000000"/>
          <w:sz w:val="28"/>
          <w:szCs w:val="28"/>
          <w:lang w:eastAsia="ru-RU"/>
        </w:rPr>
        <w:t>2011</w:t>
      </w:r>
      <w:r w:rsidR="00644447">
        <w:rPr>
          <w:color w:val="000000"/>
          <w:sz w:val="28"/>
          <w:szCs w:val="28"/>
          <w:lang w:eastAsia="ru-RU"/>
        </w:rPr>
        <w:t xml:space="preserve"> года № 63-ФЗ «Об электронной подписи»</w:t>
      </w:r>
      <w:r w:rsidRPr="00644447">
        <w:rPr>
          <w:color w:val="000000"/>
          <w:sz w:val="28"/>
          <w:szCs w:val="28"/>
          <w:lang w:eastAsia="ru-RU"/>
        </w:rPr>
        <w:t>.</w:t>
      </w:r>
    </w:p>
    <w:p w:rsidR="00634233" w:rsidRPr="00644447" w:rsidRDefault="00634233" w:rsidP="00634233">
      <w:pPr>
        <w:autoSpaceDE w:val="0"/>
        <w:autoSpaceDN w:val="0"/>
        <w:adjustRightInd w:val="0"/>
        <w:ind w:firstLine="709"/>
        <w:contextualSpacing/>
        <w:jc w:val="both"/>
        <w:rPr>
          <w:color w:val="000000"/>
          <w:sz w:val="28"/>
          <w:szCs w:val="28"/>
          <w:lang w:eastAsia="ru-RU"/>
        </w:rPr>
      </w:pPr>
      <w:r w:rsidRPr="00644447">
        <w:rPr>
          <w:color w:val="000000"/>
          <w:sz w:val="28"/>
          <w:szCs w:val="28"/>
          <w:lang w:eastAsia="ru-RU"/>
        </w:rPr>
        <w:t xml:space="preserve">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w:t>
      </w:r>
      <w:r w:rsidRPr="00644447">
        <w:rPr>
          <w:color w:val="000000"/>
          <w:sz w:val="28"/>
          <w:szCs w:val="28"/>
          <w:lang w:eastAsia="ru-RU"/>
        </w:rPr>
        <w:lastRenderedPageBreak/>
        <w:t xml:space="preserve">должностное лицо </w:t>
      </w:r>
      <w:r w:rsidR="00644447">
        <w:rPr>
          <w:color w:val="000000"/>
          <w:sz w:val="28"/>
          <w:szCs w:val="28"/>
          <w:lang w:eastAsia="ru-RU"/>
        </w:rPr>
        <w:t>уполномоченного органа</w:t>
      </w:r>
      <w:r w:rsidRPr="00644447">
        <w:rPr>
          <w:color w:val="000000"/>
          <w:sz w:val="28"/>
          <w:szCs w:val="28"/>
          <w:lang w:eastAsia="ru-RU"/>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634233" w:rsidRPr="00644447" w:rsidRDefault="00634233" w:rsidP="00634233">
      <w:pPr>
        <w:autoSpaceDE w:val="0"/>
        <w:autoSpaceDN w:val="0"/>
        <w:adjustRightInd w:val="0"/>
        <w:ind w:firstLine="709"/>
        <w:contextualSpacing/>
        <w:jc w:val="both"/>
        <w:rPr>
          <w:color w:val="000000"/>
          <w:sz w:val="28"/>
          <w:szCs w:val="28"/>
          <w:lang w:eastAsia="ru-RU"/>
        </w:rPr>
      </w:pPr>
      <w:r w:rsidRPr="00644447">
        <w:rPr>
          <w:color w:val="000000"/>
          <w:sz w:val="28"/>
          <w:szCs w:val="28"/>
          <w:lang w:eastAsia="ru-RU"/>
        </w:rPr>
        <w:t xml:space="preserve">Если в ходе проверки квалифицированной подписи будет выявлено несоблюдение установленных условий признания ее действительности, должностное лицо </w:t>
      </w:r>
      <w:r w:rsidR="00644447">
        <w:rPr>
          <w:color w:val="000000"/>
          <w:sz w:val="28"/>
          <w:szCs w:val="28"/>
          <w:lang w:eastAsia="ru-RU"/>
        </w:rPr>
        <w:t>уполномоченного органа</w:t>
      </w:r>
      <w:r w:rsidRPr="00644447">
        <w:rPr>
          <w:color w:val="000000"/>
          <w:sz w:val="28"/>
          <w:szCs w:val="28"/>
          <w:lang w:eastAsia="ru-RU"/>
        </w:rPr>
        <w:t xml:space="preserve">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w:t>
      </w:r>
      <w:r w:rsidR="00E61016">
        <w:rPr>
          <w:color w:val="000000"/>
          <w:sz w:val="28"/>
          <w:szCs w:val="28"/>
          <w:lang w:eastAsia="ru-RU"/>
        </w:rPr>
        <w:t xml:space="preserve">от 06 апреля </w:t>
      </w:r>
      <w:r w:rsidRPr="00644447">
        <w:rPr>
          <w:color w:val="000000"/>
          <w:sz w:val="28"/>
          <w:szCs w:val="28"/>
          <w:lang w:eastAsia="ru-RU"/>
        </w:rPr>
        <w:t>2011</w:t>
      </w:r>
      <w:r w:rsidR="00E61016">
        <w:rPr>
          <w:color w:val="000000"/>
          <w:sz w:val="28"/>
          <w:szCs w:val="28"/>
          <w:lang w:eastAsia="ru-RU"/>
        </w:rPr>
        <w:t xml:space="preserve"> года № 63-ФЗ «Об электронной подписи»</w:t>
      </w:r>
      <w:r w:rsidRPr="00644447">
        <w:rPr>
          <w:color w:val="000000"/>
          <w:sz w:val="28"/>
          <w:szCs w:val="28"/>
          <w:lang w:eastAsia="ru-RU"/>
        </w:rPr>
        <w:t xml:space="preserve">,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E61016">
        <w:rPr>
          <w:color w:val="000000"/>
          <w:sz w:val="28"/>
          <w:szCs w:val="28"/>
          <w:lang w:eastAsia="ru-RU"/>
        </w:rPr>
        <w:t>уполномоченного органа</w:t>
      </w:r>
      <w:r w:rsidRPr="00644447">
        <w:rPr>
          <w:color w:val="000000"/>
          <w:sz w:val="28"/>
          <w:szCs w:val="28"/>
          <w:lang w:eastAsia="ru-RU"/>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34233" w:rsidRPr="00644447" w:rsidRDefault="00634233" w:rsidP="00634233">
      <w:pPr>
        <w:autoSpaceDE w:val="0"/>
        <w:autoSpaceDN w:val="0"/>
        <w:adjustRightInd w:val="0"/>
        <w:ind w:firstLine="709"/>
        <w:contextualSpacing/>
        <w:jc w:val="both"/>
        <w:rPr>
          <w:color w:val="000000"/>
          <w:sz w:val="28"/>
          <w:szCs w:val="28"/>
          <w:lang w:eastAsia="ru-RU"/>
        </w:rPr>
      </w:pPr>
      <w:r w:rsidRPr="00644447">
        <w:rPr>
          <w:color w:val="000000"/>
          <w:sz w:val="28"/>
          <w:szCs w:val="28"/>
          <w:lang w:eastAsia="ru-RU"/>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634233" w:rsidRPr="00644447" w:rsidRDefault="00634233" w:rsidP="00634233">
      <w:pPr>
        <w:autoSpaceDE w:val="0"/>
        <w:autoSpaceDN w:val="0"/>
        <w:adjustRightInd w:val="0"/>
        <w:ind w:firstLine="709"/>
        <w:contextualSpacing/>
        <w:jc w:val="both"/>
        <w:rPr>
          <w:color w:val="000000"/>
          <w:sz w:val="28"/>
          <w:szCs w:val="28"/>
          <w:lang w:eastAsia="ru-RU"/>
        </w:rPr>
      </w:pPr>
      <w:r w:rsidRPr="00644447">
        <w:rPr>
          <w:color w:val="000000"/>
          <w:sz w:val="28"/>
          <w:szCs w:val="28"/>
          <w:lang w:eastAsia="ru-RU"/>
        </w:rPr>
        <w:t>На Портале размещаются образцы заполнения электронной формы запроса.</w:t>
      </w:r>
    </w:p>
    <w:p w:rsidR="00634233" w:rsidRPr="00644447" w:rsidRDefault="00634233" w:rsidP="00634233">
      <w:pPr>
        <w:autoSpaceDE w:val="0"/>
        <w:autoSpaceDN w:val="0"/>
        <w:adjustRightInd w:val="0"/>
        <w:ind w:firstLine="709"/>
        <w:contextualSpacing/>
        <w:jc w:val="both"/>
        <w:rPr>
          <w:color w:val="000000"/>
          <w:sz w:val="28"/>
          <w:szCs w:val="28"/>
          <w:lang w:eastAsia="ru-RU"/>
        </w:rPr>
      </w:pPr>
      <w:r w:rsidRPr="00644447">
        <w:rPr>
          <w:color w:val="000000"/>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34233" w:rsidRPr="00644447" w:rsidRDefault="00634233" w:rsidP="00634233">
      <w:pPr>
        <w:autoSpaceDE w:val="0"/>
        <w:autoSpaceDN w:val="0"/>
        <w:adjustRightInd w:val="0"/>
        <w:ind w:firstLine="709"/>
        <w:contextualSpacing/>
        <w:jc w:val="both"/>
        <w:rPr>
          <w:color w:val="000000"/>
          <w:sz w:val="28"/>
          <w:szCs w:val="28"/>
          <w:lang w:eastAsia="ru-RU"/>
        </w:rPr>
      </w:pPr>
      <w:r w:rsidRPr="00644447">
        <w:rPr>
          <w:color w:val="000000"/>
          <w:sz w:val="28"/>
          <w:szCs w:val="28"/>
          <w:lang w:eastAsia="ru-RU"/>
        </w:rPr>
        <w:t xml:space="preserve">Сформированный и </w:t>
      </w:r>
      <w:r w:rsidR="00E61016" w:rsidRPr="00644447">
        <w:rPr>
          <w:color w:val="000000"/>
          <w:sz w:val="28"/>
          <w:szCs w:val="28"/>
          <w:lang w:eastAsia="ru-RU"/>
        </w:rPr>
        <w:t>подписанный запрос,</w:t>
      </w:r>
      <w:r w:rsidRPr="00644447">
        <w:rPr>
          <w:color w:val="000000"/>
          <w:sz w:val="28"/>
          <w:szCs w:val="28"/>
          <w:lang w:eastAsia="ru-RU"/>
        </w:rPr>
        <w:t xml:space="preserve"> и иные документы, предусмотренные Регламентом, необходимые для предоставления муниципальной услуги, направляются в </w:t>
      </w:r>
      <w:r w:rsidR="00E61016">
        <w:rPr>
          <w:color w:val="000000"/>
          <w:sz w:val="28"/>
          <w:szCs w:val="28"/>
          <w:lang w:eastAsia="ru-RU"/>
        </w:rPr>
        <w:t>уполномоченный орган</w:t>
      </w:r>
      <w:r w:rsidRPr="00644447">
        <w:rPr>
          <w:color w:val="000000"/>
          <w:sz w:val="28"/>
          <w:szCs w:val="28"/>
          <w:lang w:eastAsia="ru-RU"/>
        </w:rPr>
        <w:t xml:space="preserve"> посредством Портала.</w:t>
      </w:r>
    </w:p>
    <w:p w:rsidR="00634233" w:rsidRPr="00644447" w:rsidRDefault="00800822"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 xml:space="preserve">Уполномоченный орган </w:t>
      </w:r>
      <w:r w:rsidR="00634233" w:rsidRPr="00644447">
        <w:rPr>
          <w:color w:val="000000"/>
          <w:sz w:val="28"/>
          <w:szCs w:val="28"/>
          <w:lang w:eastAsia="ru-RU"/>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34233" w:rsidRPr="00644447" w:rsidRDefault="00634233" w:rsidP="00634233">
      <w:pPr>
        <w:autoSpaceDE w:val="0"/>
        <w:autoSpaceDN w:val="0"/>
        <w:adjustRightInd w:val="0"/>
        <w:ind w:firstLine="709"/>
        <w:contextualSpacing/>
        <w:jc w:val="both"/>
        <w:rPr>
          <w:color w:val="000000"/>
          <w:sz w:val="28"/>
          <w:szCs w:val="28"/>
          <w:lang w:eastAsia="ru-RU"/>
        </w:rPr>
      </w:pPr>
      <w:r w:rsidRPr="00644447">
        <w:rPr>
          <w:color w:val="000000"/>
          <w:sz w:val="28"/>
          <w:szCs w:val="28"/>
          <w:lang w:eastAsia="ru-RU"/>
        </w:rPr>
        <w:t>Срок регистрации запроса - 1 рабочий день.</w:t>
      </w:r>
    </w:p>
    <w:p w:rsidR="00634233" w:rsidRPr="00644447" w:rsidRDefault="00634233" w:rsidP="00634233">
      <w:pPr>
        <w:autoSpaceDE w:val="0"/>
        <w:autoSpaceDN w:val="0"/>
        <w:adjustRightInd w:val="0"/>
        <w:ind w:firstLine="709"/>
        <w:contextualSpacing/>
        <w:jc w:val="both"/>
        <w:rPr>
          <w:color w:val="000000"/>
          <w:sz w:val="28"/>
          <w:szCs w:val="28"/>
          <w:lang w:eastAsia="ru-RU"/>
        </w:rPr>
      </w:pPr>
      <w:r w:rsidRPr="00644447">
        <w:rPr>
          <w:color w:val="000000"/>
          <w:sz w:val="28"/>
          <w:szCs w:val="28"/>
          <w:lang w:eastAsia="ru-RU"/>
        </w:rPr>
        <w:t xml:space="preserve">Предоставление муниципальной услуги начинается с момента приема и регистрации </w:t>
      </w:r>
      <w:r w:rsidR="00E61016">
        <w:rPr>
          <w:color w:val="000000"/>
          <w:sz w:val="28"/>
          <w:szCs w:val="28"/>
          <w:lang w:eastAsia="ru-RU"/>
        </w:rPr>
        <w:t>уполномоченным органом</w:t>
      </w:r>
      <w:r w:rsidRPr="00644447">
        <w:rPr>
          <w:color w:val="000000"/>
          <w:sz w:val="28"/>
          <w:szCs w:val="28"/>
          <w:lang w:eastAsia="ru-RU"/>
        </w:rPr>
        <w:t xml:space="preserve"> электронных документов, необходимых для предоставления муниципальной услуги.</w:t>
      </w:r>
    </w:p>
    <w:p w:rsidR="00634233" w:rsidRPr="00644447" w:rsidRDefault="00634233" w:rsidP="00634233">
      <w:pPr>
        <w:autoSpaceDE w:val="0"/>
        <w:autoSpaceDN w:val="0"/>
        <w:adjustRightInd w:val="0"/>
        <w:ind w:firstLine="709"/>
        <w:contextualSpacing/>
        <w:jc w:val="both"/>
        <w:rPr>
          <w:color w:val="000000"/>
          <w:sz w:val="28"/>
          <w:szCs w:val="28"/>
          <w:lang w:eastAsia="ru-RU"/>
        </w:rPr>
      </w:pPr>
      <w:r w:rsidRPr="00644447">
        <w:rPr>
          <w:color w:val="000000"/>
          <w:sz w:val="28"/>
          <w:szCs w:val="28"/>
          <w:lang w:eastAsia="ru-RU"/>
        </w:rPr>
        <w:lastRenderedPageBreak/>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34233" w:rsidRPr="00644447" w:rsidRDefault="00634233" w:rsidP="00634233">
      <w:pPr>
        <w:autoSpaceDE w:val="0"/>
        <w:autoSpaceDN w:val="0"/>
        <w:adjustRightInd w:val="0"/>
        <w:ind w:firstLine="709"/>
        <w:contextualSpacing/>
        <w:jc w:val="both"/>
        <w:rPr>
          <w:color w:val="000000"/>
          <w:sz w:val="28"/>
          <w:szCs w:val="28"/>
          <w:lang w:eastAsia="ru-RU"/>
        </w:rPr>
      </w:pPr>
      <w:r w:rsidRPr="00644447">
        <w:rPr>
          <w:color w:val="000000"/>
          <w:sz w:val="28"/>
          <w:szCs w:val="28"/>
          <w:lang w:eastAsia="ru-RU"/>
        </w:rPr>
        <w:t>При успешной отправке</w:t>
      </w:r>
      <w:r w:rsidR="00E61016">
        <w:rPr>
          <w:color w:val="000000"/>
          <w:sz w:val="28"/>
          <w:szCs w:val="28"/>
          <w:lang w:eastAsia="ru-RU"/>
        </w:rPr>
        <w:t>,</w:t>
      </w:r>
      <w:r w:rsidRPr="00644447">
        <w:rPr>
          <w:color w:val="000000"/>
          <w:sz w:val="28"/>
          <w:szCs w:val="28"/>
          <w:lang w:eastAsia="ru-RU"/>
        </w:rPr>
        <w:t xml:space="preserve">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634233" w:rsidRPr="00644447" w:rsidRDefault="00634233" w:rsidP="00634233">
      <w:pPr>
        <w:autoSpaceDE w:val="0"/>
        <w:autoSpaceDN w:val="0"/>
        <w:adjustRightInd w:val="0"/>
        <w:ind w:firstLine="709"/>
        <w:contextualSpacing/>
        <w:jc w:val="both"/>
        <w:rPr>
          <w:color w:val="000000"/>
          <w:sz w:val="28"/>
          <w:szCs w:val="28"/>
          <w:lang w:eastAsia="ru-RU"/>
        </w:rPr>
      </w:pPr>
      <w:r w:rsidRPr="00644447">
        <w:rPr>
          <w:color w:val="000000"/>
          <w:sz w:val="28"/>
          <w:szCs w:val="28"/>
          <w:lang w:eastAsia="ru-RU"/>
        </w:rPr>
        <w:t xml:space="preserve">После принятия запроса </w:t>
      </w:r>
      <w:r w:rsidR="00E61016">
        <w:rPr>
          <w:color w:val="000000"/>
          <w:sz w:val="28"/>
          <w:szCs w:val="28"/>
          <w:lang w:eastAsia="ru-RU"/>
        </w:rPr>
        <w:t>уполномоченным органом,</w:t>
      </w:r>
      <w:r w:rsidRPr="00644447">
        <w:rPr>
          <w:color w:val="000000"/>
          <w:sz w:val="28"/>
          <w:szCs w:val="28"/>
          <w:lang w:eastAsia="ru-RU"/>
        </w:rPr>
        <w:t xml:space="preserve"> запросу в личном кабинете заявителя посредством По</w:t>
      </w:r>
      <w:r w:rsidR="00E61016">
        <w:rPr>
          <w:color w:val="000000"/>
          <w:sz w:val="28"/>
          <w:szCs w:val="28"/>
          <w:lang w:eastAsia="ru-RU"/>
        </w:rPr>
        <w:t>ртала присваивается статус «</w:t>
      </w:r>
      <w:r w:rsidRPr="00644447">
        <w:rPr>
          <w:color w:val="000000"/>
          <w:sz w:val="28"/>
          <w:szCs w:val="28"/>
          <w:lang w:eastAsia="ru-RU"/>
        </w:rPr>
        <w:t>Регистрац</w:t>
      </w:r>
      <w:r w:rsidR="00E61016">
        <w:rPr>
          <w:color w:val="000000"/>
          <w:sz w:val="28"/>
          <w:szCs w:val="28"/>
          <w:lang w:eastAsia="ru-RU"/>
        </w:rPr>
        <w:t>ия заявителя и прием документов»</w:t>
      </w:r>
      <w:r w:rsidRPr="00644447">
        <w:rPr>
          <w:color w:val="000000"/>
          <w:sz w:val="28"/>
          <w:szCs w:val="28"/>
          <w:lang w:eastAsia="ru-RU"/>
        </w:rPr>
        <w:t>.</w:t>
      </w:r>
    </w:p>
    <w:p w:rsidR="00634233" w:rsidRPr="00644447" w:rsidRDefault="00634233" w:rsidP="00634233">
      <w:pPr>
        <w:autoSpaceDE w:val="0"/>
        <w:autoSpaceDN w:val="0"/>
        <w:adjustRightInd w:val="0"/>
        <w:ind w:firstLine="709"/>
        <w:contextualSpacing/>
        <w:jc w:val="both"/>
        <w:rPr>
          <w:color w:val="000000"/>
          <w:sz w:val="28"/>
          <w:szCs w:val="28"/>
          <w:lang w:eastAsia="ru-RU"/>
        </w:rPr>
      </w:pPr>
      <w:r w:rsidRPr="00644447">
        <w:rPr>
          <w:color w:val="000000"/>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Регламентом.</w:t>
      </w:r>
    </w:p>
    <w:p w:rsidR="00634233" w:rsidRPr="00644447" w:rsidRDefault="00634233" w:rsidP="00634233">
      <w:pPr>
        <w:autoSpaceDE w:val="0"/>
        <w:autoSpaceDN w:val="0"/>
        <w:adjustRightInd w:val="0"/>
        <w:ind w:firstLine="709"/>
        <w:contextualSpacing/>
        <w:jc w:val="both"/>
        <w:rPr>
          <w:color w:val="000000"/>
          <w:sz w:val="28"/>
          <w:szCs w:val="28"/>
          <w:lang w:eastAsia="ru-RU"/>
        </w:rPr>
      </w:pPr>
      <w:r w:rsidRPr="00644447">
        <w:rPr>
          <w:color w:val="000000"/>
          <w:sz w:val="28"/>
          <w:szCs w:val="28"/>
          <w:lang w:eastAsia="ru-RU"/>
        </w:rPr>
        <w:t xml:space="preserve">При наличии хотя бы одного из оснований должностное лицо, ответственное за предоставление муниципальной услуги, в срок, не превышающий </w:t>
      </w:r>
      <w:r w:rsidR="00800822">
        <w:rPr>
          <w:color w:val="000000"/>
          <w:sz w:val="28"/>
          <w:szCs w:val="28"/>
          <w:lang w:eastAsia="ru-RU"/>
        </w:rPr>
        <w:t>3-х рабочих дней</w:t>
      </w:r>
      <w:r w:rsidRPr="00644447">
        <w:rPr>
          <w:color w:val="000000"/>
          <w:sz w:val="28"/>
          <w:szCs w:val="28"/>
          <w:lang w:eastAsia="ru-RU"/>
        </w:rPr>
        <w:t>, подготавливает</w:t>
      </w:r>
      <w:r w:rsidR="00800822">
        <w:rPr>
          <w:color w:val="000000"/>
          <w:sz w:val="28"/>
          <w:szCs w:val="28"/>
          <w:lang w:eastAsia="ru-RU"/>
        </w:rPr>
        <w:t xml:space="preserve"> и направляет</w:t>
      </w:r>
      <w:r w:rsidRPr="00644447">
        <w:rPr>
          <w:color w:val="000000"/>
          <w:sz w:val="28"/>
          <w:szCs w:val="28"/>
          <w:lang w:eastAsia="ru-RU"/>
        </w:rPr>
        <w:t xml:space="preserve"> письмо об отказе в приеме документов для предоставления муниципальной услуги.</w:t>
      </w:r>
    </w:p>
    <w:p w:rsidR="00634233" w:rsidRPr="00585057" w:rsidRDefault="00585057" w:rsidP="00634233">
      <w:pPr>
        <w:autoSpaceDE w:val="0"/>
        <w:autoSpaceDN w:val="0"/>
        <w:adjustRightInd w:val="0"/>
        <w:ind w:firstLine="709"/>
        <w:contextualSpacing/>
        <w:jc w:val="both"/>
        <w:rPr>
          <w:color w:val="000000"/>
          <w:sz w:val="28"/>
          <w:szCs w:val="28"/>
          <w:lang w:eastAsia="ru-RU"/>
        </w:rPr>
      </w:pPr>
      <w:r w:rsidRPr="00585057">
        <w:rPr>
          <w:color w:val="000000"/>
          <w:sz w:val="28"/>
          <w:szCs w:val="28"/>
          <w:lang w:eastAsia="ru-RU"/>
        </w:rPr>
        <w:t>3.2.</w:t>
      </w:r>
      <w:r>
        <w:rPr>
          <w:color w:val="000000"/>
          <w:sz w:val="28"/>
          <w:szCs w:val="28"/>
          <w:lang w:eastAsia="ru-RU"/>
        </w:rPr>
        <w:t>1</w:t>
      </w:r>
      <w:r w:rsidRPr="00585057">
        <w:rPr>
          <w:color w:val="000000"/>
          <w:sz w:val="28"/>
          <w:szCs w:val="28"/>
          <w:lang w:eastAsia="ru-RU"/>
        </w:rPr>
        <w:t>.</w:t>
      </w:r>
      <w:r>
        <w:rPr>
          <w:color w:val="000000"/>
          <w:sz w:val="28"/>
          <w:szCs w:val="28"/>
          <w:lang w:eastAsia="ru-RU"/>
        </w:rPr>
        <w:t>8.</w:t>
      </w:r>
      <w:r w:rsidR="00634233" w:rsidRPr="00585057">
        <w:rPr>
          <w:color w:val="000000"/>
          <w:sz w:val="28"/>
          <w:szCs w:val="28"/>
          <w:lang w:eastAsia="ru-RU"/>
        </w:rPr>
        <w:t xml:space="preserve"> 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w:t>
      </w:r>
      <w:r>
        <w:rPr>
          <w:color w:val="000000"/>
          <w:sz w:val="28"/>
          <w:szCs w:val="28"/>
          <w:lang w:eastAsia="ru-RU"/>
        </w:rPr>
        <w:t>уполномоченный орган</w:t>
      </w:r>
      <w:r w:rsidR="00634233" w:rsidRPr="00585057">
        <w:rPr>
          <w:color w:val="000000"/>
          <w:sz w:val="28"/>
          <w:szCs w:val="28"/>
          <w:lang w:eastAsia="ru-RU"/>
        </w:rPr>
        <w:t>.</w:t>
      </w:r>
    </w:p>
    <w:p w:rsidR="00634233" w:rsidRPr="00585057" w:rsidRDefault="00634233" w:rsidP="00634233">
      <w:pPr>
        <w:autoSpaceDE w:val="0"/>
        <w:autoSpaceDN w:val="0"/>
        <w:adjustRightInd w:val="0"/>
        <w:ind w:firstLine="709"/>
        <w:contextualSpacing/>
        <w:jc w:val="both"/>
        <w:rPr>
          <w:color w:val="000000"/>
          <w:sz w:val="28"/>
          <w:szCs w:val="28"/>
          <w:lang w:eastAsia="ru-RU"/>
        </w:rPr>
      </w:pPr>
      <w:r w:rsidRPr="00585057">
        <w:rPr>
          <w:color w:val="000000"/>
          <w:sz w:val="28"/>
          <w:szCs w:val="28"/>
          <w:lang w:eastAsia="ru-RU"/>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w:t>
      </w:r>
      <w:r w:rsidR="00585057">
        <w:rPr>
          <w:color w:val="000000"/>
          <w:sz w:val="28"/>
          <w:szCs w:val="28"/>
          <w:lang w:eastAsia="ru-RU"/>
        </w:rPr>
        <w:t>уполномоченный орган</w:t>
      </w:r>
      <w:r w:rsidRPr="00585057">
        <w:rPr>
          <w:color w:val="000000"/>
          <w:sz w:val="28"/>
          <w:szCs w:val="28"/>
          <w:lang w:eastAsia="ru-RU"/>
        </w:rPr>
        <w:t xml:space="preserve"> на бумажных носителях.</w:t>
      </w:r>
    </w:p>
    <w:p w:rsidR="00634233" w:rsidRPr="00585057" w:rsidRDefault="00585057"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Уполномоченный орган</w:t>
      </w:r>
      <w:r w:rsidR="00634233" w:rsidRPr="00585057">
        <w:rPr>
          <w:color w:val="000000"/>
          <w:sz w:val="28"/>
          <w:szCs w:val="28"/>
          <w:lang w:eastAsia="ru-RU"/>
        </w:rPr>
        <w:t xml:space="preserve">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w:t>
      </w:r>
      <w:r w:rsidR="00CC57C0">
        <w:rPr>
          <w:color w:val="000000"/>
          <w:sz w:val="28"/>
          <w:szCs w:val="28"/>
          <w:lang w:eastAsia="ru-RU"/>
        </w:rPr>
        <w:t>документов на бумажном носителе</w:t>
      </w:r>
      <w:r w:rsidR="00634233" w:rsidRPr="00585057">
        <w:rPr>
          <w:color w:val="000000"/>
          <w:sz w:val="28"/>
          <w:szCs w:val="28"/>
          <w:lang w:eastAsia="ru-RU"/>
        </w:rPr>
        <w:t>.</w:t>
      </w:r>
    </w:p>
    <w:p w:rsidR="00634233" w:rsidRPr="00585057" w:rsidRDefault="00634233" w:rsidP="00634233">
      <w:pPr>
        <w:autoSpaceDE w:val="0"/>
        <w:autoSpaceDN w:val="0"/>
        <w:adjustRightInd w:val="0"/>
        <w:ind w:firstLine="709"/>
        <w:contextualSpacing/>
        <w:jc w:val="both"/>
        <w:rPr>
          <w:color w:val="000000"/>
          <w:sz w:val="28"/>
          <w:szCs w:val="28"/>
          <w:lang w:eastAsia="ru-RU"/>
        </w:rPr>
      </w:pPr>
      <w:r w:rsidRPr="00585057">
        <w:rPr>
          <w:color w:val="000000"/>
          <w:sz w:val="28"/>
          <w:szCs w:val="28"/>
          <w:lang w:eastAsia="ru-RU"/>
        </w:rPr>
        <w:t xml:space="preserve">При передаче документов на бумажных носителях передача из МФЦ в </w:t>
      </w:r>
      <w:r w:rsidR="00585057">
        <w:rPr>
          <w:color w:val="000000"/>
          <w:sz w:val="28"/>
          <w:szCs w:val="28"/>
          <w:lang w:eastAsia="ru-RU"/>
        </w:rPr>
        <w:t>канцелярию уполномоченного органа</w:t>
      </w:r>
      <w:r w:rsidRPr="00585057">
        <w:rPr>
          <w:color w:val="000000"/>
          <w:sz w:val="28"/>
          <w:szCs w:val="28"/>
          <w:lang w:eastAsia="ru-RU"/>
        </w:rPr>
        <w:t xml:space="preserve"> осуществляется в течение одного календарного дня после принятия на основании реестра, который составляется в двух экземплярах и содержит дату и время передачи.</w:t>
      </w:r>
    </w:p>
    <w:p w:rsidR="00634233" w:rsidRPr="00585057" w:rsidRDefault="00634233" w:rsidP="00634233">
      <w:pPr>
        <w:autoSpaceDE w:val="0"/>
        <w:autoSpaceDN w:val="0"/>
        <w:adjustRightInd w:val="0"/>
        <w:ind w:firstLine="709"/>
        <w:contextualSpacing/>
        <w:jc w:val="both"/>
        <w:rPr>
          <w:color w:val="000000"/>
          <w:sz w:val="28"/>
          <w:szCs w:val="28"/>
          <w:lang w:eastAsia="ru-RU"/>
        </w:rPr>
      </w:pPr>
      <w:r w:rsidRPr="00585057">
        <w:rPr>
          <w:color w:val="000000"/>
          <w:sz w:val="28"/>
          <w:szCs w:val="28"/>
          <w:lang w:eastAsia="ru-RU"/>
        </w:rPr>
        <w:t xml:space="preserve">График приема-передачи документов из МФЦ в </w:t>
      </w:r>
      <w:r w:rsidR="00585057">
        <w:rPr>
          <w:color w:val="000000"/>
          <w:sz w:val="28"/>
          <w:szCs w:val="28"/>
          <w:lang w:eastAsia="ru-RU"/>
        </w:rPr>
        <w:t>уполномоченный орган</w:t>
      </w:r>
      <w:r w:rsidRPr="00585057">
        <w:rPr>
          <w:color w:val="000000"/>
          <w:sz w:val="28"/>
          <w:szCs w:val="28"/>
          <w:lang w:eastAsia="ru-RU"/>
        </w:rPr>
        <w:t xml:space="preserve"> и из </w:t>
      </w:r>
      <w:r w:rsidR="00585057">
        <w:rPr>
          <w:color w:val="000000"/>
          <w:sz w:val="28"/>
          <w:szCs w:val="28"/>
          <w:lang w:eastAsia="ru-RU"/>
        </w:rPr>
        <w:t>уполномоченного органа</w:t>
      </w:r>
      <w:r w:rsidRPr="00585057">
        <w:rPr>
          <w:color w:val="000000"/>
          <w:sz w:val="28"/>
          <w:szCs w:val="28"/>
          <w:lang w:eastAsia="ru-RU"/>
        </w:rPr>
        <w:t xml:space="preserve"> в МФЦ согласовывается с руководителем МФЦ.</w:t>
      </w:r>
    </w:p>
    <w:p w:rsidR="00634233" w:rsidRPr="00585057" w:rsidRDefault="00634233" w:rsidP="00634233">
      <w:pPr>
        <w:autoSpaceDE w:val="0"/>
        <w:autoSpaceDN w:val="0"/>
        <w:adjustRightInd w:val="0"/>
        <w:ind w:firstLine="709"/>
        <w:contextualSpacing/>
        <w:jc w:val="both"/>
        <w:rPr>
          <w:color w:val="000000"/>
          <w:sz w:val="28"/>
          <w:szCs w:val="28"/>
          <w:lang w:eastAsia="ru-RU"/>
        </w:rPr>
      </w:pPr>
      <w:r w:rsidRPr="00585057">
        <w:rPr>
          <w:color w:val="000000"/>
          <w:sz w:val="28"/>
          <w:szCs w:val="28"/>
          <w:lang w:eastAsia="ru-RU"/>
        </w:rPr>
        <w:t xml:space="preserve">При передаче пакета документов работник </w:t>
      </w:r>
      <w:r w:rsidR="00585057">
        <w:rPr>
          <w:color w:val="000000"/>
          <w:sz w:val="28"/>
          <w:szCs w:val="28"/>
          <w:lang w:eastAsia="ru-RU"/>
        </w:rPr>
        <w:t>уполномоченного органа</w:t>
      </w:r>
      <w:r w:rsidRPr="00585057">
        <w:rPr>
          <w:color w:val="000000"/>
          <w:sz w:val="28"/>
          <w:szCs w:val="28"/>
          <w:lang w:eastAsia="ru-RU"/>
        </w:rPr>
        <w:t>,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rsidR="00634233" w:rsidRPr="00585057" w:rsidRDefault="00634233" w:rsidP="00634233">
      <w:pPr>
        <w:autoSpaceDE w:val="0"/>
        <w:autoSpaceDN w:val="0"/>
        <w:adjustRightInd w:val="0"/>
        <w:ind w:firstLine="709"/>
        <w:contextualSpacing/>
        <w:jc w:val="both"/>
        <w:rPr>
          <w:color w:val="000000"/>
          <w:sz w:val="28"/>
          <w:szCs w:val="28"/>
          <w:lang w:eastAsia="ru-RU"/>
        </w:rPr>
      </w:pPr>
      <w:r w:rsidRPr="00585057">
        <w:rPr>
          <w:color w:val="000000"/>
          <w:sz w:val="28"/>
          <w:szCs w:val="28"/>
          <w:lang w:eastAsia="ru-RU"/>
        </w:rPr>
        <w:lastRenderedPageBreak/>
        <w:t xml:space="preserve">Первый экземпляр реестра остается у работника </w:t>
      </w:r>
      <w:r w:rsidR="00585057">
        <w:rPr>
          <w:color w:val="000000"/>
          <w:sz w:val="28"/>
          <w:szCs w:val="28"/>
          <w:lang w:eastAsia="ru-RU"/>
        </w:rPr>
        <w:t>уполномоченного органа</w:t>
      </w:r>
      <w:r w:rsidRPr="00585057">
        <w:rPr>
          <w:color w:val="000000"/>
          <w:sz w:val="28"/>
          <w:szCs w:val="28"/>
          <w:lang w:eastAsia="ru-RU"/>
        </w:rPr>
        <w:t>, второй - подлежит возврату курьеру МФЦ. Информация о получении документов заносится в электронную базу.</w:t>
      </w:r>
    </w:p>
    <w:p w:rsidR="00634233" w:rsidRPr="00585057" w:rsidRDefault="00585057" w:rsidP="00634233">
      <w:pPr>
        <w:autoSpaceDE w:val="0"/>
        <w:autoSpaceDN w:val="0"/>
        <w:adjustRightInd w:val="0"/>
        <w:ind w:firstLine="709"/>
        <w:contextualSpacing/>
        <w:jc w:val="both"/>
        <w:rPr>
          <w:color w:val="000000"/>
          <w:sz w:val="28"/>
          <w:szCs w:val="28"/>
          <w:lang w:eastAsia="ru-RU"/>
        </w:rPr>
      </w:pPr>
      <w:r w:rsidRPr="00585057">
        <w:rPr>
          <w:color w:val="000000"/>
          <w:sz w:val="28"/>
          <w:szCs w:val="28"/>
          <w:lang w:eastAsia="ru-RU"/>
        </w:rPr>
        <w:t>3.2.</w:t>
      </w:r>
      <w:r>
        <w:rPr>
          <w:color w:val="000000"/>
          <w:sz w:val="28"/>
          <w:szCs w:val="28"/>
          <w:lang w:eastAsia="ru-RU"/>
        </w:rPr>
        <w:t>1</w:t>
      </w:r>
      <w:r w:rsidRPr="00585057">
        <w:rPr>
          <w:color w:val="000000"/>
          <w:sz w:val="28"/>
          <w:szCs w:val="28"/>
          <w:lang w:eastAsia="ru-RU"/>
        </w:rPr>
        <w:t>.</w:t>
      </w:r>
      <w:r>
        <w:rPr>
          <w:color w:val="000000"/>
          <w:sz w:val="28"/>
          <w:szCs w:val="28"/>
          <w:lang w:eastAsia="ru-RU"/>
        </w:rPr>
        <w:t>9.</w:t>
      </w:r>
      <w:r w:rsidR="00634233" w:rsidRPr="00585057">
        <w:rPr>
          <w:color w:val="000000"/>
          <w:sz w:val="28"/>
          <w:szCs w:val="28"/>
          <w:lang w:eastAsia="ru-RU"/>
        </w:rPr>
        <w:t xml:space="preserve"> Результатом административной процедуры является получение </w:t>
      </w:r>
      <w:r w:rsidRPr="00585057">
        <w:rPr>
          <w:color w:val="000000"/>
          <w:sz w:val="28"/>
          <w:szCs w:val="28"/>
          <w:lang w:eastAsia="ru-RU"/>
        </w:rPr>
        <w:t>уполномоченным органом</w:t>
      </w:r>
      <w:r w:rsidR="00634233" w:rsidRPr="00585057">
        <w:rPr>
          <w:color w:val="000000"/>
          <w:sz w:val="28"/>
          <w:szCs w:val="28"/>
          <w:lang w:eastAsia="ru-RU"/>
        </w:rPr>
        <w:t xml:space="preserve"> заявления и пакета документов.</w:t>
      </w:r>
    </w:p>
    <w:p w:rsidR="00634233" w:rsidRPr="00585057" w:rsidRDefault="00585057" w:rsidP="00634233">
      <w:pPr>
        <w:autoSpaceDE w:val="0"/>
        <w:autoSpaceDN w:val="0"/>
        <w:adjustRightInd w:val="0"/>
        <w:ind w:firstLine="709"/>
        <w:contextualSpacing/>
        <w:jc w:val="both"/>
        <w:rPr>
          <w:color w:val="000000"/>
          <w:sz w:val="28"/>
          <w:szCs w:val="28"/>
          <w:lang w:eastAsia="ru-RU"/>
        </w:rPr>
      </w:pPr>
      <w:r w:rsidRPr="00585057">
        <w:rPr>
          <w:color w:val="000000"/>
          <w:sz w:val="28"/>
          <w:szCs w:val="28"/>
          <w:lang w:eastAsia="ru-RU"/>
        </w:rPr>
        <w:t>3.2.</w:t>
      </w:r>
      <w:r>
        <w:rPr>
          <w:color w:val="000000"/>
          <w:sz w:val="28"/>
          <w:szCs w:val="28"/>
          <w:lang w:eastAsia="ru-RU"/>
        </w:rPr>
        <w:t>1</w:t>
      </w:r>
      <w:r w:rsidRPr="00585057">
        <w:rPr>
          <w:color w:val="000000"/>
          <w:sz w:val="28"/>
          <w:szCs w:val="28"/>
          <w:lang w:eastAsia="ru-RU"/>
        </w:rPr>
        <w:t>.</w:t>
      </w:r>
      <w:r>
        <w:rPr>
          <w:color w:val="000000"/>
          <w:sz w:val="28"/>
          <w:szCs w:val="28"/>
          <w:lang w:eastAsia="ru-RU"/>
        </w:rPr>
        <w:t>10.</w:t>
      </w:r>
      <w:r w:rsidR="00634233" w:rsidRPr="00585057">
        <w:rPr>
          <w:color w:val="000000"/>
          <w:sz w:val="28"/>
          <w:szCs w:val="28"/>
          <w:lang w:eastAsia="ru-RU"/>
        </w:rPr>
        <w:t xml:space="preserve"> Срок выполнения административной процедуры составляет 1 календарный день.</w:t>
      </w:r>
    </w:p>
    <w:p w:rsidR="00634233" w:rsidRPr="00585057" w:rsidRDefault="00585057" w:rsidP="00634233">
      <w:pPr>
        <w:autoSpaceDE w:val="0"/>
        <w:autoSpaceDN w:val="0"/>
        <w:adjustRightInd w:val="0"/>
        <w:ind w:firstLine="709"/>
        <w:contextualSpacing/>
        <w:jc w:val="both"/>
        <w:rPr>
          <w:color w:val="000000"/>
          <w:sz w:val="28"/>
          <w:szCs w:val="28"/>
          <w:lang w:eastAsia="ru-RU"/>
        </w:rPr>
      </w:pPr>
      <w:r w:rsidRPr="00585057">
        <w:rPr>
          <w:color w:val="000000"/>
          <w:sz w:val="28"/>
          <w:szCs w:val="28"/>
          <w:lang w:eastAsia="ru-RU"/>
        </w:rPr>
        <w:t>3.2.2.</w:t>
      </w:r>
      <w:r w:rsidR="00634233" w:rsidRPr="00585057">
        <w:rPr>
          <w:color w:val="000000"/>
          <w:sz w:val="28"/>
          <w:szCs w:val="28"/>
          <w:lang w:eastAsia="ru-RU"/>
        </w:rPr>
        <w:t xml:space="preserve"> Рассмотрение заявления и прилагаемых к нему документов </w:t>
      </w:r>
      <w:r>
        <w:rPr>
          <w:color w:val="000000"/>
          <w:sz w:val="28"/>
          <w:szCs w:val="28"/>
          <w:lang w:eastAsia="ru-RU"/>
        </w:rPr>
        <w:t>уполномоченным органом</w:t>
      </w:r>
      <w:r w:rsidR="00634233" w:rsidRPr="00585057">
        <w:rPr>
          <w:color w:val="000000"/>
          <w:sz w:val="28"/>
          <w:szCs w:val="28"/>
          <w:lang w:eastAsia="ru-RU"/>
        </w:rPr>
        <w:t xml:space="preserve">, формирование и направление межведомственного запроса (в случае непредставления заявителем документа, предусмотренного </w:t>
      </w:r>
      <w:r>
        <w:rPr>
          <w:color w:val="000000"/>
          <w:sz w:val="28"/>
          <w:szCs w:val="28"/>
          <w:lang w:eastAsia="ru-RU"/>
        </w:rPr>
        <w:t>настоящим Регламентом</w:t>
      </w:r>
      <w:r w:rsidR="00634233" w:rsidRPr="00585057">
        <w:rPr>
          <w:color w:val="000000"/>
          <w:sz w:val="28"/>
          <w:szCs w:val="28"/>
          <w:lang w:eastAsia="ru-RU"/>
        </w:rPr>
        <w:t>), принятие решения о предоставлении муниципальной услуги или отказе в предоставлении муниципальной услуги, передача результата предоставления муниципальной услуги в МФЦ (в случае обращения заявителя через МФЦ).</w:t>
      </w:r>
    </w:p>
    <w:p w:rsidR="00634233" w:rsidRPr="00362F88" w:rsidRDefault="00362F88"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3.2.2.1.</w:t>
      </w:r>
      <w:r w:rsidR="00634233" w:rsidRPr="00362F88">
        <w:rPr>
          <w:color w:val="000000"/>
          <w:sz w:val="28"/>
          <w:szCs w:val="28"/>
          <w:lang w:eastAsia="ru-RU"/>
        </w:rPr>
        <w:t xml:space="preserve"> Основанием для начала административной процедуры является поступление заявления и прилагаемых к нему документов в </w:t>
      </w:r>
      <w:r>
        <w:rPr>
          <w:color w:val="000000"/>
          <w:sz w:val="28"/>
          <w:szCs w:val="28"/>
          <w:lang w:eastAsia="ru-RU"/>
        </w:rPr>
        <w:t>уполномоченный орган</w:t>
      </w:r>
      <w:r w:rsidR="00634233" w:rsidRPr="00362F88">
        <w:rPr>
          <w:color w:val="000000"/>
          <w:sz w:val="28"/>
          <w:szCs w:val="28"/>
          <w:lang w:eastAsia="ru-RU"/>
        </w:rPr>
        <w:t>.</w:t>
      </w:r>
    </w:p>
    <w:p w:rsidR="00634233" w:rsidRPr="00362F88" w:rsidRDefault="00362F88"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3.2.2.2.</w:t>
      </w:r>
      <w:r w:rsidR="00634233" w:rsidRPr="00362F88">
        <w:rPr>
          <w:color w:val="000000"/>
          <w:sz w:val="28"/>
          <w:szCs w:val="28"/>
          <w:lang w:eastAsia="ru-RU"/>
        </w:rPr>
        <w:t xml:space="preserve"> Работник </w:t>
      </w:r>
      <w:r>
        <w:rPr>
          <w:color w:val="000000"/>
          <w:sz w:val="28"/>
          <w:szCs w:val="28"/>
          <w:lang w:eastAsia="ru-RU"/>
        </w:rPr>
        <w:t>уполномоченного органа</w:t>
      </w:r>
      <w:r w:rsidR="00634233" w:rsidRPr="00362F88">
        <w:rPr>
          <w:color w:val="000000"/>
          <w:sz w:val="28"/>
          <w:szCs w:val="28"/>
          <w:lang w:eastAsia="ru-RU"/>
        </w:rPr>
        <w:t xml:space="preserve"> после получения заявления и прилагаемых к нему документов в течение дня регистрирует заявление и прилагаемые к нему документы в журнале входящей корреспонденции и передает сформированный комплект документов </w:t>
      </w:r>
      <w:r>
        <w:rPr>
          <w:color w:val="000000"/>
          <w:sz w:val="28"/>
          <w:szCs w:val="28"/>
          <w:lang w:eastAsia="ru-RU"/>
        </w:rPr>
        <w:t>руководителю уполномоченного органа</w:t>
      </w:r>
      <w:r w:rsidR="00634233" w:rsidRPr="00362F88">
        <w:rPr>
          <w:color w:val="000000"/>
          <w:sz w:val="28"/>
          <w:szCs w:val="28"/>
          <w:lang w:eastAsia="ru-RU"/>
        </w:rPr>
        <w:t xml:space="preserve"> для определения ответственного работника </w:t>
      </w:r>
      <w:r>
        <w:rPr>
          <w:color w:val="000000"/>
          <w:sz w:val="28"/>
          <w:szCs w:val="28"/>
          <w:lang w:eastAsia="ru-RU"/>
        </w:rPr>
        <w:t>уполномоченного органа</w:t>
      </w:r>
      <w:r w:rsidR="00634233" w:rsidRPr="00362F88">
        <w:rPr>
          <w:color w:val="000000"/>
          <w:sz w:val="28"/>
          <w:szCs w:val="28"/>
          <w:lang w:eastAsia="ru-RU"/>
        </w:rPr>
        <w:t xml:space="preserve"> за исполнение поступивших документов (далее - исполнитель).</w:t>
      </w:r>
    </w:p>
    <w:p w:rsidR="00634233" w:rsidRPr="00362F88" w:rsidRDefault="00362F88"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3.2.2.3.</w:t>
      </w:r>
      <w:r w:rsidR="00634233" w:rsidRPr="00362F88">
        <w:rPr>
          <w:color w:val="000000"/>
          <w:sz w:val="28"/>
          <w:szCs w:val="28"/>
          <w:lang w:eastAsia="ru-RU"/>
        </w:rPr>
        <w:t xml:space="preserve"> Исполнитель после получения поступившего заявления и прилагаемых к нему документов в течение дня с момента поступления заявления осуществляет проверку полноты и достоверности документов, предусмотренных </w:t>
      </w:r>
      <w:r>
        <w:rPr>
          <w:color w:val="000000"/>
          <w:sz w:val="28"/>
          <w:szCs w:val="28"/>
          <w:lang w:eastAsia="ru-RU"/>
        </w:rPr>
        <w:t>настоящим Регламентом</w:t>
      </w:r>
      <w:r w:rsidR="00634233" w:rsidRPr="00362F88">
        <w:rPr>
          <w:color w:val="000000"/>
          <w:sz w:val="28"/>
          <w:szCs w:val="28"/>
          <w:lang w:eastAsia="ru-RU"/>
        </w:rPr>
        <w:t>, выявляет наличие оснований для отказа или для предоставления муниципальной услуги.</w:t>
      </w:r>
    </w:p>
    <w:p w:rsidR="00634233" w:rsidRPr="00362F88" w:rsidRDefault="00362F88"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3.2.2.4.</w:t>
      </w:r>
      <w:r w:rsidR="00634233" w:rsidRPr="00362F88">
        <w:rPr>
          <w:color w:val="000000"/>
          <w:sz w:val="28"/>
          <w:szCs w:val="28"/>
          <w:lang w:eastAsia="ru-RU"/>
        </w:rPr>
        <w:t xml:space="preserve"> Исполнитель в случае непредставления заявителем по </w:t>
      </w:r>
      <w:r>
        <w:rPr>
          <w:color w:val="000000"/>
          <w:sz w:val="28"/>
          <w:szCs w:val="28"/>
          <w:lang w:eastAsia="ru-RU"/>
        </w:rPr>
        <w:t>собственной инициативе документов</w:t>
      </w:r>
      <w:r w:rsidR="00634233" w:rsidRPr="00362F88">
        <w:rPr>
          <w:color w:val="000000"/>
          <w:sz w:val="28"/>
          <w:szCs w:val="28"/>
          <w:lang w:eastAsia="ru-RU"/>
        </w:rPr>
        <w:t xml:space="preserve">, </w:t>
      </w:r>
      <w:r>
        <w:rPr>
          <w:color w:val="000000"/>
          <w:sz w:val="28"/>
          <w:szCs w:val="28"/>
          <w:lang w:eastAsia="ru-RU"/>
        </w:rPr>
        <w:t>предусмотренных</w:t>
      </w:r>
      <w:r w:rsidR="00634233" w:rsidRPr="00362F88">
        <w:rPr>
          <w:color w:val="000000"/>
          <w:sz w:val="28"/>
          <w:szCs w:val="28"/>
          <w:lang w:eastAsia="ru-RU"/>
        </w:rPr>
        <w:t xml:space="preserve"> </w:t>
      </w:r>
      <w:r>
        <w:rPr>
          <w:color w:val="000000"/>
          <w:sz w:val="28"/>
          <w:szCs w:val="28"/>
          <w:lang w:eastAsia="ru-RU"/>
        </w:rPr>
        <w:t xml:space="preserve">разделом 2.7. </w:t>
      </w:r>
      <w:r w:rsidR="00634233" w:rsidRPr="00362F88">
        <w:rPr>
          <w:color w:val="000000"/>
          <w:sz w:val="28"/>
          <w:szCs w:val="28"/>
          <w:lang w:eastAsia="ru-RU"/>
        </w:rPr>
        <w:t>на</w:t>
      </w:r>
      <w:r>
        <w:rPr>
          <w:color w:val="000000"/>
          <w:sz w:val="28"/>
          <w:szCs w:val="28"/>
          <w:lang w:eastAsia="ru-RU"/>
        </w:rPr>
        <w:t xml:space="preserve">стоящего </w:t>
      </w:r>
      <w:proofErr w:type="gramStart"/>
      <w:r>
        <w:rPr>
          <w:color w:val="000000"/>
          <w:sz w:val="28"/>
          <w:szCs w:val="28"/>
          <w:lang w:eastAsia="ru-RU"/>
        </w:rPr>
        <w:t xml:space="preserve">Регламента </w:t>
      </w:r>
      <w:r w:rsidR="00634233" w:rsidRPr="00362F88">
        <w:rPr>
          <w:color w:val="000000"/>
          <w:sz w:val="28"/>
          <w:szCs w:val="28"/>
          <w:lang w:eastAsia="ru-RU"/>
        </w:rPr>
        <w:t>,</w:t>
      </w:r>
      <w:proofErr w:type="gramEnd"/>
      <w:r w:rsidR="00634233" w:rsidRPr="00362F88">
        <w:rPr>
          <w:color w:val="000000"/>
          <w:sz w:val="28"/>
          <w:szCs w:val="28"/>
          <w:lang w:eastAsia="ru-RU"/>
        </w:rPr>
        <w:t xml:space="preserve"> в течение 3 календарных дней со дня поступления в </w:t>
      </w:r>
      <w:r>
        <w:rPr>
          <w:color w:val="000000"/>
          <w:sz w:val="28"/>
          <w:szCs w:val="28"/>
          <w:lang w:eastAsia="ru-RU"/>
        </w:rPr>
        <w:t>уполномоченный орган</w:t>
      </w:r>
      <w:r w:rsidR="00634233" w:rsidRPr="00362F88">
        <w:rPr>
          <w:color w:val="000000"/>
          <w:sz w:val="28"/>
          <w:szCs w:val="28"/>
          <w:lang w:eastAsia="ru-RU"/>
        </w:rPr>
        <w:t xml:space="preserve"> документов на предоставление муниципальной услуги подготавливает межведомственный запрос в соответствующий орган (организацию), который подписывается </w:t>
      </w:r>
      <w:r>
        <w:rPr>
          <w:color w:val="000000"/>
          <w:sz w:val="28"/>
          <w:szCs w:val="28"/>
          <w:lang w:eastAsia="ru-RU"/>
        </w:rPr>
        <w:t>руководителем уполномоченного органа</w:t>
      </w:r>
      <w:r w:rsidR="00634233" w:rsidRPr="00362F88">
        <w:rPr>
          <w:color w:val="000000"/>
          <w:sz w:val="28"/>
          <w:szCs w:val="28"/>
          <w:lang w:eastAsia="ru-RU"/>
        </w:rPr>
        <w:t xml:space="preserve"> или лицом, им уполномоченным.</w:t>
      </w:r>
    </w:p>
    <w:p w:rsidR="00634233" w:rsidRPr="00362F88" w:rsidRDefault="00634233" w:rsidP="00634233">
      <w:pPr>
        <w:autoSpaceDE w:val="0"/>
        <w:autoSpaceDN w:val="0"/>
        <w:adjustRightInd w:val="0"/>
        <w:ind w:firstLine="709"/>
        <w:contextualSpacing/>
        <w:jc w:val="both"/>
        <w:rPr>
          <w:color w:val="000000"/>
          <w:sz w:val="28"/>
          <w:szCs w:val="28"/>
          <w:lang w:eastAsia="ru-RU"/>
        </w:rPr>
      </w:pPr>
      <w:r w:rsidRPr="00362F88">
        <w:rPr>
          <w:color w:val="000000"/>
          <w:sz w:val="28"/>
          <w:szCs w:val="28"/>
          <w:lang w:eastAsia="ru-RU"/>
        </w:rPr>
        <w:t>Межведомственные запросы оформляются в соответствии с требованиями, установленны</w:t>
      </w:r>
      <w:r w:rsidR="00362F88">
        <w:rPr>
          <w:color w:val="000000"/>
          <w:sz w:val="28"/>
          <w:szCs w:val="28"/>
          <w:lang w:eastAsia="ru-RU"/>
        </w:rPr>
        <w:t>ми Федеральным законом от 27 июля 2010 № 210-ФЗ «</w:t>
      </w:r>
      <w:r w:rsidRPr="00362F88">
        <w:rPr>
          <w:color w:val="000000"/>
          <w:sz w:val="28"/>
          <w:szCs w:val="28"/>
          <w:lang w:eastAsia="ru-RU"/>
        </w:rPr>
        <w:t>Об организации предоставления госуда</w:t>
      </w:r>
      <w:r w:rsidR="00362F88">
        <w:rPr>
          <w:color w:val="000000"/>
          <w:sz w:val="28"/>
          <w:szCs w:val="28"/>
          <w:lang w:eastAsia="ru-RU"/>
        </w:rPr>
        <w:t>рственных и муниципальных услуг»</w:t>
      </w:r>
      <w:r w:rsidRPr="00362F88">
        <w:rPr>
          <w:color w:val="000000"/>
          <w:sz w:val="28"/>
          <w:szCs w:val="28"/>
          <w:lang w:eastAsia="ru-RU"/>
        </w:rPr>
        <w:t>.</w:t>
      </w:r>
    </w:p>
    <w:p w:rsidR="00634233" w:rsidRPr="00362F88" w:rsidRDefault="00634233" w:rsidP="00634233">
      <w:pPr>
        <w:autoSpaceDE w:val="0"/>
        <w:autoSpaceDN w:val="0"/>
        <w:adjustRightInd w:val="0"/>
        <w:ind w:firstLine="709"/>
        <w:contextualSpacing/>
        <w:jc w:val="both"/>
        <w:rPr>
          <w:color w:val="000000"/>
          <w:sz w:val="28"/>
          <w:szCs w:val="28"/>
          <w:lang w:eastAsia="ru-RU"/>
        </w:rPr>
      </w:pPr>
      <w:r w:rsidRPr="00362F88">
        <w:rPr>
          <w:color w:val="000000"/>
          <w:sz w:val="28"/>
          <w:szCs w:val="28"/>
          <w:lang w:eastAsia="ru-RU"/>
        </w:rPr>
        <w:t>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634233" w:rsidRPr="00362F88" w:rsidRDefault="00362F88"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lastRenderedPageBreak/>
        <w:t>3.2.2.5.</w:t>
      </w:r>
      <w:r w:rsidR="00634233" w:rsidRPr="00362F88">
        <w:rPr>
          <w:color w:val="000000"/>
          <w:sz w:val="28"/>
          <w:szCs w:val="28"/>
          <w:lang w:eastAsia="ru-RU"/>
        </w:rPr>
        <w:t xml:space="preserve"> 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634233" w:rsidRPr="00362F88" w:rsidRDefault="00362F88"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3.2.2.6</w:t>
      </w:r>
      <w:r w:rsidR="00634233" w:rsidRPr="00362F88">
        <w:rPr>
          <w:color w:val="000000"/>
          <w:sz w:val="28"/>
          <w:szCs w:val="28"/>
          <w:lang w:eastAsia="ru-RU"/>
        </w:rPr>
        <w:t>. При наличии оснований для предоставления муниципальной услуги принимается решение о предоставлении муниципальной услуги.</w:t>
      </w:r>
    </w:p>
    <w:p w:rsidR="00634233" w:rsidRPr="00362F88" w:rsidRDefault="00634233" w:rsidP="00634233">
      <w:pPr>
        <w:autoSpaceDE w:val="0"/>
        <w:autoSpaceDN w:val="0"/>
        <w:adjustRightInd w:val="0"/>
        <w:ind w:firstLine="709"/>
        <w:contextualSpacing/>
        <w:jc w:val="both"/>
        <w:rPr>
          <w:color w:val="000000"/>
          <w:sz w:val="28"/>
          <w:szCs w:val="28"/>
          <w:lang w:eastAsia="ru-RU"/>
        </w:rPr>
      </w:pPr>
      <w:r w:rsidRPr="00362F88">
        <w:rPr>
          <w:color w:val="000000"/>
          <w:sz w:val="28"/>
          <w:szCs w:val="28"/>
          <w:lang w:eastAsia="ru-RU"/>
        </w:rPr>
        <w:t xml:space="preserve">В адрес заявителя готовится уведомление о предоставлении муниципальной услуги, которое подписывается </w:t>
      </w:r>
      <w:r w:rsidR="00590A21">
        <w:rPr>
          <w:color w:val="000000"/>
          <w:sz w:val="28"/>
          <w:szCs w:val="28"/>
          <w:lang w:eastAsia="ru-RU"/>
        </w:rPr>
        <w:t>руководителем уполномоченного органа</w:t>
      </w:r>
      <w:r w:rsidRPr="00362F88">
        <w:rPr>
          <w:color w:val="000000"/>
          <w:sz w:val="28"/>
          <w:szCs w:val="28"/>
          <w:lang w:eastAsia="ru-RU"/>
        </w:rPr>
        <w:t xml:space="preserve"> или лицом, им уполномоченным.</w:t>
      </w:r>
    </w:p>
    <w:p w:rsidR="00634233" w:rsidRPr="00362F88" w:rsidRDefault="00634233" w:rsidP="00634233">
      <w:pPr>
        <w:autoSpaceDE w:val="0"/>
        <w:autoSpaceDN w:val="0"/>
        <w:adjustRightInd w:val="0"/>
        <w:ind w:firstLine="709"/>
        <w:contextualSpacing/>
        <w:jc w:val="both"/>
        <w:rPr>
          <w:color w:val="000000"/>
          <w:sz w:val="28"/>
          <w:szCs w:val="28"/>
          <w:lang w:eastAsia="ru-RU"/>
        </w:rPr>
      </w:pPr>
      <w:r w:rsidRPr="00362F88">
        <w:rPr>
          <w:color w:val="000000"/>
          <w:sz w:val="28"/>
          <w:szCs w:val="28"/>
          <w:lang w:eastAsia="ru-RU"/>
        </w:rPr>
        <w:t xml:space="preserve">В рамках исполнения административной процедуры в Реестр парковочных разрешений отдельным категориям граждан муниципального образования город </w:t>
      </w:r>
      <w:r w:rsidR="00590A21">
        <w:rPr>
          <w:color w:val="000000"/>
          <w:sz w:val="28"/>
          <w:szCs w:val="28"/>
          <w:lang w:eastAsia="ru-RU"/>
        </w:rPr>
        <w:t>Новороссийск</w:t>
      </w:r>
      <w:r w:rsidRPr="00362F88">
        <w:rPr>
          <w:color w:val="000000"/>
          <w:sz w:val="28"/>
          <w:szCs w:val="28"/>
          <w:lang w:eastAsia="ru-RU"/>
        </w:rPr>
        <w:t xml:space="preserve"> вносится запись о парковочном разрешении отдельным категориям граждан, сведения об изменении записи о парковочном разрешении отдельным категориям граждан, сведения о продлении срока действия парковочного разрешения отдельным категориям граждан, сведения об аннулировании парковочного разрешения отдельным категориям граждан.</w:t>
      </w:r>
    </w:p>
    <w:p w:rsidR="00634233" w:rsidRPr="00362F88" w:rsidRDefault="00590A21"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3.2.2.7.</w:t>
      </w:r>
      <w:r w:rsidR="00634233" w:rsidRPr="00362F88">
        <w:rPr>
          <w:color w:val="000000"/>
          <w:sz w:val="28"/>
          <w:szCs w:val="28"/>
          <w:lang w:eastAsia="ru-RU"/>
        </w:rPr>
        <w:t xml:space="preserve"> При наличии оснований для отказа в предоставлении муниципальной услуги, предусмотренных </w:t>
      </w:r>
      <w:r>
        <w:rPr>
          <w:color w:val="000000"/>
          <w:sz w:val="28"/>
          <w:szCs w:val="28"/>
          <w:lang w:eastAsia="ru-RU"/>
        </w:rPr>
        <w:t>разделом 2.10</w:t>
      </w:r>
      <w:r w:rsidR="00634233" w:rsidRPr="00362F88">
        <w:rPr>
          <w:color w:val="000000"/>
          <w:sz w:val="28"/>
          <w:szCs w:val="28"/>
          <w:lang w:eastAsia="ru-RU"/>
        </w:rPr>
        <w:t xml:space="preserve"> настоящего Регламента, принимается решение об отказе в предоставлении муниципальной услуги.</w:t>
      </w:r>
    </w:p>
    <w:p w:rsidR="00634233" w:rsidRPr="00362F88" w:rsidRDefault="00634233" w:rsidP="00634233">
      <w:pPr>
        <w:autoSpaceDE w:val="0"/>
        <w:autoSpaceDN w:val="0"/>
        <w:adjustRightInd w:val="0"/>
        <w:ind w:firstLine="709"/>
        <w:contextualSpacing/>
        <w:jc w:val="both"/>
        <w:rPr>
          <w:color w:val="000000"/>
          <w:sz w:val="28"/>
          <w:szCs w:val="28"/>
          <w:lang w:eastAsia="ru-RU"/>
        </w:rPr>
      </w:pPr>
      <w:r w:rsidRPr="00362F88">
        <w:rPr>
          <w:color w:val="000000"/>
          <w:sz w:val="28"/>
          <w:szCs w:val="28"/>
          <w:lang w:eastAsia="ru-RU"/>
        </w:rPr>
        <w:t xml:space="preserve">В адрес заявителя готовится уведомление об отказе в предоставлении муниципальной услуги, которое подписывается </w:t>
      </w:r>
      <w:r w:rsidR="00590A21">
        <w:rPr>
          <w:color w:val="000000"/>
          <w:sz w:val="28"/>
          <w:szCs w:val="28"/>
          <w:lang w:eastAsia="ru-RU"/>
        </w:rPr>
        <w:t>руководителем уполномоченного органа</w:t>
      </w:r>
      <w:r w:rsidRPr="00362F88">
        <w:rPr>
          <w:color w:val="000000"/>
          <w:sz w:val="28"/>
          <w:szCs w:val="28"/>
          <w:lang w:eastAsia="ru-RU"/>
        </w:rPr>
        <w:t xml:space="preserve"> или лицом, им уполномоченным.</w:t>
      </w:r>
    </w:p>
    <w:p w:rsidR="00634233" w:rsidRPr="00362F88" w:rsidRDefault="00634233" w:rsidP="00634233">
      <w:pPr>
        <w:autoSpaceDE w:val="0"/>
        <w:autoSpaceDN w:val="0"/>
        <w:adjustRightInd w:val="0"/>
        <w:ind w:firstLine="709"/>
        <w:contextualSpacing/>
        <w:jc w:val="both"/>
        <w:rPr>
          <w:color w:val="000000"/>
          <w:sz w:val="28"/>
          <w:szCs w:val="28"/>
          <w:lang w:eastAsia="ru-RU"/>
        </w:rPr>
      </w:pPr>
      <w:r w:rsidRPr="00362F88">
        <w:rPr>
          <w:color w:val="000000"/>
          <w:sz w:val="28"/>
          <w:szCs w:val="28"/>
          <w:lang w:eastAsia="ru-RU"/>
        </w:rPr>
        <w:t>Отказ в предоставлении муниципальной услуги не препятствует повторному обращению гражданина в МФЦ после устранения причины, послужившей основанием для отказа.</w:t>
      </w:r>
    </w:p>
    <w:p w:rsidR="00634233" w:rsidRPr="00362F88" w:rsidRDefault="00590A21"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3.2.2.8.</w:t>
      </w:r>
      <w:r w:rsidR="00634233" w:rsidRPr="00362F88">
        <w:rPr>
          <w:color w:val="000000"/>
          <w:sz w:val="28"/>
          <w:szCs w:val="28"/>
          <w:lang w:eastAsia="ru-RU"/>
        </w:rPr>
        <w:t xml:space="preserve"> В день подписания уведомления о предоставлении муниципальной услуги (уведомления об отказе о предоставлении муниципальной услуги) исполнитель передает в </w:t>
      </w:r>
      <w:r>
        <w:rPr>
          <w:color w:val="000000"/>
          <w:sz w:val="28"/>
          <w:szCs w:val="28"/>
          <w:lang w:eastAsia="ru-RU"/>
        </w:rPr>
        <w:t>канцелярию уполномоченного органа</w:t>
      </w:r>
      <w:r w:rsidR="00634233" w:rsidRPr="00362F88">
        <w:rPr>
          <w:color w:val="000000"/>
          <w:sz w:val="28"/>
          <w:szCs w:val="28"/>
          <w:lang w:eastAsia="ru-RU"/>
        </w:rPr>
        <w:t xml:space="preserve"> результат предоставления муниципальной услуги, откуда он передается в МФЦ для выдачи заявителю.</w:t>
      </w:r>
    </w:p>
    <w:p w:rsidR="00634233" w:rsidRPr="00362F88" w:rsidRDefault="00590A21"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3.2.2.9.</w:t>
      </w:r>
      <w:r w:rsidR="00634233" w:rsidRPr="00362F88">
        <w:rPr>
          <w:color w:val="000000"/>
          <w:sz w:val="28"/>
          <w:szCs w:val="28"/>
          <w:lang w:eastAsia="ru-RU"/>
        </w:rPr>
        <w:t xml:space="preserve"> Передача документов из </w:t>
      </w:r>
      <w:r>
        <w:rPr>
          <w:color w:val="000000"/>
          <w:sz w:val="28"/>
          <w:szCs w:val="28"/>
          <w:lang w:eastAsia="ru-RU"/>
        </w:rPr>
        <w:t>уполномоченного органа</w:t>
      </w:r>
      <w:r w:rsidR="00634233" w:rsidRPr="00362F88">
        <w:rPr>
          <w:color w:val="000000"/>
          <w:sz w:val="28"/>
          <w:szCs w:val="28"/>
          <w:lang w:eastAsia="ru-RU"/>
        </w:rPr>
        <w:t xml:space="preserve"> в МФЦ осуществляется на основании реестра, который составляется в 2 экземплярах и содержит дату и время передачи.</w:t>
      </w:r>
    </w:p>
    <w:p w:rsidR="00634233" w:rsidRPr="00362F88" w:rsidRDefault="00634233" w:rsidP="00634233">
      <w:pPr>
        <w:autoSpaceDE w:val="0"/>
        <w:autoSpaceDN w:val="0"/>
        <w:adjustRightInd w:val="0"/>
        <w:ind w:firstLine="709"/>
        <w:contextualSpacing/>
        <w:jc w:val="both"/>
        <w:rPr>
          <w:color w:val="000000"/>
          <w:sz w:val="28"/>
          <w:szCs w:val="28"/>
          <w:lang w:eastAsia="ru-RU"/>
        </w:rPr>
      </w:pPr>
      <w:r w:rsidRPr="00362F88">
        <w:rPr>
          <w:color w:val="000000"/>
          <w:sz w:val="28"/>
          <w:szCs w:val="28"/>
          <w:lang w:eastAsia="ru-RU"/>
        </w:rPr>
        <w:t xml:space="preserve">При передаче пакета документов курьер МФЦ, принимающий их, проверяет в присутствии работника </w:t>
      </w:r>
      <w:r w:rsidR="00590A21">
        <w:rPr>
          <w:color w:val="000000"/>
          <w:sz w:val="28"/>
          <w:szCs w:val="28"/>
          <w:lang w:eastAsia="ru-RU"/>
        </w:rPr>
        <w:t>уполномоченного органа</w:t>
      </w:r>
      <w:r w:rsidRPr="00362F88">
        <w:rPr>
          <w:color w:val="000000"/>
          <w:sz w:val="28"/>
          <w:szCs w:val="28"/>
          <w:lang w:eastAsia="ru-RU"/>
        </w:rPr>
        <w:t xml:space="preserve"> соответствие и количество документов с данными, указанными в реестре, проставляет дату, время получения документов и подпись.</w:t>
      </w:r>
    </w:p>
    <w:p w:rsidR="00634233" w:rsidRPr="00362F88" w:rsidRDefault="00634233" w:rsidP="00634233">
      <w:pPr>
        <w:autoSpaceDE w:val="0"/>
        <w:autoSpaceDN w:val="0"/>
        <w:adjustRightInd w:val="0"/>
        <w:ind w:firstLine="709"/>
        <w:contextualSpacing/>
        <w:jc w:val="both"/>
        <w:rPr>
          <w:color w:val="000000"/>
          <w:sz w:val="28"/>
          <w:szCs w:val="28"/>
          <w:lang w:eastAsia="ru-RU"/>
        </w:rPr>
      </w:pPr>
      <w:r w:rsidRPr="00362F88">
        <w:rPr>
          <w:color w:val="000000"/>
          <w:sz w:val="28"/>
          <w:szCs w:val="28"/>
          <w:lang w:eastAsia="ru-RU"/>
        </w:rPr>
        <w:t xml:space="preserve">Первый экземпляр реестра остается у курьера МФЦ, второй - подлежит возврату работнику </w:t>
      </w:r>
      <w:r w:rsidR="00590A21">
        <w:rPr>
          <w:color w:val="000000"/>
          <w:sz w:val="28"/>
          <w:szCs w:val="28"/>
          <w:lang w:eastAsia="ru-RU"/>
        </w:rPr>
        <w:t>уполномоченного органа</w:t>
      </w:r>
      <w:r w:rsidRPr="00362F88">
        <w:rPr>
          <w:color w:val="000000"/>
          <w:sz w:val="28"/>
          <w:szCs w:val="28"/>
          <w:lang w:eastAsia="ru-RU"/>
        </w:rPr>
        <w:t>.</w:t>
      </w:r>
    </w:p>
    <w:p w:rsidR="00634233" w:rsidRPr="00362F88" w:rsidRDefault="00634233" w:rsidP="00634233">
      <w:pPr>
        <w:autoSpaceDE w:val="0"/>
        <w:autoSpaceDN w:val="0"/>
        <w:adjustRightInd w:val="0"/>
        <w:ind w:firstLine="709"/>
        <w:contextualSpacing/>
        <w:jc w:val="both"/>
        <w:rPr>
          <w:color w:val="000000"/>
          <w:sz w:val="28"/>
          <w:szCs w:val="28"/>
          <w:lang w:eastAsia="ru-RU"/>
        </w:rPr>
      </w:pPr>
      <w:r w:rsidRPr="00362F88">
        <w:rPr>
          <w:color w:val="000000"/>
          <w:sz w:val="28"/>
          <w:szCs w:val="28"/>
          <w:lang w:eastAsia="ru-RU"/>
        </w:rPr>
        <w:t xml:space="preserve">Работник МФЦ, получивший документы из </w:t>
      </w:r>
      <w:r w:rsidR="00590A21">
        <w:rPr>
          <w:color w:val="000000"/>
          <w:sz w:val="28"/>
          <w:szCs w:val="28"/>
          <w:lang w:eastAsia="ru-RU"/>
        </w:rPr>
        <w:t>уполномоченного органа</w:t>
      </w:r>
      <w:r w:rsidRPr="00362F88">
        <w:rPr>
          <w:color w:val="000000"/>
          <w:sz w:val="28"/>
          <w:szCs w:val="28"/>
          <w:lang w:eastAsia="ru-RU"/>
        </w:rPr>
        <w:t>,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МФЦ.</w:t>
      </w:r>
    </w:p>
    <w:p w:rsidR="00634233" w:rsidRPr="00362F88" w:rsidRDefault="00590A21"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lastRenderedPageBreak/>
        <w:t>3.2.2.10.</w:t>
      </w:r>
      <w:r w:rsidR="00634233" w:rsidRPr="00362F88">
        <w:rPr>
          <w:color w:val="000000"/>
          <w:sz w:val="28"/>
          <w:szCs w:val="28"/>
          <w:lang w:eastAsia="ru-RU"/>
        </w:rPr>
        <w:t xml:space="preserve"> В случае обращения заявителя за предоставлением муниципальной услуги в электронном виде через Портал рассмотрение заявления и прилагаемых к нему документов </w:t>
      </w:r>
      <w:r>
        <w:rPr>
          <w:color w:val="000000"/>
          <w:sz w:val="28"/>
          <w:szCs w:val="28"/>
          <w:lang w:eastAsia="ru-RU"/>
        </w:rPr>
        <w:t xml:space="preserve">уполномоченным </w:t>
      </w:r>
      <w:r w:rsidR="00CC57C0">
        <w:rPr>
          <w:color w:val="000000"/>
          <w:sz w:val="28"/>
          <w:szCs w:val="28"/>
          <w:lang w:eastAsia="ru-RU"/>
        </w:rPr>
        <w:t>органом</w:t>
      </w:r>
      <w:r w:rsidR="00634233" w:rsidRPr="00362F88">
        <w:rPr>
          <w:color w:val="000000"/>
          <w:sz w:val="28"/>
          <w:szCs w:val="28"/>
          <w:lang w:eastAsia="ru-RU"/>
        </w:rPr>
        <w:t xml:space="preserve">, формирование и направление межведомственного запроса, принятие решения о предоставлении или об отказе в предоставлении муниципальной услуги осуществляется в том же порядке, что и при обращении заявителя через МФЦ или непосредственно в </w:t>
      </w:r>
      <w:r>
        <w:rPr>
          <w:color w:val="000000"/>
          <w:sz w:val="28"/>
          <w:szCs w:val="28"/>
          <w:lang w:eastAsia="ru-RU"/>
        </w:rPr>
        <w:t>уполномоченный орган</w:t>
      </w:r>
      <w:r w:rsidR="00634233" w:rsidRPr="00362F88">
        <w:rPr>
          <w:color w:val="000000"/>
          <w:sz w:val="28"/>
          <w:szCs w:val="28"/>
          <w:lang w:eastAsia="ru-RU"/>
        </w:rPr>
        <w:t>.</w:t>
      </w:r>
    </w:p>
    <w:p w:rsidR="00634233" w:rsidRPr="00362F88" w:rsidRDefault="00590A21"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3.2.2.11.</w:t>
      </w:r>
      <w:r w:rsidR="00634233" w:rsidRPr="00362F88">
        <w:rPr>
          <w:color w:val="000000"/>
          <w:sz w:val="28"/>
          <w:szCs w:val="28"/>
          <w:lang w:eastAsia="ru-RU"/>
        </w:rPr>
        <w:t xml:space="preserve"> Результатом административно</w:t>
      </w:r>
      <w:r w:rsidR="00CC57C0">
        <w:rPr>
          <w:color w:val="000000"/>
          <w:sz w:val="28"/>
          <w:szCs w:val="28"/>
          <w:lang w:eastAsia="ru-RU"/>
        </w:rPr>
        <w:t xml:space="preserve">й процедуры является подготовка, </w:t>
      </w:r>
      <w:r w:rsidR="00634233" w:rsidRPr="00362F88">
        <w:rPr>
          <w:color w:val="000000"/>
          <w:sz w:val="28"/>
          <w:szCs w:val="28"/>
          <w:lang w:eastAsia="ru-RU"/>
        </w:rPr>
        <w:t>подписание</w:t>
      </w:r>
      <w:r w:rsidR="00CC57C0">
        <w:rPr>
          <w:color w:val="000000"/>
          <w:sz w:val="28"/>
          <w:szCs w:val="28"/>
          <w:lang w:eastAsia="ru-RU"/>
        </w:rPr>
        <w:t xml:space="preserve"> и выдача</w:t>
      </w:r>
      <w:r w:rsidR="00634233" w:rsidRPr="00362F88">
        <w:rPr>
          <w:color w:val="000000"/>
          <w:sz w:val="28"/>
          <w:szCs w:val="28"/>
          <w:lang w:eastAsia="ru-RU"/>
        </w:rPr>
        <w:t xml:space="preserve"> уведомления о предоставлении муниципальной услуги (уведомления об отказе о предоставлении муниципальной услуги)</w:t>
      </w:r>
      <w:r w:rsidR="00CC57C0">
        <w:rPr>
          <w:color w:val="000000"/>
          <w:sz w:val="28"/>
          <w:szCs w:val="28"/>
          <w:lang w:eastAsia="ru-RU"/>
        </w:rPr>
        <w:t xml:space="preserve"> уполномоченным органом, и</w:t>
      </w:r>
      <w:r w:rsidR="00634233" w:rsidRPr="00362F88">
        <w:rPr>
          <w:color w:val="000000"/>
          <w:sz w:val="28"/>
          <w:szCs w:val="28"/>
          <w:lang w:eastAsia="ru-RU"/>
        </w:rPr>
        <w:t xml:space="preserve"> его перед</w:t>
      </w:r>
      <w:r w:rsidR="00506D11">
        <w:rPr>
          <w:color w:val="000000"/>
          <w:sz w:val="28"/>
          <w:szCs w:val="28"/>
          <w:lang w:eastAsia="ru-RU"/>
        </w:rPr>
        <w:t xml:space="preserve">ача в МФЦ для выдачи заявителю, </w:t>
      </w:r>
      <w:r w:rsidR="00634233" w:rsidRPr="00362F88">
        <w:rPr>
          <w:color w:val="000000"/>
          <w:sz w:val="28"/>
          <w:szCs w:val="28"/>
          <w:lang w:eastAsia="ru-RU"/>
        </w:rPr>
        <w:t>в случае обращения заявителя за предоставлением</w:t>
      </w:r>
      <w:r w:rsidR="00506D11">
        <w:rPr>
          <w:color w:val="000000"/>
          <w:sz w:val="28"/>
          <w:szCs w:val="28"/>
          <w:lang w:eastAsia="ru-RU"/>
        </w:rPr>
        <w:t xml:space="preserve"> муниципальной услуги через МФЦ</w:t>
      </w:r>
      <w:r w:rsidR="00634233" w:rsidRPr="00362F88">
        <w:rPr>
          <w:color w:val="000000"/>
          <w:sz w:val="28"/>
          <w:szCs w:val="28"/>
          <w:lang w:eastAsia="ru-RU"/>
        </w:rPr>
        <w:t>.</w:t>
      </w:r>
    </w:p>
    <w:p w:rsidR="00634233" w:rsidRPr="00362F88" w:rsidRDefault="00CA5894"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3.2.2.12.</w:t>
      </w:r>
      <w:r w:rsidR="00634233" w:rsidRPr="00362F88">
        <w:rPr>
          <w:color w:val="000000"/>
          <w:sz w:val="28"/>
          <w:szCs w:val="28"/>
          <w:lang w:eastAsia="ru-RU"/>
        </w:rPr>
        <w:t xml:space="preserve"> Срок административной </w:t>
      </w:r>
      <w:r w:rsidR="008D0817">
        <w:rPr>
          <w:color w:val="000000"/>
          <w:sz w:val="28"/>
          <w:szCs w:val="28"/>
          <w:lang w:eastAsia="ru-RU"/>
        </w:rPr>
        <w:t>процедуры не должен превышать 1</w:t>
      </w:r>
      <w:r>
        <w:rPr>
          <w:color w:val="000000"/>
          <w:sz w:val="28"/>
          <w:szCs w:val="28"/>
          <w:lang w:eastAsia="ru-RU"/>
        </w:rPr>
        <w:t>0</w:t>
      </w:r>
      <w:r w:rsidR="00634233" w:rsidRPr="00362F88">
        <w:rPr>
          <w:color w:val="000000"/>
          <w:sz w:val="28"/>
          <w:szCs w:val="28"/>
          <w:lang w:eastAsia="ru-RU"/>
        </w:rPr>
        <w:t xml:space="preserve"> календарных дней со дня подачи заявления.</w:t>
      </w:r>
    </w:p>
    <w:p w:rsidR="00634233" w:rsidRPr="00CA5894" w:rsidRDefault="00CA5894" w:rsidP="00634233">
      <w:pPr>
        <w:autoSpaceDE w:val="0"/>
        <w:autoSpaceDN w:val="0"/>
        <w:adjustRightInd w:val="0"/>
        <w:ind w:firstLine="709"/>
        <w:contextualSpacing/>
        <w:jc w:val="both"/>
        <w:rPr>
          <w:color w:val="000000"/>
          <w:sz w:val="28"/>
          <w:szCs w:val="28"/>
          <w:lang w:eastAsia="ru-RU"/>
        </w:rPr>
      </w:pPr>
      <w:r w:rsidRPr="00CA5894">
        <w:rPr>
          <w:color w:val="000000"/>
          <w:sz w:val="28"/>
          <w:szCs w:val="28"/>
          <w:lang w:eastAsia="ru-RU"/>
        </w:rPr>
        <w:t>3.2.3.</w:t>
      </w:r>
      <w:r w:rsidR="00634233" w:rsidRPr="00CA5894">
        <w:rPr>
          <w:color w:val="000000"/>
          <w:sz w:val="28"/>
          <w:szCs w:val="28"/>
          <w:lang w:eastAsia="ru-RU"/>
        </w:rPr>
        <w:t xml:space="preserve"> Выдача результата предоставления муниципальной услуги заявителю.</w:t>
      </w:r>
    </w:p>
    <w:p w:rsidR="00634233" w:rsidRPr="00CA5894" w:rsidRDefault="00CA5894"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3.2.3.1.</w:t>
      </w:r>
      <w:r w:rsidR="00634233" w:rsidRPr="00CA5894">
        <w:rPr>
          <w:color w:val="000000"/>
          <w:sz w:val="28"/>
          <w:szCs w:val="28"/>
          <w:lang w:eastAsia="ru-RU"/>
        </w:rPr>
        <w:t xml:space="preserve"> 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634233" w:rsidRPr="00CA5894" w:rsidRDefault="00CA5894"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3.2.3.2</w:t>
      </w:r>
      <w:r w:rsidR="00634233" w:rsidRPr="00CA5894">
        <w:rPr>
          <w:color w:val="000000"/>
          <w:sz w:val="28"/>
          <w:szCs w:val="28"/>
          <w:lang w:eastAsia="ru-RU"/>
        </w:rPr>
        <w:t>. В случае обращения заявителя за получением муниципальной услуги через МФЦ для получения результата предоставления муниципальной услуги заявитель либо представитель заявителя прибывает в МФЦ лично с документом, удостоверяющим личность (документом, подтверждающим полномочия представителя). 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частью 18 статьи 14</w:t>
      </w:r>
      <w:r>
        <w:rPr>
          <w:color w:val="000000"/>
          <w:sz w:val="28"/>
          <w:szCs w:val="28"/>
          <w:lang w:eastAsia="ru-RU"/>
        </w:rPr>
        <w:t xml:space="preserve">.1 Федерального закона от 27 июля </w:t>
      </w:r>
      <w:r w:rsidR="00634233" w:rsidRPr="00CA5894">
        <w:rPr>
          <w:color w:val="000000"/>
          <w:sz w:val="28"/>
          <w:szCs w:val="28"/>
          <w:lang w:eastAsia="ru-RU"/>
        </w:rPr>
        <w:t>2006</w:t>
      </w:r>
      <w:r>
        <w:rPr>
          <w:color w:val="000000"/>
          <w:sz w:val="28"/>
          <w:szCs w:val="28"/>
          <w:lang w:eastAsia="ru-RU"/>
        </w:rPr>
        <w:t xml:space="preserve"> года № 149-ФЗ «</w:t>
      </w:r>
      <w:r w:rsidR="00634233" w:rsidRPr="00CA5894">
        <w:rPr>
          <w:color w:val="000000"/>
          <w:sz w:val="28"/>
          <w:szCs w:val="28"/>
          <w:lang w:eastAsia="ru-RU"/>
        </w:rPr>
        <w:t>Об информации, информационных те</w:t>
      </w:r>
      <w:r>
        <w:rPr>
          <w:color w:val="000000"/>
          <w:sz w:val="28"/>
          <w:szCs w:val="28"/>
          <w:lang w:eastAsia="ru-RU"/>
        </w:rPr>
        <w:t>хнологиях и о защите информации»</w:t>
      </w:r>
      <w:r w:rsidR="00634233" w:rsidRPr="00CA5894">
        <w:rPr>
          <w:color w:val="000000"/>
          <w:sz w:val="28"/>
          <w:szCs w:val="28"/>
          <w:lang w:eastAsia="ru-RU"/>
        </w:rPr>
        <w:t xml:space="preserve"> (использование вышеуказанных технологий проводится при наличии технической возможности).</w:t>
      </w:r>
    </w:p>
    <w:p w:rsidR="00634233" w:rsidRPr="00CA5894" w:rsidRDefault="00634233" w:rsidP="00634233">
      <w:pPr>
        <w:autoSpaceDE w:val="0"/>
        <w:autoSpaceDN w:val="0"/>
        <w:adjustRightInd w:val="0"/>
        <w:ind w:firstLine="709"/>
        <w:contextualSpacing/>
        <w:jc w:val="both"/>
        <w:rPr>
          <w:color w:val="000000"/>
          <w:sz w:val="28"/>
          <w:szCs w:val="28"/>
          <w:lang w:eastAsia="ru-RU"/>
        </w:rPr>
      </w:pPr>
      <w:r w:rsidRPr="00CA5894">
        <w:rPr>
          <w:color w:val="000000"/>
          <w:sz w:val="28"/>
          <w:szCs w:val="28"/>
          <w:lang w:eastAsia="ru-RU"/>
        </w:rPr>
        <w:t>При выдаче документов работник МФЦ:</w:t>
      </w:r>
    </w:p>
    <w:p w:rsidR="00634233" w:rsidRPr="00CA5894" w:rsidRDefault="00CA5894"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 xml:space="preserve">- </w:t>
      </w:r>
      <w:r w:rsidR="00634233" w:rsidRPr="00CA5894">
        <w:rPr>
          <w:color w:val="000000"/>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34233" w:rsidRPr="00CA5894" w:rsidRDefault="00CA5894"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 xml:space="preserve">- </w:t>
      </w:r>
      <w:r w:rsidR="00634233" w:rsidRPr="00CA5894">
        <w:rPr>
          <w:color w:val="000000"/>
          <w:sz w:val="28"/>
          <w:szCs w:val="28"/>
          <w:lang w:eastAsia="ru-RU"/>
        </w:rPr>
        <w:t>знакомит с содержанием документов и выдает их.</w:t>
      </w:r>
    </w:p>
    <w:p w:rsidR="00634233" w:rsidRPr="00CA5894" w:rsidRDefault="00634233" w:rsidP="00634233">
      <w:pPr>
        <w:autoSpaceDE w:val="0"/>
        <w:autoSpaceDN w:val="0"/>
        <w:adjustRightInd w:val="0"/>
        <w:ind w:firstLine="709"/>
        <w:contextualSpacing/>
        <w:jc w:val="both"/>
        <w:rPr>
          <w:color w:val="000000"/>
          <w:sz w:val="28"/>
          <w:szCs w:val="28"/>
          <w:lang w:eastAsia="ru-RU"/>
        </w:rPr>
      </w:pPr>
      <w:r w:rsidRPr="00CA5894">
        <w:rPr>
          <w:color w:val="000000"/>
          <w:sz w:val="28"/>
          <w:szCs w:val="28"/>
          <w:lang w:eastAsia="ru-RU"/>
        </w:rPr>
        <w:t>Заявитель подтверждает получение результата предоставления муниципальной услуги личной подписью с расшифровкой и указанием даты получения на соответствующей расписке в получении заявления и документов, которая хранится в МФЦ.</w:t>
      </w:r>
    </w:p>
    <w:p w:rsidR="00634233" w:rsidRPr="00CA5894" w:rsidRDefault="00CA5894"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3.2.3.3.</w:t>
      </w:r>
      <w:r w:rsidR="00634233" w:rsidRPr="00CA5894">
        <w:rPr>
          <w:color w:val="000000"/>
          <w:sz w:val="28"/>
          <w:szCs w:val="28"/>
          <w:lang w:eastAsia="ru-RU"/>
        </w:rPr>
        <w:t xml:space="preserve"> В случае обращения заявителя за получением муниципальной услуги через </w:t>
      </w:r>
      <w:r>
        <w:rPr>
          <w:color w:val="000000"/>
          <w:sz w:val="28"/>
          <w:szCs w:val="28"/>
          <w:lang w:eastAsia="ru-RU"/>
        </w:rPr>
        <w:t>уполномоченный орган</w:t>
      </w:r>
      <w:r w:rsidR="00634233" w:rsidRPr="00CA5894">
        <w:rPr>
          <w:color w:val="000000"/>
          <w:sz w:val="28"/>
          <w:szCs w:val="28"/>
          <w:lang w:eastAsia="ru-RU"/>
        </w:rPr>
        <w:t xml:space="preserve"> для получения результата предоставления муниципальной услуги заявитель (представитель заявителя) </w:t>
      </w:r>
      <w:r w:rsidR="00634233" w:rsidRPr="00CA5894">
        <w:rPr>
          <w:color w:val="000000"/>
          <w:sz w:val="28"/>
          <w:szCs w:val="28"/>
          <w:lang w:eastAsia="ru-RU"/>
        </w:rPr>
        <w:lastRenderedPageBreak/>
        <w:t xml:space="preserve">прибывает в </w:t>
      </w:r>
      <w:r>
        <w:rPr>
          <w:color w:val="000000"/>
          <w:sz w:val="28"/>
          <w:szCs w:val="28"/>
          <w:lang w:eastAsia="ru-RU"/>
        </w:rPr>
        <w:t>уполномоченный орган</w:t>
      </w:r>
      <w:r w:rsidR="00634233" w:rsidRPr="00CA5894">
        <w:rPr>
          <w:color w:val="000000"/>
          <w:sz w:val="28"/>
          <w:szCs w:val="28"/>
          <w:lang w:eastAsia="ru-RU"/>
        </w:rPr>
        <w:t xml:space="preserve"> лично с документом, удостоверяющим личность (документом, подтверждающим полномочия представителя). 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частью 18 статьи 14</w:t>
      </w:r>
      <w:r>
        <w:rPr>
          <w:color w:val="000000"/>
          <w:sz w:val="28"/>
          <w:szCs w:val="28"/>
          <w:lang w:eastAsia="ru-RU"/>
        </w:rPr>
        <w:t xml:space="preserve">.1 Федерального закона от 27 июля </w:t>
      </w:r>
      <w:r w:rsidR="00634233" w:rsidRPr="00CA5894">
        <w:rPr>
          <w:color w:val="000000"/>
          <w:sz w:val="28"/>
          <w:szCs w:val="28"/>
          <w:lang w:eastAsia="ru-RU"/>
        </w:rPr>
        <w:t>2006</w:t>
      </w:r>
      <w:r>
        <w:rPr>
          <w:color w:val="000000"/>
          <w:sz w:val="28"/>
          <w:szCs w:val="28"/>
          <w:lang w:eastAsia="ru-RU"/>
        </w:rPr>
        <w:t xml:space="preserve"> года № 149-ФЗ «</w:t>
      </w:r>
      <w:r w:rsidR="00634233" w:rsidRPr="00CA5894">
        <w:rPr>
          <w:color w:val="000000"/>
          <w:sz w:val="28"/>
          <w:szCs w:val="28"/>
          <w:lang w:eastAsia="ru-RU"/>
        </w:rPr>
        <w:t>Об информации, информационных те</w:t>
      </w:r>
      <w:r>
        <w:rPr>
          <w:color w:val="000000"/>
          <w:sz w:val="28"/>
          <w:szCs w:val="28"/>
          <w:lang w:eastAsia="ru-RU"/>
        </w:rPr>
        <w:t>хнологиях и о защите информации»</w:t>
      </w:r>
      <w:r w:rsidR="00634233" w:rsidRPr="00CA5894">
        <w:rPr>
          <w:color w:val="000000"/>
          <w:sz w:val="28"/>
          <w:szCs w:val="28"/>
          <w:lang w:eastAsia="ru-RU"/>
        </w:rPr>
        <w:t xml:space="preserve"> (использование вышеуказанных технологий проводится при наличии технической возможности).</w:t>
      </w:r>
    </w:p>
    <w:p w:rsidR="00634233" w:rsidRPr="00CA5894" w:rsidRDefault="00634233" w:rsidP="00634233">
      <w:pPr>
        <w:autoSpaceDE w:val="0"/>
        <w:autoSpaceDN w:val="0"/>
        <w:adjustRightInd w:val="0"/>
        <w:ind w:firstLine="709"/>
        <w:contextualSpacing/>
        <w:jc w:val="both"/>
        <w:rPr>
          <w:color w:val="000000"/>
          <w:sz w:val="28"/>
          <w:szCs w:val="28"/>
          <w:lang w:eastAsia="ru-RU"/>
        </w:rPr>
      </w:pPr>
      <w:r w:rsidRPr="00CA5894">
        <w:rPr>
          <w:color w:val="000000"/>
          <w:sz w:val="28"/>
          <w:szCs w:val="28"/>
          <w:lang w:eastAsia="ru-RU"/>
        </w:rPr>
        <w:t xml:space="preserve">При выдаче результата предоставления муниципальной услуги работник </w:t>
      </w:r>
      <w:r w:rsidR="00CA5894">
        <w:rPr>
          <w:color w:val="000000"/>
          <w:sz w:val="28"/>
          <w:szCs w:val="28"/>
          <w:lang w:eastAsia="ru-RU"/>
        </w:rPr>
        <w:t>уполномоченного органа</w:t>
      </w:r>
      <w:r w:rsidRPr="00CA5894">
        <w:rPr>
          <w:color w:val="000000"/>
          <w:sz w:val="28"/>
          <w:szCs w:val="28"/>
          <w:lang w:eastAsia="ru-RU"/>
        </w:rPr>
        <w:t>:</w:t>
      </w:r>
    </w:p>
    <w:p w:rsidR="00634233" w:rsidRPr="00CA5894" w:rsidRDefault="00CA5894"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 xml:space="preserve">- </w:t>
      </w:r>
      <w:r w:rsidR="00634233" w:rsidRPr="00CA5894">
        <w:rPr>
          <w:color w:val="000000"/>
          <w:sz w:val="28"/>
          <w:szCs w:val="28"/>
          <w:lang w:eastAsia="ru-RU"/>
        </w:rPr>
        <w:t>устанавливает личность заявителя (представителя заявителя);</w:t>
      </w:r>
    </w:p>
    <w:p w:rsidR="00634233" w:rsidRPr="00CA5894" w:rsidRDefault="00CA5894"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 xml:space="preserve">- </w:t>
      </w:r>
      <w:r w:rsidR="00634233" w:rsidRPr="00CA5894">
        <w:rPr>
          <w:color w:val="000000"/>
          <w:sz w:val="28"/>
          <w:szCs w:val="28"/>
          <w:lang w:eastAsia="ru-RU"/>
        </w:rPr>
        <w:t>знакомит с содержанием результата предоставления муниципальной услуги и выдает его.</w:t>
      </w:r>
    </w:p>
    <w:p w:rsidR="00634233" w:rsidRPr="00CA5894" w:rsidRDefault="00634233" w:rsidP="00634233">
      <w:pPr>
        <w:autoSpaceDE w:val="0"/>
        <w:autoSpaceDN w:val="0"/>
        <w:adjustRightInd w:val="0"/>
        <w:ind w:firstLine="709"/>
        <w:contextualSpacing/>
        <w:jc w:val="both"/>
        <w:rPr>
          <w:color w:val="000000"/>
          <w:sz w:val="28"/>
          <w:szCs w:val="28"/>
          <w:lang w:eastAsia="ru-RU"/>
        </w:rPr>
      </w:pPr>
      <w:r w:rsidRPr="00CA5894">
        <w:rPr>
          <w:color w:val="000000"/>
          <w:sz w:val="28"/>
          <w:szCs w:val="28"/>
          <w:lang w:eastAsia="ru-RU"/>
        </w:rPr>
        <w:t xml:space="preserve">Заявитель подтверждает получение результата предоставления муниципальной услуги личной подписью с расшифровкой и указанием даты получения на соответствующей расписке в получении заявления и документов, которая хранится в </w:t>
      </w:r>
      <w:r w:rsidR="00CA5894">
        <w:rPr>
          <w:color w:val="000000"/>
          <w:sz w:val="28"/>
          <w:szCs w:val="28"/>
          <w:lang w:eastAsia="ru-RU"/>
        </w:rPr>
        <w:t>уполномоченном органе</w:t>
      </w:r>
      <w:r w:rsidRPr="00CA5894">
        <w:rPr>
          <w:color w:val="000000"/>
          <w:sz w:val="28"/>
          <w:szCs w:val="28"/>
          <w:lang w:eastAsia="ru-RU"/>
        </w:rPr>
        <w:t>.</w:t>
      </w:r>
    </w:p>
    <w:p w:rsidR="00634233" w:rsidRPr="00CA5894" w:rsidRDefault="00CA5894"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3.2.3.4.</w:t>
      </w:r>
      <w:r w:rsidR="00634233" w:rsidRPr="00CA5894">
        <w:rPr>
          <w:color w:val="000000"/>
          <w:sz w:val="28"/>
          <w:szCs w:val="28"/>
          <w:lang w:eastAsia="ru-RU"/>
        </w:rPr>
        <w:t xml:space="preserve"> В случае если заявление и прилагаемые документы поданы в электронной форме, </w:t>
      </w:r>
      <w:r w:rsidR="00DB60F0">
        <w:rPr>
          <w:color w:val="000000"/>
          <w:sz w:val="28"/>
          <w:szCs w:val="28"/>
          <w:lang w:eastAsia="ru-RU"/>
        </w:rPr>
        <w:t>уведомление</w:t>
      </w:r>
      <w:r w:rsidR="00DB60F0">
        <w:rPr>
          <w:color w:val="000000"/>
          <w:sz w:val="28"/>
          <w:szCs w:val="28"/>
          <w:lang w:eastAsia="ru-RU"/>
        </w:rPr>
        <w:t xml:space="preserve"> </w:t>
      </w:r>
      <w:r w:rsidR="00DB60F0">
        <w:rPr>
          <w:bCs/>
          <w:color w:val="000000"/>
          <w:sz w:val="28"/>
          <w:szCs w:val="28"/>
        </w:rPr>
        <w:t xml:space="preserve">о результатах </w:t>
      </w:r>
      <w:r w:rsidR="00DB60F0" w:rsidRPr="00496C37">
        <w:rPr>
          <w:bCs/>
          <w:color w:val="000000"/>
          <w:sz w:val="28"/>
          <w:szCs w:val="28"/>
        </w:rPr>
        <w:t>предоставления муниципальной услуги</w:t>
      </w:r>
      <w:r w:rsidR="00DB60F0">
        <w:rPr>
          <w:bCs/>
          <w:color w:val="000000"/>
          <w:sz w:val="28"/>
          <w:szCs w:val="28"/>
        </w:rPr>
        <w:t>,</w:t>
      </w:r>
      <w:r w:rsidR="00DB60F0">
        <w:rPr>
          <w:bCs/>
          <w:color w:val="000000"/>
          <w:sz w:val="28"/>
          <w:szCs w:val="28"/>
        </w:rPr>
        <w:t xml:space="preserve"> подписанное усиленной квалификационной подписью должностного лица уполномоченного органа</w:t>
      </w:r>
      <w:r w:rsidR="00DB60F0" w:rsidRPr="00320A13">
        <w:rPr>
          <w:color w:val="000000"/>
          <w:sz w:val="28"/>
          <w:szCs w:val="28"/>
          <w:lang w:eastAsia="ru-RU"/>
        </w:rPr>
        <w:t xml:space="preserve"> </w:t>
      </w:r>
      <w:r w:rsidR="00DB60F0">
        <w:rPr>
          <w:color w:val="000000"/>
          <w:sz w:val="28"/>
          <w:szCs w:val="28"/>
          <w:lang w:eastAsia="ru-RU"/>
        </w:rPr>
        <w:t>направляется</w:t>
      </w:r>
      <w:r w:rsidR="00DB60F0" w:rsidRPr="00320A13">
        <w:rPr>
          <w:color w:val="000000"/>
          <w:sz w:val="28"/>
          <w:szCs w:val="28"/>
          <w:lang w:eastAsia="ru-RU"/>
        </w:rPr>
        <w:t xml:space="preserve"> заявителю</w:t>
      </w:r>
      <w:r w:rsidR="00DB60F0" w:rsidRPr="00320A13">
        <w:rPr>
          <w:color w:val="000000"/>
          <w:sz w:val="28"/>
          <w:szCs w:val="28"/>
          <w:lang w:eastAsia="ru-RU"/>
        </w:rPr>
        <w:t xml:space="preserve"> </w:t>
      </w:r>
      <w:r w:rsidR="00DB60F0" w:rsidRPr="00320A13">
        <w:rPr>
          <w:color w:val="000000"/>
          <w:sz w:val="28"/>
          <w:szCs w:val="28"/>
          <w:lang w:eastAsia="ru-RU"/>
        </w:rPr>
        <w:t>посредством Портала</w:t>
      </w:r>
      <w:r w:rsidR="00634233" w:rsidRPr="00CA5894">
        <w:rPr>
          <w:color w:val="000000"/>
          <w:sz w:val="28"/>
          <w:szCs w:val="28"/>
          <w:lang w:eastAsia="ru-RU"/>
        </w:rPr>
        <w:t>.</w:t>
      </w:r>
    </w:p>
    <w:p w:rsidR="00634233" w:rsidRPr="00CA5894" w:rsidRDefault="00634233" w:rsidP="00634233">
      <w:pPr>
        <w:autoSpaceDE w:val="0"/>
        <w:autoSpaceDN w:val="0"/>
        <w:adjustRightInd w:val="0"/>
        <w:ind w:firstLine="709"/>
        <w:contextualSpacing/>
        <w:jc w:val="both"/>
        <w:rPr>
          <w:color w:val="000000"/>
          <w:sz w:val="28"/>
          <w:szCs w:val="28"/>
          <w:lang w:eastAsia="ru-RU"/>
        </w:rPr>
      </w:pPr>
      <w:r w:rsidRPr="00CA5894">
        <w:rPr>
          <w:color w:val="000000"/>
          <w:sz w:val="28"/>
          <w:szCs w:val="28"/>
          <w:lang w:eastAsia="ru-RU"/>
        </w:rPr>
        <w:t>Для получения результата предоставления муниципальной услуги</w:t>
      </w:r>
      <w:r w:rsidR="00DB60F0">
        <w:rPr>
          <w:color w:val="000000"/>
          <w:sz w:val="28"/>
          <w:szCs w:val="28"/>
          <w:lang w:eastAsia="ru-RU"/>
        </w:rPr>
        <w:t xml:space="preserve"> на бумажном носителе,</w:t>
      </w:r>
      <w:r w:rsidRPr="00CA5894">
        <w:rPr>
          <w:color w:val="000000"/>
          <w:sz w:val="28"/>
          <w:szCs w:val="28"/>
          <w:lang w:eastAsia="ru-RU"/>
        </w:rPr>
        <w:t xml:space="preserve"> заявитель прибывает в </w:t>
      </w:r>
      <w:r w:rsidR="00CA5894">
        <w:rPr>
          <w:color w:val="000000"/>
          <w:sz w:val="28"/>
          <w:szCs w:val="28"/>
          <w:lang w:eastAsia="ru-RU"/>
        </w:rPr>
        <w:t>уполномоченный орган</w:t>
      </w:r>
      <w:r w:rsidRPr="00CA5894">
        <w:rPr>
          <w:color w:val="000000"/>
          <w:sz w:val="28"/>
          <w:szCs w:val="28"/>
          <w:lang w:eastAsia="ru-RU"/>
        </w:rPr>
        <w:t xml:space="preserve">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 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частью 18 статьи 14.1 Федерального закона </w:t>
      </w:r>
      <w:r w:rsidR="00CA5894">
        <w:rPr>
          <w:color w:val="000000"/>
          <w:sz w:val="28"/>
          <w:szCs w:val="28"/>
          <w:lang w:eastAsia="ru-RU"/>
        </w:rPr>
        <w:t xml:space="preserve">от 27 июля </w:t>
      </w:r>
      <w:r w:rsidR="00CA5894" w:rsidRPr="00CA5894">
        <w:rPr>
          <w:color w:val="000000"/>
          <w:sz w:val="28"/>
          <w:szCs w:val="28"/>
          <w:lang w:eastAsia="ru-RU"/>
        </w:rPr>
        <w:t>2006</w:t>
      </w:r>
      <w:r w:rsidR="00CA5894">
        <w:rPr>
          <w:color w:val="000000"/>
          <w:sz w:val="28"/>
          <w:szCs w:val="28"/>
          <w:lang w:eastAsia="ru-RU"/>
        </w:rPr>
        <w:t xml:space="preserve"> года № 149-ФЗ «</w:t>
      </w:r>
      <w:r w:rsidR="00CA5894" w:rsidRPr="00CA5894">
        <w:rPr>
          <w:color w:val="000000"/>
          <w:sz w:val="28"/>
          <w:szCs w:val="28"/>
          <w:lang w:eastAsia="ru-RU"/>
        </w:rPr>
        <w:t>Об информации, информационных те</w:t>
      </w:r>
      <w:r w:rsidR="00CA5894">
        <w:rPr>
          <w:color w:val="000000"/>
          <w:sz w:val="28"/>
          <w:szCs w:val="28"/>
          <w:lang w:eastAsia="ru-RU"/>
        </w:rPr>
        <w:t>хнологиях и о защите информации»</w:t>
      </w:r>
      <w:r w:rsidRPr="00CA5894">
        <w:rPr>
          <w:color w:val="000000"/>
          <w:sz w:val="28"/>
          <w:szCs w:val="28"/>
          <w:lang w:eastAsia="ru-RU"/>
        </w:rPr>
        <w:t xml:space="preserve"> (использование вышеуказанных технологий проводится при наличии технической возможности).</w:t>
      </w:r>
    </w:p>
    <w:p w:rsidR="00634233" w:rsidRPr="00CA5894" w:rsidRDefault="00634233" w:rsidP="00634233">
      <w:pPr>
        <w:autoSpaceDE w:val="0"/>
        <w:autoSpaceDN w:val="0"/>
        <w:adjustRightInd w:val="0"/>
        <w:ind w:firstLine="709"/>
        <w:contextualSpacing/>
        <w:jc w:val="both"/>
        <w:rPr>
          <w:color w:val="000000"/>
          <w:sz w:val="28"/>
          <w:szCs w:val="28"/>
          <w:lang w:eastAsia="ru-RU"/>
        </w:rPr>
      </w:pPr>
      <w:r w:rsidRPr="00CA5894">
        <w:rPr>
          <w:color w:val="000000"/>
          <w:sz w:val="28"/>
          <w:szCs w:val="28"/>
          <w:lang w:eastAsia="ru-RU"/>
        </w:rPr>
        <w:t xml:space="preserve">При выдаче результата предоставления муниципальной услуги работник </w:t>
      </w:r>
      <w:r w:rsidR="00CA5894">
        <w:rPr>
          <w:color w:val="000000"/>
          <w:sz w:val="28"/>
          <w:szCs w:val="28"/>
          <w:lang w:eastAsia="ru-RU"/>
        </w:rPr>
        <w:t>уполномоченного органа</w:t>
      </w:r>
      <w:r w:rsidRPr="00CA5894">
        <w:rPr>
          <w:color w:val="000000"/>
          <w:sz w:val="28"/>
          <w:szCs w:val="28"/>
          <w:lang w:eastAsia="ru-RU"/>
        </w:rPr>
        <w:t>:</w:t>
      </w:r>
    </w:p>
    <w:p w:rsidR="00634233" w:rsidRPr="00CA5894" w:rsidRDefault="00CA5894"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 xml:space="preserve">- </w:t>
      </w:r>
      <w:r w:rsidR="00634233" w:rsidRPr="00CA5894">
        <w:rPr>
          <w:color w:val="000000"/>
          <w:sz w:val="28"/>
          <w:szCs w:val="28"/>
          <w:lang w:eastAsia="ru-RU"/>
        </w:rPr>
        <w:t>устанавливает личность заявителя (представителя заявителя);</w:t>
      </w:r>
    </w:p>
    <w:p w:rsidR="00634233" w:rsidRPr="00CA5894" w:rsidRDefault="00CA5894"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 xml:space="preserve">- </w:t>
      </w:r>
      <w:r w:rsidR="00634233" w:rsidRPr="00CA5894">
        <w:rPr>
          <w:color w:val="000000"/>
          <w:sz w:val="28"/>
          <w:szCs w:val="28"/>
          <w:lang w:eastAsia="ru-RU"/>
        </w:rPr>
        <w:t>знакомит с содержанием результата предоставления муниципальной услуги и выдает его.</w:t>
      </w:r>
    </w:p>
    <w:p w:rsidR="00634233" w:rsidRPr="00CA5894" w:rsidRDefault="00CA5894"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3.2.3.5.</w:t>
      </w:r>
      <w:r w:rsidR="00634233" w:rsidRPr="00CA5894">
        <w:rPr>
          <w:color w:val="000000"/>
          <w:sz w:val="28"/>
          <w:szCs w:val="28"/>
          <w:lang w:eastAsia="ru-RU"/>
        </w:rPr>
        <w:t xml:space="preserve"> Результатом административной процедуры является получение заявителем результата предоставления муниципальной услуги.</w:t>
      </w:r>
    </w:p>
    <w:p w:rsidR="00634233" w:rsidRPr="00CA5894" w:rsidRDefault="00CA5894"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3.2.3.6.</w:t>
      </w:r>
      <w:r w:rsidR="00634233" w:rsidRPr="00CA5894">
        <w:rPr>
          <w:color w:val="000000"/>
          <w:sz w:val="28"/>
          <w:szCs w:val="28"/>
          <w:lang w:eastAsia="ru-RU"/>
        </w:rPr>
        <w:t xml:space="preserve"> Срок выполнения административной процедуры составляет 1 день.</w:t>
      </w:r>
    </w:p>
    <w:p w:rsidR="00634233" w:rsidRPr="00F81F1C" w:rsidRDefault="00F81F1C" w:rsidP="00634233">
      <w:pPr>
        <w:autoSpaceDE w:val="0"/>
        <w:autoSpaceDN w:val="0"/>
        <w:adjustRightInd w:val="0"/>
        <w:ind w:firstLine="709"/>
        <w:contextualSpacing/>
        <w:jc w:val="both"/>
        <w:rPr>
          <w:color w:val="000000"/>
          <w:sz w:val="28"/>
          <w:szCs w:val="28"/>
          <w:lang w:eastAsia="ru-RU"/>
        </w:rPr>
      </w:pPr>
      <w:r w:rsidRPr="00F81F1C">
        <w:rPr>
          <w:color w:val="000000"/>
          <w:sz w:val="28"/>
          <w:szCs w:val="28"/>
          <w:lang w:eastAsia="ru-RU"/>
        </w:rPr>
        <w:t>3.2.4.</w:t>
      </w:r>
      <w:r w:rsidR="00634233" w:rsidRPr="00F81F1C">
        <w:rPr>
          <w:color w:val="000000"/>
          <w:sz w:val="28"/>
          <w:szCs w:val="28"/>
          <w:lang w:eastAsia="ru-RU"/>
        </w:rPr>
        <w:t xml:space="preserve"> </w:t>
      </w:r>
      <w:r w:rsidR="00E02922">
        <w:rPr>
          <w:color w:val="000000"/>
          <w:sz w:val="28"/>
          <w:szCs w:val="28"/>
          <w:lang w:eastAsia="ru-RU"/>
        </w:rPr>
        <w:t>И</w:t>
      </w:r>
      <w:r w:rsidR="00634233" w:rsidRPr="00F81F1C">
        <w:rPr>
          <w:color w:val="000000"/>
          <w:sz w:val="28"/>
          <w:szCs w:val="28"/>
          <w:lang w:eastAsia="ru-RU"/>
        </w:rPr>
        <w:t>справление опечаток и ошибок, допущенных в выданных в результате предоставления муниципальной услуги документах.</w:t>
      </w:r>
    </w:p>
    <w:p w:rsidR="00634233" w:rsidRPr="00F81F1C" w:rsidRDefault="00F81F1C" w:rsidP="00634233">
      <w:pPr>
        <w:autoSpaceDE w:val="0"/>
        <w:autoSpaceDN w:val="0"/>
        <w:adjustRightInd w:val="0"/>
        <w:ind w:firstLine="709"/>
        <w:contextualSpacing/>
        <w:jc w:val="both"/>
        <w:rPr>
          <w:color w:val="000000"/>
          <w:sz w:val="28"/>
          <w:szCs w:val="28"/>
          <w:lang w:eastAsia="ru-RU"/>
        </w:rPr>
      </w:pPr>
      <w:r w:rsidRPr="00F81F1C">
        <w:rPr>
          <w:color w:val="000000"/>
          <w:sz w:val="28"/>
          <w:szCs w:val="28"/>
          <w:lang w:eastAsia="ru-RU"/>
        </w:rPr>
        <w:lastRenderedPageBreak/>
        <w:t>3.2.4.1.</w:t>
      </w:r>
      <w:r w:rsidR="00634233" w:rsidRPr="00F81F1C">
        <w:rPr>
          <w:color w:val="000000"/>
          <w:sz w:val="28"/>
          <w:szCs w:val="28"/>
          <w:lang w:eastAsia="ru-RU"/>
        </w:rPr>
        <w:t xml:space="preserve"> Основанием для начала административной процедуры является обращение заявителя в </w:t>
      </w:r>
      <w:r w:rsidRPr="00F81F1C">
        <w:rPr>
          <w:color w:val="000000"/>
          <w:sz w:val="28"/>
          <w:szCs w:val="28"/>
          <w:lang w:eastAsia="ru-RU"/>
        </w:rPr>
        <w:t>уполномоченный орган</w:t>
      </w:r>
      <w:r w:rsidR="00634233" w:rsidRPr="00F81F1C">
        <w:rPr>
          <w:color w:val="000000"/>
          <w:sz w:val="28"/>
          <w:szCs w:val="28"/>
          <w:lang w:eastAsia="ru-RU"/>
        </w:rPr>
        <w:t xml:space="preserve"> в связи с выявленными опечатками и (или) ошибками, допущенными в выданных в результате предоставления муниципальной услуги документах.</w:t>
      </w:r>
    </w:p>
    <w:p w:rsidR="00634233" w:rsidRPr="00F81F1C" w:rsidRDefault="00F81F1C" w:rsidP="00634233">
      <w:pPr>
        <w:autoSpaceDE w:val="0"/>
        <w:autoSpaceDN w:val="0"/>
        <w:adjustRightInd w:val="0"/>
        <w:ind w:firstLine="709"/>
        <w:contextualSpacing/>
        <w:jc w:val="both"/>
        <w:rPr>
          <w:color w:val="000000"/>
          <w:sz w:val="28"/>
          <w:szCs w:val="28"/>
          <w:lang w:eastAsia="ru-RU"/>
        </w:rPr>
      </w:pPr>
      <w:r w:rsidRPr="00F81F1C">
        <w:rPr>
          <w:color w:val="000000"/>
          <w:sz w:val="28"/>
          <w:szCs w:val="28"/>
          <w:lang w:eastAsia="ru-RU"/>
        </w:rPr>
        <w:t>3.2.4.2.</w:t>
      </w:r>
      <w:r w:rsidR="00634233" w:rsidRPr="00F81F1C">
        <w:rPr>
          <w:color w:val="000000"/>
          <w:sz w:val="28"/>
          <w:szCs w:val="28"/>
          <w:lang w:eastAsia="ru-RU"/>
        </w:rPr>
        <w:t xml:space="preserve"> В случае если в результате предоставления муниципальной услуги допущены опечатки и (или) ошибки заявитель (представитель заявителя) вправе обратиться в </w:t>
      </w:r>
      <w:r w:rsidRPr="00F81F1C">
        <w:rPr>
          <w:color w:val="000000"/>
          <w:sz w:val="28"/>
          <w:szCs w:val="28"/>
          <w:lang w:eastAsia="ru-RU"/>
        </w:rPr>
        <w:t>уполномоченный орган</w:t>
      </w:r>
      <w:r w:rsidR="00634233" w:rsidRPr="00F81F1C">
        <w:rPr>
          <w:color w:val="000000"/>
          <w:sz w:val="28"/>
          <w:szCs w:val="28"/>
          <w:lang w:eastAsia="ru-RU"/>
        </w:rPr>
        <w:t xml:space="preserve">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634233" w:rsidRPr="00F81F1C" w:rsidRDefault="00634233" w:rsidP="00634233">
      <w:pPr>
        <w:autoSpaceDE w:val="0"/>
        <w:autoSpaceDN w:val="0"/>
        <w:adjustRightInd w:val="0"/>
        <w:ind w:firstLine="709"/>
        <w:contextualSpacing/>
        <w:jc w:val="both"/>
        <w:rPr>
          <w:color w:val="000000"/>
          <w:sz w:val="28"/>
          <w:szCs w:val="28"/>
          <w:lang w:eastAsia="ru-RU"/>
        </w:rPr>
      </w:pPr>
      <w:r w:rsidRPr="00F81F1C">
        <w:rPr>
          <w:color w:val="000000"/>
          <w:sz w:val="28"/>
          <w:szCs w:val="28"/>
          <w:lang w:eastAsia="ru-RU"/>
        </w:rPr>
        <w:t xml:space="preserve">Работник </w:t>
      </w:r>
      <w:r w:rsidR="00F81F1C" w:rsidRPr="00F81F1C">
        <w:rPr>
          <w:color w:val="000000"/>
          <w:sz w:val="28"/>
          <w:szCs w:val="28"/>
          <w:lang w:eastAsia="ru-RU"/>
        </w:rPr>
        <w:t>уполномоченного органа</w:t>
      </w:r>
      <w:r w:rsidRPr="00F81F1C">
        <w:rPr>
          <w:color w:val="000000"/>
          <w:sz w:val="28"/>
          <w:szCs w:val="28"/>
          <w:lang w:eastAsia="ru-RU"/>
        </w:rPr>
        <w:t>,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2 рабочих дней с даты регистрации соответствующего заявления.</w:t>
      </w:r>
    </w:p>
    <w:p w:rsidR="00634233" w:rsidRPr="00F81F1C" w:rsidRDefault="00634233" w:rsidP="00634233">
      <w:pPr>
        <w:autoSpaceDE w:val="0"/>
        <w:autoSpaceDN w:val="0"/>
        <w:adjustRightInd w:val="0"/>
        <w:ind w:firstLine="709"/>
        <w:contextualSpacing/>
        <w:jc w:val="both"/>
        <w:rPr>
          <w:color w:val="000000"/>
          <w:sz w:val="28"/>
          <w:szCs w:val="28"/>
          <w:lang w:eastAsia="ru-RU"/>
        </w:rPr>
      </w:pPr>
      <w:r w:rsidRPr="00F81F1C">
        <w:rPr>
          <w:color w:val="000000"/>
          <w:sz w:val="28"/>
          <w:szCs w:val="28"/>
          <w:lang w:eastAsia="ru-RU"/>
        </w:rPr>
        <w:t>Критерием принятия решения является наличие или отсутствие таких опечаток и (или) ошибок.</w:t>
      </w:r>
    </w:p>
    <w:p w:rsidR="00634233" w:rsidRPr="00F81F1C" w:rsidRDefault="00634233" w:rsidP="00634233">
      <w:pPr>
        <w:autoSpaceDE w:val="0"/>
        <w:autoSpaceDN w:val="0"/>
        <w:adjustRightInd w:val="0"/>
        <w:ind w:firstLine="709"/>
        <w:contextualSpacing/>
        <w:jc w:val="both"/>
        <w:rPr>
          <w:color w:val="000000"/>
          <w:sz w:val="28"/>
          <w:szCs w:val="28"/>
          <w:lang w:eastAsia="ru-RU"/>
        </w:rPr>
      </w:pPr>
      <w:r w:rsidRPr="00F81F1C">
        <w:rPr>
          <w:color w:val="000000"/>
          <w:sz w:val="28"/>
          <w:szCs w:val="28"/>
          <w:lang w:eastAsia="ru-RU"/>
        </w:rPr>
        <w:t xml:space="preserve">В случае выявления опечаток и (или) ошибок, допущенных в выданных в результате предоставления муниципальной услуги документах, работник </w:t>
      </w:r>
      <w:r w:rsidR="00F81F1C" w:rsidRPr="00F81F1C">
        <w:rPr>
          <w:color w:val="000000"/>
          <w:sz w:val="28"/>
          <w:szCs w:val="28"/>
          <w:lang w:eastAsia="ru-RU"/>
        </w:rPr>
        <w:t>уполномоченного органа</w:t>
      </w:r>
      <w:r w:rsidRPr="00F81F1C">
        <w:rPr>
          <w:color w:val="000000"/>
          <w:sz w:val="28"/>
          <w:szCs w:val="28"/>
          <w:lang w:eastAsia="ru-RU"/>
        </w:rPr>
        <w:t xml:space="preserve"> осуществляет исправление и замену указанных док</w:t>
      </w:r>
      <w:r w:rsidR="00E02922">
        <w:rPr>
          <w:color w:val="000000"/>
          <w:sz w:val="28"/>
          <w:szCs w:val="28"/>
          <w:lang w:eastAsia="ru-RU"/>
        </w:rPr>
        <w:t>ументов в срок, не превышающий 2</w:t>
      </w:r>
      <w:r w:rsidRPr="00F81F1C">
        <w:rPr>
          <w:color w:val="000000"/>
          <w:sz w:val="28"/>
          <w:szCs w:val="28"/>
          <w:lang w:eastAsia="ru-RU"/>
        </w:rPr>
        <w:t xml:space="preserve"> рабочих дней с момента регистрации соответствующего заявления.</w:t>
      </w:r>
    </w:p>
    <w:p w:rsidR="00634233" w:rsidRPr="00F81F1C" w:rsidRDefault="00634233" w:rsidP="00634233">
      <w:pPr>
        <w:autoSpaceDE w:val="0"/>
        <w:autoSpaceDN w:val="0"/>
        <w:adjustRightInd w:val="0"/>
        <w:ind w:firstLine="709"/>
        <w:contextualSpacing/>
        <w:jc w:val="both"/>
        <w:rPr>
          <w:color w:val="000000"/>
          <w:sz w:val="28"/>
          <w:szCs w:val="28"/>
          <w:lang w:eastAsia="ru-RU"/>
        </w:rPr>
      </w:pPr>
      <w:r w:rsidRPr="00F81F1C">
        <w:rPr>
          <w:color w:val="000000"/>
          <w:sz w:val="28"/>
          <w:szCs w:val="28"/>
          <w:lang w:eastAsia="ru-RU"/>
        </w:rPr>
        <w:t xml:space="preserve">В случае отсутствия опечаток и (или) ошибок в документах, выданных в результате предоставления муниципальной услуги, работник </w:t>
      </w:r>
      <w:r w:rsidR="00F81F1C">
        <w:rPr>
          <w:color w:val="000000"/>
          <w:sz w:val="28"/>
          <w:szCs w:val="28"/>
          <w:lang w:eastAsia="ru-RU"/>
        </w:rPr>
        <w:t>уполномоченного органа</w:t>
      </w:r>
      <w:r w:rsidRPr="00F81F1C">
        <w:rPr>
          <w:color w:val="000000"/>
          <w:sz w:val="28"/>
          <w:szCs w:val="28"/>
          <w:lang w:eastAsia="ru-RU"/>
        </w:rPr>
        <w:t xml:space="preserve"> подготавливает мотивированный ответ об отсутствии таких опечаток и (или) ошибок в срок, не превышающий одного рабочего дня с момента регистрации соответствующего заявления. Данный мотивированный ответ подписывается руководителем </w:t>
      </w:r>
      <w:r w:rsidR="00F81F1C">
        <w:rPr>
          <w:color w:val="000000"/>
          <w:sz w:val="28"/>
          <w:szCs w:val="28"/>
          <w:lang w:eastAsia="ru-RU"/>
        </w:rPr>
        <w:t>уполномоченного органа</w:t>
      </w:r>
      <w:r w:rsidRPr="00F81F1C">
        <w:rPr>
          <w:color w:val="000000"/>
          <w:sz w:val="28"/>
          <w:szCs w:val="28"/>
          <w:lang w:eastAsia="ru-RU"/>
        </w:rPr>
        <w:t xml:space="preserve"> и подлежит регистрации в установленном порядке в течение 2 рабочих дней.</w:t>
      </w:r>
    </w:p>
    <w:p w:rsidR="00634233" w:rsidRPr="00F81F1C" w:rsidRDefault="00F81F1C" w:rsidP="00634233">
      <w:pPr>
        <w:autoSpaceDE w:val="0"/>
        <w:autoSpaceDN w:val="0"/>
        <w:adjustRightInd w:val="0"/>
        <w:ind w:firstLine="709"/>
        <w:contextualSpacing/>
        <w:jc w:val="both"/>
        <w:rPr>
          <w:color w:val="000000"/>
          <w:sz w:val="28"/>
          <w:szCs w:val="28"/>
          <w:lang w:eastAsia="ru-RU"/>
        </w:rPr>
      </w:pPr>
      <w:r w:rsidRPr="00F81F1C">
        <w:rPr>
          <w:color w:val="000000"/>
          <w:sz w:val="28"/>
          <w:szCs w:val="28"/>
          <w:lang w:eastAsia="ru-RU"/>
        </w:rPr>
        <w:t>3.2.4.3.</w:t>
      </w:r>
      <w:r w:rsidR="00634233" w:rsidRPr="00F81F1C">
        <w:rPr>
          <w:color w:val="000000"/>
          <w:sz w:val="28"/>
          <w:szCs w:val="28"/>
          <w:lang w:eastAsia="ru-RU"/>
        </w:rPr>
        <w:t xml:space="preserve"> 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634233" w:rsidRPr="00634233" w:rsidRDefault="00F81F1C" w:rsidP="00634233">
      <w:pPr>
        <w:autoSpaceDE w:val="0"/>
        <w:autoSpaceDN w:val="0"/>
        <w:adjustRightInd w:val="0"/>
        <w:ind w:firstLine="709"/>
        <w:contextualSpacing/>
        <w:jc w:val="both"/>
        <w:rPr>
          <w:color w:val="000000"/>
          <w:sz w:val="28"/>
          <w:szCs w:val="28"/>
          <w:lang w:eastAsia="ru-RU"/>
        </w:rPr>
      </w:pPr>
      <w:r>
        <w:rPr>
          <w:color w:val="000000"/>
          <w:sz w:val="28"/>
          <w:szCs w:val="28"/>
          <w:lang w:eastAsia="ru-RU"/>
        </w:rPr>
        <w:t>3.2.4.4.</w:t>
      </w:r>
      <w:r w:rsidR="00634233" w:rsidRPr="00F81F1C">
        <w:rPr>
          <w:color w:val="000000"/>
          <w:sz w:val="28"/>
          <w:szCs w:val="28"/>
          <w:lang w:eastAsia="ru-RU"/>
        </w:rPr>
        <w:t xml:space="preserve"> Срок выполнения админис</w:t>
      </w:r>
      <w:r w:rsidR="00506D11">
        <w:rPr>
          <w:color w:val="000000"/>
          <w:sz w:val="28"/>
          <w:szCs w:val="28"/>
          <w:lang w:eastAsia="ru-RU"/>
        </w:rPr>
        <w:t>тративной процедуры составляет 2 рабочих дня</w:t>
      </w:r>
      <w:r w:rsidR="00634233" w:rsidRPr="00F81F1C">
        <w:rPr>
          <w:color w:val="000000"/>
          <w:sz w:val="28"/>
          <w:szCs w:val="28"/>
          <w:lang w:eastAsia="ru-RU"/>
        </w:rPr>
        <w:t>.</w:t>
      </w:r>
    </w:p>
    <w:p w:rsidR="00866CF8" w:rsidRPr="001E0C7F" w:rsidRDefault="00866CF8" w:rsidP="003730AE">
      <w:pPr>
        <w:ind w:firstLine="709"/>
        <w:jc w:val="both"/>
        <w:rPr>
          <w:color w:val="000000"/>
          <w:sz w:val="28"/>
          <w:szCs w:val="28"/>
          <w:highlight w:val="lightGray"/>
          <w:lang w:eastAsia="ru-RU"/>
        </w:rPr>
      </w:pPr>
    </w:p>
    <w:p w:rsidR="000C089D" w:rsidRPr="001E0C7F" w:rsidRDefault="000C089D" w:rsidP="003730AE">
      <w:pPr>
        <w:suppressAutoHyphens w:val="0"/>
        <w:autoSpaceDE w:val="0"/>
        <w:autoSpaceDN w:val="0"/>
        <w:adjustRightInd w:val="0"/>
        <w:ind w:firstLine="709"/>
        <w:jc w:val="center"/>
        <w:rPr>
          <w:bCs/>
          <w:color w:val="000000"/>
          <w:sz w:val="28"/>
          <w:szCs w:val="28"/>
          <w:lang w:eastAsia="ru-RU"/>
        </w:rPr>
      </w:pPr>
      <w:r w:rsidRPr="001E0C7F">
        <w:rPr>
          <w:bCs/>
          <w:color w:val="000000"/>
          <w:sz w:val="28"/>
          <w:szCs w:val="28"/>
          <w:lang w:eastAsia="ru-RU"/>
        </w:rPr>
        <w:t>4. Формы контроля за исполнением административного регламента.</w:t>
      </w:r>
    </w:p>
    <w:p w:rsidR="000C089D" w:rsidRPr="001E0C7F" w:rsidRDefault="000C089D" w:rsidP="003730AE">
      <w:pPr>
        <w:suppressAutoHyphens w:val="0"/>
        <w:autoSpaceDE w:val="0"/>
        <w:autoSpaceDN w:val="0"/>
        <w:adjustRightInd w:val="0"/>
        <w:ind w:firstLine="709"/>
        <w:jc w:val="both"/>
        <w:rPr>
          <w:bCs/>
          <w:color w:val="000000"/>
          <w:sz w:val="28"/>
          <w:szCs w:val="28"/>
          <w:lang w:eastAsia="ru-RU"/>
        </w:rPr>
      </w:pPr>
    </w:p>
    <w:p w:rsidR="000C089D" w:rsidRPr="001E0C7F" w:rsidRDefault="000C089D" w:rsidP="003730AE">
      <w:pPr>
        <w:suppressAutoHyphens w:val="0"/>
        <w:autoSpaceDE w:val="0"/>
        <w:autoSpaceDN w:val="0"/>
        <w:adjustRightInd w:val="0"/>
        <w:ind w:firstLine="709"/>
        <w:jc w:val="center"/>
        <w:rPr>
          <w:color w:val="000000"/>
          <w:sz w:val="28"/>
          <w:szCs w:val="28"/>
          <w:lang w:eastAsia="ru-RU"/>
        </w:rPr>
      </w:pPr>
      <w:r w:rsidRPr="001E0C7F">
        <w:rPr>
          <w:color w:val="000000"/>
          <w:sz w:val="28"/>
          <w:szCs w:val="28"/>
          <w:lang w:eastAsia="ru-RU"/>
        </w:rPr>
        <w:t>4.1. Осуществление контроля за соблюдением и исполнением должностными лицами 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F1086" w:rsidRPr="000A17F5" w:rsidRDefault="002F1086" w:rsidP="003730AE">
      <w:pPr>
        <w:suppressAutoHyphens w:val="0"/>
        <w:autoSpaceDE w:val="0"/>
        <w:autoSpaceDN w:val="0"/>
        <w:adjustRightInd w:val="0"/>
        <w:ind w:firstLine="709"/>
        <w:jc w:val="both"/>
        <w:rPr>
          <w:color w:val="000000"/>
          <w:sz w:val="28"/>
          <w:szCs w:val="28"/>
          <w:highlight w:val="lightGray"/>
          <w:lang w:eastAsia="ru-RU"/>
        </w:rPr>
      </w:pPr>
    </w:p>
    <w:p w:rsidR="000C089D" w:rsidRPr="00F81F1C" w:rsidRDefault="000C089D" w:rsidP="003730AE">
      <w:pPr>
        <w:suppressAutoHyphens w:val="0"/>
        <w:autoSpaceDE w:val="0"/>
        <w:autoSpaceDN w:val="0"/>
        <w:adjustRightInd w:val="0"/>
        <w:ind w:firstLine="709"/>
        <w:jc w:val="both"/>
        <w:rPr>
          <w:color w:val="000000"/>
          <w:sz w:val="28"/>
          <w:szCs w:val="28"/>
          <w:lang w:eastAsia="ru-RU"/>
        </w:rPr>
      </w:pPr>
      <w:r w:rsidRPr="00F81F1C">
        <w:rPr>
          <w:color w:val="000000"/>
          <w:sz w:val="28"/>
          <w:szCs w:val="28"/>
          <w:lang w:eastAsia="ru-RU"/>
        </w:rPr>
        <w:lastRenderedPageBreak/>
        <w:t xml:space="preserve">4.1.1. Текущий контроль за предоставлением муниципальной услуги исполнителями осуществляется </w:t>
      </w:r>
      <w:r w:rsidR="00F81F1C" w:rsidRPr="00F81F1C">
        <w:rPr>
          <w:color w:val="000000"/>
          <w:sz w:val="28"/>
          <w:szCs w:val="28"/>
          <w:lang w:eastAsia="ru-RU"/>
        </w:rPr>
        <w:t>руководителем уполномоченного органа</w:t>
      </w:r>
      <w:r w:rsidRPr="00F81F1C">
        <w:rPr>
          <w:color w:val="000000"/>
          <w:sz w:val="28"/>
          <w:szCs w:val="28"/>
          <w:lang w:eastAsia="ru-RU"/>
        </w:rPr>
        <w:t>.</w:t>
      </w:r>
    </w:p>
    <w:p w:rsidR="000C089D" w:rsidRPr="00F81F1C" w:rsidRDefault="000C089D" w:rsidP="003730AE">
      <w:pPr>
        <w:suppressAutoHyphens w:val="0"/>
        <w:autoSpaceDE w:val="0"/>
        <w:autoSpaceDN w:val="0"/>
        <w:adjustRightInd w:val="0"/>
        <w:ind w:firstLine="709"/>
        <w:jc w:val="both"/>
        <w:rPr>
          <w:color w:val="000000"/>
          <w:sz w:val="28"/>
          <w:szCs w:val="28"/>
          <w:lang w:eastAsia="ru-RU"/>
        </w:rPr>
      </w:pPr>
      <w:r w:rsidRPr="00F81F1C">
        <w:rPr>
          <w:color w:val="000000"/>
          <w:sz w:val="28"/>
          <w:szCs w:val="28"/>
          <w:lang w:eastAsia="ru-RU"/>
        </w:rPr>
        <w:t>4.1.2. Предметом контроля является выявление и устранение нарушений порядка рассмотрения заявления, запроса заявителю, оценка полноты рассмотрения заявления, объективность и тщательность проверки сведений, обоснованность и законность предлагаемых для принятия решений по заявлениям и запросам.</w:t>
      </w:r>
    </w:p>
    <w:p w:rsidR="000C089D" w:rsidRPr="00F81F1C" w:rsidRDefault="000C089D" w:rsidP="003730AE">
      <w:pPr>
        <w:suppressAutoHyphens w:val="0"/>
        <w:autoSpaceDE w:val="0"/>
        <w:autoSpaceDN w:val="0"/>
        <w:adjustRightInd w:val="0"/>
        <w:ind w:firstLine="709"/>
        <w:jc w:val="both"/>
        <w:rPr>
          <w:color w:val="000000"/>
          <w:sz w:val="28"/>
          <w:szCs w:val="28"/>
          <w:lang w:eastAsia="ru-RU"/>
        </w:rPr>
      </w:pPr>
      <w:r w:rsidRPr="00F81F1C">
        <w:rPr>
          <w:color w:val="000000"/>
          <w:sz w:val="28"/>
          <w:szCs w:val="28"/>
          <w:lang w:eastAsia="ru-RU"/>
        </w:rPr>
        <w:t xml:space="preserve">4.1.3. Ежеквартально </w:t>
      </w:r>
      <w:r w:rsidR="00F81F1C" w:rsidRPr="00F81F1C">
        <w:rPr>
          <w:color w:val="000000"/>
          <w:sz w:val="28"/>
          <w:szCs w:val="28"/>
          <w:lang w:eastAsia="ru-RU"/>
        </w:rPr>
        <w:t>руководителем уполномоченного органа</w:t>
      </w:r>
      <w:r w:rsidRPr="00F81F1C">
        <w:rPr>
          <w:color w:val="000000"/>
          <w:sz w:val="28"/>
          <w:szCs w:val="28"/>
          <w:lang w:eastAsia="ru-RU"/>
        </w:rPr>
        <w:t xml:space="preserve"> осуществляется анализ информации по применению административного регламента.</w:t>
      </w:r>
    </w:p>
    <w:p w:rsidR="000C089D" w:rsidRPr="005554ED" w:rsidRDefault="000C089D" w:rsidP="003730AE">
      <w:pPr>
        <w:suppressAutoHyphens w:val="0"/>
        <w:autoSpaceDE w:val="0"/>
        <w:autoSpaceDN w:val="0"/>
        <w:adjustRightInd w:val="0"/>
        <w:ind w:firstLine="709"/>
        <w:jc w:val="both"/>
        <w:rPr>
          <w:color w:val="000000"/>
          <w:sz w:val="28"/>
          <w:szCs w:val="28"/>
          <w:lang w:eastAsia="ru-RU"/>
        </w:rPr>
      </w:pPr>
      <w:r w:rsidRPr="005554ED">
        <w:rPr>
          <w:color w:val="000000"/>
          <w:sz w:val="28"/>
          <w:szCs w:val="28"/>
          <w:lang w:eastAsia="ru-RU"/>
        </w:rPr>
        <w:t>4.1.4. В случае выявления нарушений административного регламента, действующего законодательства, а также в случае обращения заявителя, с указанием предполагаемого нарушения, допущенного при предоставлении муниципальной услуги, в отношении должностного лица, допустившего такое нарушение, проводиться служебная проверка, по результатам которой виновное в нарушении административного регламента лицо привлекается к ответственности, предусмотренной действующим законодательством.</w:t>
      </w:r>
    </w:p>
    <w:p w:rsidR="000C089D" w:rsidRPr="001E0C7F" w:rsidRDefault="000C089D" w:rsidP="003730AE">
      <w:pPr>
        <w:suppressAutoHyphens w:val="0"/>
        <w:autoSpaceDE w:val="0"/>
        <w:autoSpaceDN w:val="0"/>
        <w:adjustRightInd w:val="0"/>
        <w:ind w:firstLine="709"/>
        <w:jc w:val="both"/>
        <w:rPr>
          <w:color w:val="000000"/>
          <w:sz w:val="28"/>
          <w:szCs w:val="28"/>
          <w:highlight w:val="lightGray"/>
          <w:lang w:eastAsia="ru-RU"/>
        </w:rPr>
      </w:pPr>
    </w:p>
    <w:p w:rsidR="000C089D" w:rsidRPr="001E0C7F" w:rsidRDefault="000C089D" w:rsidP="003730AE">
      <w:pPr>
        <w:suppressAutoHyphens w:val="0"/>
        <w:autoSpaceDE w:val="0"/>
        <w:autoSpaceDN w:val="0"/>
        <w:adjustRightInd w:val="0"/>
        <w:ind w:firstLine="709"/>
        <w:jc w:val="center"/>
        <w:rPr>
          <w:color w:val="000000"/>
          <w:sz w:val="28"/>
          <w:szCs w:val="28"/>
          <w:lang w:eastAsia="ru-RU"/>
        </w:rPr>
      </w:pPr>
      <w:r w:rsidRPr="001E0C7F">
        <w:rPr>
          <w:color w:val="000000"/>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C089D" w:rsidRPr="001E0C7F" w:rsidRDefault="000C089D" w:rsidP="003730AE">
      <w:pPr>
        <w:suppressAutoHyphens w:val="0"/>
        <w:autoSpaceDE w:val="0"/>
        <w:autoSpaceDN w:val="0"/>
        <w:adjustRightInd w:val="0"/>
        <w:ind w:firstLine="709"/>
        <w:jc w:val="center"/>
        <w:rPr>
          <w:color w:val="000000"/>
          <w:sz w:val="28"/>
          <w:szCs w:val="28"/>
          <w:highlight w:val="lightGray"/>
          <w:lang w:eastAsia="ru-RU"/>
        </w:rPr>
      </w:pPr>
    </w:p>
    <w:p w:rsidR="005554ED" w:rsidRPr="005554ED" w:rsidRDefault="005554ED" w:rsidP="005554ED">
      <w:pPr>
        <w:autoSpaceDE w:val="0"/>
        <w:autoSpaceDN w:val="0"/>
        <w:adjustRightInd w:val="0"/>
        <w:ind w:firstLine="709"/>
        <w:contextualSpacing/>
        <w:jc w:val="both"/>
        <w:rPr>
          <w:color w:val="000000"/>
          <w:sz w:val="28"/>
          <w:szCs w:val="28"/>
          <w:lang w:eastAsia="ru-RU"/>
        </w:rPr>
      </w:pPr>
      <w:r>
        <w:rPr>
          <w:color w:val="000000"/>
          <w:sz w:val="28"/>
          <w:szCs w:val="28"/>
          <w:lang w:eastAsia="ru-RU"/>
        </w:rPr>
        <w:t xml:space="preserve">4.2.1. </w:t>
      </w:r>
      <w:r w:rsidRPr="005554ED">
        <w:rPr>
          <w:color w:val="000000"/>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5554ED" w:rsidRPr="005554ED" w:rsidRDefault="005554ED" w:rsidP="005554ED">
      <w:pPr>
        <w:autoSpaceDE w:val="0"/>
        <w:autoSpaceDN w:val="0"/>
        <w:adjustRightInd w:val="0"/>
        <w:ind w:firstLine="709"/>
        <w:contextualSpacing/>
        <w:jc w:val="both"/>
        <w:rPr>
          <w:color w:val="000000"/>
          <w:sz w:val="28"/>
          <w:szCs w:val="28"/>
          <w:lang w:eastAsia="ru-RU"/>
        </w:rPr>
      </w:pPr>
      <w:r>
        <w:rPr>
          <w:color w:val="000000"/>
          <w:sz w:val="28"/>
          <w:szCs w:val="28"/>
          <w:lang w:eastAsia="ru-RU"/>
        </w:rPr>
        <w:t>4.2.2.</w:t>
      </w:r>
      <w:r w:rsidRPr="005554ED">
        <w:rPr>
          <w:color w:val="000000"/>
          <w:sz w:val="28"/>
          <w:szCs w:val="28"/>
          <w:lang w:eastAsia="ru-RU"/>
        </w:rPr>
        <w:t xml:space="preserve"> Плановые и внеплановые проверки могут проводиться заместителем главы муниципального образования город </w:t>
      </w:r>
      <w:r>
        <w:rPr>
          <w:color w:val="000000"/>
          <w:sz w:val="28"/>
          <w:szCs w:val="28"/>
          <w:lang w:eastAsia="ru-RU"/>
        </w:rPr>
        <w:t>Новороссийск</w:t>
      </w:r>
      <w:r w:rsidRPr="005554ED">
        <w:rPr>
          <w:color w:val="000000"/>
          <w:sz w:val="28"/>
          <w:szCs w:val="28"/>
          <w:lang w:eastAsia="ru-RU"/>
        </w:rPr>
        <w:t xml:space="preserve">, координирующим работу </w:t>
      </w:r>
      <w:r>
        <w:rPr>
          <w:color w:val="000000"/>
          <w:sz w:val="28"/>
          <w:szCs w:val="28"/>
          <w:lang w:eastAsia="ru-RU"/>
        </w:rPr>
        <w:t>уполномоченного органа</w:t>
      </w:r>
      <w:r w:rsidRPr="005554ED">
        <w:rPr>
          <w:color w:val="000000"/>
          <w:sz w:val="28"/>
          <w:szCs w:val="28"/>
          <w:lang w:eastAsia="ru-RU"/>
        </w:rPr>
        <w:t>.</w:t>
      </w:r>
    </w:p>
    <w:p w:rsidR="005554ED" w:rsidRPr="005554ED" w:rsidRDefault="005554ED" w:rsidP="005554ED">
      <w:pPr>
        <w:autoSpaceDE w:val="0"/>
        <w:autoSpaceDN w:val="0"/>
        <w:adjustRightInd w:val="0"/>
        <w:ind w:firstLine="709"/>
        <w:contextualSpacing/>
        <w:jc w:val="both"/>
        <w:rPr>
          <w:color w:val="000000"/>
          <w:sz w:val="28"/>
          <w:szCs w:val="28"/>
          <w:lang w:eastAsia="ru-RU"/>
        </w:rPr>
      </w:pPr>
      <w:r w:rsidRPr="005554ED">
        <w:rPr>
          <w:color w:val="000000"/>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554ED" w:rsidRPr="005554ED" w:rsidRDefault="005554ED" w:rsidP="005554ED">
      <w:pPr>
        <w:autoSpaceDE w:val="0"/>
        <w:autoSpaceDN w:val="0"/>
        <w:adjustRightInd w:val="0"/>
        <w:ind w:firstLine="709"/>
        <w:contextualSpacing/>
        <w:jc w:val="both"/>
        <w:rPr>
          <w:color w:val="000000"/>
          <w:sz w:val="28"/>
          <w:szCs w:val="28"/>
          <w:lang w:eastAsia="ru-RU"/>
        </w:rPr>
      </w:pPr>
      <w:r w:rsidRPr="005554ED">
        <w:rPr>
          <w:color w:val="000000"/>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554ED" w:rsidRPr="005554ED" w:rsidRDefault="005554ED" w:rsidP="005554ED">
      <w:pPr>
        <w:autoSpaceDE w:val="0"/>
        <w:autoSpaceDN w:val="0"/>
        <w:adjustRightInd w:val="0"/>
        <w:ind w:firstLine="709"/>
        <w:contextualSpacing/>
        <w:jc w:val="both"/>
        <w:rPr>
          <w:color w:val="000000"/>
          <w:sz w:val="28"/>
          <w:szCs w:val="28"/>
          <w:lang w:eastAsia="ru-RU"/>
        </w:rPr>
      </w:pPr>
      <w:r>
        <w:rPr>
          <w:color w:val="000000"/>
          <w:sz w:val="28"/>
          <w:szCs w:val="28"/>
          <w:lang w:eastAsia="ru-RU"/>
        </w:rPr>
        <w:t>4.2.3.</w:t>
      </w:r>
      <w:r w:rsidRPr="005554ED">
        <w:rPr>
          <w:color w:val="000000"/>
          <w:sz w:val="28"/>
          <w:szCs w:val="28"/>
          <w:lang w:eastAsia="ru-RU"/>
        </w:rPr>
        <w:t xml:space="preserve"> В ходе плановых и внеплановых проверок:</w:t>
      </w:r>
    </w:p>
    <w:p w:rsidR="005554ED" w:rsidRPr="005554ED" w:rsidRDefault="005554ED" w:rsidP="005554ED">
      <w:pPr>
        <w:autoSpaceDE w:val="0"/>
        <w:autoSpaceDN w:val="0"/>
        <w:adjustRightInd w:val="0"/>
        <w:ind w:firstLine="709"/>
        <w:contextualSpacing/>
        <w:jc w:val="both"/>
        <w:rPr>
          <w:color w:val="000000"/>
          <w:sz w:val="28"/>
          <w:szCs w:val="28"/>
          <w:lang w:eastAsia="ru-RU"/>
        </w:rPr>
      </w:pPr>
      <w:r>
        <w:rPr>
          <w:color w:val="000000"/>
          <w:sz w:val="28"/>
          <w:szCs w:val="28"/>
          <w:lang w:eastAsia="ru-RU"/>
        </w:rPr>
        <w:t xml:space="preserve">- </w:t>
      </w:r>
      <w:r w:rsidRPr="005554ED">
        <w:rPr>
          <w:color w:val="000000"/>
          <w:sz w:val="28"/>
          <w:szCs w:val="28"/>
          <w:lang w:eastAsia="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554ED" w:rsidRPr="005554ED" w:rsidRDefault="005554ED" w:rsidP="005554ED">
      <w:pPr>
        <w:autoSpaceDE w:val="0"/>
        <w:autoSpaceDN w:val="0"/>
        <w:adjustRightInd w:val="0"/>
        <w:ind w:firstLine="709"/>
        <w:contextualSpacing/>
        <w:jc w:val="both"/>
        <w:rPr>
          <w:color w:val="000000"/>
          <w:sz w:val="28"/>
          <w:szCs w:val="28"/>
          <w:lang w:eastAsia="ru-RU"/>
        </w:rPr>
      </w:pPr>
      <w:r>
        <w:rPr>
          <w:color w:val="000000"/>
          <w:sz w:val="28"/>
          <w:szCs w:val="28"/>
          <w:lang w:eastAsia="ru-RU"/>
        </w:rPr>
        <w:t xml:space="preserve">- </w:t>
      </w:r>
      <w:r w:rsidRPr="005554ED">
        <w:rPr>
          <w:color w:val="000000"/>
          <w:sz w:val="28"/>
          <w:szCs w:val="28"/>
          <w:lang w:eastAsia="ru-RU"/>
        </w:rPr>
        <w:t>проверяется соблюдение сроков и последовательности исполнения административных процедур;</w:t>
      </w:r>
    </w:p>
    <w:p w:rsidR="005554ED" w:rsidRDefault="005554ED" w:rsidP="005554ED">
      <w:pPr>
        <w:autoSpaceDE w:val="0"/>
        <w:autoSpaceDN w:val="0"/>
        <w:adjustRightInd w:val="0"/>
        <w:ind w:firstLine="709"/>
        <w:contextualSpacing/>
        <w:jc w:val="both"/>
        <w:rPr>
          <w:color w:val="000000"/>
          <w:sz w:val="28"/>
          <w:szCs w:val="28"/>
          <w:lang w:eastAsia="ru-RU"/>
        </w:rPr>
      </w:pPr>
      <w:r>
        <w:rPr>
          <w:color w:val="000000"/>
          <w:sz w:val="28"/>
          <w:szCs w:val="28"/>
          <w:lang w:eastAsia="ru-RU"/>
        </w:rPr>
        <w:t xml:space="preserve">- </w:t>
      </w:r>
      <w:r w:rsidRPr="005554ED">
        <w:rPr>
          <w:color w:val="000000"/>
          <w:sz w:val="28"/>
          <w:szCs w:val="28"/>
          <w:lang w:eastAsia="ru-RU"/>
        </w:rPr>
        <w:t>выявляются нарушения прав заявителей, недостатки, допущенные в ходе предоставления муниципальной услуги.</w:t>
      </w:r>
    </w:p>
    <w:p w:rsidR="005554ED" w:rsidRDefault="005554ED" w:rsidP="005554ED">
      <w:pPr>
        <w:autoSpaceDE w:val="0"/>
        <w:autoSpaceDN w:val="0"/>
        <w:adjustRightInd w:val="0"/>
        <w:ind w:firstLine="709"/>
        <w:contextualSpacing/>
        <w:jc w:val="both"/>
        <w:rPr>
          <w:color w:val="000000"/>
          <w:sz w:val="28"/>
          <w:szCs w:val="28"/>
          <w:lang w:eastAsia="ru-RU"/>
        </w:rPr>
      </w:pPr>
    </w:p>
    <w:p w:rsidR="000C089D" w:rsidRPr="001E0C7F" w:rsidRDefault="000C089D" w:rsidP="005554ED">
      <w:pPr>
        <w:suppressAutoHyphens w:val="0"/>
        <w:autoSpaceDE w:val="0"/>
        <w:autoSpaceDN w:val="0"/>
        <w:adjustRightInd w:val="0"/>
        <w:ind w:firstLine="709"/>
        <w:jc w:val="center"/>
        <w:rPr>
          <w:color w:val="000000"/>
          <w:sz w:val="28"/>
          <w:szCs w:val="28"/>
          <w:lang w:eastAsia="ru-RU"/>
        </w:rPr>
      </w:pPr>
      <w:r w:rsidRPr="001E0C7F">
        <w:rPr>
          <w:color w:val="000000"/>
          <w:sz w:val="28"/>
          <w:szCs w:val="28"/>
          <w:lang w:eastAsia="ru-RU"/>
        </w:rPr>
        <w:t>4.3. Ответственность должностных лиц при предоставлении муниципальной услуги.</w:t>
      </w:r>
    </w:p>
    <w:p w:rsidR="000C089D" w:rsidRPr="000A17F5" w:rsidRDefault="000C089D" w:rsidP="003730AE">
      <w:pPr>
        <w:suppressAutoHyphens w:val="0"/>
        <w:autoSpaceDE w:val="0"/>
        <w:autoSpaceDN w:val="0"/>
        <w:adjustRightInd w:val="0"/>
        <w:ind w:firstLine="709"/>
        <w:jc w:val="center"/>
        <w:rPr>
          <w:color w:val="000000"/>
          <w:sz w:val="28"/>
          <w:szCs w:val="28"/>
          <w:highlight w:val="lightGray"/>
          <w:lang w:eastAsia="ru-RU"/>
        </w:rPr>
      </w:pPr>
    </w:p>
    <w:p w:rsidR="000C089D" w:rsidRPr="005554ED" w:rsidRDefault="000C089D" w:rsidP="003730AE">
      <w:pPr>
        <w:suppressAutoHyphens w:val="0"/>
        <w:autoSpaceDE w:val="0"/>
        <w:autoSpaceDN w:val="0"/>
        <w:adjustRightInd w:val="0"/>
        <w:ind w:firstLine="709"/>
        <w:jc w:val="both"/>
        <w:rPr>
          <w:color w:val="000000"/>
          <w:sz w:val="28"/>
          <w:szCs w:val="28"/>
          <w:lang w:eastAsia="ru-RU"/>
        </w:rPr>
      </w:pPr>
      <w:r w:rsidRPr="005554ED">
        <w:rPr>
          <w:color w:val="000000"/>
          <w:sz w:val="28"/>
          <w:szCs w:val="28"/>
          <w:lang w:eastAsia="ru-RU"/>
        </w:rPr>
        <w:t>4.3.1.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исполнителя. Не допускается разглашение сведений, содержащихся в заявлении, а также сведений, касающихся частной жизни заявителя, без его согласия. Не является разглашением сведений, содержащихся в заявлении, направление письменного запроса в государственный орган, орган местного самоуправления или должностному лицу, в случае необходимости получения дополнительных сведений для выдачи полного и мотивированного ответа заявителю.</w:t>
      </w:r>
    </w:p>
    <w:p w:rsidR="000C089D" w:rsidRPr="005554ED" w:rsidRDefault="000C089D" w:rsidP="003730AE">
      <w:pPr>
        <w:suppressAutoHyphens w:val="0"/>
        <w:autoSpaceDE w:val="0"/>
        <w:autoSpaceDN w:val="0"/>
        <w:adjustRightInd w:val="0"/>
        <w:ind w:firstLine="709"/>
        <w:jc w:val="both"/>
        <w:rPr>
          <w:color w:val="000000"/>
          <w:sz w:val="28"/>
          <w:szCs w:val="28"/>
          <w:lang w:eastAsia="ru-RU"/>
        </w:rPr>
      </w:pPr>
      <w:r w:rsidRPr="005554ED">
        <w:rPr>
          <w:color w:val="000000"/>
          <w:sz w:val="28"/>
          <w:szCs w:val="28"/>
          <w:lang w:eastAsia="ru-RU"/>
        </w:rPr>
        <w:t>4.3.2. Исполнитель несет установленную действующим законодательством ответственность за сохранность находящихся у него на рассмотрении заявлений и прилагаемых к ним документов.</w:t>
      </w:r>
    </w:p>
    <w:p w:rsidR="000C089D" w:rsidRPr="005554ED" w:rsidRDefault="000C089D" w:rsidP="003730AE">
      <w:pPr>
        <w:suppressAutoHyphens w:val="0"/>
        <w:autoSpaceDE w:val="0"/>
        <w:autoSpaceDN w:val="0"/>
        <w:adjustRightInd w:val="0"/>
        <w:ind w:firstLine="709"/>
        <w:jc w:val="both"/>
        <w:rPr>
          <w:color w:val="000000"/>
          <w:sz w:val="28"/>
          <w:szCs w:val="28"/>
          <w:lang w:eastAsia="ru-RU"/>
        </w:rPr>
      </w:pPr>
      <w:r w:rsidRPr="005554ED">
        <w:rPr>
          <w:color w:val="000000"/>
          <w:sz w:val="28"/>
          <w:szCs w:val="28"/>
          <w:lang w:eastAsia="ru-RU"/>
        </w:rPr>
        <w:t>4.3.3. При утрате исполнителем заявления, либо прилагаемых к нему документов назначается служебное расследование и принимается решение о применении мер ответственности, установленных действующим законодательством.</w:t>
      </w:r>
    </w:p>
    <w:p w:rsidR="000C089D" w:rsidRPr="005554ED" w:rsidRDefault="000C089D" w:rsidP="003730AE">
      <w:pPr>
        <w:suppressAutoHyphens w:val="0"/>
        <w:autoSpaceDE w:val="0"/>
        <w:autoSpaceDN w:val="0"/>
        <w:adjustRightInd w:val="0"/>
        <w:ind w:firstLine="709"/>
        <w:jc w:val="both"/>
        <w:rPr>
          <w:color w:val="000000"/>
          <w:sz w:val="28"/>
          <w:szCs w:val="28"/>
          <w:lang w:eastAsia="ru-RU"/>
        </w:rPr>
      </w:pPr>
      <w:r w:rsidRPr="005554ED">
        <w:rPr>
          <w:color w:val="000000"/>
          <w:sz w:val="28"/>
          <w:szCs w:val="28"/>
          <w:lang w:eastAsia="ru-RU"/>
        </w:rPr>
        <w:t>4.3.4. За неисполнение требований административного регламента должностные лица управления несут персональную ответственность, предусмотренную действующим законодательством.</w:t>
      </w:r>
    </w:p>
    <w:p w:rsidR="000C089D" w:rsidRPr="001E0C7F" w:rsidRDefault="000C089D" w:rsidP="003730AE">
      <w:pPr>
        <w:suppressAutoHyphens w:val="0"/>
        <w:autoSpaceDE w:val="0"/>
        <w:autoSpaceDN w:val="0"/>
        <w:adjustRightInd w:val="0"/>
        <w:ind w:firstLine="709"/>
        <w:jc w:val="both"/>
        <w:rPr>
          <w:color w:val="000000"/>
          <w:sz w:val="28"/>
          <w:szCs w:val="28"/>
          <w:lang w:eastAsia="ru-RU"/>
        </w:rPr>
      </w:pPr>
    </w:p>
    <w:p w:rsidR="000C089D" w:rsidRPr="001E0C7F" w:rsidRDefault="000C089D" w:rsidP="003730AE">
      <w:pPr>
        <w:suppressAutoHyphens w:val="0"/>
        <w:autoSpaceDE w:val="0"/>
        <w:autoSpaceDN w:val="0"/>
        <w:adjustRightInd w:val="0"/>
        <w:ind w:firstLine="709"/>
        <w:jc w:val="center"/>
        <w:rPr>
          <w:color w:val="000000"/>
          <w:sz w:val="28"/>
          <w:szCs w:val="28"/>
          <w:lang w:eastAsia="ru-RU"/>
        </w:rPr>
      </w:pPr>
      <w:r w:rsidRPr="001E0C7F">
        <w:rPr>
          <w:color w:val="000000"/>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77521" w:rsidRPr="000A17F5" w:rsidRDefault="00377521" w:rsidP="003730AE">
      <w:pPr>
        <w:suppressAutoHyphens w:val="0"/>
        <w:autoSpaceDE w:val="0"/>
        <w:autoSpaceDN w:val="0"/>
        <w:adjustRightInd w:val="0"/>
        <w:ind w:firstLine="709"/>
        <w:jc w:val="center"/>
        <w:rPr>
          <w:color w:val="000000"/>
          <w:sz w:val="28"/>
          <w:szCs w:val="28"/>
          <w:highlight w:val="lightGray"/>
          <w:lang w:eastAsia="ru-RU"/>
        </w:rPr>
      </w:pPr>
    </w:p>
    <w:p w:rsidR="000C089D" w:rsidRPr="005554ED" w:rsidRDefault="000C089D" w:rsidP="003730AE">
      <w:pPr>
        <w:suppressAutoHyphens w:val="0"/>
        <w:autoSpaceDE w:val="0"/>
        <w:autoSpaceDN w:val="0"/>
        <w:adjustRightInd w:val="0"/>
        <w:ind w:firstLine="709"/>
        <w:jc w:val="both"/>
        <w:rPr>
          <w:color w:val="000000"/>
          <w:sz w:val="28"/>
          <w:szCs w:val="28"/>
          <w:lang w:eastAsia="ru-RU"/>
        </w:rPr>
      </w:pPr>
      <w:r w:rsidRPr="005554ED">
        <w:rPr>
          <w:color w:val="000000"/>
          <w:sz w:val="28"/>
          <w:szCs w:val="28"/>
          <w:lang w:eastAsia="ru-RU"/>
        </w:rPr>
        <w:t xml:space="preserve">4.4.1. Контроль за предоставлением муниципальной услуги со стороны уполномоченного </w:t>
      </w:r>
      <w:r w:rsidR="005554ED" w:rsidRPr="005554ED">
        <w:rPr>
          <w:color w:val="000000"/>
          <w:sz w:val="28"/>
          <w:szCs w:val="28"/>
          <w:lang w:eastAsia="ru-RU"/>
        </w:rPr>
        <w:t>органа</w:t>
      </w:r>
      <w:r w:rsidRPr="005554ED">
        <w:rPr>
          <w:color w:val="000000"/>
          <w:sz w:val="28"/>
          <w:szCs w:val="28"/>
          <w:lang w:eastAsia="ru-RU"/>
        </w:rPr>
        <w:t xml:space="preserve"> должен быть постоянным, всесторонним и объективным.</w:t>
      </w:r>
    </w:p>
    <w:p w:rsidR="000C089D" w:rsidRPr="005554ED" w:rsidRDefault="000C089D" w:rsidP="003730AE">
      <w:pPr>
        <w:suppressAutoHyphens w:val="0"/>
        <w:autoSpaceDE w:val="0"/>
        <w:autoSpaceDN w:val="0"/>
        <w:adjustRightInd w:val="0"/>
        <w:ind w:firstLine="709"/>
        <w:jc w:val="both"/>
        <w:rPr>
          <w:b/>
          <w:bCs/>
          <w:color w:val="000000"/>
          <w:sz w:val="28"/>
          <w:szCs w:val="28"/>
          <w:lang w:eastAsia="ru-RU"/>
        </w:rPr>
      </w:pPr>
      <w:r w:rsidRPr="005554ED">
        <w:rPr>
          <w:color w:val="000000"/>
          <w:sz w:val="28"/>
          <w:szCs w:val="28"/>
          <w:lang w:eastAsia="ru-RU"/>
        </w:rPr>
        <w:t>4.4.2. Контроль за предоставлением муниципальной услуги со стороны граждан, их объединений и организаций осуществляется путем получения информации о ходе и результате предоставления муниципальной услуги.</w:t>
      </w:r>
    </w:p>
    <w:p w:rsidR="000C089D" w:rsidRPr="000A17F5" w:rsidRDefault="000C089D" w:rsidP="003730AE">
      <w:pPr>
        <w:shd w:val="clear" w:color="auto" w:fill="FFFFFF"/>
        <w:autoSpaceDE w:val="0"/>
        <w:autoSpaceDN w:val="0"/>
        <w:adjustRightInd w:val="0"/>
        <w:ind w:firstLine="709"/>
        <w:jc w:val="both"/>
        <w:rPr>
          <w:b/>
          <w:bCs/>
          <w:color w:val="000000"/>
          <w:sz w:val="28"/>
          <w:szCs w:val="28"/>
          <w:highlight w:val="lightGray"/>
          <w:lang w:eastAsia="ru-RU"/>
        </w:rPr>
      </w:pPr>
    </w:p>
    <w:p w:rsidR="000C089D" w:rsidRPr="001E0C7F" w:rsidRDefault="000C089D" w:rsidP="003730AE">
      <w:pPr>
        <w:widowControl w:val="0"/>
        <w:tabs>
          <w:tab w:val="left" w:pos="0"/>
        </w:tabs>
        <w:suppressAutoHyphens w:val="0"/>
        <w:autoSpaceDE w:val="0"/>
        <w:autoSpaceDN w:val="0"/>
        <w:adjustRightInd w:val="0"/>
        <w:ind w:firstLine="709"/>
        <w:jc w:val="center"/>
        <w:outlineLvl w:val="1"/>
        <w:rPr>
          <w:color w:val="000000"/>
          <w:sz w:val="28"/>
          <w:szCs w:val="28"/>
          <w:lang w:eastAsia="ru-RU"/>
        </w:rPr>
      </w:pPr>
      <w:r w:rsidRPr="001E0C7F">
        <w:rPr>
          <w:color w:val="000000"/>
          <w:sz w:val="28"/>
          <w:szCs w:val="28"/>
          <w:lang w:eastAsia="ru-RU"/>
        </w:rPr>
        <w:t>5. Досудебный (внесудебный) порядок обжалования решений и действий (бездействия) органа, предоставляющего муниципальную</w:t>
      </w:r>
      <w:r w:rsidRPr="005554ED">
        <w:rPr>
          <w:b/>
          <w:color w:val="000000"/>
          <w:sz w:val="28"/>
          <w:szCs w:val="28"/>
          <w:lang w:eastAsia="ru-RU"/>
        </w:rPr>
        <w:t xml:space="preserve"> </w:t>
      </w:r>
      <w:r w:rsidRPr="001E0C7F">
        <w:rPr>
          <w:color w:val="000000"/>
          <w:sz w:val="28"/>
          <w:szCs w:val="28"/>
          <w:lang w:eastAsia="ru-RU"/>
        </w:rPr>
        <w:t>услугу, многофункционального центра, организаций, указанных в части 1.1 статьи 16 Федерального закона №</w:t>
      </w:r>
      <w:r w:rsidR="005554ED" w:rsidRPr="001E0C7F">
        <w:rPr>
          <w:color w:val="000000"/>
          <w:sz w:val="28"/>
          <w:szCs w:val="28"/>
          <w:lang w:eastAsia="ru-RU"/>
        </w:rPr>
        <w:t xml:space="preserve"> </w:t>
      </w:r>
      <w:r w:rsidRPr="001E0C7F">
        <w:rPr>
          <w:color w:val="000000"/>
          <w:sz w:val="28"/>
          <w:szCs w:val="28"/>
          <w:lang w:eastAsia="ru-RU"/>
        </w:rPr>
        <w:t>210, а также их должностных лиц, муниципальных служащих, работников.</w:t>
      </w:r>
    </w:p>
    <w:p w:rsidR="000C089D" w:rsidRPr="001E0C7F" w:rsidRDefault="000C089D" w:rsidP="003730AE">
      <w:pPr>
        <w:suppressAutoHyphens w:val="0"/>
        <w:autoSpaceDE w:val="0"/>
        <w:autoSpaceDN w:val="0"/>
        <w:adjustRightInd w:val="0"/>
        <w:ind w:firstLine="709"/>
        <w:jc w:val="both"/>
        <w:rPr>
          <w:color w:val="000000"/>
          <w:sz w:val="28"/>
          <w:szCs w:val="28"/>
          <w:lang w:eastAsia="en-US"/>
        </w:rPr>
      </w:pPr>
    </w:p>
    <w:p w:rsidR="000C089D" w:rsidRPr="001E0C7F" w:rsidRDefault="000C089D" w:rsidP="003730AE">
      <w:pPr>
        <w:suppressAutoHyphens w:val="0"/>
        <w:autoSpaceDE w:val="0"/>
        <w:autoSpaceDN w:val="0"/>
        <w:adjustRightInd w:val="0"/>
        <w:ind w:firstLine="709"/>
        <w:jc w:val="center"/>
        <w:rPr>
          <w:color w:val="000000"/>
          <w:sz w:val="28"/>
          <w:szCs w:val="28"/>
          <w:lang w:eastAsia="en-US"/>
        </w:rPr>
      </w:pPr>
      <w:r w:rsidRPr="001E0C7F">
        <w:rPr>
          <w:color w:val="000000"/>
          <w:sz w:val="28"/>
          <w:szCs w:val="28"/>
          <w:lang w:eastAsia="en-US"/>
        </w:rPr>
        <w:t>5.1. Информация для заявителя о его праве подать жалобу на решения и (или) действия (бездействие) органа, предоставляющего муниципальную услугу, либо многофункционального центра, а также их должностных лиц, муниципальных служащих, работников при предоставлении муниципальной услуги.</w:t>
      </w:r>
    </w:p>
    <w:p w:rsidR="005554ED" w:rsidRPr="001E0C7F" w:rsidRDefault="005554ED" w:rsidP="003730AE">
      <w:pPr>
        <w:suppressAutoHyphens w:val="0"/>
        <w:autoSpaceDE w:val="0"/>
        <w:autoSpaceDN w:val="0"/>
        <w:adjustRightInd w:val="0"/>
        <w:ind w:firstLine="709"/>
        <w:jc w:val="center"/>
        <w:rPr>
          <w:color w:val="000000"/>
          <w:sz w:val="28"/>
          <w:szCs w:val="28"/>
          <w:lang w:eastAsia="en-US"/>
        </w:rPr>
      </w:pPr>
    </w:p>
    <w:p w:rsidR="000C089D" w:rsidRPr="005554ED" w:rsidRDefault="000C089D" w:rsidP="003730AE">
      <w:pPr>
        <w:suppressAutoHyphens w:val="0"/>
        <w:autoSpaceDE w:val="0"/>
        <w:autoSpaceDN w:val="0"/>
        <w:adjustRightInd w:val="0"/>
        <w:ind w:firstLine="709"/>
        <w:jc w:val="both"/>
        <w:rPr>
          <w:color w:val="000000"/>
          <w:sz w:val="28"/>
          <w:szCs w:val="28"/>
          <w:lang w:eastAsia="en-US"/>
        </w:rPr>
      </w:pPr>
      <w:r w:rsidRPr="005554ED">
        <w:rPr>
          <w:color w:val="000000"/>
          <w:sz w:val="28"/>
          <w:szCs w:val="28"/>
          <w:lang w:eastAsia="en-US"/>
        </w:rPr>
        <w:lastRenderedPageBreak/>
        <w:t xml:space="preserve">5.1.1. </w:t>
      </w:r>
      <w:r w:rsidR="005554ED" w:rsidRPr="005554ED">
        <w:rPr>
          <w:color w:val="000000"/>
          <w:sz w:val="28"/>
          <w:szCs w:val="28"/>
          <w:lang w:eastAsia="en-US"/>
        </w:rPr>
        <w:t xml:space="preserve">Заинтересованное лицо имеет право на досудебное (внесудебное) обжалование решений и действий (бездействия), принятых (осуществленных) Администрацией, </w:t>
      </w:r>
      <w:r w:rsidR="005554ED">
        <w:rPr>
          <w:color w:val="000000"/>
          <w:sz w:val="28"/>
          <w:szCs w:val="28"/>
          <w:lang w:eastAsia="en-US"/>
        </w:rPr>
        <w:t>уполномоченным органом</w:t>
      </w:r>
      <w:r w:rsidR="005554ED" w:rsidRPr="005554ED">
        <w:rPr>
          <w:color w:val="000000"/>
          <w:sz w:val="28"/>
          <w:szCs w:val="28"/>
          <w:lang w:eastAsia="en-US"/>
        </w:rPr>
        <w:t>,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0C089D" w:rsidRPr="000A17F5" w:rsidRDefault="000C089D" w:rsidP="003730AE">
      <w:pPr>
        <w:suppressAutoHyphens w:val="0"/>
        <w:autoSpaceDE w:val="0"/>
        <w:autoSpaceDN w:val="0"/>
        <w:adjustRightInd w:val="0"/>
        <w:ind w:firstLine="709"/>
        <w:jc w:val="center"/>
        <w:rPr>
          <w:color w:val="000000"/>
          <w:sz w:val="28"/>
          <w:szCs w:val="28"/>
          <w:highlight w:val="lightGray"/>
          <w:lang w:eastAsia="en-US"/>
        </w:rPr>
      </w:pPr>
    </w:p>
    <w:p w:rsidR="000C089D" w:rsidRPr="001E0C7F" w:rsidRDefault="000C089D" w:rsidP="003730AE">
      <w:pPr>
        <w:suppressAutoHyphens w:val="0"/>
        <w:autoSpaceDE w:val="0"/>
        <w:autoSpaceDN w:val="0"/>
        <w:adjustRightInd w:val="0"/>
        <w:ind w:firstLine="709"/>
        <w:jc w:val="center"/>
        <w:rPr>
          <w:color w:val="000000"/>
          <w:sz w:val="28"/>
          <w:szCs w:val="28"/>
          <w:lang w:eastAsia="ru-RU"/>
        </w:rPr>
      </w:pPr>
      <w:r w:rsidRPr="001E0C7F">
        <w:rPr>
          <w:color w:val="000000"/>
          <w:sz w:val="28"/>
          <w:szCs w:val="28"/>
          <w:lang w:eastAsia="en-US"/>
        </w:rPr>
        <w:t xml:space="preserve">5.2. </w:t>
      </w:r>
      <w:r w:rsidRPr="001E0C7F">
        <w:rPr>
          <w:color w:val="000000"/>
          <w:sz w:val="28"/>
          <w:szCs w:val="28"/>
          <w:lang w:eastAsia="ru-RU"/>
        </w:rPr>
        <w:t>Предмет жалобы.</w:t>
      </w:r>
    </w:p>
    <w:p w:rsidR="00807556" w:rsidRPr="001E0C7F" w:rsidRDefault="00807556" w:rsidP="003730AE">
      <w:pPr>
        <w:suppressAutoHyphens w:val="0"/>
        <w:autoSpaceDE w:val="0"/>
        <w:autoSpaceDN w:val="0"/>
        <w:adjustRightInd w:val="0"/>
        <w:ind w:firstLine="709"/>
        <w:jc w:val="center"/>
        <w:rPr>
          <w:color w:val="000000"/>
          <w:sz w:val="28"/>
          <w:szCs w:val="28"/>
          <w:highlight w:val="lightGray"/>
          <w:lang w:eastAsia="ru-RU"/>
        </w:rPr>
      </w:pPr>
    </w:p>
    <w:p w:rsidR="000C089D" w:rsidRPr="005554ED" w:rsidRDefault="000C089D" w:rsidP="003730AE">
      <w:pPr>
        <w:suppressAutoHyphens w:val="0"/>
        <w:autoSpaceDE w:val="0"/>
        <w:autoSpaceDN w:val="0"/>
        <w:adjustRightInd w:val="0"/>
        <w:ind w:firstLine="709"/>
        <w:jc w:val="both"/>
        <w:rPr>
          <w:color w:val="000000"/>
          <w:sz w:val="28"/>
          <w:szCs w:val="28"/>
          <w:lang w:eastAsia="ru-RU"/>
        </w:rPr>
      </w:pPr>
      <w:r w:rsidRPr="005554ED">
        <w:rPr>
          <w:color w:val="000000"/>
          <w:sz w:val="28"/>
          <w:szCs w:val="28"/>
          <w:lang w:eastAsia="ru-RU"/>
        </w:rPr>
        <w:t>5.2.1.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либо муниципального служащего уполномоченного органа, предоставляющего муниципальную услугу, либо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C089D" w:rsidRPr="005554ED" w:rsidRDefault="000C089D" w:rsidP="003730AE">
      <w:pPr>
        <w:suppressAutoHyphens w:val="0"/>
        <w:autoSpaceDE w:val="0"/>
        <w:autoSpaceDN w:val="0"/>
        <w:adjustRightInd w:val="0"/>
        <w:ind w:firstLine="709"/>
        <w:jc w:val="both"/>
        <w:rPr>
          <w:color w:val="000000"/>
          <w:sz w:val="28"/>
          <w:szCs w:val="28"/>
          <w:lang w:eastAsia="ru-RU"/>
        </w:rPr>
      </w:pPr>
      <w:r w:rsidRPr="005554ED">
        <w:rPr>
          <w:color w:val="000000"/>
          <w:sz w:val="28"/>
          <w:szCs w:val="28"/>
          <w:lang w:eastAsia="ru-RU"/>
        </w:rPr>
        <w:t>5.2.1.1.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C089D" w:rsidRPr="005554ED" w:rsidRDefault="000C089D" w:rsidP="003730AE">
      <w:pPr>
        <w:suppressAutoHyphens w:val="0"/>
        <w:autoSpaceDE w:val="0"/>
        <w:autoSpaceDN w:val="0"/>
        <w:adjustRightInd w:val="0"/>
        <w:ind w:firstLine="709"/>
        <w:jc w:val="both"/>
        <w:rPr>
          <w:color w:val="000000"/>
          <w:sz w:val="28"/>
          <w:szCs w:val="28"/>
          <w:lang w:eastAsia="ru-RU"/>
        </w:rPr>
      </w:pPr>
      <w:r w:rsidRPr="005554ED">
        <w:rPr>
          <w:color w:val="000000"/>
          <w:sz w:val="28"/>
          <w:szCs w:val="28"/>
          <w:lang w:eastAsia="ru-RU"/>
        </w:rPr>
        <w:t>5.2.1.2. нарушение срока предоставления муниципальной услуги;</w:t>
      </w:r>
    </w:p>
    <w:p w:rsidR="000C089D" w:rsidRPr="005554ED" w:rsidRDefault="000C089D" w:rsidP="003730AE">
      <w:pPr>
        <w:suppressAutoHyphens w:val="0"/>
        <w:autoSpaceDE w:val="0"/>
        <w:autoSpaceDN w:val="0"/>
        <w:adjustRightInd w:val="0"/>
        <w:ind w:firstLine="709"/>
        <w:jc w:val="both"/>
        <w:rPr>
          <w:color w:val="000000"/>
          <w:sz w:val="28"/>
          <w:szCs w:val="28"/>
          <w:lang w:eastAsia="ru-RU"/>
        </w:rPr>
      </w:pPr>
      <w:r w:rsidRPr="005554ED">
        <w:rPr>
          <w:color w:val="000000"/>
          <w:sz w:val="28"/>
          <w:szCs w:val="28"/>
          <w:lang w:eastAsia="ru-RU"/>
        </w:rPr>
        <w:t>5.2.1.3.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0C089D" w:rsidRPr="005554ED" w:rsidRDefault="000C089D" w:rsidP="003730AE">
      <w:pPr>
        <w:suppressAutoHyphens w:val="0"/>
        <w:autoSpaceDE w:val="0"/>
        <w:autoSpaceDN w:val="0"/>
        <w:adjustRightInd w:val="0"/>
        <w:ind w:firstLine="709"/>
        <w:jc w:val="both"/>
        <w:rPr>
          <w:color w:val="000000"/>
          <w:sz w:val="28"/>
          <w:szCs w:val="28"/>
          <w:lang w:eastAsia="ru-RU"/>
        </w:rPr>
      </w:pPr>
      <w:r w:rsidRPr="005554ED">
        <w:rPr>
          <w:color w:val="000000"/>
          <w:sz w:val="28"/>
          <w:szCs w:val="28"/>
          <w:lang w:eastAsia="ru-RU"/>
        </w:rPr>
        <w:t>5.2.1.4.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0C089D" w:rsidRPr="005554ED" w:rsidRDefault="000C089D" w:rsidP="003730AE">
      <w:pPr>
        <w:suppressAutoHyphens w:val="0"/>
        <w:autoSpaceDE w:val="0"/>
        <w:autoSpaceDN w:val="0"/>
        <w:adjustRightInd w:val="0"/>
        <w:ind w:firstLine="709"/>
        <w:jc w:val="both"/>
        <w:rPr>
          <w:color w:val="000000"/>
          <w:sz w:val="28"/>
          <w:szCs w:val="28"/>
          <w:lang w:eastAsia="ru-RU"/>
        </w:rPr>
      </w:pPr>
      <w:r w:rsidRPr="005554ED">
        <w:rPr>
          <w:color w:val="000000"/>
          <w:sz w:val="28"/>
          <w:szCs w:val="28"/>
          <w:lang w:eastAsia="ru-RU"/>
        </w:rPr>
        <w:t>5.2.1.5.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0C089D" w:rsidRPr="005554ED" w:rsidRDefault="000C089D" w:rsidP="003730AE">
      <w:pPr>
        <w:suppressAutoHyphens w:val="0"/>
        <w:autoSpaceDE w:val="0"/>
        <w:autoSpaceDN w:val="0"/>
        <w:adjustRightInd w:val="0"/>
        <w:ind w:firstLine="709"/>
        <w:jc w:val="both"/>
        <w:rPr>
          <w:color w:val="000000"/>
          <w:sz w:val="28"/>
          <w:szCs w:val="28"/>
          <w:lang w:eastAsia="ru-RU"/>
        </w:rPr>
      </w:pPr>
      <w:r w:rsidRPr="005554ED">
        <w:rPr>
          <w:color w:val="000000"/>
          <w:sz w:val="28"/>
          <w:szCs w:val="28"/>
          <w:lang w:eastAsia="ru-RU"/>
        </w:rPr>
        <w:t>5.2.1.6.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C089D" w:rsidRPr="005554ED" w:rsidRDefault="000C089D" w:rsidP="003730AE">
      <w:pPr>
        <w:suppressAutoHyphens w:val="0"/>
        <w:autoSpaceDE w:val="0"/>
        <w:autoSpaceDN w:val="0"/>
        <w:adjustRightInd w:val="0"/>
        <w:ind w:firstLine="709"/>
        <w:jc w:val="both"/>
        <w:rPr>
          <w:color w:val="000000"/>
          <w:sz w:val="28"/>
          <w:szCs w:val="28"/>
          <w:lang w:eastAsia="ru-RU"/>
        </w:rPr>
      </w:pPr>
      <w:r w:rsidRPr="005554ED">
        <w:rPr>
          <w:color w:val="000000"/>
          <w:sz w:val="28"/>
          <w:szCs w:val="28"/>
          <w:lang w:eastAsia="ru-RU"/>
        </w:rPr>
        <w:t>5.2.1.7.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089D" w:rsidRPr="005554ED" w:rsidRDefault="000C089D" w:rsidP="003730AE">
      <w:pPr>
        <w:suppressAutoHyphens w:val="0"/>
        <w:autoSpaceDE w:val="0"/>
        <w:autoSpaceDN w:val="0"/>
        <w:adjustRightInd w:val="0"/>
        <w:ind w:firstLine="709"/>
        <w:jc w:val="both"/>
        <w:rPr>
          <w:color w:val="000000"/>
          <w:sz w:val="28"/>
          <w:szCs w:val="28"/>
          <w:lang w:eastAsia="ru-RU"/>
        </w:rPr>
      </w:pPr>
      <w:r w:rsidRPr="005554ED">
        <w:rPr>
          <w:color w:val="000000"/>
          <w:sz w:val="28"/>
          <w:szCs w:val="28"/>
          <w:lang w:eastAsia="ru-RU"/>
        </w:rPr>
        <w:lastRenderedPageBreak/>
        <w:t>5.2.1.8. нарушение срока или порядка выдачи документов по результатам предоставления муниципальной услуги;</w:t>
      </w:r>
    </w:p>
    <w:p w:rsidR="000C089D" w:rsidRPr="005554ED" w:rsidRDefault="000C089D" w:rsidP="003730AE">
      <w:pPr>
        <w:suppressAutoHyphens w:val="0"/>
        <w:autoSpaceDE w:val="0"/>
        <w:autoSpaceDN w:val="0"/>
        <w:adjustRightInd w:val="0"/>
        <w:ind w:firstLine="709"/>
        <w:jc w:val="both"/>
        <w:rPr>
          <w:color w:val="000000"/>
          <w:sz w:val="28"/>
          <w:szCs w:val="28"/>
          <w:lang w:eastAsia="ru-RU"/>
        </w:rPr>
      </w:pPr>
      <w:r w:rsidRPr="005554ED">
        <w:rPr>
          <w:color w:val="000000"/>
          <w:sz w:val="28"/>
          <w:szCs w:val="28"/>
          <w:lang w:eastAsia="ru-RU"/>
        </w:rPr>
        <w:t>5.2.1.9.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0C089D" w:rsidRPr="005554ED" w:rsidRDefault="000C089D" w:rsidP="003730AE">
      <w:pPr>
        <w:suppressAutoHyphens w:val="0"/>
        <w:autoSpaceDE w:val="0"/>
        <w:autoSpaceDN w:val="0"/>
        <w:adjustRightInd w:val="0"/>
        <w:ind w:firstLine="709"/>
        <w:jc w:val="both"/>
        <w:rPr>
          <w:color w:val="000000"/>
          <w:sz w:val="28"/>
          <w:szCs w:val="28"/>
          <w:lang w:eastAsia="ru-RU"/>
        </w:rPr>
      </w:pPr>
      <w:r w:rsidRPr="005554ED">
        <w:rPr>
          <w:color w:val="000000"/>
          <w:sz w:val="28"/>
          <w:szCs w:val="28"/>
          <w:shd w:val="clear" w:color="auto" w:fill="FFFFFF"/>
        </w:rPr>
        <w:t>5.2.1.10.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Pr="005554ED">
        <w:rPr>
          <w:rStyle w:val="apple-converted-space"/>
          <w:color w:val="000000"/>
          <w:sz w:val="28"/>
          <w:szCs w:val="28"/>
          <w:shd w:val="clear" w:color="auto" w:fill="FFFFFF"/>
        </w:rPr>
        <w:t> </w:t>
      </w:r>
      <w:hyperlink r:id="rId9" w:history="1">
        <w:r w:rsidRPr="005554ED">
          <w:rPr>
            <w:rStyle w:val="af9"/>
            <w:color w:val="000000"/>
            <w:sz w:val="28"/>
            <w:szCs w:val="28"/>
            <w:u w:val="none"/>
            <w:bdr w:val="none" w:sz="0" w:space="0" w:color="auto" w:frame="1"/>
            <w:shd w:val="clear" w:color="auto" w:fill="FFFFFF"/>
          </w:rPr>
          <w:t>частью 1.3 статьи 16</w:t>
        </w:r>
      </w:hyperlink>
      <w:r w:rsidR="00281679">
        <w:rPr>
          <w:rStyle w:val="apple-converted-space"/>
          <w:color w:val="000000"/>
          <w:sz w:val="28"/>
          <w:szCs w:val="28"/>
          <w:shd w:val="clear" w:color="auto" w:fill="FFFFFF"/>
        </w:rPr>
        <w:t xml:space="preserve"> </w:t>
      </w:r>
      <w:r w:rsidRPr="005554ED">
        <w:rPr>
          <w:color w:val="000000"/>
          <w:sz w:val="28"/>
          <w:szCs w:val="28"/>
          <w:shd w:val="clear" w:color="auto" w:fill="FFFFFF"/>
        </w:rPr>
        <w:t>Федерального закона от 27 июля 2010 года №</w:t>
      </w:r>
      <w:r w:rsidR="00281679">
        <w:rPr>
          <w:color w:val="000000"/>
          <w:sz w:val="28"/>
          <w:szCs w:val="28"/>
          <w:shd w:val="clear" w:color="auto" w:fill="FFFFFF"/>
        </w:rPr>
        <w:t xml:space="preserve"> </w:t>
      </w:r>
      <w:r w:rsidRPr="005554ED">
        <w:rPr>
          <w:color w:val="000000"/>
          <w:sz w:val="28"/>
          <w:szCs w:val="28"/>
          <w:shd w:val="clear" w:color="auto" w:fill="FFFFFF"/>
        </w:rPr>
        <w:t>210-ФЗ «Об организации предоставления государственных и муниципальных услуг».</w:t>
      </w:r>
    </w:p>
    <w:p w:rsidR="000C089D" w:rsidRPr="005554ED" w:rsidRDefault="000C089D" w:rsidP="003730AE">
      <w:pPr>
        <w:suppressAutoHyphens w:val="0"/>
        <w:autoSpaceDE w:val="0"/>
        <w:autoSpaceDN w:val="0"/>
        <w:adjustRightInd w:val="0"/>
        <w:ind w:firstLine="709"/>
        <w:jc w:val="both"/>
        <w:rPr>
          <w:color w:val="000000"/>
          <w:sz w:val="28"/>
          <w:szCs w:val="28"/>
          <w:lang w:eastAsia="ru-RU"/>
        </w:rPr>
      </w:pPr>
      <w:r w:rsidRPr="005554ED">
        <w:rPr>
          <w:color w:val="000000"/>
          <w:sz w:val="28"/>
          <w:szCs w:val="28"/>
          <w:lang w:eastAsia="ru-RU"/>
        </w:rPr>
        <w:t>5.2.2. Обжалование заявителем решений и действий (бездействия) многофункционального центра, работника многофункционального центра, в случаях, указанных в пунктах 5.2.1.2, 5.2.1.5, 5.2.1.7, 5.2.</w:t>
      </w:r>
      <w:r w:rsidR="005554ED">
        <w:rPr>
          <w:color w:val="000000"/>
          <w:sz w:val="28"/>
          <w:szCs w:val="28"/>
          <w:lang w:eastAsia="ru-RU"/>
        </w:rPr>
        <w:t>1.9, 5.2.1.10 не предусмотрено.</w:t>
      </w:r>
    </w:p>
    <w:p w:rsidR="002F1086" w:rsidRPr="001E0C7F" w:rsidRDefault="002F1086" w:rsidP="003730AE">
      <w:pPr>
        <w:suppressAutoHyphens w:val="0"/>
        <w:autoSpaceDE w:val="0"/>
        <w:autoSpaceDN w:val="0"/>
        <w:adjustRightInd w:val="0"/>
        <w:ind w:firstLine="709"/>
        <w:jc w:val="both"/>
        <w:rPr>
          <w:color w:val="000000"/>
          <w:sz w:val="28"/>
          <w:szCs w:val="28"/>
          <w:highlight w:val="lightGray"/>
          <w:lang w:eastAsia="ru-RU"/>
        </w:rPr>
      </w:pPr>
    </w:p>
    <w:p w:rsidR="000C089D" w:rsidRPr="001E0C7F" w:rsidRDefault="000C089D" w:rsidP="003730AE">
      <w:pPr>
        <w:autoSpaceDE w:val="0"/>
        <w:autoSpaceDN w:val="0"/>
        <w:adjustRightInd w:val="0"/>
        <w:ind w:firstLine="709"/>
        <w:jc w:val="center"/>
        <w:rPr>
          <w:color w:val="000000"/>
          <w:sz w:val="28"/>
          <w:szCs w:val="28"/>
          <w:lang w:eastAsia="ru-RU"/>
        </w:rPr>
      </w:pPr>
      <w:r w:rsidRPr="001E0C7F">
        <w:rPr>
          <w:bCs/>
          <w:color w:val="000000"/>
          <w:sz w:val="28"/>
          <w:szCs w:val="28"/>
          <w:lang w:eastAsia="ru-RU"/>
        </w:rPr>
        <w:t xml:space="preserve">5.3. </w:t>
      </w:r>
      <w:r w:rsidRPr="001E0C7F">
        <w:rPr>
          <w:color w:val="000000"/>
          <w:sz w:val="28"/>
          <w:szCs w:val="28"/>
          <w:lang w:eastAsia="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C089D" w:rsidRPr="001E0C7F" w:rsidRDefault="000C089D" w:rsidP="003730AE">
      <w:pPr>
        <w:autoSpaceDE w:val="0"/>
        <w:autoSpaceDN w:val="0"/>
        <w:adjustRightInd w:val="0"/>
        <w:ind w:firstLine="709"/>
        <w:rPr>
          <w:color w:val="000000"/>
          <w:sz w:val="28"/>
          <w:szCs w:val="28"/>
          <w:highlight w:val="lightGray"/>
          <w:lang w:eastAsia="ru-RU"/>
        </w:rPr>
      </w:pPr>
    </w:p>
    <w:p w:rsidR="000C089D" w:rsidRPr="00281679" w:rsidRDefault="000C089D" w:rsidP="003730AE">
      <w:pPr>
        <w:autoSpaceDE w:val="0"/>
        <w:autoSpaceDN w:val="0"/>
        <w:adjustRightInd w:val="0"/>
        <w:ind w:firstLine="709"/>
        <w:jc w:val="both"/>
        <w:rPr>
          <w:color w:val="000000"/>
          <w:sz w:val="28"/>
          <w:szCs w:val="28"/>
          <w:lang w:eastAsia="ru-RU"/>
        </w:rPr>
      </w:pPr>
      <w:r w:rsidRPr="00281679">
        <w:rPr>
          <w:color w:val="000000"/>
          <w:sz w:val="28"/>
          <w:szCs w:val="28"/>
          <w:lang w:eastAsia="ru-RU"/>
        </w:rPr>
        <w:t>5.3.1.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0C089D" w:rsidRPr="00281679" w:rsidRDefault="000C089D" w:rsidP="003730AE">
      <w:pPr>
        <w:autoSpaceDE w:val="0"/>
        <w:autoSpaceDN w:val="0"/>
        <w:adjustRightInd w:val="0"/>
        <w:ind w:firstLine="709"/>
        <w:jc w:val="both"/>
        <w:rPr>
          <w:color w:val="000000"/>
          <w:sz w:val="28"/>
          <w:szCs w:val="28"/>
          <w:lang w:eastAsia="ru-RU"/>
        </w:rPr>
      </w:pPr>
      <w:r w:rsidRPr="00281679">
        <w:rPr>
          <w:color w:val="000000"/>
          <w:sz w:val="28"/>
          <w:szCs w:val="28"/>
          <w:lang w:eastAsia="ru-RU"/>
        </w:rPr>
        <w:t>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rsidR="000C089D" w:rsidRPr="00281679" w:rsidRDefault="000C089D" w:rsidP="003730AE">
      <w:pPr>
        <w:autoSpaceDE w:val="0"/>
        <w:autoSpaceDN w:val="0"/>
        <w:adjustRightInd w:val="0"/>
        <w:ind w:firstLine="709"/>
        <w:jc w:val="both"/>
        <w:rPr>
          <w:color w:val="000000"/>
          <w:sz w:val="28"/>
          <w:szCs w:val="28"/>
          <w:lang w:eastAsia="ru-RU"/>
        </w:rPr>
      </w:pPr>
      <w:r w:rsidRPr="00281679">
        <w:rPr>
          <w:color w:val="000000"/>
          <w:sz w:val="28"/>
          <w:szCs w:val="28"/>
          <w:lang w:eastAsia="ru-RU"/>
        </w:rPr>
        <w:t xml:space="preserve">5.3.3. Жалоба на действия заместителя главы муниципального образования город Новороссийск, координирующего работу </w:t>
      </w:r>
      <w:r w:rsidRPr="00281679">
        <w:rPr>
          <w:color w:val="000000"/>
          <w:sz w:val="28"/>
          <w:szCs w:val="28"/>
          <w:lang w:eastAsia="ru-RU"/>
        </w:rPr>
        <w:lastRenderedPageBreak/>
        <w:t>уполномоченного органа, подается главе муниципального образования город Новороссийск.</w:t>
      </w:r>
    </w:p>
    <w:p w:rsidR="000C089D" w:rsidRPr="00281679" w:rsidRDefault="000C089D" w:rsidP="003730AE">
      <w:pPr>
        <w:autoSpaceDE w:val="0"/>
        <w:autoSpaceDN w:val="0"/>
        <w:adjustRightInd w:val="0"/>
        <w:ind w:firstLine="709"/>
        <w:jc w:val="both"/>
        <w:rPr>
          <w:color w:val="000000"/>
          <w:sz w:val="28"/>
          <w:szCs w:val="28"/>
          <w:lang w:eastAsia="ru-RU"/>
        </w:rPr>
      </w:pPr>
      <w:r w:rsidRPr="00281679">
        <w:rPr>
          <w:color w:val="000000"/>
          <w:sz w:val="28"/>
          <w:szCs w:val="28"/>
          <w:lang w:eastAsia="ru-RU"/>
        </w:rPr>
        <w:t>5.3.4.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0C089D" w:rsidRPr="00281679" w:rsidRDefault="000C089D" w:rsidP="003730AE">
      <w:pPr>
        <w:autoSpaceDE w:val="0"/>
        <w:autoSpaceDN w:val="0"/>
        <w:adjustRightInd w:val="0"/>
        <w:ind w:firstLine="709"/>
        <w:jc w:val="both"/>
        <w:rPr>
          <w:color w:val="000000"/>
          <w:sz w:val="28"/>
          <w:szCs w:val="28"/>
          <w:lang w:eastAsia="ru-RU"/>
        </w:rPr>
      </w:pPr>
      <w:r w:rsidRPr="00281679">
        <w:rPr>
          <w:color w:val="000000"/>
          <w:sz w:val="28"/>
          <w:szCs w:val="28"/>
          <w:lang w:eastAsia="ru-RU"/>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0C089D" w:rsidRPr="00281679" w:rsidRDefault="000C089D" w:rsidP="003730AE">
      <w:pPr>
        <w:autoSpaceDE w:val="0"/>
        <w:autoSpaceDN w:val="0"/>
        <w:adjustRightInd w:val="0"/>
        <w:ind w:firstLine="709"/>
        <w:jc w:val="both"/>
        <w:rPr>
          <w:color w:val="000000"/>
          <w:sz w:val="28"/>
          <w:szCs w:val="28"/>
          <w:lang w:eastAsia="ru-RU"/>
        </w:rPr>
      </w:pPr>
      <w:r w:rsidRPr="00281679">
        <w:rPr>
          <w:color w:val="000000"/>
          <w:sz w:val="28"/>
          <w:szCs w:val="28"/>
          <w:lang w:eastAsia="ru-RU"/>
        </w:rPr>
        <w:t>5.3.6.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0C089D" w:rsidRPr="00281679" w:rsidRDefault="000C089D" w:rsidP="003730AE">
      <w:pPr>
        <w:autoSpaceDE w:val="0"/>
        <w:autoSpaceDN w:val="0"/>
        <w:adjustRightInd w:val="0"/>
        <w:ind w:firstLine="709"/>
        <w:rPr>
          <w:color w:val="000000"/>
          <w:sz w:val="28"/>
          <w:szCs w:val="28"/>
          <w:lang w:eastAsia="ru-RU"/>
        </w:rPr>
      </w:pPr>
    </w:p>
    <w:p w:rsidR="000C089D" w:rsidRPr="001E0C7F" w:rsidRDefault="000C089D" w:rsidP="003730AE">
      <w:pPr>
        <w:autoSpaceDE w:val="0"/>
        <w:autoSpaceDN w:val="0"/>
        <w:adjustRightInd w:val="0"/>
        <w:ind w:firstLine="709"/>
        <w:jc w:val="center"/>
        <w:rPr>
          <w:color w:val="000000"/>
          <w:sz w:val="28"/>
          <w:szCs w:val="28"/>
          <w:lang w:eastAsia="ru-RU"/>
        </w:rPr>
      </w:pPr>
      <w:r w:rsidRPr="001E0C7F">
        <w:rPr>
          <w:color w:val="000000"/>
          <w:sz w:val="28"/>
          <w:szCs w:val="28"/>
          <w:lang w:eastAsia="ru-RU"/>
        </w:rPr>
        <w:t>5.4. Поряд</w:t>
      </w:r>
      <w:r w:rsidR="00281679" w:rsidRPr="001E0C7F">
        <w:rPr>
          <w:color w:val="000000"/>
          <w:sz w:val="28"/>
          <w:szCs w:val="28"/>
          <w:lang w:eastAsia="ru-RU"/>
        </w:rPr>
        <w:t>ок подачи и рассмотрения жалобы</w:t>
      </w:r>
    </w:p>
    <w:p w:rsidR="000C089D" w:rsidRPr="001E0C7F" w:rsidRDefault="000C089D" w:rsidP="003730AE">
      <w:pPr>
        <w:autoSpaceDE w:val="0"/>
        <w:autoSpaceDN w:val="0"/>
        <w:adjustRightInd w:val="0"/>
        <w:ind w:firstLine="709"/>
        <w:rPr>
          <w:color w:val="000000"/>
          <w:sz w:val="28"/>
          <w:szCs w:val="28"/>
          <w:highlight w:val="lightGray"/>
          <w:lang w:eastAsia="ru-RU"/>
        </w:rPr>
      </w:pPr>
    </w:p>
    <w:p w:rsidR="000C089D" w:rsidRPr="00281679" w:rsidRDefault="000C089D" w:rsidP="003730AE">
      <w:pPr>
        <w:suppressAutoHyphens w:val="0"/>
        <w:ind w:firstLine="709"/>
        <w:jc w:val="both"/>
        <w:rPr>
          <w:bCs/>
          <w:color w:val="000000"/>
          <w:sz w:val="28"/>
          <w:szCs w:val="28"/>
          <w:lang w:eastAsia="ru-RU"/>
        </w:rPr>
      </w:pPr>
      <w:r w:rsidRPr="00281679">
        <w:rPr>
          <w:bCs/>
          <w:color w:val="000000"/>
          <w:sz w:val="28"/>
          <w:szCs w:val="28"/>
          <w:lang w:eastAsia="ru-RU"/>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0C089D" w:rsidRPr="00281679" w:rsidRDefault="000C089D" w:rsidP="003730AE">
      <w:pPr>
        <w:suppressAutoHyphens w:val="0"/>
        <w:ind w:firstLine="709"/>
        <w:jc w:val="both"/>
        <w:rPr>
          <w:bCs/>
          <w:color w:val="000000"/>
          <w:sz w:val="28"/>
          <w:szCs w:val="28"/>
          <w:lang w:eastAsia="ru-RU"/>
        </w:rPr>
      </w:pPr>
      <w:r w:rsidRPr="00281679">
        <w:rPr>
          <w:bCs/>
          <w:color w:val="000000"/>
          <w:sz w:val="28"/>
          <w:szCs w:val="28"/>
          <w:lang w:eastAsia="ru-RU"/>
        </w:rPr>
        <w:t xml:space="preserve">5.4.2.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либо Портала </w:t>
      </w:r>
      <w:r w:rsidRPr="00281679">
        <w:rPr>
          <w:bCs/>
          <w:color w:val="000000"/>
          <w:sz w:val="28"/>
          <w:szCs w:val="28"/>
          <w:lang w:eastAsia="ru-RU"/>
        </w:rPr>
        <w:lastRenderedPageBreak/>
        <w:t>государственных и муниципальных услуг (функций) Краснодарского края, а также может быть принята при личном приеме заявителя.</w:t>
      </w:r>
    </w:p>
    <w:p w:rsidR="000C089D" w:rsidRPr="00281679" w:rsidRDefault="000C089D" w:rsidP="003730AE">
      <w:pPr>
        <w:suppressAutoHyphens w:val="0"/>
        <w:ind w:firstLine="709"/>
        <w:jc w:val="both"/>
        <w:rPr>
          <w:bCs/>
          <w:color w:val="000000"/>
          <w:sz w:val="28"/>
          <w:szCs w:val="28"/>
          <w:lang w:eastAsia="ru-RU"/>
        </w:rPr>
      </w:pPr>
      <w:r w:rsidRPr="00281679">
        <w:rPr>
          <w:bCs/>
          <w:color w:val="000000"/>
          <w:sz w:val="28"/>
          <w:szCs w:val="28"/>
          <w:lang w:eastAsia="ru-RU"/>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C089D" w:rsidRPr="00281679" w:rsidRDefault="000C089D" w:rsidP="003730AE">
      <w:pPr>
        <w:suppressAutoHyphens w:val="0"/>
        <w:ind w:firstLine="709"/>
        <w:jc w:val="both"/>
        <w:rPr>
          <w:bCs/>
          <w:color w:val="000000"/>
          <w:sz w:val="28"/>
          <w:szCs w:val="28"/>
          <w:lang w:eastAsia="ru-RU"/>
        </w:rPr>
      </w:pPr>
      <w:r w:rsidRPr="00281679">
        <w:rPr>
          <w:bCs/>
          <w:color w:val="000000"/>
          <w:sz w:val="28"/>
          <w:szCs w:val="28"/>
          <w:lang w:eastAsia="ru-RU"/>
        </w:rPr>
        <w:t>5.4.3.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0C089D" w:rsidRPr="00281679" w:rsidRDefault="000C089D" w:rsidP="003730AE">
      <w:pPr>
        <w:suppressAutoHyphens w:val="0"/>
        <w:ind w:firstLine="709"/>
        <w:jc w:val="both"/>
        <w:rPr>
          <w:bCs/>
          <w:color w:val="000000"/>
          <w:sz w:val="28"/>
          <w:szCs w:val="28"/>
          <w:lang w:eastAsia="ru-RU"/>
        </w:rPr>
      </w:pPr>
      <w:r w:rsidRPr="00281679">
        <w:rPr>
          <w:bCs/>
          <w:color w:val="000000"/>
          <w:sz w:val="28"/>
          <w:szCs w:val="28"/>
          <w:lang w:eastAsia="ru-RU"/>
        </w:rPr>
        <w:t>5.4.4.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0C089D" w:rsidRPr="00281679" w:rsidRDefault="000C089D" w:rsidP="003730AE">
      <w:pPr>
        <w:suppressAutoHyphens w:val="0"/>
        <w:ind w:firstLine="709"/>
        <w:jc w:val="both"/>
        <w:rPr>
          <w:bCs/>
          <w:color w:val="000000"/>
          <w:sz w:val="28"/>
          <w:szCs w:val="28"/>
          <w:lang w:eastAsia="ru-RU"/>
        </w:rPr>
      </w:pPr>
      <w:r w:rsidRPr="00281679">
        <w:rPr>
          <w:bCs/>
          <w:color w:val="000000"/>
          <w:sz w:val="28"/>
          <w:szCs w:val="28"/>
          <w:lang w:eastAsia="ru-RU"/>
        </w:rPr>
        <w:t>В случае подачи заявителем жалобы через многофункциональный центр, многофункциональный центр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многофункциональным центром и уполномоченным органом, предоставляющим муниципальную услугу, но не позднее следующего рабочего дня со дня поступления жалобы.</w:t>
      </w:r>
    </w:p>
    <w:p w:rsidR="000C089D" w:rsidRPr="00281679" w:rsidRDefault="000C089D" w:rsidP="003730AE">
      <w:pPr>
        <w:suppressAutoHyphens w:val="0"/>
        <w:ind w:firstLine="709"/>
        <w:jc w:val="both"/>
        <w:rPr>
          <w:bCs/>
          <w:color w:val="000000"/>
          <w:sz w:val="28"/>
          <w:szCs w:val="28"/>
          <w:lang w:eastAsia="ru-RU"/>
        </w:rPr>
      </w:pPr>
      <w:r w:rsidRPr="00281679">
        <w:rPr>
          <w:bCs/>
          <w:color w:val="000000"/>
          <w:sz w:val="28"/>
          <w:szCs w:val="28"/>
          <w:lang w:eastAsia="ru-RU"/>
        </w:rPr>
        <w:t>5.4.5. Жалоба должна содержать:</w:t>
      </w:r>
    </w:p>
    <w:p w:rsidR="000C089D" w:rsidRPr="00281679" w:rsidRDefault="00281679" w:rsidP="003730AE">
      <w:pPr>
        <w:suppressAutoHyphens w:val="0"/>
        <w:ind w:firstLine="709"/>
        <w:jc w:val="both"/>
        <w:rPr>
          <w:bCs/>
          <w:color w:val="000000"/>
          <w:sz w:val="28"/>
          <w:szCs w:val="28"/>
          <w:lang w:eastAsia="ru-RU"/>
        </w:rPr>
      </w:pPr>
      <w:r>
        <w:rPr>
          <w:bCs/>
          <w:color w:val="000000"/>
          <w:sz w:val="28"/>
          <w:szCs w:val="28"/>
          <w:lang w:eastAsia="ru-RU"/>
        </w:rPr>
        <w:t xml:space="preserve">- </w:t>
      </w:r>
      <w:r w:rsidR="000C089D" w:rsidRPr="00281679">
        <w:rPr>
          <w:bCs/>
          <w:color w:val="000000"/>
          <w:sz w:val="28"/>
          <w:szCs w:val="28"/>
          <w:lang w:eastAsia="ru-RU"/>
        </w:rPr>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0C089D" w:rsidRPr="00281679" w:rsidRDefault="00281679" w:rsidP="003730AE">
      <w:pPr>
        <w:suppressAutoHyphens w:val="0"/>
        <w:ind w:firstLine="709"/>
        <w:jc w:val="both"/>
        <w:rPr>
          <w:bCs/>
          <w:color w:val="000000"/>
          <w:sz w:val="28"/>
          <w:szCs w:val="28"/>
          <w:lang w:eastAsia="ru-RU"/>
        </w:rPr>
      </w:pPr>
      <w:r>
        <w:rPr>
          <w:bCs/>
          <w:color w:val="000000"/>
          <w:sz w:val="28"/>
          <w:szCs w:val="28"/>
          <w:lang w:eastAsia="ru-RU"/>
        </w:rPr>
        <w:t xml:space="preserve">- </w:t>
      </w:r>
      <w:r w:rsidR="000C089D" w:rsidRPr="00281679">
        <w:rPr>
          <w:bCs/>
          <w:color w:val="000000"/>
          <w:sz w:val="28"/>
          <w:szCs w:val="28"/>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000C089D" w:rsidRPr="00281679">
        <w:rPr>
          <w:bCs/>
          <w:color w:val="000000"/>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0C089D" w:rsidRPr="00281679" w:rsidRDefault="00281679" w:rsidP="003730AE">
      <w:pPr>
        <w:suppressAutoHyphens w:val="0"/>
        <w:ind w:firstLine="709"/>
        <w:jc w:val="both"/>
        <w:rPr>
          <w:bCs/>
          <w:color w:val="000000"/>
          <w:sz w:val="28"/>
          <w:szCs w:val="28"/>
          <w:lang w:eastAsia="ru-RU"/>
        </w:rPr>
      </w:pPr>
      <w:r>
        <w:rPr>
          <w:bCs/>
          <w:color w:val="000000"/>
          <w:sz w:val="28"/>
          <w:szCs w:val="28"/>
          <w:lang w:eastAsia="ru-RU"/>
        </w:rPr>
        <w:t xml:space="preserve">- </w:t>
      </w:r>
      <w:r w:rsidR="000C089D" w:rsidRPr="00281679">
        <w:rPr>
          <w:bCs/>
          <w:color w:val="000000"/>
          <w:sz w:val="28"/>
          <w:szCs w:val="28"/>
          <w:lang w:eastAsia="ru-RU"/>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C089D" w:rsidRPr="00281679" w:rsidRDefault="00281679" w:rsidP="003730AE">
      <w:pPr>
        <w:suppressAutoHyphens w:val="0"/>
        <w:ind w:firstLine="709"/>
        <w:jc w:val="both"/>
        <w:rPr>
          <w:bCs/>
          <w:color w:val="000000"/>
          <w:sz w:val="28"/>
          <w:szCs w:val="28"/>
          <w:lang w:eastAsia="ru-RU"/>
        </w:rPr>
      </w:pPr>
      <w:r>
        <w:rPr>
          <w:bCs/>
          <w:color w:val="000000"/>
          <w:sz w:val="28"/>
          <w:szCs w:val="28"/>
          <w:lang w:eastAsia="ru-RU"/>
        </w:rPr>
        <w:t xml:space="preserve">- </w:t>
      </w:r>
      <w:r w:rsidR="000C089D" w:rsidRPr="00281679">
        <w:rPr>
          <w:bCs/>
          <w:color w:val="000000"/>
          <w:sz w:val="28"/>
          <w:szCs w:val="28"/>
          <w:lang w:eastAsia="ru-RU"/>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C089D" w:rsidRPr="001E0C7F" w:rsidRDefault="000C089D" w:rsidP="003730AE">
      <w:pPr>
        <w:suppressAutoHyphens w:val="0"/>
        <w:ind w:firstLine="709"/>
        <w:jc w:val="both"/>
        <w:rPr>
          <w:bCs/>
          <w:color w:val="000000"/>
          <w:sz w:val="28"/>
          <w:szCs w:val="28"/>
          <w:lang w:eastAsia="ru-RU"/>
        </w:rPr>
      </w:pPr>
    </w:p>
    <w:p w:rsidR="000C089D" w:rsidRPr="001E0C7F" w:rsidRDefault="000C089D" w:rsidP="003730AE">
      <w:pPr>
        <w:autoSpaceDE w:val="0"/>
        <w:autoSpaceDN w:val="0"/>
        <w:adjustRightInd w:val="0"/>
        <w:ind w:firstLine="709"/>
        <w:jc w:val="center"/>
        <w:rPr>
          <w:color w:val="000000"/>
          <w:sz w:val="28"/>
          <w:szCs w:val="28"/>
          <w:lang w:eastAsia="ru-RU"/>
        </w:rPr>
      </w:pPr>
      <w:r w:rsidRPr="001E0C7F">
        <w:rPr>
          <w:color w:val="000000"/>
          <w:sz w:val="28"/>
          <w:szCs w:val="28"/>
          <w:lang w:eastAsia="ru-RU"/>
        </w:rPr>
        <w:t>5.5. Сроки рассмотрения жалобы.</w:t>
      </w:r>
    </w:p>
    <w:p w:rsidR="000C089D" w:rsidRPr="001E0C7F" w:rsidRDefault="000C089D" w:rsidP="003730AE">
      <w:pPr>
        <w:autoSpaceDE w:val="0"/>
        <w:autoSpaceDN w:val="0"/>
        <w:adjustRightInd w:val="0"/>
        <w:ind w:firstLine="709"/>
        <w:rPr>
          <w:color w:val="000000"/>
          <w:sz w:val="28"/>
          <w:szCs w:val="28"/>
          <w:lang w:eastAsia="ru-RU"/>
        </w:rPr>
      </w:pPr>
    </w:p>
    <w:p w:rsidR="000C089D" w:rsidRPr="00281679" w:rsidRDefault="000C089D" w:rsidP="003730AE">
      <w:pPr>
        <w:autoSpaceDE w:val="0"/>
        <w:autoSpaceDN w:val="0"/>
        <w:adjustRightInd w:val="0"/>
        <w:ind w:firstLine="709"/>
        <w:jc w:val="both"/>
        <w:rPr>
          <w:color w:val="000000"/>
          <w:sz w:val="28"/>
          <w:szCs w:val="28"/>
          <w:lang w:eastAsia="ru-RU"/>
        </w:rPr>
      </w:pPr>
      <w:r w:rsidRPr="00281679">
        <w:rPr>
          <w:color w:val="000000"/>
          <w:sz w:val="28"/>
          <w:szCs w:val="28"/>
          <w:lang w:eastAsia="ru-RU"/>
        </w:rPr>
        <w:t>5.5.1. Жалоба, поступившая в уполномоченный орган, предоставляющий муниципальную услугу, многофункциональный центр, учредителю многофункционального центра,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1086" w:rsidRPr="001E0C7F" w:rsidRDefault="002F1086" w:rsidP="003730AE">
      <w:pPr>
        <w:autoSpaceDE w:val="0"/>
        <w:autoSpaceDN w:val="0"/>
        <w:adjustRightInd w:val="0"/>
        <w:ind w:firstLine="709"/>
        <w:rPr>
          <w:color w:val="000000"/>
          <w:sz w:val="28"/>
          <w:szCs w:val="28"/>
          <w:lang w:eastAsia="ru-RU"/>
        </w:rPr>
      </w:pPr>
    </w:p>
    <w:p w:rsidR="000C089D" w:rsidRPr="001E0C7F" w:rsidRDefault="000C089D" w:rsidP="003730AE">
      <w:pPr>
        <w:suppressAutoHyphens w:val="0"/>
        <w:autoSpaceDE w:val="0"/>
        <w:autoSpaceDN w:val="0"/>
        <w:adjustRightInd w:val="0"/>
        <w:ind w:firstLine="709"/>
        <w:jc w:val="center"/>
        <w:rPr>
          <w:color w:val="000000"/>
          <w:sz w:val="28"/>
          <w:szCs w:val="28"/>
          <w:lang w:eastAsia="ru-RU"/>
        </w:rPr>
      </w:pPr>
      <w:r w:rsidRPr="001E0C7F">
        <w:rPr>
          <w:color w:val="000000"/>
          <w:sz w:val="28"/>
          <w:szCs w:val="28"/>
          <w:lang w:eastAsia="ru-RU"/>
        </w:rPr>
        <w:t>5.6. Перечень оснований для приостановления рассмотрения</w:t>
      </w:r>
    </w:p>
    <w:p w:rsidR="000C089D" w:rsidRPr="001E0C7F" w:rsidRDefault="000C089D" w:rsidP="003730AE">
      <w:pPr>
        <w:suppressAutoHyphens w:val="0"/>
        <w:autoSpaceDE w:val="0"/>
        <w:autoSpaceDN w:val="0"/>
        <w:adjustRightInd w:val="0"/>
        <w:ind w:firstLine="709"/>
        <w:jc w:val="center"/>
        <w:rPr>
          <w:color w:val="000000"/>
          <w:sz w:val="28"/>
          <w:szCs w:val="28"/>
          <w:lang w:eastAsia="ru-RU"/>
        </w:rPr>
      </w:pPr>
      <w:r w:rsidRPr="001E0C7F">
        <w:rPr>
          <w:color w:val="000000"/>
          <w:sz w:val="28"/>
          <w:szCs w:val="28"/>
          <w:lang w:eastAsia="ru-RU"/>
        </w:rPr>
        <w:t>жалобы в случае, если возможность приостановления</w:t>
      </w:r>
    </w:p>
    <w:p w:rsidR="000C089D" w:rsidRPr="001E0C7F" w:rsidRDefault="000C089D" w:rsidP="003730AE">
      <w:pPr>
        <w:suppressAutoHyphens w:val="0"/>
        <w:autoSpaceDE w:val="0"/>
        <w:autoSpaceDN w:val="0"/>
        <w:adjustRightInd w:val="0"/>
        <w:ind w:firstLine="709"/>
        <w:jc w:val="center"/>
        <w:rPr>
          <w:color w:val="000000"/>
          <w:sz w:val="28"/>
          <w:szCs w:val="28"/>
          <w:lang w:eastAsia="ru-RU"/>
        </w:rPr>
      </w:pPr>
      <w:r w:rsidRPr="001E0C7F">
        <w:rPr>
          <w:color w:val="000000"/>
          <w:sz w:val="28"/>
          <w:szCs w:val="28"/>
          <w:lang w:eastAsia="ru-RU"/>
        </w:rPr>
        <w:t>предусмотрена законодательством Российской Федерации.</w:t>
      </w:r>
    </w:p>
    <w:p w:rsidR="00281679" w:rsidRPr="001E0C7F" w:rsidRDefault="00281679" w:rsidP="003730AE">
      <w:pPr>
        <w:suppressAutoHyphens w:val="0"/>
        <w:autoSpaceDE w:val="0"/>
        <w:autoSpaceDN w:val="0"/>
        <w:adjustRightInd w:val="0"/>
        <w:ind w:firstLine="709"/>
        <w:jc w:val="center"/>
        <w:rPr>
          <w:color w:val="000000"/>
          <w:sz w:val="28"/>
          <w:szCs w:val="28"/>
          <w:lang w:eastAsia="ru-RU"/>
        </w:rPr>
      </w:pPr>
    </w:p>
    <w:p w:rsidR="002F1086" w:rsidRPr="00281679" w:rsidRDefault="000C089D" w:rsidP="003730AE">
      <w:pPr>
        <w:suppressAutoHyphens w:val="0"/>
        <w:autoSpaceDE w:val="0"/>
        <w:autoSpaceDN w:val="0"/>
        <w:adjustRightInd w:val="0"/>
        <w:ind w:firstLine="709"/>
        <w:jc w:val="both"/>
        <w:rPr>
          <w:color w:val="000000"/>
          <w:sz w:val="28"/>
          <w:szCs w:val="28"/>
          <w:lang w:eastAsia="ru-RU"/>
        </w:rPr>
      </w:pPr>
      <w:r w:rsidRPr="00281679">
        <w:rPr>
          <w:color w:val="000000"/>
          <w:sz w:val="28"/>
          <w:szCs w:val="28"/>
          <w:lang w:eastAsia="ru-RU"/>
        </w:rPr>
        <w:t>5.6.1. Основания для приостановления рассмотрения жалобы отсутствуют.</w:t>
      </w:r>
    </w:p>
    <w:p w:rsidR="00807556" w:rsidRPr="00281679" w:rsidRDefault="00807556" w:rsidP="003730AE">
      <w:pPr>
        <w:suppressAutoHyphens w:val="0"/>
        <w:autoSpaceDE w:val="0"/>
        <w:autoSpaceDN w:val="0"/>
        <w:adjustRightInd w:val="0"/>
        <w:ind w:firstLine="709"/>
        <w:jc w:val="both"/>
        <w:rPr>
          <w:b/>
          <w:color w:val="000000"/>
          <w:sz w:val="28"/>
          <w:szCs w:val="28"/>
          <w:lang w:eastAsia="ru-RU"/>
        </w:rPr>
      </w:pPr>
    </w:p>
    <w:p w:rsidR="000C089D" w:rsidRPr="001E0C7F" w:rsidRDefault="000C089D" w:rsidP="003730AE">
      <w:pPr>
        <w:suppressAutoHyphens w:val="0"/>
        <w:autoSpaceDE w:val="0"/>
        <w:autoSpaceDN w:val="0"/>
        <w:adjustRightInd w:val="0"/>
        <w:ind w:firstLine="709"/>
        <w:jc w:val="center"/>
        <w:rPr>
          <w:color w:val="000000"/>
          <w:sz w:val="28"/>
          <w:szCs w:val="28"/>
          <w:lang w:eastAsia="ru-RU"/>
        </w:rPr>
      </w:pPr>
      <w:r w:rsidRPr="001E0C7F">
        <w:rPr>
          <w:color w:val="000000"/>
          <w:sz w:val="28"/>
          <w:szCs w:val="28"/>
          <w:lang w:eastAsia="ru-RU"/>
        </w:rPr>
        <w:t>5.7. Результат рассмотрения жалобы.</w:t>
      </w:r>
    </w:p>
    <w:p w:rsidR="000C089D" w:rsidRPr="001E0C7F" w:rsidRDefault="000C089D" w:rsidP="003730AE">
      <w:pPr>
        <w:suppressAutoHyphens w:val="0"/>
        <w:autoSpaceDE w:val="0"/>
        <w:autoSpaceDN w:val="0"/>
        <w:adjustRightInd w:val="0"/>
        <w:ind w:firstLine="709"/>
        <w:jc w:val="center"/>
        <w:rPr>
          <w:color w:val="000000"/>
          <w:sz w:val="28"/>
          <w:szCs w:val="28"/>
          <w:highlight w:val="lightGray"/>
          <w:lang w:eastAsia="ru-RU"/>
        </w:rPr>
      </w:pPr>
    </w:p>
    <w:p w:rsidR="000C089D" w:rsidRPr="00281679" w:rsidRDefault="000C089D" w:rsidP="003730AE">
      <w:pPr>
        <w:suppressAutoHyphens w:val="0"/>
        <w:autoSpaceDE w:val="0"/>
        <w:autoSpaceDN w:val="0"/>
        <w:adjustRightInd w:val="0"/>
        <w:ind w:firstLine="709"/>
        <w:jc w:val="both"/>
        <w:rPr>
          <w:color w:val="000000"/>
          <w:sz w:val="28"/>
          <w:szCs w:val="28"/>
          <w:lang w:eastAsia="ru-RU"/>
        </w:rPr>
      </w:pPr>
      <w:r w:rsidRPr="00281679">
        <w:rPr>
          <w:color w:val="000000"/>
          <w:sz w:val="28"/>
          <w:szCs w:val="28"/>
          <w:lang w:eastAsia="ru-RU"/>
        </w:rPr>
        <w:t>5.7.1. По результатам рассмотрения жалобы принимается одно из следующих решений:</w:t>
      </w:r>
    </w:p>
    <w:p w:rsidR="000C089D" w:rsidRPr="00281679" w:rsidRDefault="00281679" w:rsidP="003730AE">
      <w:pPr>
        <w:suppressAutoHyphens w:val="0"/>
        <w:autoSpaceDE w:val="0"/>
        <w:autoSpaceDN w:val="0"/>
        <w:adjustRightInd w:val="0"/>
        <w:ind w:firstLine="709"/>
        <w:jc w:val="both"/>
        <w:rPr>
          <w:color w:val="000000"/>
          <w:sz w:val="28"/>
          <w:szCs w:val="28"/>
          <w:lang w:eastAsia="ru-RU"/>
        </w:rPr>
      </w:pPr>
      <w:r w:rsidRPr="00281679">
        <w:rPr>
          <w:color w:val="000000"/>
          <w:sz w:val="28"/>
          <w:szCs w:val="28"/>
          <w:lang w:eastAsia="ru-RU"/>
        </w:rPr>
        <w:t xml:space="preserve">- </w:t>
      </w:r>
      <w:r w:rsidR="000C089D" w:rsidRPr="00281679">
        <w:rPr>
          <w:color w:val="000000"/>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C089D" w:rsidRPr="00281679" w:rsidRDefault="00281679" w:rsidP="003730AE">
      <w:pPr>
        <w:suppressAutoHyphens w:val="0"/>
        <w:autoSpaceDE w:val="0"/>
        <w:autoSpaceDN w:val="0"/>
        <w:adjustRightInd w:val="0"/>
        <w:ind w:firstLine="709"/>
        <w:jc w:val="both"/>
        <w:rPr>
          <w:color w:val="000000"/>
          <w:sz w:val="28"/>
          <w:szCs w:val="28"/>
          <w:lang w:eastAsia="ru-RU"/>
        </w:rPr>
      </w:pPr>
      <w:r w:rsidRPr="00281679">
        <w:rPr>
          <w:color w:val="000000"/>
          <w:sz w:val="28"/>
          <w:szCs w:val="28"/>
          <w:lang w:eastAsia="ru-RU"/>
        </w:rPr>
        <w:lastRenderedPageBreak/>
        <w:t xml:space="preserve">- </w:t>
      </w:r>
      <w:r w:rsidR="000C089D" w:rsidRPr="00281679">
        <w:rPr>
          <w:color w:val="000000"/>
          <w:sz w:val="28"/>
          <w:szCs w:val="28"/>
          <w:lang w:eastAsia="ru-RU"/>
        </w:rPr>
        <w:t>в удовлетворении жалобы отказывается.</w:t>
      </w:r>
    </w:p>
    <w:p w:rsidR="000C089D" w:rsidRPr="00281679" w:rsidRDefault="000C089D" w:rsidP="003730AE">
      <w:pPr>
        <w:suppressAutoHyphens w:val="0"/>
        <w:autoSpaceDE w:val="0"/>
        <w:autoSpaceDN w:val="0"/>
        <w:adjustRightInd w:val="0"/>
        <w:ind w:firstLine="709"/>
        <w:jc w:val="both"/>
        <w:rPr>
          <w:color w:val="000000"/>
          <w:sz w:val="28"/>
          <w:szCs w:val="28"/>
          <w:lang w:eastAsia="ru-RU"/>
        </w:rPr>
      </w:pPr>
      <w:r w:rsidRPr="00281679">
        <w:rPr>
          <w:color w:val="000000"/>
          <w:sz w:val="28"/>
          <w:szCs w:val="28"/>
          <w:lang w:eastAsia="ru-RU"/>
        </w:rPr>
        <w:t>5.7.2. Многофункциональный центр отказывает в удовлетворении жалобы в соответствии с основаниями, предусмотренными Порядком.</w:t>
      </w:r>
    </w:p>
    <w:p w:rsidR="000C089D" w:rsidRPr="00281679" w:rsidRDefault="000C089D" w:rsidP="003730AE">
      <w:pPr>
        <w:suppressAutoHyphens w:val="0"/>
        <w:autoSpaceDE w:val="0"/>
        <w:autoSpaceDN w:val="0"/>
        <w:adjustRightInd w:val="0"/>
        <w:ind w:firstLine="709"/>
        <w:jc w:val="both"/>
        <w:rPr>
          <w:color w:val="000000"/>
          <w:sz w:val="28"/>
          <w:szCs w:val="28"/>
          <w:lang w:eastAsia="ru-RU"/>
        </w:rPr>
      </w:pPr>
      <w:r w:rsidRPr="00281679">
        <w:rPr>
          <w:color w:val="000000"/>
          <w:sz w:val="28"/>
          <w:szCs w:val="28"/>
          <w:lang w:eastAsia="ru-RU"/>
        </w:rPr>
        <w:t>5.7.3. Уполномоченный орган, предоставляющий муниципальную услугу, оставляет жалобу без ответа в случаях и порядке, предусмотренных статьей 11 Федерального закона от 2 мая 2006 года № 59-ФЗ «О порядке рассмотрения обращений граждан Российской Федерации».</w:t>
      </w:r>
    </w:p>
    <w:p w:rsidR="000C089D" w:rsidRPr="00281679" w:rsidRDefault="000C089D" w:rsidP="003730AE">
      <w:pPr>
        <w:suppressAutoHyphens w:val="0"/>
        <w:autoSpaceDE w:val="0"/>
        <w:autoSpaceDN w:val="0"/>
        <w:adjustRightInd w:val="0"/>
        <w:ind w:firstLine="709"/>
        <w:jc w:val="both"/>
        <w:rPr>
          <w:color w:val="000000"/>
          <w:sz w:val="28"/>
          <w:szCs w:val="28"/>
          <w:lang w:eastAsia="ru-RU"/>
        </w:rPr>
      </w:pPr>
      <w:r w:rsidRPr="00281679">
        <w:rPr>
          <w:color w:val="000000"/>
          <w:sz w:val="28"/>
          <w:szCs w:val="28"/>
          <w:lang w:eastAsia="ru-RU"/>
        </w:rPr>
        <w:t>5.7.4. Многофункциональный центр оставляет жалобу без ответа в соответствии с основаниями, предусмотренными Порядком.</w:t>
      </w:r>
    </w:p>
    <w:p w:rsidR="000C089D" w:rsidRPr="00281679" w:rsidRDefault="000C089D" w:rsidP="003730AE">
      <w:pPr>
        <w:suppressAutoHyphens w:val="0"/>
        <w:autoSpaceDE w:val="0"/>
        <w:autoSpaceDN w:val="0"/>
        <w:adjustRightInd w:val="0"/>
        <w:ind w:firstLine="709"/>
        <w:jc w:val="both"/>
        <w:rPr>
          <w:color w:val="000000"/>
          <w:sz w:val="28"/>
          <w:szCs w:val="28"/>
          <w:lang w:eastAsia="ru-RU"/>
        </w:rPr>
      </w:pPr>
      <w:r w:rsidRPr="00281679">
        <w:rPr>
          <w:color w:val="000000"/>
          <w:sz w:val="28"/>
          <w:szCs w:val="28"/>
          <w:lang w:eastAsia="ru-RU"/>
        </w:rPr>
        <w:t>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089D" w:rsidRPr="00281679" w:rsidRDefault="000C089D" w:rsidP="003730AE">
      <w:pPr>
        <w:suppressAutoHyphens w:val="0"/>
        <w:autoSpaceDE w:val="0"/>
        <w:autoSpaceDN w:val="0"/>
        <w:adjustRightInd w:val="0"/>
        <w:ind w:firstLine="709"/>
        <w:jc w:val="both"/>
        <w:rPr>
          <w:color w:val="000000"/>
          <w:sz w:val="28"/>
          <w:szCs w:val="28"/>
          <w:lang w:eastAsia="ru-RU"/>
        </w:rPr>
      </w:pPr>
      <w:r w:rsidRPr="00281679">
        <w:rPr>
          <w:color w:val="000000"/>
          <w:sz w:val="28"/>
          <w:szCs w:val="28"/>
          <w:lang w:eastAsia="ru-RU"/>
        </w:rPr>
        <w:t>5.7.6. В случае признания жалобы подлежащей удовлетворению в ответе заявителю, указанном в пункте 5.8.1. настоящего регламента, дается информация о действиях, осуществляемых органом, предоставляющим муниципальную услугу, либо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C089D" w:rsidRPr="00281679" w:rsidRDefault="000C089D" w:rsidP="003730AE">
      <w:pPr>
        <w:suppressAutoHyphens w:val="0"/>
        <w:autoSpaceDE w:val="0"/>
        <w:autoSpaceDN w:val="0"/>
        <w:adjustRightInd w:val="0"/>
        <w:ind w:firstLine="709"/>
        <w:jc w:val="both"/>
        <w:rPr>
          <w:color w:val="000000"/>
          <w:sz w:val="28"/>
          <w:szCs w:val="28"/>
          <w:lang w:eastAsia="ru-RU"/>
        </w:rPr>
      </w:pPr>
      <w:r w:rsidRPr="00281679">
        <w:rPr>
          <w:color w:val="000000"/>
          <w:sz w:val="28"/>
          <w:szCs w:val="28"/>
          <w:lang w:eastAsia="ru-RU"/>
        </w:rPr>
        <w:t>5.7.7. В случае признания жалобы не подлежащей удовлетворению в ответе заявителю, указанном в пункте 5.8.1.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089D" w:rsidRPr="001E0C7F" w:rsidRDefault="000C089D" w:rsidP="003730AE">
      <w:pPr>
        <w:suppressAutoHyphens w:val="0"/>
        <w:ind w:firstLine="709"/>
        <w:jc w:val="center"/>
        <w:rPr>
          <w:color w:val="000000"/>
          <w:sz w:val="28"/>
          <w:szCs w:val="28"/>
          <w:highlight w:val="lightGray"/>
          <w:lang w:eastAsia="ru-RU"/>
        </w:rPr>
      </w:pPr>
    </w:p>
    <w:p w:rsidR="000C089D" w:rsidRPr="001E0C7F" w:rsidRDefault="000C089D" w:rsidP="003730AE">
      <w:pPr>
        <w:suppressAutoHyphens w:val="0"/>
        <w:ind w:firstLine="709"/>
        <w:jc w:val="center"/>
        <w:rPr>
          <w:color w:val="000000"/>
          <w:sz w:val="28"/>
          <w:szCs w:val="28"/>
          <w:lang w:eastAsia="ru-RU"/>
        </w:rPr>
      </w:pPr>
      <w:r w:rsidRPr="001E0C7F">
        <w:rPr>
          <w:color w:val="000000"/>
          <w:sz w:val="28"/>
          <w:szCs w:val="28"/>
          <w:lang w:eastAsia="ru-RU"/>
        </w:rPr>
        <w:t>5.8. Порядок информирования заявителя о результатах</w:t>
      </w:r>
    </w:p>
    <w:p w:rsidR="000C089D" w:rsidRPr="001E0C7F" w:rsidRDefault="000C089D" w:rsidP="003730AE">
      <w:pPr>
        <w:suppressAutoHyphens w:val="0"/>
        <w:ind w:firstLine="709"/>
        <w:jc w:val="center"/>
        <w:rPr>
          <w:color w:val="000000"/>
          <w:sz w:val="28"/>
          <w:szCs w:val="28"/>
          <w:lang w:eastAsia="ru-RU"/>
        </w:rPr>
      </w:pPr>
      <w:r w:rsidRPr="001E0C7F">
        <w:rPr>
          <w:color w:val="000000"/>
          <w:sz w:val="28"/>
          <w:szCs w:val="28"/>
          <w:lang w:eastAsia="ru-RU"/>
        </w:rPr>
        <w:t>рассмотрения жалобы.</w:t>
      </w:r>
    </w:p>
    <w:p w:rsidR="000C089D" w:rsidRPr="001E0C7F" w:rsidRDefault="000C089D" w:rsidP="003730AE">
      <w:pPr>
        <w:suppressAutoHyphens w:val="0"/>
        <w:ind w:firstLine="709"/>
        <w:rPr>
          <w:color w:val="000000"/>
          <w:sz w:val="28"/>
          <w:szCs w:val="28"/>
          <w:lang w:eastAsia="ru-RU"/>
        </w:rPr>
      </w:pPr>
    </w:p>
    <w:p w:rsidR="000C089D" w:rsidRPr="00281679" w:rsidRDefault="000C089D" w:rsidP="003730AE">
      <w:pPr>
        <w:suppressAutoHyphens w:val="0"/>
        <w:ind w:firstLine="709"/>
        <w:jc w:val="both"/>
        <w:rPr>
          <w:color w:val="000000"/>
          <w:sz w:val="28"/>
          <w:szCs w:val="28"/>
          <w:lang w:eastAsia="ru-RU"/>
        </w:rPr>
      </w:pPr>
      <w:r w:rsidRPr="00281679">
        <w:rPr>
          <w:color w:val="000000"/>
          <w:sz w:val="28"/>
          <w:szCs w:val="28"/>
          <w:lang w:eastAsia="ru-RU"/>
        </w:rPr>
        <w:t>5.8.1. Не позднее дня, следующего за днем принятия решения, указанного в пункте 5.7.1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1086" w:rsidRPr="00281679" w:rsidRDefault="000C089D" w:rsidP="003730AE">
      <w:pPr>
        <w:suppressAutoHyphens w:val="0"/>
        <w:ind w:firstLine="709"/>
        <w:jc w:val="both"/>
        <w:rPr>
          <w:color w:val="000000"/>
          <w:sz w:val="28"/>
          <w:szCs w:val="28"/>
          <w:lang w:eastAsia="ru-RU"/>
        </w:rPr>
      </w:pPr>
      <w:r w:rsidRPr="00281679">
        <w:rPr>
          <w:color w:val="000000"/>
          <w:sz w:val="28"/>
          <w:szCs w:val="28"/>
          <w:lang w:eastAsia="ru-RU"/>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2F1086" w:rsidRPr="001E0C7F" w:rsidRDefault="002F1086" w:rsidP="003730AE">
      <w:pPr>
        <w:suppressAutoHyphens w:val="0"/>
        <w:ind w:firstLine="709"/>
        <w:rPr>
          <w:color w:val="000000"/>
          <w:sz w:val="28"/>
          <w:szCs w:val="28"/>
          <w:lang w:eastAsia="ru-RU"/>
        </w:rPr>
      </w:pPr>
    </w:p>
    <w:p w:rsidR="000C089D" w:rsidRPr="001E0C7F" w:rsidRDefault="000C089D" w:rsidP="003730AE">
      <w:pPr>
        <w:suppressAutoHyphens w:val="0"/>
        <w:ind w:firstLine="709"/>
        <w:jc w:val="center"/>
        <w:rPr>
          <w:color w:val="000000"/>
          <w:sz w:val="28"/>
          <w:szCs w:val="28"/>
          <w:lang w:eastAsia="ru-RU"/>
        </w:rPr>
      </w:pPr>
      <w:r w:rsidRPr="001E0C7F">
        <w:rPr>
          <w:color w:val="000000"/>
          <w:sz w:val="28"/>
          <w:szCs w:val="28"/>
          <w:lang w:eastAsia="ru-RU"/>
        </w:rPr>
        <w:t>5.9. Порядок обжалования решения по жалобе.</w:t>
      </w:r>
    </w:p>
    <w:p w:rsidR="000C089D" w:rsidRPr="001E0C7F" w:rsidRDefault="000C089D" w:rsidP="003730AE">
      <w:pPr>
        <w:suppressAutoHyphens w:val="0"/>
        <w:autoSpaceDE w:val="0"/>
        <w:autoSpaceDN w:val="0"/>
        <w:adjustRightInd w:val="0"/>
        <w:ind w:firstLine="709"/>
        <w:jc w:val="both"/>
        <w:rPr>
          <w:bCs/>
          <w:color w:val="000000"/>
          <w:sz w:val="28"/>
          <w:szCs w:val="28"/>
          <w:highlight w:val="lightGray"/>
          <w:lang w:eastAsia="ru-RU"/>
        </w:rPr>
      </w:pPr>
    </w:p>
    <w:p w:rsidR="000C089D" w:rsidRPr="00281679" w:rsidRDefault="00281679" w:rsidP="003730AE">
      <w:pPr>
        <w:suppressAutoHyphens w:val="0"/>
        <w:ind w:firstLine="709"/>
        <w:jc w:val="both"/>
        <w:rPr>
          <w:color w:val="000000"/>
          <w:sz w:val="28"/>
          <w:szCs w:val="28"/>
          <w:lang w:eastAsia="ru-RU"/>
        </w:rPr>
      </w:pPr>
      <w:r w:rsidRPr="00281679">
        <w:rPr>
          <w:color w:val="000000"/>
          <w:sz w:val="28"/>
          <w:szCs w:val="28"/>
          <w:lang w:eastAsia="ru-RU"/>
        </w:rPr>
        <w:t xml:space="preserve">5.9.1. </w:t>
      </w:r>
      <w:r w:rsidR="000C089D" w:rsidRPr="00281679">
        <w:rPr>
          <w:color w:val="000000"/>
          <w:sz w:val="28"/>
          <w:szCs w:val="28"/>
          <w:lang w:eastAsia="ru-RU"/>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w:t>
      </w:r>
      <w:r w:rsidR="000C089D" w:rsidRPr="00281679">
        <w:rPr>
          <w:color w:val="000000"/>
          <w:sz w:val="28"/>
          <w:szCs w:val="28"/>
          <w:lang w:eastAsia="ru-RU"/>
        </w:rPr>
        <w:lastRenderedPageBreak/>
        <w:t>муниципальным служащими, а также многофункциональным центром, работником многофункционального центра, в суде, в порядке и сроки, установленные законодательством Российской Федерации.</w:t>
      </w:r>
    </w:p>
    <w:p w:rsidR="000C089D" w:rsidRPr="001E0C7F" w:rsidRDefault="000C089D" w:rsidP="003730AE">
      <w:pPr>
        <w:suppressAutoHyphens w:val="0"/>
        <w:ind w:firstLine="709"/>
        <w:jc w:val="both"/>
        <w:rPr>
          <w:color w:val="000000"/>
          <w:sz w:val="28"/>
          <w:szCs w:val="28"/>
          <w:lang w:eastAsia="ru-RU"/>
        </w:rPr>
      </w:pPr>
    </w:p>
    <w:p w:rsidR="000C089D" w:rsidRPr="001E0C7F" w:rsidRDefault="000C089D" w:rsidP="003730AE">
      <w:pPr>
        <w:suppressAutoHyphens w:val="0"/>
        <w:ind w:firstLine="709"/>
        <w:jc w:val="center"/>
        <w:rPr>
          <w:color w:val="000000"/>
          <w:sz w:val="28"/>
          <w:szCs w:val="28"/>
          <w:lang w:eastAsia="ru-RU"/>
        </w:rPr>
      </w:pPr>
      <w:r w:rsidRPr="001E0C7F">
        <w:rPr>
          <w:color w:val="000000"/>
          <w:sz w:val="28"/>
          <w:szCs w:val="28"/>
          <w:lang w:eastAsia="ru-RU"/>
        </w:rPr>
        <w:t>5.10. Право заявителя на получение информации и документов, необходимых для обоснования и рассмотрения жалобы.</w:t>
      </w:r>
    </w:p>
    <w:p w:rsidR="000C089D" w:rsidRPr="000A17F5" w:rsidRDefault="000C089D" w:rsidP="003730AE">
      <w:pPr>
        <w:suppressAutoHyphens w:val="0"/>
        <w:ind w:firstLine="709"/>
        <w:rPr>
          <w:color w:val="000000"/>
          <w:sz w:val="28"/>
          <w:szCs w:val="28"/>
          <w:highlight w:val="lightGray"/>
          <w:lang w:eastAsia="ru-RU"/>
        </w:rPr>
      </w:pPr>
    </w:p>
    <w:p w:rsidR="000C089D" w:rsidRPr="00281679" w:rsidRDefault="00281679" w:rsidP="003730AE">
      <w:pPr>
        <w:suppressAutoHyphens w:val="0"/>
        <w:ind w:firstLine="709"/>
        <w:jc w:val="both"/>
        <w:rPr>
          <w:color w:val="000000"/>
          <w:sz w:val="28"/>
          <w:szCs w:val="28"/>
          <w:lang w:eastAsia="ru-RU"/>
        </w:rPr>
      </w:pPr>
      <w:r w:rsidRPr="00281679">
        <w:rPr>
          <w:color w:val="000000"/>
          <w:sz w:val="28"/>
          <w:szCs w:val="28"/>
          <w:lang w:eastAsia="ru-RU"/>
        </w:rPr>
        <w:t xml:space="preserve">5.10.1. </w:t>
      </w:r>
      <w:r w:rsidR="000C089D" w:rsidRPr="00281679">
        <w:rPr>
          <w:color w:val="000000"/>
          <w:sz w:val="28"/>
          <w:szCs w:val="28"/>
          <w:lang w:eastAsia="ru-RU"/>
        </w:rPr>
        <w:t>Заявители имеют право обратиться в уполномоченный орган, предоставляющий муниципальную услугу, либо в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0C089D" w:rsidRPr="001E0C7F" w:rsidRDefault="000C089D" w:rsidP="003730AE">
      <w:pPr>
        <w:suppressAutoHyphens w:val="0"/>
        <w:ind w:firstLine="709"/>
        <w:jc w:val="both"/>
        <w:rPr>
          <w:color w:val="000000"/>
          <w:sz w:val="28"/>
          <w:szCs w:val="28"/>
          <w:lang w:eastAsia="ru-RU"/>
        </w:rPr>
      </w:pPr>
    </w:p>
    <w:p w:rsidR="000C089D" w:rsidRPr="001E0C7F" w:rsidRDefault="000C089D" w:rsidP="003730AE">
      <w:pPr>
        <w:suppressAutoHyphens w:val="0"/>
        <w:ind w:firstLine="709"/>
        <w:jc w:val="center"/>
        <w:rPr>
          <w:color w:val="000000"/>
          <w:sz w:val="28"/>
          <w:szCs w:val="28"/>
          <w:lang w:eastAsia="ru-RU"/>
        </w:rPr>
      </w:pPr>
      <w:r w:rsidRPr="001E0C7F">
        <w:rPr>
          <w:color w:val="000000"/>
          <w:sz w:val="28"/>
          <w:szCs w:val="28"/>
          <w:lang w:eastAsia="ru-RU"/>
        </w:rPr>
        <w:t>5.11. Способы информирования заявителей о порядке</w:t>
      </w:r>
    </w:p>
    <w:p w:rsidR="000C089D" w:rsidRPr="001E0C7F" w:rsidRDefault="000C089D" w:rsidP="003730AE">
      <w:pPr>
        <w:suppressAutoHyphens w:val="0"/>
        <w:ind w:firstLine="709"/>
        <w:jc w:val="center"/>
        <w:rPr>
          <w:color w:val="000000"/>
          <w:sz w:val="28"/>
          <w:szCs w:val="28"/>
          <w:lang w:eastAsia="ru-RU"/>
        </w:rPr>
      </w:pPr>
      <w:r w:rsidRPr="001E0C7F">
        <w:rPr>
          <w:color w:val="000000"/>
          <w:sz w:val="28"/>
          <w:szCs w:val="28"/>
          <w:lang w:eastAsia="ru-RU"/>
        </w:rPr>
        <w:t>подачи и рассмотрения жалобы.</w:t>
      </w:r>
    </w:p>
    <w:p w:rsidR="000C089D" w:rsidRPr="001E0C7F" w:rsidRDefault="000C089D" w:rsidP="003730AE">
      <w:pPr>
        <w:suppressAutoHyphens w:val="0"/>
        <w:ind w:firstLine="709"/>
        <w:rPr>
          <w:color w:val="000000"/>
          <w:sz w:val="28"/>
          <w:szCs w:val="28"/>
          <w:highlight w:val="lightGray"/>
          <w:lang w:eastAsia="ru-RU"/>
        </w:rPr>
      </w:pPr>
    </w:p>
    <w:p w:rsidR="00281679" w:rsidRDefault="00281679" w:rsidP="00281679">
      <w:pPr>
        <w:suppressAutoHyphens w:val="0"/>
        <w:ind w:firstLine="709"/>
        <w:jc w:val="both"/>
        <w:rPr>
          <w:color w:val="000000"/>
          <w:sz w:val="28"/>
          <w:szCs w:val="28"/>
          <w:lang w:eastAsia="ru-RU"/>
        </w:rPr>
      </w:pPr>
      <w:r w:rsidRPr="00281679">
        <w:rPr>
          <w:color w:val="000000"/>
          <w:sz w:val="28"/>
          <w:szCs w:val="28"/>
          <w:lang w:eastAsia="ru-RU"/>
        </w:rPr>
        <w:t xml:space="preserve">5.11.1 </w:t>
      </w:r>
      <w:r w:rsidR="000C089D" w:rsidRPr="00281679">
        <w:rPr>
          <w:color w:val="000000"/>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и (или)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а также в многофункциональном центре,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w:t>
      </w:r>
      <w:r>
        <w:rPr>
          <w:color w:val="000000"/>
          <w:sz w:val="28"/>
          <w:szCs w:val="28"/>
          <w:lang w:eastAsia="ru-RU"/>
        </w:rPr>
        <w:t xml:space="preserve"> (функций) Краснодарского края.</w:t>
      </w:r>
    </w:p>
    <w:p w:rsidR="00281679" w:rsidRDefault="00281679" w:rsidP="00281679">
      <w:pPr>
        <w:ind w:firstLine="709"/>
        <w:contextualSpacing/>
        <w:jc w:val="both"/>
        <w:rPr>
          <w:color w:val="000000"/>
          <w:sz w:val="28"/>
          <w:szCs w:val="28"/>
          <w:lang w:eastAsia="ru-RU"/>
        </w:rPr>
      </w:pPr>
    </w:p>
    <w:p w:rsidR="000C089D" w:rsidRPr="00281679" w:rsidRDefault="000C089D" w:rsidP="00281679">
      <w:pPr>
        <w:ind w:firstLine="709"/>
        <w:contextualSpacing/>
        <w:jc w:val="both"/>
        <w:rPr>
          <w:color w:val="000000"/>
          <w:sz w:val="28"/>
          <w:szCs w:val="28"/>
          <w:lang w:eastAsia="ru-RU"/>
        </w:rPr>
      </w:pPr>
      <w:r w:rsidRPr="00281679">
        <w:rPr>
          <w:color w:val="000000"/>
          <w:sz w:val="28"/>
          <w:szCs w:val="28"/>
        </w:rPr>
        <w:t>Заместитель главы</w:t>
      </w:r>
    </w:p>
    <w:p w:rsidR="00281679" w:rsidRPr="001E0C7F" w:rsidRDefault="000C089D" w:rsidP="001E0C7F">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м</w:t>
      </w:r>
      <w:r w:rsidR="00281679">
        <w:rPr>
          <w:rFonts w:ascii="Times New Roman" w:hAnsi="Times New Roman"/>
          <w:color w:val="000000"/>
          <w:sz w:val="28"/>
          <w:szCs w:val="28"/>
        </w:rPr>
        <w:t>униципального образования</w:t>
      </w:r>
      <w:r w:rsidR="00281679">
        <w:rPr>
          <w:rFonts w:ascii="Times New Roman" w:hAnsi="Times New Roman"/>
          <w:color w:val="000000"/>
          <w:sz w:val="28"/>
          <w:szCs w:val="28"/>
        </w:rPr>
        <w:tab/>
      </w:r>
      <w:r w:rsidR="00281679">
        <w:rPr>
          <w:rFonts w:ascii="Times New Roman" w:hAnsi="Times New Roman"/>
          <w:color w:val="000000"/>
          <w:sz w:val="28"/>
          <w:szCs w:val="28"/>
        </w:rPr>
        <w:tab/>
      </w:r>
      <w:r w:rsidR="00281679">
        <w:rPr>
          <w:rFonts w:ascii="Times New Roman" w:hAnsi="Times New Roman"/>
          <w:color w:val="000000"/>
          <w:sz w:val="28"/>
          <w:szCs w:val="28"/>
        </w:rPr>
        <w:tab/>
      </w:r>
      <w:r w:rsidR="00281679">
        <w:rPr>
          <w:rFonts w:ascii="Times New Roman" w:hAnsi="Times New Roman"/>
          <w:color w:val="000000"/>
          <w:sz w:val="28"/>
          <w:szCs w:val="28"/>
        </w:rPr>
        <w:tab/>
        <w:t xml:space="preserve">А.И. </w:t>
      </w:r>
      <w:proofErr w:type="spellStart"/>
      <w:r w:rsidR="00281679">
        <w:rPr>
          <w:rFonts w:ascii="Times New Roman" w:hAnsi="Times New Roman"/>
          <w:color w:val="000000"/>
          <w:sz w:val="28"/>
          <w:szCs w:val="28"/>
        </w:rPr>
        <w:t>Яменсков</w:t>
      </w:r>
      <w:proofErr w:type="spellEnd"/>
      <w:r w:rsidR="00281679">
        <w:rPr>
          <w:color w:val="000000"/>
          <w:sz w:val="28"/>
          <w:szCs w:val="28"/>
        </w:rPr>
        <w:br w:type="page"/>
      </w: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6"/>
        <w:gridCol w:w="5239"/>
      </w:tblGrid>
      <w:tr w:rsidR="00281679" w:rsidRPr="007010B0" w:rsidTr="009D6168">
        <w:tc>
          <w:tcPr>
            <w:tcW w:w="4106" w:type="dxa"/>
          </w:tcPr>
          <w:p w:rsidR="00281679" w:rsidRPr="007010B0" w:rsidRDefault="00281679" w:rsidP="00D35D35">
            <w:pPr>
              <w:tabs>
                <w:tab w:val="left" w:pos="1276"/>
                <w:tab w:val="left" w:pos="1701"/>
              </w:tabs>
              <w:contextualSpacing/>
              <w:rPr>
                <w:sz w:val="28"/>
                <w:szCs w:val="28"/>
              </w:rPr>
            </w:pPr>
          </w:p>
        </w:tc>
        <w:tc>
          <w:tcPr>
            <w:tcW w:w="5239" w:type="dxa"/>
          </w:tcPr>
          <w:p w:rsidR="001E0C7F" w:rsidRDefault="00D35D35" w:rsidP="001E0C7F">
            <w:pPr>
              <w:pStyle w:val="ConsPlusNormal"/>
              <w:tabs>
                <w:tab w:val="right" w:pos="4172"/>
              </w:tabs>
              <w:ind w:firstLine="709"/>
              <w:contextualSpacing/>
              <w:rPr>
                <w:rFonts w:ascii="Times New Roman" w:hAnsi="Times New Roman"/>
                <w:color w:val="000000"/>
                <w:sz w:val="28"/>
                <w:szCs w:val="28"/>
              </w:rPr>
            </w:pPr>
            <w:r>
              <w:rPr>
                <w:rFonts w:ascii="Times New Roman" w:hAnsi="Times New Roman"/>
                <w:color w:val="000000"/>
                <w:sz w:val="28"/>
                <w:szCs w:val="28"/>
              </w:rPr>
              <w:t>Приложение № 1</w:t>
            </w:r>
          </w:p>
          <w:p w:rsidR="001E0C7F" w:rsidRDefault="00D35D35" w:rsidP="001E0C7F">
            <w:pPr>
              <w:pStyle w:val="ConsPlusNormal"/>
              <w:tabs>
                <w:tab w:val="right" w:pos="4172"/>
              </w:tabs>
              <w:ind w:firstLine="709"/>
              <w:contextualSpacing/>
              <w:rPr>
                <w:rFonts w:ascii="Times New Roman" w:hAnsi="Times New Roman"/>
                <w:color w:val="000000"/>
                <w:sz w:val="28"/>
                <w:szCs w:val="28"/>
              </w:rPr>
            </w:pPr>
            <w:r>
              <w:rPr>
                <w:rFonts w:ascii="Times New Roman" w:hAnsi="Times New Roman"/>
                <w:color w:val="000000"/>
                <w:sz w:val="28"/>
                <w:szCs w:val="28"/>
              </w:rPr>
              <w:t xml:space="preserve">к административному регламенту </w:t>
            </w:r>
          </w:p>
          <w:p w:rsidR="001E0C7F" w:rsidRDefault="00D35D35" w:rsidP="001E0C7F">
            <w:pPr>
              <w:pStyle w:val="ConsPlusNormal"/>
              <w:tabs>
                <w:tab w:val="right" w:pos="4172"/>
              </w:tabs>
              <w:ind w:firstLine="709"/>
              <w:contextualSpacing/>
              <w:rPr>
                <w:rFonts w:ascii="Times New Roman" w:hAnsi="Times New Roman"/>
                <w:color w:val="000000"/>
                <w:sz w:val="28"/>
                <w:szCs w:val="28"/>
              </w:rPr>
            </w:pPr>
            <w:r>
              <w:rPr>
                <w:rFonts w:ascii="Times New Roman" w:hAnsi="Times New Roman"/>
                <w:color w:val="000000"/>
                <w:sz w:val="28"/>
                <w:szCs w:val="28"/>
              </w:rPr>
              <w:t xml:space="preserve">предоставления администрацией </w:t>
            </w:r>
          </w:p>
          <w:p w:rsidR="001E0C7F" w:rsidRDefault="00281679" w:rsidP="001E0C7F">
            <w:pPr>
              <w:pStyle w:val="ConsPlusNormal"/>
              <w:tabs>
                <w:tab w:val="right" w:pos="4172"/>
              </w:tabs>
              <w:ind w:firstLine="709"/>
              <w:contextualSpacing/>
              <w:rPr>
                <w:rFonts w:ascii="Times New Roman" w:hAnsi="Times New Roman"/>
                <w:color w:val="000000"/>
                <w:sz w:val="28"/>
                <w:szCs w:val="28"/>
              </w:rPr>
            </w:pPr>
            <w:r w:rsidRPr="00281679">
              <w:rPr>
                <w:rFonts w:ascii="Times New Roman" w:hAnsi="Times New Roman"/>
                <w:color w:val="000000"/>
                <w:sz w:val="28"/>
                <w:szCs w:val="28"/>
              </w:rPr>
              <w:t>м</w:t>
            </w:r>
            <w:r w:rsidR="00D35D35">
              <w:rPr>
                <w:rFonts w:ascii="Times New Roman" w:hAnsi="Times New Roman"/>
                <w:color w:val="000000"/>
                <w:sz w:val="28"/>
                <w:szCs w:val="28"/>
              </w:rPr>
              <w:t xml:space="preserve">униципального образования город </w:t>
            </w:r>
          </w:p>
          <w:p w:rsidR="001E0C7F" w:rsidRDefault="00D35D35" w:rsidP="001E0C7F">
            <w:pPr>
              <w:pStyle w:val="ConsPlusNormal"/>
              <w:tabs>
                <w:tab w:val="right" w:pos="4172"/>
              </w:tabs>
              <w:ind w:firstLine="709"/>
              <w:contextualSpacing/>
              <w:rPr>
                <w:rFonts w:ascii="Times New Roman" w:hAnsi="Times New Roman"/>
                <w:color w:val="000000"/>
                <w:sz w:val="28"/>
                <w:szCs w:val="28"/>
              </w:rPr>
            </w:pPr>
            <w:r>
              <w:rPr>
                <w:rFonts w:ascii="Times New Roman" w:hAnsi="Times New Roman"/>
                <w:color w:val="000000"/>
                <w:sz w:val="28"/>
                <w:szCs w:val="28"/>
              </w:rPr>
              <w:t>Новороссийск</w:t>
            </w:r>
            <w:r w:rsidR="00281679" w:rsidRPr="00281679">
              <w:rPr>
                <w:rFonts w:ascii="Times New Roman" w:hAnsi="Times New Roman"/>
                <w:color w:val="000000"/>
                <w:sz w:val="28"/>
                <w:szCs w:val="28"/>
              </w:rPr>
              <w:t xml:space="preserve"> муниципальной </w:t>
            </w:r>
          </w:p>
          <w:p w:rsidR="001E0C7F" w:rsidRDefault="00281679" w:rsidP="001E0C7F">
            <w:pPr>
              <w:pStyle w:val="ConsPlusNormal"/>
              <w:tabs>
                <w:tab w:val="right" w:pos="4172"/>
              </w:tabs>
              <w:ind w:firstLine="709"/>
              <w:contextualSpacing/>
              <w:rPr>
                <w:rFonts w:ascii="Times New Roman" w:hAnsi="Times New Roman"/>
                <w:color w:val="000000"/>
                <w:sz w:val="28"/>
                <w:szCs w:val="28"/>
              </w:rPr>
            </w:pPr>
            <w:r w:rsidRPr="00281679">
              <w:rPr>
                <w:rFonts w:ascii="Times New Roman" w:hAnsi="Times New Roman"/>
                <w:color w:val="000000"/>
                <w:sz w:val="28"/>
                <w:szCs w:val="28"/>
              </w:rPr>
              <w:t>услуги</w:t>
            </w:r>
            <w:r w:rsidR="00D35D35">
              <w:rPr>
                <w:rFonts w:ascii="Times New Roman" w:hAnsi="Times New Roman"/>
                <w:color w:val="000000"/>
                <w:sz w:val="28"/>
                <w:szCs w:val="28"/>
              </w:rPr>
              <w:t xml:space="preserve"> </w:t>
            </w:r>
            <w:r w:rsidR="00D35D35" w:rsidRPr="00D35D35">
              <w:rPr>
                <w:rFonts w:ascii="Times New Roman" w:hAnsi="Times New Roman"/>
                <w:color w:val="000000"/>
                <w:sz w:val="28"/>
                <w:szCs w:val="28"/>
              </w:rPr>
              <w:t xml:space="preserve">по внесению в реестр </w:t>
            </w:r>
          </w:p>
          <w:p w:rsidR="001E0C7F" w:rsidRDefault="00D35D35" w:rsidP="001E0C7F">
            <w:pPr>
              <w:pStyle w:val="ConsPlusNormal"/>
              <w:tabs>
                <w:tab w:val="right" w:pos="4172"/>
              </w:tabs>
              <w:ind w:firstLine="709"/>
              <w:contextualSpacing/>
              <w:rPr>
                <w:rFonts w:ascii="Times New Roman" w:hAnsi="Times New Roman"/>
                <w:color w:val="000000"/>
                <w:sz w:val="28"/>
                <w:szCs w:val="28"/>
              </w:rPr>
            </w:pPr>
            <w:r w:rsidRPr="00D35D35">
              <w:rPr>
                <w:rFonts w:ascii="Times New Roman" w:hAnsi="Times New Roman"/>
                <w:color w:val="000000"/>
                <w:sz w:val="28"/>
                <w:szCs w:val="28"/>
              </w:rPr>
              <w:t xml:space="preserve">парковочных разрешений </w:t>
            </w:r>
          </w:p>
          <w:p w:rsidR="001E0C7F" w:rsidRDefault="00D35D35" w:rsidP="001E0C7F">
            <w:pPr>
              <w:pStyle w:val="ConsPlusNormal"/>
              <w:tabs>
                <w:tab w:val="right" w:pos="4172"/>
              </w:tabs>
              <w:ind w:firstLine="709"/>
              <w:contextualSpacing/>
              <w:rPr>
                <w:rFonts w:ascii="Times New Roman" w:hAnsi="Times New Roman"/>
                <w:color w:val="000000"/>
                <w:sz w:val="28"/>
                <w:szCs w:val="28"/>
              </w:rPr>
            </w:pPr>
            <w:r w:rsidRPr="00D35D35">
              <w:rPr>
                <w:rFonts w:ascii="Times New Roman" w:hAnsi="Times New Roman"/>
                <w:color w:val="000000"/>
                <w:sz w:val="28"/>
                <w:szCs w:val="28"/>
              </w:rPr>
              <w:t xml:space="preserve">отдельных категорий граждан </w:t>
            </w:r>
          </w:p>
          <w:p w:rsidR="001E0C7F" w:rsidRDefault="00D35D35" w:rsidP="001E0C7F">
            <w:pPr>
              <w:pStyle w:val="ConsPlusNormal"/>
              <w:tabs>
                <w:tab w:val="right" w:pos="4172"/>
              </w:tabs>
              <w:ind w:firstLine="709"/>
              <w:contextualSpacing/>
              <w:rPr>
                <w:rFonts w:ascii="Times New Roman" w:hAnsi="Times New Roman"/>
                <w:color w:val="000000"/>
                <w:sz w:val="28"/>
                <w:szCs w:val="28"/>
              </w:rPr>
            </w:pPr>
            <w:r w:rsidRPr="00D35D35">
              <w:rPr>
                <w:rFonts w:ascii="Times New Roman" w:hAnsi="Times New Roman"/>
                <w:color w:val="000000"/>
                <w:sz w:val="28"/>
                <w:szCs w:val="28"/>
              </w:rPr>
              <w:t xml:space="preserve">муниципального образования город </w:t>
            </w:r>
          </w:p>
          <w:p w:rsidR="001E0C7F" w:rsidRDefault="001E0C7F" w:rsidP="001E0C7F">
            <w:pPr>
              <w:pStyle w:val="ConsPlusNormal"/>
              <w:tabs>
                <w:tab w:val="right" w:pos="4172"/>
              </w:tabs>
              <w:ind w:firstLine="709"/>
              <w:contextualSpacing/>
              <w:rPr>
                <w:rFonts w:ascii="Times New Roman" w:hAnsi="Times New Roman"/>
                <w:color w:val="000000"/>
                <w:sz w:val="28"/>
                <w:szCs w:val="28"/>
              </w:rPr>
            </w:pPr>
            <w:r>
              <w:rPr>
                <w:rFonts w:ascii="Times New Roman" w:hAnsi="Times New Roman"/>
                <w:color w:val="000000"/>
                <w:sz w:val="28"/>
                <w:szCs w:val="28"/>
              </w:rPr>
              <w:t xml:space="preserve">Новороссийск записи о </w:t>
            </w:r>
          </w:p>
          <w:p w:rsidR="001E0C7F" w:rsidRDefault="00D35D35" w:rsidP="001E0C7F">
            <w:pPr>
              <w:pStyle w:val="ConsPlusNormal"/>
              <w:tabs>
                <w:tab w:val="right" w:pos="4172"/>
              </w:tabs>
              <w:ind w:firstLine="709"/>
              <w:contextualSpacing/>
              <w:rPr>
                <w:rFonts w:ascii="Times New Roman" w:hAnsi="Times New Roman"/>
                <w:color w:val="000000"/>
                <w:sz w:val="28"/>
                <w:szCs w:val="28"/>
              </w:rPr>
            </w:pPr>
            <w:r w:rsidRPr="00D35D35">
              <w:rPr>
                <w:rFonts w:ascii="Times New Roman" w:hAnsi="Times New Roman"/>
                <w:color w:val="000000"/>
                <w:sz w:val="28"/>
                <w:szCs w:val="28"/>
              </w:rPr>
              <w:t xml:space="preserve">парковочном разрешении </w:t>
            </w:r>
          </w:p>
          <w:p w:rsidR="001E0C7F" w:rsidRDefault="00D35D35" w:rsidP="001E0C7F">
            <w:pPr>
              <w:pStyle w:val="ConsPlusNormal"/>
              <w:tabs>
                <w:tab w:val="right" w:pos="4172"/>
              </w:tabs>
              <w:ind w:firstLine="709"/>
              <w:contextualSpacing/>
              <w:rPr>
                <w:rFonts w:ascii="Times New Roman" w:hAnsi="Times New Roman"/>
                <w:color w:val="000000"/>
                <w:sz w:val="28"/>
                <w:szCs w:val="28"/>
              </w:rPr>
            </w:pPr>
            <w:r w:rsidRPr="00D35D35">
              <w:rPr>
                <w:rFonts w:ascii="Times New Roman" w:hAnsi="Times New Roman"/>
                <w:color w:val="000000"/>
                <w:sz w:val="28"/>
                <w:szCs w:val="28"/>
              </w:rPr>
              <w:t xml:space="preserve">отдельным категориям граждан, </w:t>
            </w:r>
          </w:p>
          <w:p w:rsidR="001E0C7F" w:rsidRDefault="00D35D35" w:rsidP="001E0C7F">
            <w:pPr>
              <w:pStyle w:val="ConsPlusNormal"/>
              <w:tabs>
                <w:tab w:val="right" w:pos="4172"/>
              </w:tabs>
              <w:ind w:firstLine="709"/>
              <w:contextualSpacing/>
              <w:rPr>
                <w:rFonts w:ascii="Times New Roman" w:hAnsi="Times New Roman"/>
                <w:color w:val="000000"/>
                <w:sz w:val="28"/>
                <w:szCs w:val="28"/>
              </w:rPr>
            </w:pPr>
            <w:r w:rsidRPr="00D35D35">
              <w:rPr>
                <w:rFonts w:ascii="Times New Roman" w:hAnsi="Times New Roman"/>
                <w:color w:val="000000"/>
                <w:sz w:val="28"/>
                <w:szCs w:val="28"/>
              </w:rPr>
              <w:t xml:space="preserve">сведений об изменении записи о </w:t>
            </w:r>
          </w:p>
          <w:p w:rsidR="001E0C7F" w:rsidRDefault="00D35D35" w:rsidP="001E0C7F">
            <w:pPr>
              <w:pStyle w:val="ConsPlusNormal"/>
              <w:tabs>
                <w:tab w:val="right" w:pos="4172"/>
              </w:tabs>
              <w:ind w:firstLine="709"/>
              <w:contextualSpacing/>
              <w:rPr>
                <w:rFonts w:ascii="Times New Roman" w:hAnsi="Times New Roman"/>
                <w:color w:val="000000"/>
                <w:sz w:val="28"/>
                <w:szCs w:val="28"/>
              </w:rPr>
            </w:pPr>
            <w:r w:rsidRPr="00D35D35">
              <w:rPr>
                <w:rFonts w:ascii="Times New Roman" w:hAnsi="Times New Roman"/>
                <w:color w:val="000000"/>
                <w:sz w:val="28"/>
                <w:szCs w:val="28"/>
              </w:rPr>
              <w:t xml:space="preserve">парковочном разрешении </w:t>
            </w:r>
          </w:p>
          <w:p w:rsidR="001E0C7F" w:rsidRDefault="00D35D35" w:rsidP="001E0C7F">
            <w:pPr>
              <w:pStyle w:val="ConsPlusNormal"/>
              <w:tabs>
                <w:tab w:val="right" w:pos="4172"/>
              </w:tabs>
              <w:ind w:firstLine="709"/>
              <w:contextualSpacing/>
              <w:rPr>
                <w:rFonts w:ascii="Times New Roman" w:hAnsi="Times New Roman"/>
                <w:color w:val="000000"/>
                <w:sz w:val="28"/>
                <w:szCs w:val="28"/>
              </w:rPr>
            </w:pPr>
            <w:r w:rsidRPr="00D35D35">
              <w:rPr>
                <w:rFonts w:ascii="Times New Roman" w:hAnsi="Times New Roman"/>
                <w:color w:val="000000"/>
                <w:sz w:val="28"/>
                <w:szCs w:val="28"/>
              </w:rPr>
              <w:t xml:space="preserve">отдельным категориям граждан, о </w:t>
            </w:r>
          </w:p>
          <w:p w:rsidR="001E0C7F" w:rsidRDefault="00D35D35" w:rsidP="001E0C7F">
            <w:pPr>
              <w:pStyle w:val="ConsPlusNormal"/>
              <w:tabs>
                <w:tab w:val="right" w:pos="4172"/>
              </w:tabs>
              <w:ind w:firstLine="709"/>
              <w:contextualSpacing/>
              <w:rPr>
                <w:rFonts w:ascii="Times New Roman" w:hAnsi="Times New Roman"/>
                <w:color w:val="000000"/>
                <w:sz w:val="28"/>
                <w:szCs w:val="28"/>
              </w:rPr>
            </w:pPr>
            <w:r w:rsidRPr="00D35D35">
              <w:rPr>
                <w:rFonts w:ascii="Times New Roman" w:hAnsi="Times New Roman"/>
                <w:color w:val="000000"/>
                <w:sz w:val="28"/>
                <w:szCs w:val="28"/>
              </w:rPr>
              <w:t xml:space="preserve">продлении срока действия </w:t>
            </w:r>
          </w:p>
          <w:p w:rsidR="001E0C7F" w:rsidRDefault="00D35D35" w:rsidP="001E0C7F">
            <w:pPr>
              <w:pStyle w:val="ConsPlusNormal"/>
              <w:tabs>
                <w:tab w:val="right" w:pos="4172"/>
              </w:tabs>
              <w:ind w:firstLine="709"/>
              <w:contextualSpacing/>
              <w:rPr>
                <w:rFonts w:ascii="Times New Roman" w:hAnsi="Times New Roman"/>
                <w:color w:val="000000"/>
                <w:sz w:val="28"/>
                <w:szCs w:val="28"/>
              </w:rPr>
            </w:pPr>
            <w:r w:rsidRPr="00D35D35">
              <w:rPr>
                <w:rFonts w:ascii="Times New Roman" w:hAnsi="Times New Roman"/>
                <w:color w:val="000000"/>
                <w:sz w:val="28"/>
                <w:szCs w:val="28"/>
              </w:rPr>
              <w:t xml:space="preserve">парковочного разрешения </w:t>
            </w:r>
          </w:p>
          <w:p w:rsidR="001E0C7F" w:rsidRDefault="00D35D35" w:rsidP="001E0C7F">
            <w:pPr>
              <w:pStyle w:val="ConsPlusNormal"/>
              <w:tabs>
                <w:tab w:val="right" w:pos="4172"/>
              </w:tabs>
              <w:ind w:firstLine="709"/>
              <w:contextualSpacing/>
              <w:rPr>
                <w:rFonts w:ascii="Times New Roman" w:hAnsi="Times New Roman"/>
                <w:color w:val="000000"/>
                <w:sz w:val="28"/>
                <w:szCs w:val="28"/>
              </w:rPr>
            </w:pPr>
            <w:r w:rsidRPr="00D35D35">
              <w:rPr>
                <w:rFonts w:ascii="Times New Roman" w:hAnsi="Times New Roman"/>
                <w:color w:val="000000"/>
                <w:sz w:val="28"/>
                <w:szCs w:val="28"/>
              </w:rPr>
              <w:t xml:space="preserve">отдельным категориям граждан и </w:t>
            </w:r>
          </w:p>
          <w:p w:rsidR="001E0C7F" w:rsidRDefault="00D35D35" w:rsidP="001E0C7F">
            <w:pPr>
              <w:pStyle w:val="ConsPlusNormal"/>
              <w:tabs>
                <w:tab w:val="right" w:pos="4172"/>
              </w:tabs>
              <w:ind w:firstLine="709"/>
              <w:contextualSpacing/>
              <w:rPr>
                <w:rFonts w:ascii="Times New Roman" w:hAnsi="Times New Roman"/>
                <w:color w:val="000000"/>
                <w:sz w:val="28"/>
                <w:szCs w:val="28"/>
              </w:rPr>
            </w:pPr>
            <w:r w:rsidRPr="00D35D35">
              <w:rPr>
                <w:rFonts w:ascii="Times New Roman" w:hAnsi="Times New Roman"/>
                <w:color w:val="000000"/>
                <w:sz w:val="28"/>
                <w:szCs w:val="28"/>
              </w:rPr>
              <w:t xml:space="preserve">об аннулировании парковочного </w:t>
            </w:r>
          </w:p>
          <w:p w:rsidR="001E0C7F" w:rsidRDefault="00D35D35" w:rsidP="001E0C7F">
            <w:pPr>
              <w:pStyle w:val="ConsPlusNormal"/>
              <w:tabs>
                <w:tab w:val="right" w:pos="4172"/>
              </w:tabs>
              <w:ind w:firstLine="709"/>
              <w:contextualSpacing/>
              <w:rPr>
                <w:rFonts w:ascii="Times New Roman" w:hAnsi="Times New Roman"/>
                <w:color w:val="000000"/>
                <w:sz w:val="28"/>
                <w:szCs w:val="28"/>
              </w:rPr>
            </w:pPr>
            <w:r w:rsidRPr="00D35D35">
              <w:rPr>
                <w:rFonts w:ascii="Times New Roman" w:hAnsi="Times New Roman"/>
                <w:color w:val="000000"/>
                <w:sz w:val="28"/>
                <w:szCs w:val="28"/>
              </w:rPr>
              <w:t xml:space="preserve">разрешения отдельным категориям </w:t>
            </w:r>
          </w:p>
          <w:p w:rsidR="00281679" w:rsidRPr="001E0C7F" w:rsidRDefault="00D35D35" w:rsidP="001E0C7F">
            <w:pPr>
              <w:pStyle w:val="ConsPlusNormal"/>
              <w:tabs>
                <w:tab w:val="right" w:pos="4172"/>
              </w:tabs>
              <w:ind w:firstLine="709"/>
              <w:contextualSpacing/>
              <w:rPr>
                <w:rFonts w:ascii="Times New Roman" w:hAnsi="Times New Roman"/>
                <w:color w:val="000000"/>
                <w:sz w:val="28"/>
                <w:szCs w:val="28"/>
              </w:rPr>
            </w:pPr>
            <w:r w:rsidRPr="00D35D35">
              <w:rPr>
                <w:rFonts w:ascii="Times New Roman" w:hAnsi="Times New Roman"/>
                <w:color w:val="000000"/>
                <w:sz w:val="28"/>
                <w:szCs w:val="28"/>
              </w:rPr>
              <w:t>граждан</w:t>
            </w:r>
          </w:p>
        </w:tc>
      </w:tr>
    </w:tbl>
    <w:p w:rsidR="00281679" w:rsidRPr="00281679" w:rsidRDefault="00281679" w:rsidP="00281679">
      <w:pPr>
        <w:pStyle w:val="ConsPlusNormal"/>
        <w:ind w:firstLine="709"/>
        <w:contextualSpacing/>
        <w:jc w:val="both"/>
        <w:rPr>
          <w:rFonts w:ascii="Times New Roman" w:hAnsi="Times New Roman"/>
          <w:color w:val="000000"/>
          <w:sz w:val="28"/>
          <w:szCs w:val="28"/>
        </w:rPr>
      </w:pPr>
    </w:p>
    <w:p w:rsidR="00281679" w:rsidRPr="00281679" w:rsidRDefault="00281679" w:rsidP="00D35D35">
      <w:pPr>
        <w:pStyle w:val="ConsPlusNormal"/>
        <w:ind w:firstLine="709"/>
        <w:contextualSpacing/>
        <w:jc w:val="center"/>
        <w:rPr>
          <w:rFonts w:ascii="Times New Roman" w:hAnsi="Times New Roman"/>
          <w:color w:val="000000"/>
          <w:sz w:val="28"/>
          <w:szCs w:val="28"/>
        </w:rPr>
      </w:pPr>
      <w:r w:rsidRPr="00281679">
        <w:rPr>
          <w:rFonts w:ascii="Times New Roman" w:hAnsi="Times New Roman"/>
          <w:color w:val="000000"/>
          <w:sz w:val="28"/>
          <w:szCs w:val="28"/>
        </w:rPr>
        <w:t>ФОРМА ЗАЯВЛЕНИЯ</w:t>
      </w:r>
    </w:p>
    <w:p w:rsidR="00281679" w:rsidRPr="00281679" w:rsidRDefault="00281679" w:rsidP="00D35D35">
      <w:pPr>
        <w:pStyle w:val="ConsPlusNormal"/>
        <w:ind w:firstLine="709"/>
        <w:contextualSpacing/>
        <w:jc w:val="center"/>
        <w:rPr>
          <w:rFonts w:ascii="Times New Roman" w:hAnsi="Times New Roman"/>
          <w:color w:val="000000"/>
          <w:sz w:val="28"/>
          <w:szCs w:val="28"/>
        </w:rPr>
      </w:pPr>
      <w:r w:rsidRPr="00281679">
        <w:rPr>
          <w:rFonts w:ascii="Times New Roman" w:hAnsi="Times New Roman"/>
          <w:color w:val="000000"/>
          <w:sz w:val="28"/>
          <w:szCs w:val="28"/>
        </w:rPr>
        <w:t>о внесении в реестр парковочных разрешений отдельным</w:t>
      </w:r>
    </w:p>
    <w:p w:rsidR="00281679" w:rsidRPr="00281679" w:rsidRDefault="00281679" w:rsidP="00D35D35">
      <w:pPr>
        <w:pStyle w:val="ConsPlusNormal"/>
        <w:ind w:firstLine="709"/>
        <w:contextualSpacing/>
        <w:jc w:val="center"/>
        <w:rPr>
          <w:rFonts w:ascii="Times New Roman" w:hAnsi="Times New Roman"/>
          <w:color w:val="000000"/>
          <w:sz w:val="28"/>
          <w:szCs w:val="28"/>
        </w:rPr>
      </w:pPr>
      <w:r w:rsidRPr="00281679">
        <w:rPr>
          <w:rFonts w:ascii="Times New Roman" w:hAnsi="Times New Roman"/>
          <w:color w:val="000000"/>
          <w:sz w:val="28"/>
          <w:szCs w:val="28"/>
        </w:rPr>
        <w:t>категориям граждан муниципального образования город</w:t>
      </w:r>
    </w:p>
    <w:p w:rsidR="00281679" w:rsidRPr="00281679" w:rsidRDefault="00281679" w:rsidP="00D35D35">
      <w:pPr>
        <w:pStyle w:val="ConsPlusNormal"/>
        <w:ind w:firstLine="709"/>
        <w:contextualSpacing/>
        <w:jc w:val="center"/>
        <w:rPr>
          <w:rFonts w:ascii="Times New Roman" w:hAnsi="Times New Roman"/>
          <w:color w:val="000000"/>
          <w:sz w:val="28"/>
          <w:szCs w:val="28"/>
        </w:rPr>
      </w:pPr>
      <w:r w:rsidRPr="00281679">
        <w:rPr>
          <w:rFonts w:ascii="Times New Roman" w:hAnsi="Times New Roman"/>
          <w:color w:val="000000"/>
          <w:sz w:val="28"/>
          <w:szCs w:val="28"/>
        </w:rPr>
        <w:t>Краснодар записи о парковочном разрешении отдельным</w:t>
      </w:r>
    </w:p>
    <w:p w:rsidR="00281679" w:rsidRPr="00281679" w:rsidRDefault="00281679" w:rsidP="00D35D35">
      <w:pPr>
        <w:pStyle w:val="ConsPlusNormal"/>
        <w:ind w:firstLine="709"/>
        <w:contextualSpacing/>
        <w:jc w:val="center"/>
        <w:rPr>
          <w:rFonts w:ascii="Times New Roman" w:hAnsi="Times New Roman"/>
          <w:color w:val="000000"/>
          <w:sz w:val="28"/>
          <w:szCs w:val="28"/>
        </w:rPr>
      </w:pPr>
      <w:r w:rsidRPr="00281679">
        <w:rPr>
          <w:rFonts w:ascii="Times New Roman" w:hAnsi="Times New Roman"/>
          <w:color w:val="000000"/>
          <w:sz w:val="28"/>
          <w:szCs w:val="28"/>
        </w:rPr>
        <w:t>категориям граждан, сведений об изменении записи</w:t>
      </w:r>
    </w:p>
    <w:p w:rsidR="00281679" w:rsidRPr="00281679" w:rsidRDefault="00281679" w:rsidP="00D35D35">
      <w:pPr>
        <w:pStyle w:val="ConsPlusNormal"/>
        <w:ind w:firstLine="709"/>
        <w:contextualSpacing/>
        <w:jc w:val="center"/>
        <w:rPr>
          <w:rFonts w:ascii="Times New Roman" w:hAnsi="Times New Roman"/>
          <w:color w:val="000000"/>
          <w:sz w:val="28"/>
          <w:szCs w:val="28"/>
        </w:rPr>
      </w:pPr>
      <w:r w:rsidRPr="00281679">
        <w:rPr>
          <w:rFonts w:ascii="Times New Roman" w:hAnsi="Times New Roman"/>
          <w:color w:val="000000"/>
          <w:sz w:val="28"/>
          <w:szCs w:val="28"/>
        </w:rPr>
        <w:t>о парковочном разрешении отдельным категориям граждан,</w:t>
      </w:r>
    </w:p>
    <w:p w:rsidR="00281679" w:rsidRPr="00281679" w:rsidRDefault="00281679" w:rsidP="00D35D35">
      <w:pPr>
        <w:pStyle w:val="ConsPlusNormal"/>
        <w:ind w:firstLine="709"/>
        <w:contextualSpacing/>
        <w:jc w:val="center"/>
        <w:rPr>
          <w:rFonts w:ascii="Times New Roman" w:hAnsi="Times New Roman"/>
          <w:color w:val="000000"/>
          <w:sz w:val="28"/>
          <w:szCs w:val="28"/>
        </w:rPr>
      </w:pPr>
      <w:r w:rsidRPr="00281679">
        <w:rPr>
          <w:rFonts w:ascii="Times New Roman" w:hAnsi="Times New Roman"/>
          <w:color w:val="000000"/>
          <w:sz w:val="28"/>
          <w:szCs w:val="28"/>
        </w:rPr>
        <w:t>о продлении срока действия парковочного разрешения отдельным</w:t>
      </w:r>
    </w:p>
    <w:p w:rsidR="00281679" w:rsidRPr="00281679" w:rsidRDefault="00281679" w:rsidP="00D35D35">
      <w:pPr>
        <w:pStyle w:val="ConsPlusNormal"/>
        <w:ind w:firstLine="709"/>
        <w:contextualSpacing/>
        <w:jc w:val="center"/>
        <w:rPr>
          <w:rFonts w:ascii="Times New Roman" w:hAnsi="Times New Roman"/>
          <w:color w:val="000000"/>
          <w:sz w:val="28"/>
          <w:szCs w:val="28"/>
        </w:rPr>
      </w:pPr>
      <w:r w:rsidRPr="00281679">
        <w:rPr>
          <w:rFonts w:ascii="Times New Roman" w:hAnsi="Times New Roman"/>
          <w:color w:val="000000"/>
          <w:sz w:val="28"/>
          <w:szCs w:val="28"/>
        </w:rPr>
        <w:t>категориям граждан и об аннулировании парковочного</w:t>
      </w:r>
    </w:p>
    <w:p w:rsidR="00281679" w:rsidRPr="00281679" w:rsidRDefault="00281679" w:rsidP="00D35D35">
      <w:pPr>
        <w:pStyle w:val="ConsPlusNormal"/>
        <w:ind w:firstLine="709"/>
        <w:contextualSpacing/>
        <w:jc w:val="center"/>
        <w:rPr>
          <w:rFonts w:ascii="Times New Roman" w:hAnsi="Times New Roman"/>
          <w:color w:val="000000"/>
          <w:sz w:val="28"/>
          <w:szCs w:val="28"/>
        </w:rPr>
      </w:pPr>
      <w:r w:rsidRPr="00281679">
        <w:rPr>
          <w:rFonts w:ascii="Times New Roman" w:hAnsi="Times New Roman"/>
          <w:color w:val="000000"/>
          <w:sz w:val="28"/>
          <w:szCs w:val="28"/>
        </w:rPr>
        <w:t>разрешения отдельным категориям граждан</w:t>
      </w:r>
    </w:p>
    <w:p w:rsidR="00281679" w:rsidRDefault="00281679" w:rsidP="00281679">
      <w:pPr>
        <w:pStyle w:val="ConsPlusNormal"/>
        <w:ind w:firstLine="709"/>
        <w:contextualSpacing/>
        <w:jc w:val="both"/>
        <w:rPr>
          <w:rFonts w:ascii="Times New Roman" w:hAnsi="Times New Roman"/>
          <w:color w:val="000000"/>
          <w:sz w:val="28"/>
          <w:szCs w:val="28"/>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0"/>
        <w:gridCol w:w="4955"/>
      </w:tblGrid>
      <w:tr w:rsidR="00D35D35" w:rsidRPr="007010B0" w:rsidTr="009D6168">
        <w:tc>
          <w:tcPr>
            <w:tcW w:w="4390" w:type="dxa"/>
          </w:tcPr>
          <w:p w:rsidR="00D35D35" w:rsidRPr="007010B0" w:rsidRDefault="00D35D35" w:rsidP="001E0C7F">
            <w:pPr>
              <w:tabs>
                <w:tab w:val="left" w:pos="1276"/>
                <w:tab w:val="left" w:pos="1701"/>
              </w:tabs>
              <w:contextualSpacing/>
              <w:jc w:val="center"/>
              <w:rPr>
                <w:sz w:val="28"/>
                <w:szCs w:val="28"/>
              </w:rPr>
            </w:pPr>
          </w:p>
        </w:tc>
        <w:tc>
          <w:tcPr>
            <w:tcW w:w="4955" w:type="dxa"/>
          </w:tcPr>
          <w:p w:rsidR="009D6168" w:rsidRDefault="009D6168" w:rsidP="009D6168">
            <w:pPr>
              <w:pStyle w:val="ConsPlusNormal"/>
              <w:ind w:firstLine="709"/>
              <w:contextualSpacing/>
              <w:rPr>
                <w:rFonts w:ascii="Times New Roman" w:hAnsi="Times New Roman"/>
                <w:color w:val="000000"/>
                <w:sz w:val="28"/>
                <w:szCs w:val="28"/>
              </w:rPr>
            </w:pPr>
            <w:r>
              <w:rPr>
                <w:rFonts w:ascii="Times New Roman" w:hAnsi="Times New Roman"/>
                <w:color w:val="000000"/>
                <w:sz w:val="28"/>
                <w:szCs w:val="28"/>
              </w:rPr>
              <w:t xml:space="preserve">Руководителю МКУ </w:t>
            </w:r>
          </w:p>
          <w:p w:rsidR="009D6168" w:rsidRDefault="00D35D35" w:rsidP="009D6168">
            <w:pPr>
              <w:pStyle w:val="ConsPlusNormal"/>
              <w:ind w:firstLine="709"/>
              <w:contextualSpacing/>
              <w:rPr>
                <w:rFonts w:ascii="Times New Roman" w:hAnsi="Times New Roman"/>
                <w:color w:val="000000"/>
                <w:sz w:val="28"/>
                <w:szCs w:val="28"/>
              </w:rPr>
            </w:pPr>
            <w:r>
              <w:rPr>
                <w:rFonts w:ascii="Times New Roman" w:hAnsi="Times New Roman"/>
                <w:color w:val="000000"/>
                <w:sz w:val="28"/>
                <w:szCs w:val="28"/>
              </w:rPr>
              <w:t xml:space="preserve">«Управление по развитию и </w:t>
            </w:r>
          </w:p>
          <w:p w:rsidR="009D6168" w:rsidRDefault="00D35D35" w:rsidP="009D6168">
            <w:pPr>
              <w:pStyle w:val="ConsPlusNormal"/>
              <w:ind w:firstLine="709"/>
              <w:contextualSpacing/>
              <w:rPr>
                <w:rFonts w:ascii="Times New Roman" w:hAnsi="Times New Roman"/>
                <w:color w:val="000000"/>
                <w:sz w:val="28"/>
                <w:szCs w:val="28"/>
              </w:rPr>
            </w:pPr>
            <w:r>
              <w:rPr>
                <w:rFonts w:ascii="Times New Roman" w:hAnsi="Times New Roman"/>
                <w:color w:val="000000"/>
                <w:sz w:val="28"/>
                <w:szCs w:val="28"/>
              </w:rPr>
              <w:t xml:space="preserve">реконструкции автомобильных </w:t>
            </w:r>
          </w:p>
          <w:p w:rsidR="009D6168" w:rsidRDefault="00D35D35" w:rsidP="009D6168">
            <w:pPr>
              <w:pStyle w:val="ConsPlusNormal"/>
              <w:ind w:firstLine="709"/>
              <w:contextualSpacing/>
              <w:rPr>
                <w:rFonts w:ascii="Times New Roman" w:hAnsi="Times New Roman"/>
                <w:color w:val="000000"/>
                <w:sz w:val="28"/>
                <w:szCs w:val="28"/>
              </w:rPr>
            </w:pPr>
            <w:r>
              <w:rPr>
                <w:rFonts w:ascii="Times New Roman" w:hAnsi="Times New Roman"/>
                <w:color w:val="000000"/>
                <w:sz w:val="28"/>
                <w:szCs w:val="28"/>
              </w:rPr>
              <w:t xml:space="preserve">дорог» муниципального </w:t>
            </w:r>
          </w:p>
          <w:p w:rsidR="009D6168" w:rsidRDefault="00D35D35" w:rsidP="009D6168">
            <w:pPr>
              <w:pStyle w:val="ConsPlusNormal"/>
              <w:ind w:firstLine="709"/>
              <w:contextualSpacing/>
              <w:rPr>
                <w:rFonts w:ascii="Times New Roman" w:hAnsi="Times New Roman"/>
                <w:color w:val="000000"/>
                <w:sz w:val="28"/>
                <w:szCs w:val="28"/>
              </w:rPr>
            </w:pPr>
            <w:r w:rsidRPr="00D35D35">
              <w:rPr>
                <w:rFonts w:ascii="Times New Roman" w:hAnsi="Times New Roman"/>
                <w:color w:val="000000"/>
                <w:sz w:val="28"/>
                <w:szCs w:val="28"/>
              </w:rPr>
              <w:t xml:space="preserve">образования город </w:t>
            </w:r>
          </w:p>
          <w:p w:rsidR="009D6168" w:rsidRDefault="00D35D35" w:rsidP="009D6168">
            <w:pPr>
              <w:pStyle w:val="ConsPlusNormal"/>
              <w:ind w:firstLine="709"/>
              <w:contextualSpacing/>
              <w:rPr>
                <w:rFonts w:ascii="Times New Roman" w:hAnsi="Times New Roman"/>
                <w:color w:val="000000"/>
                <w:sz w:val="28"/>
                <w:szCs w:val="28"/>
              </w:rPr>
            </w:pPr>
            <w:r>
              <w:rPr>
                <w:rFonts w:ascii="Times New Roman" w:hAnsi="Times New Roman"/>
                <w:color w:val="000000"/>
                <w:sz w:val="28"/>
                <w:szCs w:val="28"/>
              </w:rPr>
              <w:t>Новороссийск</w:t>
            </w:r>
          </w:p>
          <w:p w:rsidR="009D6168" w:rsidRDefault="00D35D35" w:rsidP="009D6168">
            <w:pPr>
              <w:pStyle w:val="ConsPlusNormal"/>
              <w:ind w:firstLine="709"/>
              <w:contextualSpacing/>
              <w:rPr>
                <w:rFonts w:ascii="Times New Roman" w:hAnsi="Times New Roman"/>
                <w:color w:val="000000"/>
                <w:sz w:val="28"/>
                <w:szCs w:val="28"/>
              </w:rPr>
            </w:pPr>
            <w:r>
              <w:rPr>
                <w:rFonts w:ascii="Times New Roman" w:hAnsi="Times New Roman"/>
                <w:color w:val="000000"/>
                <w:sz w:val="28"/>
                <w:szCs w:val="28"/>
              </w:rPr>
              <w:t>____________________________</w:t>
            </w:r>
          </w:p>
          <w:p w:rsidR="009D6168" w:rsidRDefault="00D35D35" w:rsidP="009D6168">
            <w:pPr>
              <w:pStyle w:val="ConsPlusNormal"/>
              <w:ind w:firstLine="709"/>
              <w:contextualSpacing/>
              <w:rPr>
                <w:rFonts w:ascii="Times New Roman" w:hAnsi="Times New Roman"/>
                <w:color w:val="000000"/>
                <w:sz w:val="28"/>
                <w:szCs w:val="28"/>
              </w:rPr>
            </w:pPr>
            <w:r>
              <w:rPr>
                <w:rFonts w:ascii="Times New Roman" w:hAnsi="Times New Roman"/>
                <w:color w:val="000000"/>
                <w:sz w:val="28"/>
                <w:szCs w:val="28"/>
              </w:rPr>
              <w:t>_</w:t>
            </w:r>
            <w:r w:rsidRPr="00D35D35">
              <w:rPr>
                <w:rFonts w:ascii="Times New Roman" w:hAnsi="Times New Roman"/>
                <w:color w:val="000000"/>
                <w:sz w:val="28"/>
                <w:szCs w:val="28"/>
              </w:rPr>
              <w:t>________________________</w:t>
            </w:r>
            <w:r w:rsidR="009D6168">
              <w:rPr>
                <w:rFonts w:ascii="Times New Roman" w:hAnsi="Times New Roman"/>
                <w:color w:val="000000"/>
                <w:sz w:val="28"/>
                <w:szCs w:val="28"/>
              </w:rPr>
              <w:t>___</w:t>
            </w:r>
          </w:p>
          <w:p w:rsidR="00D35D35" w:rsidRPr="00D35D35" w:rsidRDefault="009D6168" w:rsidP="009D6168">
            <w:pPr>
              <w:pStyle w:val="ConsPlusNormal"/>
              <w:ind w:firstLine="709"/>
              <w:contextualSpacing/>
              <w:rPr>
                <w:rFonts w:ascii="Times New Roman" w:hAnsi="Times New Roman"/>
                <w:color w:val="000000"/>
                <w:sz w:val="28"/>
                <w:szCs w:val="28"/>
              </w:rPr>
            </w:pPr>
            <w:r>
              <w:rPr>
                <w:rFonts w:ascii="Times New Roman" w:hAnsi="Times New Roman"/>
                <w:color w:val="000000"/>
                <w:sz w:val="28"/>
                <w:szCs w:val="28"/>
              </w:rPr>
              <w:t>________________</w:t>
            </w:r>
            <w:r w:rsidR="00D35D35">
              <w:rPr>
                <w:rFonts w:ascii="Times New Roman" w:hAnsi="Times New Roman"/>
                <w:color w:val="000000"/>
                <w:sz w:val="28"/>
                <w:szCs w:val="28"/>
              </w:rPr>
              <w:t>____</w:t>
            </w:r>
            <w:r w:rsidR="00D35D35" w:rsidRPr="00D35D35">
              <w:rPr>
                <w:rFonts w:ascii="Times New Roman" w:hAnsi="Times New Roman"/>
                <w:color w:val="000000"/>
                <w:sz w:val="28"/>
                <w:szCs w:val="28"/>
              </w:rPr>
              <w:t>_</w:t>
            </w:r>
          </w:p>
          <w:p w:rsidR="009D6168" w:rsidRDefault="009D6168" w:rsidP="009D6168">
            <w:pPr>
              <w:pStyle w:val="ConsPlusNormal"/>
              <w:ind w:firstLine="709"/>
              <w:contextualSpacing/>
              <w:rPr>
                <w:rFonts w:ascii="Times New Roman" w:hAnsi="Times New Roman"/>
                <w:color w:val="000000"/>
                <w:sz w:val="28"/>
                <w:szCs w:val="28"/>
              </w:rPr>
            </w:pPr>
            <w:r>
              <w:rPr>
                <w:rFonts w:ascii="Times New Roman" w:hAnsi="Times New Roman"/>
                <w:color w:val="000000"/>
                <w:sz w:val="28"/>
                <w:szCs w:val="28"/>
              </w:rPr>
              <w:t>(Ф.И.О. заявителя)</w:t>
            </w:r>
          </w:p>
          <w:p w:rsidR="009D6168" w:rsidRDefault="00D35D35" w:rsidP="009D6168">
            <w:pPr>
              <w:pStyle w:val="ConsPlusNormal"/>
              <w:ind w:firstLine="709"/>
              <w:contextualSpacing/>
              <w:rPr>
                <w:rFonts w:ascii="Times New Roman" w:hAnsi="Times New Roman"/>
                <w:color w:val="000000"/>
                <w:sz w:val="28"/>
                <w:szCs w:val="28"/>
              </w:rPr>
            </w:pPr>
            <w:r w:rsidRPr="00D35D35">
              <w:rPr>
                <w:rFonts w:ascii="Times New Roman" w:hAnsi="Times New Roman"/>
                <w:color w:val="000000"/>
                <w:sz w:val="28"/>
                <w:szCs w:val="28"/>
              </w:rPr>
              <w:t>____________________</w:t>
            </w:r>
            <w:r w:rsidR="003429D1">
              <w:rPr>
                <w:rFonts w:ascii="Times New Roman" w:hAnsi="Times New Roman"/>
                <w:color w:val="000000"/>
                <w:sz w:val="28"/>
                <w:szCs w:val="28"/>
              </w:rPr>
              <w:t>________</w:t>
            </w:r>
          </w:p>
          <w:p w:rsidR="009D6168" w:rsidRDefault="003429D1" w:rsidP="009D6168">
            <w:pPr>
              <w:pStyle w:val="ConsPlusNormal"/>
              <w:ind w:firstLine="709"/>
              <w:contextualSpacing/>
              <w:rPr>
                <w:rFonts w:ascii="Times New Roman" w:hAnsi="Times New Roman"/>
                <w:color w:val="000000"/>
                <w:sz w:val="28"/>
                <w:szCs w:val="28"/>
              </w:rPr>
            </w:pPr>
            <w:r>
              <w:rPr>
                <w:rFonts w:ascii="Times New Roman" w:hAnsi="Times New Roman"/>
                <w:color w:val="000000"/>
                <w:sz w:val="28"/>
                <w:szCs w:val="28"/>
              </w:rPr>
              <w:t>____________________________</w:t>
            </w:r>
          </w:p>
          <w:p w:rsidR="009D6168" w:rsidRDefault="003429D1" w:rsidP="009D6168">
            <w:pPr>
              <w:pStyle w:val="ConsPlusNormal"/>
              <w:ind w:firstLine="709"/>
              <w:contextualSpacing/>
              <w:rPr>
                <w:rFonts w:ascii="Times New Roman" w:hAnsi="Times New Roman"/>
                <w:color w:val="000000"/>
                <w:sz w:val="28"/>
                <w:szCs w:val="28"/>
              </w:rPr>
            </w:pPr>
            <w:r>
              <w:rPr>
                <w:rFonts w:ascii="Times New Roman" w:hAnsi="Times New Roman"/>
                <w:color w:val="000000"/>
                <w:sz w:val="28"/>
                <w:szCs w:val="28"/>
              </w:rPr>
              <w:t>____________________________</w:t>
            </w:r>
          </w:p>
          <w:p w:rsidR="009D6168" w:rsidRDefault="003429D1" w:rsidP="009D6168">
            <w:pPr>
              <w:pStyle w:val="ConsPlusNormal"/>
              <w:ind w:firstLine="709"/>
              <w:contextualSpacing/>
              <w:rPr>
                <w:rFonts w:ascii="Times New Roman" w:hAnsi="Times New Roman"/>
                <w:color w:val="000000"/>
                <w:sz w:val="28"/>
                <w:szCs w:val="28"/>
              </w:rPr>
            </w:pPr>
            <w:r>
              <w:rPr>
                <w:rFonts w:ascii="Times New Roman" w:hAnsi="Times New Roman"/>
                <w:color w:val="000000"/>
                <w:sz w:val="28"/>
                <w:szCs w:val="28"/>
              </w:rPr>
              <w:lastRenderedPageBreak/>
              <w:t>____________________________</w:t>
            </w:r>
          </w:p>
          <w:p w:rsidR="00D35D35" w:rsidRPr="00D35D35" w:rsidRDefault="003429D1" w:rsidP="009D6168">
            <w:pPr>
              <w:pStyle w:val="ConsPlusNormal"/>
              <w:ind w:firstLine="709"/>
              <w:contextualSpacing/>
              <w:rPr>
                <w:rFonts w:ascii="Times New Roman" w:hAnsi="Times New Roman"/>
                <w:color w:val="000000"/>
                <w:sz w:val="28"/>
                <w:szCs w:val="28"/>
              </w:rPr>
            </w:pPr>
            <w:r>
              <w:rPr>
                <w:rFonts w:ascii="Times New Roman" w:hAnsi="Times New Roman"/>
                <w:color w:val="000000"/>
                <w:sz w:val="28"/>
                <w:szCs w:val="28"/>
              </w:rPr>
              <w:t>________</w:t>
            </w:r>
            <w:r w:rsidR="00D35D35" w:rsidRPr="00D35D35">
              <w:rPr>
                <w:rFonts w:ascii="Times New Roman" w:hAnsi="Times New Roman"/>
                <w:color w:val="000000"/>
                <w:sz w:val="28"/>
                <w:szCs w:val="28"/>
              </w:rPr>
              <w:t>____________________</w:t>
            </w:r>
          </w:p>
          <w:p w:rsidR="009D6168" w:rsidRDefault="003429D1" w:rsidP="009D6168">
            <w:pPr>
              <w:pStyle w:val="ConsPlusNormal"/>
              <w:ind w:firstLine="709"/>
              <w:contextualSpacing/>
              <w:rPr>
                <w:rFonts w:ascii="Times New Roman" w:hAnsi="Times New Roman"/>
                <w:color w:val="000000"/>
                <w:sz w:val="28"/>
                <w:szCs w:val="28"/>
              </w:rPr>
            </w:pPr>
            <w:r w:rsidRPr="00D35D35">
              <w:rPr>
                <w:rFonts w:ascii="Times New Roman" w:hAnsi="Times New Roman"/>
                <w:color w:val="000000"/>
                <w:sz w:val="28"/>
                <w:szCs w:val="28"/>
              </w:rPr>
              <w:t xml:space="preserve"> </w:t>
            </w:r>
            <w:r w:rsidR="00D35D35" w:rsidRPr="00D35D35">
              <w:rPr>
                <w:rFonts w:ascii="Times New Roman" w:hAnsi="Times New Roman"/>
                <w:color w:val="000000"/>
                <w:sz w:val="28"/>
                <w:szCs w:val="28"/>
              </w:rPr>
              <w:t xml:space="preserve">(паспорт: серия, N, кем выдан, </w:t>
            </w:r>
          </w:p>
          <w:p w:rsidR="00D35D35" w:rsidRPr="00D35D35" w:rsidRDefault="00D35D35" w:rsidP="009D6168">
            <w:pPr>
              <w:pStyle w:val="ConsPlusNormal"/>
              <w:ind w:firstLine="709"/>
              <w:contextualSpacing/>
              <w:rPr>
                <w:rFonts w:ascii="Times New Roman" w:hAnsi="Times New Roman"/>
                <w:color w:val="000000"/>
                <w:sz w:val="28"/>
                <w:szCs w:val="28"/>
              </w:rPr>
            </w:pPr>
            <w:r w:rsidRPr="00D35D35">
              <w:rPr>
                <w:rFonts w:ascii="Times New Roman" w:hAnsi="Times New Roman"/>
                <w:color w:val="000000"/>
                <w:sz w:val="28"/>
                <w:szCs w:val="28"/>
              </w:rPr>
              <w:t>дата выдачи)</w:t>
            </w:r>
          </w:p>
          <w:p w:rsidR="009D6168" w:rsidRDefault="00D35D35" w:rsidP="009D6168">
            <w:pPr>
              <w:pStyle w:val="ConsPlusNormal"/>
              <w:ind w:firstLine="709"/>
              <w:contextualSpacing/>
              <w:rPr>
                <w:rFonts w:ascii="Times New Roman" w:hAnsi="Times New Roman"/>
                <w:color w:val="000000"/>
                <w:sz w:val="28"/>
                <w:szCs w:val="28"/>
              </w:rPr>
            </w:pPr>
            <w:r w:rsidRPr="00D35D35">
              <w:rPr>
                <w:rFonts w:ascii="Times New Roman" w:hAnsi="Times New Roman"/>
                <w:color w:val="000000"/>
                <w:sz w:val="28"/>
                <w:szCs w:val="28"/>
              </w:rPr>
              <w:t>_________________________</w:t>
            </w:r>
            <w:r w:rsidR="003429D1">
              <w:rPr>
                <w:rFonts w:ascii="Times New Roman" w:hAnsi="Times New Roman"/>
                <w:color w:val="000000"/>
                <w:sz w:val="28"/>
                <w:szCs w:val="28"/>
              </w:rPr>
              <w:t>___</w:t>
            </w:r>
          </w:p>
          <w:p w:rsidR="009D6168" w:rsidRDefault="003429D1" w:rsidP="009D6168">
            <w:pPr>
              <w:pStyle w:val="ConsPlusNormal"/>
              <w:ind w:firstLine="709"/>
              <w:contextualSpacing/>
              <w:rPr>
                <w:rFonts w:ascii="Times New Roman" w:hAnsi="Times New Roman"/>
                <w:color w:val="000000"/>
                <w:sz w:val="28"/>
                <w:szCs w:val="28"/>
              </w:rPr>
            </w:pPr>
            <w:r>
              <w:rPr>
                <w:rFonts w:ascii="Times New Roman" w:hAnsi="Times New Roman"/>
                <w:color w:val="000000"/>
                <w:sz w:val="28"/>
                <w:szCs w:val="28"/>
              </w:rPr>
              <w:t>____________________________</w:t>
            </w:r>
          </w:p>
          <w:p w:rsidR="00D35D35" w:rsidRPr="00D35D35" w:rsidRDefault="003429D1" w:rsidP="009D6168">
            <w:pPr>
              <w:pStyle w:val="ConsPlusNormal"/>
              <w:ind w:firstLine="709"/>
              <w:contextualSpacing/>
              <w:rPr>
                <w:rFonts w:ascii="Times New Roman" w:hAnsi="Times New Roman"/>
                <w:color w:val="000000"/>
                <w:sz w:val="28"/>
                <w:szCs w:val="28"/>
              </w:rPr>
            </w:pPr>
            <w:r>
              <w:rPr>
                <w:rFonts w:ascii="Times New Roman" w:hAnsi="Times New Roman"/>
                <w:color w:val="000000"/>
                <w:sz w:val="28"/>
                <w:szCs w:val="28"/>
              </w:rPr>
              <w:t>___________</w:t>
            </w:r>
            <w:r w:rsidR="00D35D35" w:rsidRPr="00D35D35">
              <w:rPr>
                <w:rFonts w:ascii="Times New Roman" w:hAnsi="Times New Roman"/>
                <w:color w:val="000000"/>
                <w:sz w:val="28"/>
                <w:szCs w:val="28"/>
              </w:rPr>
              <w:t>_______________,</w:t>
            </w:r>
          </w:p>
          <w:p w:rsidR="00D35D35" w:rsidRPr="00D35D35" w:rsidRDefault="003429D1" w:rsidP="009D6168">
            <w:pPr>
              <w:pStyle w:val="ConsPlusNormal"/>
              <w:ind w:firstLine="709"/>
              <w:contextualSpacing/>
              <w:rPr>
                <w:rFonts w:ascii="Times New Roman" w:hAnsi="Times New Roman"/>
                <w:color w:val="000000"/>
                <w:sz w:val="28"/>
                <w:szCs w:val="28"/>
              </w:rPr>
            </w:pPr>
            <w:r w:rsidRPr="00D35D35">
              <w:rPr>
                <w:rFonts w:ascii="Times New Roman" w:hAnsi="Times New Roman"/>
                <w:color w:val="000000"/>
                <w:sz w:val="28"/>
                <w:szCs w:val="28"/>
              </w:rPr>
              <w:t xml:space="preserve"> </w:t>
            </w:r>
            <w:r w:rsidR="00D35D35" w:rsidRPr="00D35D35">
              <w:rPr>
                <w:rFonts w:ascii="Times New Roman" w:hAnsi="Times New Roman"/>
                <w:color w:val="000000"/>
                <w:sz w:val="28"/>
                <w:szCs w:val="28"/>
              </w:rPr>
              <w:t>(проживающего по адресу)</w:t>
            </w:r>
          </w:p>
          <w:p w:rsidR="009D6168" w:rsidRDefault="00D35D35" w:rsidP="009D6168">
            <w:pPr>
              <w:pStyle w:val="ConsPlusNormal"/>
              <w:ind w:firstLine="709"/>
              <w:contextualSpacing/>
              <w:rPr>
                <w:rFonts w:ascii="Times New Roman" w:hAnsi="Times New Roman"/>
                <w:color w:val="000000"/>
                <w:sz w:val="28"/>
                <w:szCs w:val="28"/>
              </w:rPr>
            </w:pPr>
            <w:r w:rsidRPr="00D35D35">
              <w:rPr>
                <w:rFonts w:ascii="Times New Roman" w:hAnsi="Times New Roman"/>
                <w:color w:val="000000"/>
                <w:sz w:val="28"/>
                <w:szCs w:val="28"/>
              </w:rPr>
              <w:t>____________________________</w:t>
            </w:r>
          </w:p>
          <w:p w:rsidR="009D6168" w:rsidRDefault="00D35D35" w:rsidP="009D6168">
            <w:pPr>
              <w:pStyle w:val="ConsPlusNormal"/>
              <w:ind w:firstLine="709"/>
              <w:contextualSpacing/>
              <w:rPr>
                <w:rFonts w:ascii="Times New Roman" w:hAnsi="Times New Roman"/>
                <w:color w:val="000000"/>
                <w:sz w:val="28"/>
                <w:szCs w:val="28"/>
              </w:rPr>
            </w:pPr>
            <w:r w:rsidRPr="00D35D35">
              <w:rPr>
                <w:rFonts w:ascii="Times New Roman" w:hAnsi="Times New Roman"/>
                <w:color w:val="000000"/>
                <w:sz w:val="28"/>
                <w:szCs w:val="28"/>
              </w:rPr>
              <w:t>__</w:t>
            </w:r>
            <w:r w:rsidR="003429D1">
              <w:rPr>
                <w:rFonts w:ascii="Times New Roman" w:hAnsi="Times New Roman"/>
                <w:color w:val="000000"/>
                <w:sz w:val="28"/>
                <w:szCs w:val="28"/>
              </w:rPr>
              <w:t>__________________________</w:t>
            </w:r>
          </w:p>
          <w:p w:rsidR="00D35D35" w:rsidRPr="00D35D35" w:rsidRDefault="003429D1" w:rsidP="009D6168">
            <w:pPr>
              <w:pStyle w:val="ConsPlusNormal"/>
              <w:ind w:firstLine="709"/>
              <w:contextualSpacing/>
              <w:rPr>
                <w:rFonts w:ascii="Times New Roman" w:hAnsi="Times New Roman"/>
                <w:color w:val="000000"/>
                <w:sz w:val="28"/>
                <w:szCs w:val="28"/>
              </w:rPr>
            </w:pPr>
            <w:r>
              <w:rPr>
                <w:rFonts w:ascii="Times New Roman" w:hAnsi="Times New Roman"/>
                <w:color w:val="000000"/>
                <w:sz w:val="28"/>
                <w:szCs w:val="28"/>
              </w:rPr>
              <w:t>________________</w:t>
            </w:r>
            <w:r w:rsidR="00D35D35" w:rsidRPr="00D35D35">
              <w:rPr>
                <w:rFonts w:ascii="Times New Roman" w:hAnsi="Times New Roman"/>
                <w:color w:val="000000"/>
                <w:sz w:val="28"/>
                <w:szCs w:val="28"/>
              </w:rPr>
              <w:t>__________,</w:t>
            </w:r>
          </w:p>
          <w:p w:rsidR="00D35D35" w:rsidRPr="009D6168" w:rsidRDefault="00D35D35" w:rsidP="009D6168">
            <w:pPr>
              <w:pStyle w:val="ConsPlusNormal"/>
              <w:ind w:firstLine="709"/>
              <w:contextualSpacing/>
              <w:rPr>
                <w:rFonts w:ascii="Times New Roman" w:hAnsi="Times New Roman"/>
                <w:color w:val="000000"/>
                <w:sz w:val="28"/>
                <w:szCs w:val="28"/>
              </w:rPr>
            </w:pPr>
            <w:r w:rsidRPr="00D35D35">
              <w:rPr>
                <w:rFonts w:ascii="Times New Roman" w:hAnsi="Times New Roman"/>
                <w:color w:val="000000"/>
                <w:sz w:val="28"/>
                <w:szCs w:val="28"/>
              </w:rPr>
              <w:t>(контактный телефон, E-</w:t>
            </w:r>
            <w:proofErr w:type="spellStart"/>
            <w:r w:rsidRPr="00D35D35">
              <w:rPr>
                <w:rFonts w:ascii="Times New Roman" w:hAnsi="Times New Roman"/>
                <w:color w:val="000000"/>
                <w:sz w:val="28"/>
                <w:szCs w:val="28"/>
              </w:rPr>
              <w:t>mail</w:t>
            </w:r>
            <w:proofErr w:type="spellEnd"/>
            <w:r w:rsidRPr="00D35D35">
              <w:rPr>
                <w:rFonts w:ascii="Times New Roman" w:hAnsi="Times New Roman"/>
                <w:color w:val="000000"/>
                <w:sz w:val="28"/>
                <w:szCs w:val="28"/>
              </w:rPr>
              <w:t>)</w:t>
            </w:r>
          </w:p>
        </w:tc>
      </w:tr>
    </w:tbl>
    <w:p w:rsidR="009D6168" w:rsidRDefault="009D6168" w:rsidP="003429D1">
      <w:pPr>
        <w:pStyle w:val="ConsPlusNormal"/>
        <w:ind w:firstLine="709"/>
        <w:contextualSpacing/>
        <w:jc w:val="center"/>
        <w:rPr>
          <w:rFonts w:ascii="Times New Roman" w:hAnsi="Times New Roman"/>
          <w:color w:val="000000"/>
          <w:sz w:val="28"/>
          <w:szCs w:val="28"/>
        </w:rPr>
      </w:pPr>
    </w:p>
    <w:p w:rsidR="00281679" w:rsidRDefault="003429D1" w:rsidP="003429D1">
      <w:pPr>
        <w:pStyle w:val="ConsPlusNormal"/>
        <w:ind w:firstLine="709"/>
        <w:contextualSpacing/>
        <w:jc w:val="center"/>
        <w:rPr>
          <w:rFonts w:ascii="Times New Roman" w:hAnsi="Times New Roman"/>
          <w:color w:val="000000"/>
          <w:sz w:val="28"/>
          <w:szCs w:val="28"/>
        </w:rPr>
      </w:pPr>
      <w:r>
        <w:rPr>
          <w:rFonts w:ascii="Times New Roman" w:hAnsi="Times New Roman"/>
          <w:color w:val="000000"/>
          <w:sz w:val="28"/>
          <w:szCs w:val="28"/>
        </w:rPr>
        <w:t xml:space="preserve">Заявление </w:t>
      </w:r>
    </w:p>
    <w:p w:rsidR="003429D1" w:rsidRPr="00281679" w:rsidRDefault="003429D1" w:rsidP="003429D1">
      <w:pPr>
        <w:pStyle w:val="ConsPlusNormal"/>
        <w:ind w:firstLine="709"/>
        <w:contextualSpacing/>
        <w:jc w:val="center"/>
        <w:rPr>
          <w:rFonts w:ascii="Times New Roman" w:hAnsi="Times New Roman"/>
          <w:color w:val="000000"/>
          <w:sz w:val="28"/>
          <w:szCs w:val="28"/>
        </w:rPr>
      </w:pPr>
    </w:p>
    <w:p w:rsidR="00281679" w:rsidRPr="00281679"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Прошу предоставить мне/лицу, представителем которого я являюсь (нужное подчеркнуть), муниципальную услугу</w:t>
      </w:r>
      <w:r w:rsidR="00E02922">
        <w:rPr>
          <w:rFonts w:ascii="Times New Roman" w:hAnsi="Times New Roman"/>
          <w:color w:val="000000"/>
          <w:sz w:val="28"/>
          <w:szCs w:val="28"/>
        </w:rPr>
        <w:t xml:space="preserve"> на основании абзаца ___ пункта 1.2.1 Регламента</w:t>
      </w:r>
      <w:r w:rsidRPr="00281679">
        <w:rPr>
          <w:rFonts w:ascii="Times New Roman" w:hAnsi="Times New Roman"/>
          <w:color w:val="000000"/>
          <w:sz w:val="28"/>
          <w:szCs w:val="28"/>
        </w:rPr>
        <w:t>: внести в реестр парковочных разрешений отдельным категориям граждан:</w:t>
      </w:r>
    </w:p>
    <w:p w:rsidR="00281679" w:rsidRPr="00281679"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а) записи о парковочном разрешении отдельным категориям граждан;</w:t>
      </w:r>
    </w:p>
    <w:p w:rsidR="00281679" w:rsidRPr="00281679"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б) сведений об изменении записи о парковочном разрешении отдельным категориям граждан;</w:t>
      </w:r>
    </w:p>
    <w:p w:rsidR="00281679" w:rsidRPr="00281679"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в) о продлении срока действия парковочного разрешения отдельным категориям граждан;</w:t>
      </w:r>
    </w:p>
    <w:p w:rsidR="00281679" w:rsidRPr="00281679"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г) об аннулировании парковочного разрешения отдельным категориям граждан (нужное подчеркнуть)</w:t>
      </w:r>
    </w:p>
    <w:p w:rsidR="00281679" w:rsidRPr="00281679"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Данные заявителя:</w:t>
      </w:r>
    </w:p>
    <w:p w:rsidR="00281679" w:rsidRPr="00281679"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Фамилия _______________________________________________________________</w:t>
      </w:r>
      <w:r w:rsidR="003429D1">
        <w:rPr>
          <w:rFonts w:ascii="Times New Roman" w:hAnsi="Times New Roman"/>
          <w:color w:val="000000"/>
          <w:sz w:val="28"/>
          <w:szCs w:val="28"/>
        </w:rPr>
        <w:t>___</w:t>
      </w:r>
    </w:p>
    <w:p w:rsidR="00281679" w:rsidRPr="00281679"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Имя ___________________________________</w:t>
      </w:r>
      <w:r w:rsidR="003429D1">
        <w:rPr>
          <w:rFonts w:ascii="Times New Roman" w:hAnsi="Times New Roman"/>
          <w:color w:val="000000"/>
          <w:sz w:val="28"/>
          <w:szCs w:val="28"/>
        </w:rPr>
        <w:t>_______________________________</w:t>
      </w:r>
    </w:p>
    <w:p w:rsidR="00281679" w:rsidRPr="00281679"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Отчество ______________________________________________________________</w:t>
      </w:r>
      <w:r w:rsidR="003429D1">
        <w:rPr>
          <w:rFonts w:ascii="Times New Roman" w:hAnsi="Times New Roman"/>
          <w:color w:val="000000"/>
          <w:sz w:val="28"/>
          <w:szCs w:val="28"/>
        </w:rPr>
        <w:t>____</w:t>
      </w:r>
    </w:p>
    <w:p w:rsidR="00281679" w:rsidRPr="00281679"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Данные представителя:</w:t>
      </w:r>
    </w:p>
    <w:p w:rsidR="00281679" w:rsidRPr="00281679"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Фамилия _______________________________________________________________</w:t>
      </w:r>
      <w:r w:rsidR="003429D1">
        <w:rPr>
          <w:rFonts w:ascii="Times New Roman" w:hAnsi="Times New Roman"/>
          <w:color w:val="000000"/>
          <w:sz w:val="28"/>
          <w:szCs w:val="28"/>
        </w:rPr>
        <w:t>___</w:t>
      </w:r>
    </w:p>
    <w:p w:rsidR="00281679" w:rsidRPr="00281679"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Имя ___________________________________</w:t>
      </w:r>
      <w:r w:rsidR="003429D1">
        <w:rPr>
          <w:rFonts w:ascii="Times New Roman" w:hAnsi="Times New Roman"/>
          <w:color w:val="000000"/>
          <w:sz w:val="28"/>
          <w:szCs w:val="28"/>
        </w:rPr>
        <w:t>_______________________________</w:t>
      </w:r>
    </w:p>
    <w:p w:rsidR="00281679" w:rsidRPr="00281679"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Отчество ______________________________________________________________</w:t>
      </w:r>
      <w:r w:rsidR="003429D1">
        <w:rPr>
          <w:rFonts w:ascii="Times New Roman" w:hAnsi="Times New Roman"/>
          <w:color w:val="000000"/>
          <w:sz w:val="28"/>
          <w:szCs w:val="28"/>
        </w:rPr>
        <w:t>____</w:t>
      </w:r>
    </w:p>
    <w:p w:rsidR="00281679" w:rsidRPr="00281679"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 xml:space="preserve">Документ, подтверждающий полномочия </w:t>
      </w:r>
      <w:proofErr w:type="gramStart"/>
      <w:r w:rsidRPr="00281679">
        <w:rPr>
          <w:rFonts w:ascii="Times New Roman" w:hAnsi="Times New Roman"/>
          <w:color w:val="000000"/>
          <w:sz w:val="28"/>
          <w:szCs w:val="28"/>
        </w:rPr>
        <w:t>представителя:_</w:t>
      </w:r>
      <w:proofErr w:type="gramEnd"/>
      <w:r w:rsidRPr="00281679">
        <w:rPr>
          <w:rFonts w:ascii="Times New Roman" w:hAnsi="Times New Roman"/>
          <w:color w:val="000000"/>
          <w:sz w:val="28"/>
          <w:szCs w:val="28"/>
        </w:rPr>
        <w:t>_______________________________________________________________________</w:t>
      </w:r>
      <w:r w:rsidR="003429D1">
        <w:rPr>
          <w:rFonts w:ascii="Times New Roman" w:hAnsi="Times New Roman"/>
          <w:color w:val="000000"/>
          <w:sz w:val="28"/>
          <w:szCs w:val="28"/>
        </w:rPr>
        <w:t>_______________________________________________</w:t>
      </w:r>
    </w:p>
    <w:p w:rsidR="00281679" w:rsidRPr="00281679"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(наименование, реквизиты документа)</w:t>
      </w:r>
    </w:p>
    <w:p w:rsidR="002B5E96" w:rsidRPr="00281679" w:rsidRDefault="002B5E96" w:rsidP="002B5E96">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lastRenderedPageBreak/>
        <w:t>Документ</w:t>
      </w:r>
      <w:r>
        <w:rPr>
          <w:rFonts w:ascii="Times New Roman" w:hAnsi="Times New Roman"/>
          <w:color w:val="000000"/>
          <w:sz w:val="28"/>
          <w:szCs w:val="28"/>
        </w:rPr>
        <w:t>ы, подтверждающие</w:t>
      </w:r>
      <w:r w:rsidRPr="00281679">
        <w:rPr>
          <w:rFonts w:ascii="Times New Roman" w:hAnsi="Times New Roman"/>
          <w:color w:val="000000"/>
          <w:sz w:val="28"/>
          <w:szCs w:val="28"/>
        </w:rPr>
        <w:t xml:space="preserve"> </w:t>
      </w:r>
      <w:r>
        <w:rPr>
          <w:rFonts w:ascii="Times New Roman" w:hAnsi="Times New Roman"/>
          <w:color w:val="000000"/>
          <w:sz w:val="28"/>
          <w:szCs w:val="28"/>
        </w:rPr>
        <w:t xml:space="preserve">основания для внесения соответствующей записи в реестр парковочных </w:t>
      </w:r>
      <w:proofErr w:type="gramStart"/>
      <w:r>
        <w:rPr>
          <w:rFonts w:ascii="Times New Roman" w:hAnsi="Times New Roman"/>
          <w:color w:val="000000"/>
          <w:sz w:val="28"/>
          <w:szCs w:val="28"/>
        </w:rPr>
        <w:t>разрешений</w:t>
      </w:r>
      <w:r w:rsidRPr="00281679">
        <w:rPr>
          <w:rFonts w:ascii="Times New Roman" w:hAnsi="Times New Roman"/>
          <w:color w:val="000000"/>
          <w:sz w:val="28"/>
          <w:szCs w:val="28"/>
        </w:rPr>
        <w:t>:_</w:t>
      </w:r>
      <w:proofErr w:type="gramEnd"/>
      <w:r w:rsidRPr="00281679">
        <w:rPr>
          <w:rFonts w:ascii="Times New Roman" w:hAnsi="Times New Roman"/>
          <w:color w:val="000000"/>
          <w:sz w:val="28"/>
          <w:szCs w:val="28"/>
        </w:rPr>
        <w:t>_______________________________________________________________________</w:t>
      </w:r>
      <w:r>
        <w:rPr>
          <w:rFonts w:ascii="Times New Roman" w:hAnsi="Times New Roman"/>
          <w:color w:val="000000"/>
          <w:sz w:val="28"/>
          <w:szCs w:val="28"/>
        </w:rPr>
        <w:t>_______________________________________________</w:t>
      </w:r>
    </w:p>
    <w:p w:rsidR="002B5E96" w:rsidRPr="00281679" w:rsidRDefault="002B5E96" w:rsidP="002B5E96">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(наименование, реквизиты документа)</w:t>
      </w:r>
    </w:p>
    <w:p w:rsidR="00281679" w:rsidRPr="00281679" w:rsidRDefault="00281679" w:rsidP="00281679">
      <w:pPr>
        <w:pStyle w:val="ConsPlusNormal"/>
        <w:ind w:firstLine="709"/>
        <w:contextualSpacing/>
        <w:jc w:val="both"/>
        <w:rPr>
          <w:rFonts w:ascii="Times New Roman" w:hAnsi="Times New Roman"/>
          <w:color w:val="000000"/>
          <w:sz w:val="28"/>
          <w:szCs w:val="28"/>
        </w:rPr>
      </w:pPr>
    </w:p>
    <w:p w:rsidR="00281679" w:rsidRPr="00281679"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Марка и государственный регистрационный знак транспортного средства (ТС) (указывается не более одного транспортного средства):</w:t>
      </w:r>
    </w:p>
    <w:p w:rsidR="00281679" w:rsidRPr="00281679"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_______________________________________________________________________</w:t>
      </w:r>
      <w:r w:rsidR="003429D1">
        <w:rPr>
          <w:rFonts w:ascii="Times New Roman" w:hAnsi="Times New Roman"/>
          <w:color w:val="000000"/>
          <w:sz w:val="28"/>
          <w:szCs w:val="28"/>
        </w:rPr>
        <w:t>________________________________________________________</w:t>
      </w:r>
    </w:p>
    <w:p w:rsidR="00281679" w:rsidRPr="00281679"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Сведения о собственн</w:t>
      </w:r>
      <w:r w:rsidR="003429D1">
        <w:rPr>
          <w:rFonts w:ascii="Times New Roman" w:hAnsi="Times New Roman"/>
          <w:color w:val="000000"/>
          <w:sz w:val="28"/>
          <w:szCs w:val="28"/>
        </w:rPr>
        <w:t>ике ТС:</w:t>
      </w:r>
    </w:p>
    <w:p w:rsidR="00281679" w:rsidRPr="00281679"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_________________________________________________________________________</w:t>
      </w:r>
      <w:r w:rsidR="003429D1">
        <w:rPr>
          <w:rFonts w:ascii="Times New Roman" w:hAnsi="Times New Roman"/>
          <w:color w:val="000000"/>
          <w:sz w:val="28"/>
          <w:szCs w:val="28"/>
        </w:rPr>
        <w:t>______________________________________________________</w:t>
      </w:r>
      <w:r w:rsidRPr="00281679">
        <w:rPr>
          <w:rFonts w:ascii="Times New Roman" w:hAnsi="Times New Roman"/>
          <w:color w:val="000000"/>
          <w:sz w:val="28"/>
          <w:szCs w:val="28"/>
        </w:rPr>
        <w:t>_________________________________________________________________________</w:t>
      </w:r>
      <w:r w:rsidR="003429D1">
        <w:rPr>
          <w:rFonts w:ascii="Times New Roman" w:hAnsi="Times New Roman"/>
          <w:color w:val="000000"/>
          <w:sz w:val="28"/>
          <w:szCs w:val="28"/>
        </w:rPr>
        <w:t>___________________________________________________________</w:t>
      </w:r>
    </w:p>
    <w:p w:rsidR="00281679" w:rsidRPr="00281679"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(Ф.И.О.)</w:t>
      </w:r>
    </w:p>
    <w:p w:rsidR="00281679" w:rsidRPr="00281679" w:rsidRDefault="00281679" w:rsidP="00281679">
      <w:pPr>
        <w:pStyle w:val="ConsPlusNormal"/>
        <w:ind w:firstLine="709"/>
        <w:contextualSpacing/>
        <w:jc w:val="both"/>
        <w:rPr>
          <w:rFonts w:ascii="Times New Roman" w:hAnsi="Times New Roman"/>
          <w:color w:val="000000"/>
          <w:sz w:val="28"/>
          <w:szCs w:val="28"/>
        </w:rPr>
      </w:pPr>
    </w:p>
    <w:p w:rsidR="00281679" w:rsidRPr="00281679"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К заявлению прилагаются копии следующих документов:</w:t>
      </w:r>
    </w:p>
    <w:p w:rsidR="00281679" w:rsidRPr="00281679"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_______________________________________________________________________</w:t>
      </w:r>
      <w:r w:rsidR="003429D1">
        <w:rPr>
          <w:rFonts w:ascii="Times New Roman" w:hAnsi="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1679" w:rsidRPr="00281679"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В целях предоставления муниципальной услуги даю согласие на обработку и проверку указанных мною в заявлении персональных данных свободно, своей волей и в своем интересе. Настоящее согласие предоставляется на осуществление любых действий в отношении персональных данных,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281679" w:rsidRPr="00281679" w:rsidRDefault="00281679" w:rsidP="00281679">
      <w:pPr>
        <w:pStyle w:val="ConsPlusNormal"/>
        <w:ind w:firstLine="709"/>
        <w:contextualSpacing/>
        <w:jc w:val="both"/>
        <w:rPr>
          <w:rFonts w:ascii="Times New Roman" w:hAnsi="Times New Roman"/>
          <w:color w:val="000000"/>
          <w:sz w:val="28"/>
          <w:szCs w:val="28"/>
        </w:rPr>
      </w:pPr>
    </w:p>
    <w:p w:rsidR="003429D1" w:rsidRPr="003429D1" w:rsidRDefault="003429D1" w:rsidP="003429D1">
      <w:pPr>
        <w:pStyle w:val="ConsPlusNormal"/>
        <w:ind w:firstLine="709"/>
        <w:contextualSpacing/>
        <w:jc w:val="both"/>
        <w:rPr>
          <w:rFonts w:ascii="Times New Roman" w:hAnsi="Times New Roman"/>
          <w:color w:val="000000"/>
          <w:sz w:val="28"/>
          <w:szCs w:val="28"/>
          <w:vertAlign w:val="subscript"/>
        </w:rPr>
      </w:pPr>
      <w:r>
        <w:rPr>
          <w:rFonts w:ascii="Times New Roman" w:hAnsi="Times New Roman"/>
          <w:color w:val="000000"/>
          <w:sz w:val="28"/>
          <w:szCs w:val="28"/>
        </w:rPr>
        <w:t>________________</w:t>
      </w:r>
      <w:r>
        <w:rPr>
          <w:rFonts w:ascii="Times New Roman" w:hAnsi="Times New Roman"/>
          <w:color w:val="000000"/>
          <w:sz w:val="28"/>
          <w:szCs w:val="28"/>
        </w:rPr>
        <w:tab/>
        <w:t>________________/_______________________</w:t>
      </w:r>
    </w:p>
    <w:p w:rsidR="00281679" w:rsidRPr="003429D1" w:rsidRDefault="003429D1" w:rsidP="003429D1">
      <w:pPr>
        <w:pStyle w:val="ConsPlusNormal"/>
        <w:ind w:firstLine="709"/>
        <w:contextualSpacing/>
        <w:jc w:val="both"/>
        <w:rPr>
          <w:rFonts w:ascii="Times New Roman" w:hAnsi="Times New Roman"/>
          <w:color w:val="000000"/>
          <w:sz w:val="36"/>
          <w:szCs w:val="36"/>
          <w:vertAlign w:val="subscript"/>
        </w:rPr>
      </w:pPr>
      <w:r>
        <w:rPr>
          <w:rFonts w:ascii="Times New Roman" w:hAnsi="Times New Roman"/>
          <w:color w:val="000000"/>
          <w:sz w:val="28"/>
          <w:szCs w:val="28"/>
          <w:vertAlign w:val="subscript"/>
        </w:rPr>
        <w:t xml:space="preserve">                    </w:t>
      </w:r>
      <w:r w:rsidRPr="003429D1">
        <w:rPr>
          <w:rFonts w:ascii="Times New Roman" w:hAnsi="Times New Roman"/>
          <w:color w:val="000000"/>
          <w:sz w:val="36"/>
          <w:szCs w:val="36"/>
          <w:vertAlign w:val="subscript"/>
        </w:rPr>
        <w:t>(дата)</w:t>
      </w:r>
      <w:r>
        <w:rPr>
          <w:rFonts w:ascii="Times New Roman" w:hAnsi="Times New Roman"/>
          <w:color w:val="000000"/>
          <w:sz w:val="36"/>
          <w:szCs w:val="36"/>
          <w:vertAlign w:val="subscript"/>
        </w:rPr>
        <w:tab/>
      </w:r>
      <w:r>
        <w:rPr>
          <w:rFonts w:ascii="Times New Roman" w:hAnsi="Times New Roman"/>
          <w:color w:val="000000"/>
          <w:sz w:val="36"/>
          <w:szCs w:val="36"/>
          <w:vertAlign w:val="subscript"/>
        </w:rPr>
        <w:tab/>
      </w:r>
      <w:r>
        <w:rPr>
          <w:rFonts w:ascii="Times New Roman" w:hAnsi="Times New Roman"/>
          <w:color w:val="000000"/>
          <w:sz w:val="36"/>
          <w:szCs w:val="36"/>
          <w:vertAlign w:val="subscript"/>
        </w:rPr>
        <w:tab/>
        <w:t>(подпись)</w:t>
      </w:r>
      <w:r>
        <w:rPr>
          <w:rFonts w:ascii="Times New Roman" w:hAnsi="Times New Roman"/>
          <w:color w:val="000000"/>
          <w:sz w:val="36"/>
          <w:szCs w:val="36"/>
          <w:vertAlign w:val="subscript"/>
        </w:rPr>
        <w:tab/>
      </w:r>
      <w:r>
        <w:rPr>
          <w:rFonts w:ascii="Times New Roman" w:hAnsi="Times New Roman"/>
          <w:color w:val="000000"/>
          <w:sz w:val="36"/>
          <w:szCs w:val="36"/>
          <w:vertAlign w:val="subscript"/>
        </w:rPr>
        <w:tab/>
        <w:t>(расшифровка)</w:t>
      </w:r>
    </w:p>
    <w:p w:rsidR="00281679" w:rsidRPr="00281679" w:rsidRDefault="00281679" w:rsidP="00281679">
      <w:pPr>
        <w:pStyle w:val="ConsPlusNormal"/>
        <w:ind w:firstLine="709"/>
        <w:contextualSpacing/>
        <w:jc w:val="both"/>
        <w:rPr>
          <w:rFonts w:ascii="Times New Roman" w:hAnsi="Times New Roman"/>
          <w:color w:val="000000"/>
          <w:sz w:val="28"/>
          <w:szCs w:val="28"/>
        </w:rPr>
      </w:pPr>
    </w:p>
    <w:p w:rsidR="003429D1" w:rsidRDefault="003429D1">
      <w:pPr>
        <w:suppressAutoHyphens w:val="0"/>
        <w:spacing w:after="160" w:line="259" w:lineRule="auto"/>
        <w:rPr>
          <w:rFonts w:eastAsia="Arial"/>
          <w:color w:val="000000"/>
          <w:sz w:val="28"/>
          <w:szCs w:val="28"/>
        </w:rPr>
      </w:pPr>
      <w:r>
        <w:rPr>
          <w:color w:val="000000"/>
          <w:sz w:val="28"/>
          <w:szCs w:val="28"/>
        </w:rPr>
        <w:br w:type="page"/>
      </w: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6"/>
        <w:gridCol w:w="5239"/>
      </w:tblGrid>
      <w:tr w:rsidR="009D6168" w:rsidRPr="007010B0" w:rsidTr="008B5151">
        <w:tc>
          <w:tcPr>
            <w:tcW w:w="4106" w:type="dxa"/>
          </w:tcPr>
          <w:p w:rsidR="009D6168" w:rsidRPr="007010B0" w:rsidRDefault="009D6168" w:rsidP="008B5151">
            <w:pPr>
              <w:tabs>
                <w:tab w:val="left" w:pos="1276"/>
                <w:tab w:val="left" w:pos="1701"/>
              </w:tabs>
              <w:contextualSpacing/>
              <w:rPr>
                <w:sz w:val="28"/>
                <w:szCs w:val="28"/>
              </w:rPr>
            </w:pPr>
          </w:p>
        </w:tc>
        <w:tc>
          <w:tcPr>
            <w:tcW w:w="5239" w:type="dxa"/>
          </w:tcPr>
          <w:p w:rsidR="009D6168" w:rsidRDefault="009D6168" w:rsidP="008B5151">
            <w:pPr>
              <w:pStyle w:val="ConsPlusNormal"/>
              <w:tabs>
                <w:tab w:val="right" w:pos="4172"/>
              </w:tabs>
              <w:ind w:firstLine="709"/>
              <w:contextualSpacing/>
              <w:rPr>
                <w:rFonts w:ascii="Times New Roman" w:hAnsi="Times New Roman"/>
                <w:color w:val="000000"/>
                <w:sz w:val="28"/>
                <w:szCs w:val="28"/>
              </w:rPr>
            </w:pPr>
            <w:r>
              <w:rPr>
                <w:rFonts w:ascii="Times New Roman" w:hAnsi="Times New Roman"/>
                <w:color w:val="000000"/>
                <w:sz w:val="28"/>
                <w:szCs w:val="28"/>
              </w:rPr>
              <w:t>Приложение № 2</w:t>
            </w:r>
          </w:p>
          <w:p w:rsidR="009D6168" w:rsidRDefault="009D6168" w:rsidP="008B5151">
            <w:pPr>
              <w:pStyle w:val="ConsPlusNormal"/>
              <w:tabs>
                <w:tab w:val="right" w:pos="4172"/>
              </w:tabs>
              <w:ind w:firstLine="709"/>
              <w:contextualSpacing/>
              <w:rPr>
                <w:rFonts w:ascii="Times New Roman" w:hAnsi="Times New Roman"/>
                <w:color w:val="000000"/>
                <w:sz w:val="28"/>
                <w:szCs w:val="28"/>
              </w:rPr>
            </w:pPr>
            <w:r>
              <w:rPr>
                <w:rFonts w:ascii="Times New Roman" w:hAnsi="Times New Roman"/>
                <w:color w:val="000000"/>
                <w:sz w:val="28"/>
                <w:szCs w:val="28"/>
              </w:rPr>
              <w:t xml:space="preserve">к административному регламенту </w:t>
            </w:r>
          </w:p>
          <w:p w:rsidR="009D6168" w:rsidRDefault="009D6168" w:rsidP="008B5151">
            <w:pPr>
              <w:pStyle w:val="ConsPlusNormal"/>
              <w:tabs>
                <w:tab w:val="right" w:pos="4172"/>
              </w:tabs>
              <w:ind w:firstLine="709"/>
              <w:contextualSpacing/>
              <w:rPr>
                <w:rFonts w:ascii="Times New Roman" w:hAnsi="Times New Roman"/>
                <w:color w:val="000000"/>
                <w:sz w:val="28"/>
                <w:szCs w:val="28"/>
              </w:rPr>
            </w:pPr>
            <w:r>
              <w:rPr>
                <w:rFonts w:ascii="Times New Roman" w:hAnsi="Times New Roman"/>
                <w:color w:val="000000"/>
                <w:sz w:val="28"/>
                <w:szCs w:val="28"/>
              </w:rPr>
              <w:t xml:space="preserve">предоставления администрацией </w:t>
            </w:r>
          </w:p>
          <w:p w:rsidR="009D6168" w:rsidRDefault="009D6168" w:rsidP="008B5151">
            <w:pPr>
              <w:pStyle w:val="ConsPlusNormal"/>
              <w:tabs>
                <w:tab w:val="right" w:pos="4172"/>
              </w:tabs>
              <w:ind w:firstLine="709"/>
              <w:contextualSpacing/>
              <w:rPr>
                <w:rFonts w:ascii="Times New Roman" w:hAnsi="Times New Roman"/>
                <w:color w:val="000000"/>
                <w:sz w:val="28"/>
                <w:szCs w:val="28"/>
              </w:rPr>
            </w:pPr>
            <w:r w:rsidRPr="00281679">
              <w:rPr>
                <w:rFonts w:ascii="Times New Roman" w:hAnsi="Times New Roman"/>
                <w:color w:val="000000"/>
                <w:sz w:val="28"/>
                <w:szCs w:val="28"/>
              </w:rPr>
              <w:t>м</w:t>
            </w:r>
            <w:r>
              <w:rPr>
                <w:rFonts w:ascii="Times New Roman" w:hAnsi="Times New Roman"/>
                <w:color w:val="000000"/>
                <w:sz w:val="28"/>
                <w:szCs w:val="28"/>
              </w:rPr>
              <w:t xml:space="preserve">униципального образования город </w:t>
            </w:r>
          </w:p>
          <w:p w:rsidR="009D6168" w:rsidRDefault="009D6168" w:rsidP="008B5151">
            <w:pPr>
              <w:pStyle w:val="ConsPlusNormal"/>
              <w:tabs>
                <w:tab w:val="right" w:pos="4172"/>
              </w:tabs>
              <w:ind w:firstLine="709"/>
              <w:contextualSpacing/>
              <w:rPr>
                <w:rFonts w:ascii="Times New Roman" w:hAnsi="Times New Roman"/>
                <w:color w:val="000000"/>
                <w:sz w:val="28"/>
                <w:szCs w:val="28"/>
              </w:rPr>
            </w:pPr>
            <w:r>
              <w:rPr>
                <w:rFonts w:ascii="Times New Roman" w:hAnsi="Times New Roman"/>
                <w:color w:val="000000"/>
                <w:sz w:val="28"/>
                <w:szCs w:val="28"/>
              </w:rPr>
              <w:t>Новороссийск</w:t>
            </w:r>
            <w:r w:rsidRPr="00281679">
              <w:rPr>
                <w:rFonts w:ascii="Times New Roman" w:hAnsi="Times New Roman"/>
                <w:color w:val="000000"/>
                <w:sz w:val="28"/>
                <w:szCs w:val="28"/>
              </w:rPr>
              <w:t xml:space="preserve"> муниципальной </w:t>
            </w:r>
          </w:p>
          <w:p w:rsidR="009D6168" w:rsidRDefault="009D6168" w:rsidP="008B5151">
            <w:pPr>
              <w:pStyle w:val="ConsPlusNormal"/>
              <w:tabs>
                <w:tab w:val="right" w:pos="4172"/>
              </w:tabs>
              <w:ind w:firstLine="709"/>
              <w:contextualSpacing/>
              <w:rPr>
                <w:rFonts w:ascii="Times New Roman" w:hAnsi="Times New Roman"/>
                <w:color w:val="000000"/>
                <w:sz w:val="28"/>
                <w:szCs w:val="28"/>
              </w:rPr>
            </w:pPr>
            <w:r w:rsidRPr="00281679">
              <w:rPr>
                <w:rFonts w:ascii="Times New Roman" w:hAnsi="Times New Roman"/>
                <w:color w:val="000000"/>
                <w:sz w:val="28"/>
                <w:szCs w:val="28"/>
              </w:rPr>
              <w:t>услуги</w:t>
            </w:r>
            <w:r>
              <w:rPr>
                <w:rFonts w:ascii="Times New Roman" w:hAnsi="Times New Roman"/>
                <w:color w:val="000000"/>
                <w:sz w:val="28"/>
                <w:szCs w:val="28"/>
              </w:rPr>
              <w:t xml:space="preserve"> </w:t>
            </w:r>
            <w:r w:rsidRPr="00D35D35">
              <w:rPr>
                <w:rFonts w:ascii="Times New Roman" w:hAnsi="Times New Roman"/>
                <w:color w:val="000000"/>
                <w:sz w:val="28"/>
                <w:szCs w:val="28"/>
              </w:rPr>
              <w:t xml:space="preserve">по внесению в реестр </w:t>
            </w:r>
          </w:p>
          <w:p w:rsidR="009D6168" w:rsidRDefault="009D6168" w:rsidP="008B5151">
            <w:pPr>
              <w:pStyle w:val="ConsPlusNormal"/>
              <w:tabs>
                <w:tab w:val="right" w:pos="4172"/>
              </w:tabs>
              <w:ind w:firstLine="709"/>
              <w:contextualSpacing/>
              <w:rPr>
                <w:rFonts w:ascii="Times New Roman" w:hAnsi="Times New Roman"/>
                <w:color w:val="000000"/>
                <w:sz w:val="28"/>
                <w:szCs w:val="28"/>
              </w:rPr>
            </w:pPr>
            <w:r w:rsidRPr="00D35D35">
              <w:rPr>
                <w:rFonts w:ascii="Times New Roman" w:hAnsi="Times New Roman"/>
                <w:color w:val="000000"/>
                <w:sz w:val="28"/>
                <w:szCs w:val="28"/>
              </w:rPr>
              <w:t xml:space="preserve">парковочных разрешений </w:t>
            </w:r>
          </w:p>
          <w:p w:rsidR="009D6168" w:rsidRDefault="009D6168" w:rsidP="008B5151">
            <w:pPr>
              <w:pStyle w:val="ConsPlusNormal"/>
              <w:tabs>
                <w:tab w:val="right" w:pos="4172"/>
              </w:tabs>
              <w:ind w:firstLine="709"/>
              <w:contextualSpacing/>
              <w:rPr>
                <w:rFonts w:ascii="Times New Roman" w:hAnsi="Times New Roman"/>
                <w:color w:val="000000"/>
                <w:sz w:val="28"/>
                <w:szCs w:val="28"/>
              </w:rPr>
            </w:pPr>
            <w:r w:rsidRPr="00D35D35">
              <w:rPr>
                <w:rFonts w:ascii="Times New Roman" w:hAnsi="Times New Roman"/>
                <w:color w:val="000000"/>
                <w:sz w:val="28"/>
                <w:szCs w:val="28"/>
              </w:rPr>
              <w:t xml:space="preserve">отдельных категорий граждан </w:t>
            </w:r>
          </w:p>
          <w:p w:rsidR="009D6168" w:rsidRDefault="009D6168" w:rsidP="008B5151">
            <w:pPr>
              <w:pStyle w:val="ConsPlusNormal"/>
              <w:tabs>
                <w:tab w:val="right" w:pos="4172"/>
              </w:tabs>
              <w:ind w:firstLine="709"/>
              <w:contextualSpacing/>
              <w:rPr>
                <w:rFonts w:ascii="Times New Roman" w:hAnsi="Times New Roman"/>
                <w:color w:val="000000"/>
                <w:sz w:val="28"/>
                <w:szCs w:val="28"/>
              </w:rPr>
            </w:pPr>
            <w:r w:rsidRPr="00D35D35">
              <w:rPr>
                <w:rFonts w:ascii="Times New Roman" w:hAnsi="Times New Roman"/>
                <w:color w:val="000000"/>
                <w:sz w:val="28"/>
                <w:szCs w:val="28"/>
              </w:rPr>
              <w:t xml:space="preserve">муниципального образования город </w:t>
            </w:r>
          </w:p>
          <w:p w:rsidR="009D6168" w:rsidRDefault="009D6168" w:rsidP="008B5151">
            <w:pPr>
              <w:pStyle w:val="ConsPlusNormal"/>
              <w:tabs>
                <w:tab w:val="right" w:pos="4172"/>
              </w:tabs>
              <w:ind w:firstLine="709"/>
              <w:contextualSpacing/>
              <w:rPr>
                <w:rFonts w:ascii="Times New Roman" w:hAnsi="Times New Roman"/>
                <w:color w:val="000000"/>
                <w:sz w:val="28"/>
                <w:szCs w:val="28"/>
              </w:rPr>
            </w:pPr>
            <w:r>
              <w:rPr>
                <w:rFonts w:ascii="Times New Roman" w:hAnsi="Times New Roman"/>
                <w:color w:val="000000"/>
                <w:sz w:val="28"/>
                <w:szCs w:val="28"/>
              </w:rPr>
              <w:t xml:space="preserve">Новороссийск записи о </w:t>
            </w:r>
          </w:p>
          <w:p w:rsidR="009D6168" w:rsidRDefault="009D6168" w:rsidP="008B5151">
            <w:pPr>
              <w:pStyle w:val="ConsPlusNormal"/>
              <w:tabs>
                <w:tab w:val="right" w:pos="4172"/>
              </w:tabs>
              <w:ind w:firstLine="709"/>
              <w:contextualSpacing/>
              <w:rPr>
                <w:rFonts w:ascii="Times New Roman" w:hAnsi="Times New Roman"/>
                <w:color w:val="000000"/>
                <w:sz w:val="28"/>
                <w:szCs w:val="28"/>
              </w:rPr>
            </w:pPr>
            <w:r w:rsidRPr="00D35D35">
              <w:rPr>
                <w:rFonts w:ascii="Times New Roman" w:hAnsi="Times New Roman"/>
                <w:color w:val="000000"/>
                <w:sz w:val="28"/>
                <w:szCs w:val="28"/>
              </w:rPr>
              <w:t xml:space="preserve">парковочном разрешении </w:t>
            </w:r>
          </w:p>
          <w:p w:rsidR="009D6168" w:rsidRDefault="009D6168" w:rsidP="008B5151">
            <w:pPr>
              <w:pStyle w:val="ConsPlusNormal"/>
              <w:tabs>
                <w:tab w:val="right" w:pos="4172"/>
              </w:tabs>
              <w:ind w:firstLine="709"/>
              <w:contextualSpacing/>
              <w:rPr>
                <w:rFonts w:ascii="Times New Roman" w:hAnsi="Times New Roman"/>
                <w:color w:val="000000"/>
                <w:sz w:val="28"/>
                <w:szCs w:val="28"/>
              </w:rPr>
            </w:pPr>
            <w:r w:rsidRPr="00D35D35">
              <w:rPr>
                <w:rFonts w:ascii="Times New Roman" w:hAnsi="Times New Roman"/>
                <w:color w:val="000000"/>
                <w:sz w:val="28"/>
                <w:szCs w:val="28"/>
              </w:rPr>
              <w:t xml:space="preserve">отдельным категориям граждан, </w:t>
            </w:r>
          </w:p>
          <w:p w:rsidR="009D6168" w:rsidRDefault="009D6168" w:rsidP="008B5151">
            <w:pPr>
              <w:pStyle w:val="ConsPlusNormal"/>
              <w:tabs>
                <w:tab w:val="right" w:pos="4172"/>
              </w:tabs>
              <w:ind w:firstLine="709"/>
              <w:contextualSpacing/>
              <w:rPr>
                <w:rFonts w:ascii="Times New Roman" w:hAnsi="Times New Roman"/>
                <w:color w:val="000000"/>
                <w:sz w:val="28"/>
                <w:szCs w:val="28"/>
              </w:rPr>
            </w:pPr>
            <w:r w:rsidRPr="00D35D35">
              <w:rPr>
                <w:rFonts w:ascii="Times New Roman" w:hAnsi="Times New Roman"/>
                <w:color w:val="000000"/>
                <w:sz w:val="28"/>
                <w:szCs w:val="28"/>
              </w:rPr>
              <w:t xml:space="preserve">сведений об изменении записи о </w:t>
            </w:r>
          </w:p>
          <w:p w:rsidR="009D6168" w:rsidRDefault="009D6168" w:rsidP="008B5151">
            <w:pPr>
              <w:pStyle w:val="ConsPlusNormal"/>
              <w:tabs>
                <w:tab w:val="right" w:pos="4172"/>
              </w:tabs>
              <w:ind w:firstLine="709"/>
              <w:contextualSpacing/>
              <w:rPr>
                <w:rFonts w:ascii="Times New Roman" w:hAnsi="Times New Roman"/>
                <w:color w:val="000000"/>
                <w:sz w:val="28"/>
                <w:szCs w:val="28"/>
              </w:rPr>
            </w:pPr>
            <w:r w:rsidRPr="00D35D35">
              <w:rPr>
                <w:rFonts w:ascii="Times New Roman" w:hAnsi="Times New Roman"/>
                <w:color w:val="000000"/>
                <w:sz w:val="28"/>
                <w:szCs w:val="28"/>
              </w:rPr>
              <w:t xml:space="preserve">парковочном разрешении </w:t>
            </w:r>
          </w:p>
          <w:p w:rsidR="009D6168" w:rsidRDefault="009D6168" w:rsidP="008B5151">
            <w:pPr>
              <w:pStyle w:val="ConsPlusNormal"/>
              <w:tabs>
                <w:tab w:val="right" w:pos="4172"/>
              </w:tabs>
              <w:ind w:firstLine="709"/>
              <w:contextualSpacing/>
              <w:rPr>
                <w:rFonts w:ascii="Times New Roman" w:hAnsi="Times New Roman"/>
                <w:color w:val="000000"/>
                <w:sz w:val="28"/>
                <w:szCs w:val="28"/>
              </w:rPr>
            </w:pPr>
            <w:r w:rsidRPr="00D35D35">
              <w:rPr>
                <w:rFonts w:ascii="Times New Roman" w:hAnsi="Times New Roman"/>
                <w:color w:val="000000"/>
                <w:sz w:val="28"/>
                <w:szCs w:val="28"/>
              </w:rPr>
              <w:t xml:space="preserve">отдельным категориям граждан, о </w:t>
            </w:r>
          </w:p>
          <w:p w:rsidR="009D6168" w:rsidRDefault="009D6168" w:rsidP="008B5151">
            <w:pPr>
              <w:pStyle w:val="ConsPlusNormal"/>
              <w:tabs>
                <w:tab w:val="right" w:pos="4172"/>
              </w:tabs>
              <w:ind w:firstLine="709"/>
              <w:contextualSpacing/>
              <w:rPr>
                <w:rFonts w:ascii="Times New Roman" w:hAnsi="Times New Roman"/>
                <w:color w:val="000000"/>
                <w:sz w:val="28"/>
                <w:szCs w:val="28"/>
              </w:rPr>
            </w:pPr>
            <w:r w:rsidRPr="00D35D35">
              <w:rPr>
                <w:rFonts w:ascii="Times New Roman" w:hAnsi="Times New Roman"/>
                <w:color w:val="000000"/>
                <w:sz w:val="28"/>
                <w:szCs w:val="28"/>
              </w:rPr>
              <w:t xml:space="preserve">продлении срока действия </w:t>
            </w:r>
          </w:p>
          <w:p w:rsidR="009D6168" w:rsidRDefault="009D6168" w:rsidP="008B5151">
            <w:pPr>
              <w:pStyle w:val="ConsPlusNormal"/>
              <w:tabs>
                <w:tab w:val="right" w:pos="4172"/>
              </w:tabs>
              <w:ind w:firstLine="709"/>
              <w:contextualSpacing/>
              <w:rPr>
                <w:rFonts w:ascii="Times New Roman" w:hAnsi="Times New Roman"/>
                <w:color w:val="000000"/>
                <w:sz w:val="28"/>
                <w:szCs w:val="28"/>
              </w:rPr>
            </w:pPr>
            <w:r w:rsidRPr="00D35D35">
              <w:rPr>
                <w:rFonts w:ascii="Times New Roman" w:hAnsi="Times New Roman"/>
                <w:color w:val="000000"/>
                <w:sz w:val="28"/>
                <w:szCs w:val="28"/>
              </w:rPr>
              <w:t xml:space="preserve">парковочного разрешения </w:t>
            </w:r>
          </w:p>
          <w:p w:rsidR="009D6168" w:rsidRDefault="009D6168" w:rsidP="008B5151">
            <w:pPr>
              <w:pStyle w:val="ConsPlusNormal"/>
              <w:tabs>
                <w:tab w:val="right" w:pos="4172"/>
              </w:tabs>
              <w:ind w:firstLine="709"/>
              <w:contextualSpacing/>
              <w:rPr>
                <w:rFonts w:ascii="Times New Roman" w:hAnsi="Times New Roman"/>
                <w:color w:val="000000"/>
                <w:sz w:val="28"/>
                <w:szCs w:val="28"/>
              </w:rPr>
            </w:pPr>
            <w:r w:rsidRPr="00D35D35">
              <w:rPr>
                <w:rFonts w:ascii="Times New Roman" w:hAnsi="Times New Roman"/>
                <w:color w:val="000000"/>
                <w:sz w:val="28"/>
                <w:szCs w:val="28"/>
              </w:rPr>
              <w:t xml:space="preserve">отдельным категориям граждан и </w:t>
            </w:r>
          </w:p>
          <w:p w:rsidR="009D6168" w:rsidRDefault="009D6168" w:rsidP="008B5151">
            <w:pPr>
              <w:pStyle w:val="ConsPlusNormal"/>
              <w:tabs>
                <w:tab w:val="right" w:pos="4172"/>
              </w:tabs>
              <w:ind w:firstLine="709"/>
              <w:contextualSpacing/>
              <w:rPr>
                <w:rFonts w:ascii="Times New Roman" w:hAnsi="Times New Roman"/>
                <w:color w:val="000000"/>
                <w:sz w:val="28"/>
                <w:szCs w:val="28"/>
              </w:rPr>
            </w:pPr>
            <w:r w:rsidRPr="00D35D35">
              <w:rPr>
                <w:rFonts w:ascii="Times New Roman" w:hAnsi="Times New Roman"/>
                <w:color w:val="000000"/>
                <w:sz w:val="28"/>
                <w:szCs w:val="28"/>
              </w:rPr>
              <w:t xml:space="preserve">об аннулировании парковочного </w:t>
            </w:r>
          </w:p>
          <w:p w:rsidR="009D6168" w:rsidRDefault="009D6168" w:rsidP="008B5151">
            <w:pPr>
              <w:pStyle w:val="ConsPlusNormal"/>
              <w:tabs>
                <w:tab w:val="right" w:pos="4172"/>
              </w:tabs>
              <w:ind w:firstLine="709"/>
              <w:contextualSpacing/>
              <w:rPr>
                <w:rFonts w:ascii="Times New Roman" w:hAnsi="Times New Roman"/>
                <w:color w:val="000000"/>
                <w:sz w:val="28"/>
                <w:szCs w:val="28"/>
              </w:rPr>
            </w:pPr>
            <w:r w:rsidRPr="00D35D35">
              <w:rPr>
                <w:rFonts w:ascii="Times New Roman" w:hAnsi="Times New Roman"/>
                <w:color w:val="000000"/>
                <w:sz w:val="28"/>
                <w:szCs w:val="28"/>
              </w:rPr>
              <w:t xml:space="preserve">разрешения отдельным категориям </w:t>
            </w:r>
          </w:p>
          <w:p w:rsidR="009D6168" w:rsidRPr="001E0C7F" w:rsidRDefault="009D6168" w:rsidP="008B5151">
            <w:pPr>
              <w:pStyle w:val="ConsPlusNormal"/>
              <w:tabs>
                <w:tab w:val="right" w:pos="4172"/>
              </w:tabs>
              <w:ind w:firstLine="709"/>
              <w:contextualSpacing/>
              <w:rPr>
                <w:rFonts w:ascii="Times New Roman" w:hAnsi="Times New Roman"/>
                <w:color w:val="000000"/>
                <w:sz w:val="28"/>
                <w:szCs w:val="28"/>
              </w:rPr>
            </w:pPr>
            <w:r w:rsidRPr="00D35D35">
              <w:rPr>
                <w:rFonts w:ascii="Times New Roman" w:hAnsi="Times New Roman"/>
                <w:color w:val="000000"/>
                <w:sz w:val="28"/>
                <w:szCs w:val="28"/>
              </w:rPr>
              <w:t>граждан</w:t>
            </w:r>
          </w:p>
        </w:tc>
      </w:tr>
    </w:tbl>
    <w:p w:rsidR="00281679" w:rsidRPr="00281679" w:rsidRDefault="00281679" w:rsidP="00281679">
      <w:pPr>
        <w:pStyle w:val="ConsPlusNormal"/>
        <w:ind w:firstLine="709"/>
        <w:contextualSpacing/>
        <w:jc w:val="both"/>
        <w:rPr>
          <w:rFonts w:ascii="Times New Roman" w:hAnsi="Times New Roman"/>
          <w:color w:val="000000"/>
          <w:sz w:val="28"/>
          <w:szCs w:val="28"/>
        </w:rPr>
      </w:pPr>
    </w:p>
    <w:p w:rsidR="00281679" w:rsidRPr="00281679" w:rsidRDefault="00281679" w:rsidP="003429D1">
      <w:pPr>
        <w:pStyle w:val="ConsPlusNormal"/>
        <w:ind w:firstLine="709"/>
        <w:contextualSpacing/>
        <w:jc w:val="center"/>
        <w:rPr>
          <w:rFonts w:ascii="Times New Roman" w:hAnsi="Times New Roman"/>
          <w:color w:val="000000"/>
          <w:sz w:val="28"/>
          <w:szCs w:val="28"/>
        </w:rPr>
      </w:pPr>
      <w:r w:rsidRPr="00281679">
        <w:rPr>
          <w:rFonts w:ascii="Times New Roman" w:hAnsi="Times New Roman"/>
          <w:color w:val="000000"/>
          <w:sz w:val="28"/>
          <w:szCs w:val="28"/>
        </w:rPr>
        <w:t>РАСПИСКА</w:t>
      </w:r>
    </w:p>
    <w:p w:rsidR="00281679" w:rsidRPr="00281679" w:rsidRDefault="00281679" w:rsidP="003429D1">
      <w:pPr>
        <w:pStyle w:val="ConsPlusNormal"/>
        <w:ind w:firstLine="709"/>
        <w:contextualSpacing/>
        <w:jc w:val="center"/>
        <w:rPr>
          <w:rFonts w:ascii="Times New Roman" w:hAnsi="Times New Roman"/>
          <w:color w:val="000000"/>
          <w:sz w:val="28"/>
          <w:szCs w:val="28"/>
        </w:rPr>
      </w:pPr>
      <w:r w:rsidRPr="00281679">
        <w:rPr>
          <w:rFonts w:ascii="Times New Roman" w:hAnsi="Times New Roman"/>
          <w:color w:val="000000"/>
          <w:sz w:val="28"/>
          <w:szCs w:val="28"/>
        </w:rPr>
        <w:t>в получении документов, представленных заявителем</w:t>
      </w:r>
    </w:p>
    <w:p w:rsidR="00281679" w:rsidRPr="00281679" w:rsidRDefault="00281679" w:rsidP="00281679">
      <w:pPr>
        <w:pStyle w:val="ConsPlusNormal"/>
        <w:ind w:firstLine="709"/>
        <w:contextualSpacing/>
        <w:jc w:val="both"/>
        <w:rPr>
          <w:rFonts w:ascii="Times New Roman" w:hAnsi="Times New Roman"/>
          <w:color w:val="000000"/>
          <w:sz w:val="28"/>
          <w:szCs w:val="28"/>
        </w:rPr>
      </w:pPr>
    </w:p>
    <w:p w:rsidR="00281679" w:rsidRPr="00281679"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Настоящим удостоверяется, что заявитель _______________________________</w:t>
      </w:r>
      <w:r w:rsidR="003429D1">
        <w:rPr>
          <w:rFonts w:ascii="Times New Roman" w:hAnsi="Times New Roman"/>
          <w:color w:val="000000"/>
          <w:sz w:val="28"/>
          <w:szCs w:val="28"/>
        </w:rPr>
        <w:t>___________________________________</w:t>
      </w:r>
    </w:p>
    <w:p w:rsidR="003729C1"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 xml:space="preserve">                                                     </w:t>
      </w:r>
      <w:r w:rsidR="003429D1">
        <w:rPr>
          <w:rFonts w:ascii="Times New Roman" w:hAnsi="Times New Roman"/>
          <w:color w:val="000000"/>
          <w:sz w:val="28"/>
          <w:szCs w:val="28"/>
        </w:rPr>
        <w:t>(Ф.И.О.)</w:t>
      </w:r>
    </w:p>
    <w:p w:rsidR="00281679" w:rsidRPr="00281679"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___________________________________________________________________________</w:t>
      </w:r>
      <w:r w:rsidR="003729C1">
        <w:rPr>
          <w:rFonts w:ascii="Times New Roman" w:hAnsi="Times New Roman"/>
          <w:color w:val="000000"/>
          <w:sz w:val="28"/>
          <w:szCs w:val="28"/>
        </w:rPr>
        <w:t>____________________________________________________</w:t>
      </w:r>
    </w:p>
    <w:p w:rsidR="00281679" w:rsidRPr="00281679"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представил(</w:t>
      </w:r>
      <w:proofErr w:type="gramStart"/>
      <w:r w:rsidRPr="00281679">
        <w:rPr>
          <w:rFonts w:ascii="Times New Roman" w:hAnsi="Times New Roman"/>
          <w:color w:val="000000"/>
          <w:sz w:val="28"/>
          <w:szCs w:val="28"/>
        </w:rPr>
        <w:t xml:space="preserve">а)   </w:t>
      </w:r>
      <w:proofErr w:type="gramEnd"/>
      <w:r w:rsidRPr="00281679">
        <w:rPr>
          <w:rFonts w:ascii="Times New Roman" w:hAnsi="Times New Roman"/>
          <w:color w:val="000000"/>
          <w:sz w:val="28"/>
          <w:szCs w:val="28"/>
        </w:rPr>
        <w:t xml:space="preserve">следующие   документы   (с  </w:t>
      </w:r>
      <w:r w:rsidR="003729C1">
        <w:rPr>
          <w:rFonts w:ascii="Times New Roman" w:hAnsi="Times New Roman"/>
          <w:color w:val="000000"/>
          <w:sz w:val="28"/>
          <w:szCs w:val="28"/>
        </w:rPr>
        <w:t xml:space="preserve">указанием  количества  и  формы </w:t>
      </w:r>
      <w:r w:rsidRPr="00281679">
        <w:rPr>
          <w:rFonts w:ascii="Times New Roman" w:hAnsi="Times New Roman"/>
          <w:color w:val="000000"/>
          <w:sz w:val="28"/>
          <w:szCs w:val="28"/>
        </w:rPr>
        <w:t>представленного документа):</w:t>
      </w:r>
    </w:p>
    <w:p w:rsidR="00281679" w:rsidRPr="00281679"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___________________________________________________________________________</w:t>
      </w:r>
      <w:r w:rsidR="003729C1">
        <w:rPr>
          <w:rFonts w:ascii="Times New Roman" w:hAnsi="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29C1" w:rsidRDefault="003729C1" w:rsidP="00281679">
      <w:pPr>
        <w:pStyle w:val="ConsPlusNormal"/>
        <w:ind w:firstLine="709"/>
        <w:contextualSpacing/>
        <w:jc w:val="both"/>
        <w:rPr>
          <w:rFonts w:ascii="Times New Roman" w:hAnsi="Times New Roman"/>
          <w:color w:val="000000"/>
          <w:sz w:val="28"/>
          <w:szCs w:val="28"/>
        </w:rPr>
      </w:pPr>
      <w:r>
        <w:rPr>
          <w:rFonts w:ascii="Times New Roman" w:hAnsi="Times New Roman"/>
          <w:color w:val="000000"/>
          <w:sz w:val="28"/>
          <w:szCs w:val="28"/>
        </w:rPr>
        <w:t>Выдал расписку</w:t>
      </w:r>
    </w:p>
    <w:p w:rsidR="00281679" w:rsidRPr="00281679"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____________________________________________________________</w:t>
      </w:r>
      <w:r w:rsidR="003729C1">
        <w:rPr>
          <w:rFonts w:ascii="Times New Roman" w:hAnsi="Times New Roman"/>
          <w:color w:val="000000"/>
          <w:sz w:val="28"/>
          <w:szCs w:val="28"/>
        </w:rPr>
        <w:t>_____________________________________________________________________________________________________________________________________</w:t>
      </w:r>
    </w:p>
    <w:p w:rsidR="00281679" w:rsidRPr="00281679"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 xml:space="preserve">                 (Ф.И.О., должность, подпись лица, принявшего документы)</w:t>
      </w:r>
    </w:p>
    <w:p w:rsidR="00281679" w:rsidRPr="00281679"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"_______"___________________________ 20_______ г.</w:t>
      </w:r>
    </w:p>
    <w:p w:rsidR="003729C1"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 xml:space="preserve">Документы выдал: </w:t>
      </w:r>
    </w:p>
    <w:p w:rsidR="00281679" w:rsidRPr="00281679"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lastRenderedPageBreak/>
        <w:t>__________________________________________________________</w:t>
      </w:r>
      <w:r w:rsidR="003729C1">
        <w:rPr>
          <w:rFonts w:ascii="Times New Roman" w:hAnsi="Times New Roman"/>
          <w:color w:val="000000"/>
          <w:sz w:val="28"/>
          <w:szCs w:val="28"/>
        </w:rPr>
        <w:t>_______________________________________________________________________________________________________________________________________</w:t>
      </w:r>
    </w:p>
    <w:p w:rsidR="00281679" w:rsidRPr="00281679"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 xml:space="preserve">                  (Ф.И.О., должность, подпись лица, выдавшего документы)</w:t>
      </w:r>
    </w:p>
    <w:p w:rsidR="003729C1"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Документы получил:</w:t>
      </w:r>
    </w:p>
    <w:p w:rsidR="00281679" w:rsidRPr="00281679"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________________________________________________________</w:t>
      </w:r>
      <w:r w:rsidR="003729C1">
        <w:rPr>
          <w:rFonts w:ascii="Times New Roman" w:hAnsi="Times New Roman"/>
          <w:color w:val="000000"/>
          <w:sz w:val="28"/>
          <w:szCs w:val="28"/>
        </w:rPr>
        <w:t>_________________________________________________________________________________________________________________________________________</w:t>
      </w:r>
    </w:p>
    <w:p w:rsidR="00281679" w:rsidRPr="00281679"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 xml:space="preserve">                        (Ф.И.О., подпись лица, получившего документы)</w:t>
      </w:r>
    </w:p>
    <w:p w:rsidR="00281679" w:rsidRPr="00281679" w:rsidRDefault="00281679" w:rsidP="00281679">
      <w:pPr>
        <w:pStyle w:val="ConsPlusNormal"/>
        <w:ind w:firstLine="709"/>
        <w:contextualSpacing/>
        <w:jc w:val="both"/>
        <w:rPr>
          <w:rFonts w:ascii="Times New Roman" w:hAnsi="Times New Roman"/>
          <w:color w:val="000000"/>
          <w:sz w:val="28"/>
          <w:szCs w:val="28"/>
        </w:rPr>
      </w:pPr>
    </w:p>
    <w:p w:rsidR="003729C1" w:rsidRDefault="003729C1">
      <w:pPr>
        <w:suppressAutoHyphens w:val="0"/>
        <w:spacing w:after="160" w:line="259" w:lineRule="auto"/>
        <w:rPr>
          <w:rFonts w:eastAsia="Arial"/>
          <w:color w:val="000000"/>
          <w:sz w:val="28"/>
          <w:szCs w:val="28"/>
        </w:rPr>
      </w:pPr>
      <w:r>
        <w:rPr>
          <w:color w:val="000000"/>
          <w:sz w:val="28"/>
          <w:szCs w:val="28"/>
        </w:rPr>
        <w:br w:type="page"/>
      </w: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6"/>
        <w:gridCol w:w="5239"/>
      </w:tblGrid>
      <w:tr w:rsidR="009D6168" w:rsidRPr="007010B0" w:rsidTr="008B5151">
        <w:tc>
          <w:tcPr>
            <w:tcW w:w="4106" w:type="dxa"/>
          </w:tcPr>
          <w:p w:rsidR="009D6168" w:rsidRPr="007010B0" w:rsidRDefault="009D6168" w:rsidP="008B5151">
            <w:pPr>
              <w:tabs>
                <w:tab w:val="left" w:pos="1276"/>
                <w:tab w:val="left" w:pos="1701"/>
              </w:tabs>
              <w:contextualSpacing/>
              <w:rPr>
                <w:sz w:val="28"/>
                <w:szCs w:val="28"/>
              </w:rPr>
            </w:pPr>
          </w:p>
        </w:tc>
        <w:tc>
          <w:tcPr>
            <w:tcW w:w="5239" w:type="dxa"/>
          </w:tcPr>
          <w:p w:rsidR="009D6168" w:rsidRDefault="009D6168" w:rsidP="008B5151">
            <w:pPr>
              <w:pStyle w:val="ConsPlusNormal"/>
              <w:tabs>
                <w:tab w:val="right" w:pos="4172"/>
              </w:tabs>
              <w:ind w:firstLine="709"/>
              <w:contextualSpacing/>
              <w:rPr>
                <w:rFonts w:ascii="Times New Roman" w:hAnsi="Times New Roman"/>
                <w:color w:val="000000"/>
                <w:sz w:val="28"/>
                <w:szCs w:val="28"/>
              </w:rPr>
            </w:pPr>
            <w:r>
              <w:rPr>
                <w:rFonts w:ascii="Times New Roman" w:hAnsi="Times New Roman"/>
                <w:color w:val="000000"/>
                <w:sz w:val="28"/>
                <w:szCs w:val="28"/>
              </w:rPr>
              <w:t>Приложение № 3</w:t>
            </w:r>
          </w:p>
          <w:p w:rsidR="009D6168" w:rsidRDefault="009D6168" w:rsidP="008B5151">
            <w:pPr>
              <w:pStyle w:val="ConsPlusNormal"/>
              <w:tabs>
                <w:tab w:val="right" w:pos="4172"/>
              </w:tabs>
              <w:ind w:firstLine="709"/>
              <w:contextualSpacing/>
              <w:rPr>
                <w:rFonts w:ascii="Times New Roman" w:hAnsi="Times New Roman"/>
                <w:color w:val="000000"/>
                <w:sz w:val="28"/>
                <w:szCs w:val="28"/>
              </w:rPr>
            </w:pPr>
            <w:r>
              <w:rPr>
                <w:rFonts w:ascii="Times New Roman" w:hAnsi="Times New Roman"/>
                <w:color w:val="000000"/>
                <w:sz w:val="28"/>
                <w:szCs w:val="28"/>
              </w:rPr>
              <w:t xml:space="preserve">к административному регламенту </w:t>
            </w:r>
          </w:p>
          <w:p w:rsidR="009D6168" w:rsidRDefault="009D6168" w:rsidP="008B5151">
            <w:pPr>
              <w:pStyle w:val="ConsPlusNormal"/>
              <w:tabs>
                <w:tab w:val="right" w:pos="4172"/>
              </w:tabs>
              <w:ind w:firstLine="709"/>
              <w:contextualSpacing/>
              <w:rPr>
                <w:rFonts w:ascii="Times New Roman" w:hAnsi="Times New Roman"/>
                <w:color w:val="000000"/>
                <w:sz w:val="28"/>
                <w:szCs w:val="28"/>
              </w:rPr>
            </w:pPr>
            <w:r>
              <w:rPr>
                <w:rFonts w:ascii="Times New Roman" w:hAnsi="Times New Roman"/>
                <w:color w:val="000000"/>
                <w:sz w:val="28"/>
                <w:szCs w:val="28"/>
              </w:rPr>
              <w:t xml:space="preserve">предоставления администрацией </w:t>
            </w:r>
          </w:p>
          <w:p w:rsidR="009D6168" w:rsidRDefault="009D6168" w:rsidP="008B5151">
            <w:pPr>
              <w:pStyle w:val="ConsPlusNormal"/>
              <w:tabs>
                <w:tab w:val="right" w:pos="4172"/>
              </w:tabs>
              <w:ind w:firstLine="709"/>
              <w:contextualSpacing/>
              <w:rPr>
                <w:rFonts w:ascii="Times New Roman" w:hAnsi="Times New Roman"/>
                <w:color w:val="000000"/>
                <w:sz w:val="28"/>
                <w:szCs w:val="28"/>
              </w:rPr>
            </w:pPr>
            <w:r w:rsidRPr="00281679">
              <w:rPr>
                <w:rFonts w:ascii="Times New Roman" w:hAnsi="Times New Roman"/>
                <w:color w:val="000000"/>
                <w:sz w:val="28"/>
                <w:szCs w:val="28"/>
              </w:rPr>
              <w:t>м</w:t>
            </w:r>
            <w:r>
              <w:rPr>
                <w:rFonts w:ascii="Times New Roman" w:hAnsi="Times New Roman"/>
                <w:color w:val="000000"/>
                <w:sz w:val="28"/>
                <w:szCs w:val="28"/>
              </w:rPr>
              <w:t xml:space="preserve">униципального образования город </w:t>
            </w:r>
          </w:p>
          <w:p w:rsidR="009D6168" w:rsidRDefault="009D6168" w:rsidP="008B5151">
            <w:pPr>
              <w:pStyle w:val="ConsPlusNormal"/>
              <w:tabs>
                <w:tab w:val="right" w:pos="4172"/>
              </w:tabs>
              <w:ind w:firstLine="709"/>
              <w:contextualSpacing/>
              <w:rPr>
                <w:rFonts w:ascii="Times New Roman" w:hAnsi="Times New Roman"/>
                <w:color w:val="000000"/>
                <w:sz w:val="28"/>
                <w:szCs w:val="28"/>
              </w:rPr>
            </w:pPr>
            <w:r>
              <w:rPr>
                <w:rFonts w:ascii="Times New Roman" w:hAnsi="Times New Roman"/>
                <w:color w:val="000000"/>
                <w:sz w:val="28"/>
                <w:szCs w:val="28"/>
              </w:rPr>
              <w:t>Новороссийск</w:t>
            </w:r>
            <w:r w:rsidRPr="00281679">
              <w:rPr>
                <w:rFonts w:ascii="Times New Roman" w:hAnsi="Times New Roman"/>
                <w:color w:val="000000"/>
                <w:sz w:val="28"/>
                <w:szCs w:val="28"/>
              </w:rPr>
              <w:t xml:space="preserve"> муниципальной </w:t>
            </w:r>
          </w:p>
          <w:p w:rsidR="009D6168" w:rsidRDefault="009D6168" w:rsidP="008B5151">
            <w:pPr>
              <w:pStyle w:val="ConsPlusNormal"/>
              <w:tabs>
                <w:tab w:val="right" w:pos="4172"/>
              </w:tabs>
              <w:ind w:firstLine="709"/>
              <w:contextualSpacing/>
              <w:rPr>
                <w:rFonts w:ascii="Times New Roman" w:hAnsi="Times New Roman"/>
                <w:color w:val="000000"/>
                <w:sz w:val="28"/>
                <w:szCs w:val="28"/>
              </w:rPr>
            </w:pPr>
            <w:r w:rsidRPr="00281679">
              <w:rPr>
                <w:rFonts w:ascii="Times New Roman" w:hAnsi="Times New Roman"/>
                <w:color w:val="000000"/>
                <w:sz w:val="28"/>
                <w:szCs w:val="28"/>
              </w:rPr>
              <w:t>услуги</w:t>
            </w:r>
            <w:r>
              <w:rPr>
                <w:rFonts w:ascii="Times New Roman" w:hAnsi="Times New Roman"/>
                <w:color w:val="000000"/>
                <w:sz w:val="28"/>
                <w:szCs w:val="28"/>
              </w:rPr>
              <w:t xml:space="preserve"> </w:t>
            </w:r>
            <w:r w:rsidRPr="00D35D35">
              <w:rPr>
                <w:rFonts w:ascii="Times New Roman" w:hAnsi="Times New Roman"/>
                <w:color w:val="000000"/>
                <w:sz w:val="28"/>
                <w:szCs w:val="28"/>
              </w:rPr>
              <w:t xml:space="preserve">по внесению в реестр </w:t>
            </w:r>
          </w:p>
          <w:p w:rsidR="009D6168" w:rsidRDefault="009D6168" w:rsidP="008B5151">
            <w:pPr>
              <w:pStyle w:val="ConsPlusNormal"/>
              <w:tabs>
                <w:tab w:val="right" w:pos="4172"/>
              </w:tabs>
              <w:ind w:firstLine="709"/>
              <w:contextualSpacing/>
              <w:rPr>
                <w:rFonts w:ascii="Times New Roman" w:hAnsi="Times New Roman"/>
                <w:color w:val="000000"/>
                <w:sz w:val="28"/>
                <w:szCs w:val="28"/>
              </w:rPr>
            </w:pPr>
            <w:r w:rsidRPr="00D35D35">
              <w:rPr>
                <w:rFonts w:ascii="Times New Roman" w:hAnsi="Times New Roman"/>
                <w:color w:val="000000"/>
                <w:sz w:val="28"/>
                <w:szCs w:val="28"/>
              </w:rPr>
              <w:t xml:space="preserve">парковочных разрешений </w:t>
            </w:r>
          </w:p>
          <w:p w:rsidR="009D6168" w:rsidRDefault="009D6168" w:rsidP="008B5151">
            <w:pPr>
              <w:pStyle w:val="ConsPlusNormal"/>
              <w:tabs>
                <w:tab w:val="right" w:pos="4172"/>
              </w:tabs>
              <w:ind w:firstLine="709"/>
              <w:contextualSpacing/>
              <w:rPr>
                <w:rFonts w:ascii="Times New Roman" w:hAnsi="Times New Roman"/>
                <w:color w:val="000000"/>
                <w:sz w:val="28"/>
                <w:szCs w:val="28"/>
              </w:rPr>
            </w:pPr>
            <w:r w:rsidRPr="00D35D35">
              <w:rPr>
                <w:rFonts w:ascii="Times New Roman" w:hAnsi="Times New Roman"/>
                <w:color w:val="000000"/>
                <w:sz w:val="28"/>
                <w:szCs w:val="28"/>
              </w:rPr>
              <w:t xml:space="preserve">отдельных категорий граждан </w:t>
            </w:r>
          </w:p>
          <w:p w:rsidR="009D6168" w:rsidRDefault="009D6168" w:rsidP="008B5151">
            <w:pPr>
              <w:pStyle w:val="ConsPlusNormal"/>
              <w:tabs>
                <w:tab w:val="right" w:pos="4172"/>
              </w:tabs>
              <w:ind w:firstLine="709"/>
              <w:contextualSpacing/>
              <w:rPr>
                <w:rFonts w:ascii="Times New Roman" w:hAnsi="Times New Roman"/>
                <w:color w:val="000000"/>
                <w:sz w:val="28"/>
                <w:szCs w:val="28"/>
              </w:rPr>
            </w:pPr>
            <w:r w:rsidRPr="00D35D35">
              <w:rPr>
                <w:rFonts w:ascii="Times New Roman" w:hAnsi="Times New Roman"/>
                <w:color w:val="000000"/>
                <w:sz w:val="28"/>
                <w:szCs w:val="28"/>
              </w:rPr>
              <w:t xml:space="preserve">муниципального образования город </w:t>
            </w:r>
          </w:p>
          <w:p w:rsidR="009D6168" w:rsidRDefault="009D6168" w:rsidP="008B5151">
            <w:pPr>
              <w:pStyle w:val="ConsPlusNormal"/>
              <w:tabs>
                <w:tab w:val="right" w:pos="4172"/>
              </w:tabs>
              <w:ind w:firstLine="709"/>
              <w:contextualSpacing/>
              <w:rPr>
                <w:rFonts w:ascii="Times New Roman" w:hAnsi="Times New Roman"/>
                <w:color w:val="000000"/>
                <w:sz w:val="28"/>
                <w:szCs w:val="28"/>
              </w:rPr>
            </w:pPr>
            <w:r>
              <w:rPr>
                <w:rFonts w:ascii="Times New Roman" w:hAnsi="Times New Roman"/>
                <w:color w:val="000000"/>
                <w:sz w:val="28"/>
                <w:szCs w:val="28"/>
              </w:rPr>
              <w:t xml:space="preserve">Новороссийск записи о </w:t>
            </w:r>
          </w:p>
          <w:p w:rsidR="009D6168" w:rsidRDefault="009D6168" w:rsidP="008B5151">
            <w:pPr>
              <w:pStyle w:val="ConsPlusNormal"/>
              <w:tabs>
                <w:tab w:val="right" w:pos="4172"/>
              </w:tabs>
              <w:ind w:firstLine="709"/>
              <w:contextualSpacing/>
              <w:rPr>
                <w:rFonts w:ascii="Times New Roman" w:hAnsi="Times New Roman"/>
                <w:color w:val="000000"/>
                <w:sz w:val="28"/>
                <w:szCs w:val="28"/>
              </w:rPr>
            </w:pPr>
            <w:r w:rsidRPr="00D35D35">
              <w:rPr>
                <w:rFonts w:ascii="Times New Roman" w:hAnsi="Times New Roman"/>
                <w:color w:val="000000"/>
                <w:sz w:val="28"/>
                <w:szCs w:val="28"/>
              </w:rPr>
              <w:t xml:space="preserve">парковочном разрешении </w:t>
            </w:r>
          </w:p>
          <w:p w:rsidR="009D6168" w:rsidRDefault="009D6168" w:rsidP="008B5151">
            <w:pPr>
              <w:pStyle w:val="ConsPlusNormal"/>
              <w:tabs>
                <w:tab w:val="right" w:pos="4172"/>
              </w:tabs>
              <w:ind w:firstLine="709"/>
              <w:contextualSpacing/>
              <w:rPr>
                <w:rFonts w:ascii="Times New Roman" w:hAnsi="Times New Roman"/>
                <w:color w:val="000000"/>
                <w:sz w:val="28"/>
                <w:szCs w:val="28"/>
              </w:rPr>
            </w:pPr>
            <w:r w:rsidRPr="00D35D35">
              <w:rPr>
                <w:rFonts w:ascii="Times New Roman" w:hAnsi="Times New Roman"/>
                <w:color w:val="000000"/>
                <w:sz w:val="28"/>
                <w:szCs w:val="28"/>
              </w:rPr>
              <w:t xml:space="preserve">отдельным категориям граждан, </w:t>
            </w:r>
          </w:p>
          <w:p w:rsidR="009D6168" w:rsidRDefault="009D6168" w:rsidP="008B5151">
            <w:pPr>
              <w:pStyle w:val="ConsPlusNormal"/>
              <w:tabs>
                <w:tab w:val="right" w:pos="4172"/>
              </w:tabs>
              <w:ind w:firstLine="709"/>
              <w:contextualSpacing/>
              <w:rPr>
                <w:rFonts w:ascii="Times New Roman" w:hAnsi="Times New Roman"/>
                <w:color w:val="000000"/>
                <w:sz w:val="28"/>
                <w:szCs w:val="28"/>
              </w:rPr>
            </w:pPr>
            <w:r w:rsidRPr="00D35D35">
              <w:rPr>
                <w:rFonts w:ascii="Times New Roman" w:hAnsi="Times New Roman"/>
                <w:color w:val="000000"/>
                <w:sz w:val="28"/>
                <w:szCs w:val="28"/>
              </w:rPr>
              <w:t xml:space="preserve">сведений об изменении записи о </w:t>
            </w:r>
          </w:p>
          <w:p w:rsidR="009D6168" w:rsidRDefault="009D6168" w:rsidP="008B5151">
            <w:pPr>
              <w:pStyle w:val="ConsPlusNormal"/>
              <w:tabs>
                <w:tab w:val="right" w:pos="4172"/>
              </w:tabs>
              <w:ind w:firstLine="709"/>
              <w:contextualSpacing/>
              <w:rPr>
                <w:rFonts w:ascii="Times New Roman" w:hAnsi="Times New Roman"/>
                <w:color w:val="000000"/>
                <w:sz w:val="28"/>
                <w:szCs w:val="28"/>
              </w:rPr>
            </w:pPr>
            <w:r w:rsidRPr="00D35D35">
              <w:rPr>
                <w:rFonts w:ascii="Times New Roman" w:hAnsi="Times New Roman"/>
                <w:color w:val="000000"/>
                <w:sz w:val="28"/>
                <w:szCs w:val="28"/>
              </w:rPr>
              <w:t xml:space="preserve">парковочном разрешении </w:t>
            </w:r>
          </w:p>
          <w:p w:rsidR="009D6168" w:rsidRDefault="009D6168" w:rsidP="008B5151">
            <w:pPr>
              <w:pStyle w:val="ConsPlusNormal"/>
              <w:tabs>
                <w:tab w:val="right" w:pos="4172"/>
              </w:tabs>
              <w:ind w:firstLine="709"/>
              <w:contextualSpacing/>
              <w:rPr>
                <w:rFonts w:ascii="Times New Roman" w:hAnsi="Times New Roman"/>
                <w:color w:val="000000"/>
                <w:sz w:val="28"/>
                <w:szCs w:val="28"/>
              </w:rPr>
            </w:pPr>
            <w:r w:rsidRPr="00D35D35">
              <w:rPr>
                <w:rFonts w:ascii="Times New Roman" w:hAnsi="Times New Roman"/>
                <w:color w:val="000000"/>
                <w:sz w:val="28"/>
                <w:szCs w:val="28"/>
              </w:rPr>
              <w:t xml:space="preserve">отдельным категориям граждан, о </w:t>
            </w:r>
          </w:p>
          <w:p w:rsidR="009D6168" w:rsidRDefault="009D6168" w:rsidP="008B5151">
            <w:pPr>
              <w:pStyle w:val="ConsPlusNormal"/>
              <w:tabs>
                <w:tab w:val="right" w:pos="4172"/>
              </w:tabs>
              <w:ind w:firstLine="709"/>
              <w:contextualSpacing/>
              <w:rPr>
                <w:rFonts w:ascii="Times New Roman" w:hAnsi="Times New Roman"/>
                <w:color w:val="000000"/>
                <w:sz w:val="28"/>
                <w:szCs w:val="28"/>
              </w:rPr>
            </w:pPr>
            <w:r w:rsidRPr="00D35D35">
              <w:rPr>
                <w:rFonts w:ascii="Times New Roman" w:hAnsi="Times New Roman"/>
                <w:color w:val="000000"/>
                <w:sz w:val="28"/>
                <w:szCs w:val="28"/>
              </w:rPr>
              <w:t xml:space="preserve">продлении срока действия </w:t>
            </w:r>
          </w:p>
          <w:p w:rsidR="009D6168" w:rsidRDefault="009D6168" w:rsidP="008B5151">
            <w:pPr>
              <w:pStyle w:val="ConsPlusNormal"/>
              <w:tabs>
                <w:tab w:val="right" w:pos="4172"/>
              </w:tabs>
              <w:ind w:firstLine="709"/>
              <w:contextualSpacing/>
              <w:rPr>
                <w:rFonts w:ascii="Times New Roman" w:hAnsi="Times New Roman"/>
                <w:color w:val="000000"/>
                <w:sz w:val="28"/>
                <w:szCs w:val="28"/>
              </w:rPr>
            </w:pPr>
            <w:r w:rsidRPr="00D35D35">
              <w:rPr>
                <w:rFonts w:ascii="Times New Roman" w:hAnsi="Times New Roman"/>
                <w:color w:val="000000"/>
                <w:sz w:val="28"/>
                <w:szCs w:val="28"/>
              </w:rPr>
              <w:t xml:space="preserve">парковочного разрешения </w:t>
            </w:r>
          </w:p>
          <w:p w:rsidR="009D6168" w:rsidRDefault="009D6168" w:rsidP="008B5151">
            <w:pPr>
              <w:pStyle w:val="ConsPlusNormal"/>
              <w:tabs>
                <w:tab w:val="right" w:pos="4172"/>
              </w:tabs>
              <w:ind w:firstLine="709"/>
              <w:contextualSpacing/>
              <w:rPr>
                <w:rFonts w:ascii="Times New Roman" w:hAnsi="Times New Roman"/>
                <w:color w:val="000000"/>
                <w:sz w:val="28"/>
                <w:szCs w:val="28"/>
              </w:rPr>
            </w:pPr>
            <w:r w:rsidRPr="00D35D35">
              <w:rPr>
                <w:rFonts w:ascii="Times New Roman" w:hAnsi="Times New Roman"/>
                <w:color w:val="000000"/>
                <w:sz w:val="28"/>
                <w:szCs w:val="28"/>
              </w:rPr>
              <w:t xml:space="preserve">отдельным категориям граждан и </w:t>
            </w:r>
          </w:p>
          <w:p w:rsidR="009D6168" w:rsidRDefault="009D6168" w:rsidP="008B5151">
            <w:pPr>
              <w:pStyle w:val="ConsPlusNormal"/>
              <w:tabs>
                <w:tab w:val="right" w:pos="4172"/>
              </w:tabs>
              <w:ind w:firstLine="709"/>
              <w:contextualSpacing/>
              <w:rPr>
                <w:rFonts w:ascii="Times New Roman" w:hAnsi="Times New Roman"/>
                <w:color w:val="000000"/>
                <w:sz w:val="28"/>
                <w:szCs w:val="28"/>
              </w:rPr>
            </w:pPr>
            <w:r w:rsidRPr="00D35D35">
              <w:rPr>
                <w:rFonts w:ascii="Times New Roman" w:hAnsi="Times New Roman"/>
                <w:color w:val="000000"/>
                <w:sz w:val="28"/>
                <w:szCs w:val="28"/>
              </w:rPr>
              <w:t xml:space="preserve">об аннулировании парковочного </w:t>
            </w:r>
          </w:p>
          <w:p w:rsidR="009D6168" w:rsidRDefault="009D6168" w:rsidP="008B5151">
            <w:pPr>
              <w:pStyle w:val="ConsPlusNormal"/>
              <w:tabs>
                <w:tab w:val="right" w:pos="4172"/>
              </w:tabs>
              <w:ind w:firstLine="709"/>
              <w:contextualSpacing/>
              <w:rPr>
                <w:rFonts w:ascii="Times New Roman" w:hAnsi="Times New Roman"/>
                <w:color w:val="000000"/>
                <w:sz w:val="28"/>
                <w:szCs w:val="28"/>
              </w:rPr>
            </w:pPr>
            <w:r w:rsidRPr="00D35D35">
              <w:rPr>
                <w:rFonts w:ascii="Times New Roman" w:hAnsi="Times New Roman"/>
                <w:color w:val="000000"/>
                <w:sz w:val="28"/>
                <w:szCs w:val="28"/>
              </w:rPr>
              <w:t xml:space="preserve">разрешения отдельным категориям </w:t>
            </w:r>
          </w:p>
          <w:p w:rsidR="009D6168" w:rsidRPr="001E0C7F" w:rsidRDefault="009D6168" w:rsidP="008B5151">
            <w:pPr>
              <w:pStyle w:val="ConsPlusNormal"/>
              <w:tabs>
                <w:tab w:val="right" w:pos="4172"/>
              </w:tabs>
              <w:ind w:firstLine="709"/>
              <w:contextualSpacing/>
              <w:rPr>
                <w:rFonts w:ascii="Times New Roman" w:hAnsi="Times New Roman"/>
                <w:color w:val="000000"/>
                <w:sz w:val="28"/>
                <w:szCs w:val="28"/>
              </w:rPr>
            </w:pPr>
            <w:r w:rsidRPr="00D35D35">
              <w:rPr>
                <w:rFonts w:ascii="Times New Roman" w:hAnsi="Times New Roman"/>
                <w:color w:val="000000"/>
                <w:sz w:val="28"/>
                <w:szCs w:val="28"/>
              </w:rPr>
              <w:t>граждан</w:t>
            </w:r>
          </w:p>
        </w:tc>
      </w:tr>
    </w:tbl>
    <w:p w:rsidR="00281679" w:rsidRPr="00281679" w:rsidRDefault="00281679" w:rsidP="00281679">
      <w:pPr>
        <w:pStyle w:val="ConsPlusNormal"/>
        <w:ind w:firstLine="709"/>
        <w:contextualSpacing/>
        <w:jc w:val="both"/>
        <w:rPr>
          <w:rFonts w:ascii="Times New Roman" w:hAnsi="Times New Roman"/>
          <w:color w:val="000000"/>
          <w:sz w:val="28"/>
          <w:szCs w:val="28"/>
        </w:rPr>
      </w:pPr>
    </w:p>
    <w:p w:rsidR="00281679" w:rsidRPr="00281679" w:rsidRDefault="00281679" w:rsidP="003729C1">
      <w:pPr>
        <w:pStyle w:val="ConsPlusNormal"/>
        <w:ind w:firstLine="709"/>
        <w:contextualSpacing/>
        <w:jc w:val="center"/>
        <w:rPr>
          <w:rFonts w:ascii="Times New Roman" w:hAnsi="Times New Roman"/>
          <w:color w:val="000000"/>
          <w:sz w:val="28"/>
          <w:szCs w:val="28"/>
        </w:rPr>
      </w:pPr>
      <w:r w:rsidRPr="00281679">
        <w:rPr>
          <w:rFonts w:ascii="Times New Roman" w:hAnsi="Times New Roman"/>
          <w:color w:val="000000"/>
          <w:sz w:val="28"/>
          <w:szCs w:val="28"/>
        </w:rPr>
        <w:t>РАСПИСКА</w:t>
      </w:r>
    </w:p>
    <w:p w:rsidR="00281679" w:rsidRPr="00281679" w:rsidRDefault="00281679" w:rsidP="003729C1">
      <w:pPr>
        <w:pStyle w:val="ConsPlusNormal"/>
        <w:ind w:firstLine="709"/>
        <w:contextualSpacing/>
        <w:jc w:val="center"/>
        <w:rPr>
          <w:rFonts w:ascii="Times New Roman" w:hAnsi="Times New Roman"/>
          <w:color w:val="000000"/>
          <w:sz w:val="28"/>
          <w:szCs w:val="28"/>
        </w:rPr>
      </w:pPr>
      <w:r w:rsidRPr="00281679">
        <w:rPr>
          <w:rFonts w:ascii="Times New Roman" w:hAnsi="Times New Roman"/>
          <w:color w:val="000000"/>
          <w:sz w:val="28"/>
          <w:szCs w:val="28"/>
        </w:rPr>
        <w:t>об отказе в приеме документов, представленных заявителем</w:t>
      </w:r>
    </w:p>
    <w:p w:rsidR="00281679" w:rsidRPr="00281679" w:rsidRDefault="00281679" w:rsidP="00281679">
      <w:pPr>
        <w:pStyle w:val="ConsPlusNormal"/>
        <w:ind w:firstLine="709"/>
        <w:contextualSpacing/>
        <w:jc w:val="both"/>
        <w:rPr>
          <w:rFonts w:ascii="Times New Roman" w:hAnsi="Times New Roman"/>
          <w:color w:val="000000"/>
          <w:sz w:val="28"/>
          <w:szCs w:val="28"/>
        </w:rPr>
      </w:pPr>
    </w:p>
    <w:p w:rsidR="00281679" w:rsidRPr="00281679"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Настоящим удостоверяется, что заявителю _______________________________</w:t>
      </w:r>
      <w:r w:rsidR="003729C1">
        <w:rPr>
          <w:rFonts w:ascii="Times New Roman" w:hAnsi="Times New Roman"/>
          <w:color w:val="000000"/>
          <w:sz w:val="28"/>
          <w:szCs w:val="28"/>
        </w:rPr>
        <w:t>_____________________________________________________________________________________________________</w:t>
      </w:r>
    </w:p>
    <w:p w:rsidR="00281679" w:rsidRPr="00281679"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 xml:space="preserve">                                                     (Ф.И.О.)</w:t>
      </w:r>
    </w:p>
    <w:p w:rsidR="00281679" w:rsidRPr="00281679"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отказано в приеме документов, необходимых для предоставления муниципальной услуги "Внесение в реестр парковочных разрешений отдельным категориям граждан муниципального образования город Краснодар записи о парковочном разрешении отдельным категориям граждан, сведений об изменении записи о парковочном разрешении отдельным категориям граждан, о продлении срока действия парковочного разрешения отдельным категориям граждан и об аннулировании парковочного разрешения отдельным категориям граждан", по следующим основаниям:</w:t>
      </w:r>
    </w:p>
    <w:p w:rsidR="00281679" w:rsidRPr="00281679"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_______________________________________________________________________</w:t>
      </w:r>
      <w:r w:rsidR="003729C1">
        <w:rPr>
          <w:rFonts w:ascii="Times New Roman" w:hAnsi="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29C1"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Выдал расписку</w:t>
      </w:r>
    </w:p>
    <w:p w:rsidR="00281679" w:rsidRPr="00281679"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lastRenderedPageBreak/>
        <w:t>____________________________________________________________</w:t>
      </w:r>
      <w:r w:rsidR="003729C1">
        <w:rPr>
          <w:rFonts w:ascii="Times New Roman" w:hAnsi="Times New Roman"/>
          <w:color w:val="000000"/>
          <w:sz w:val="28"/>
          <w:szCs w:val="28"/>
        </w:rPr>
        <w:t>_____________________________________________________________________________________________________________________________________</w:t>
      </w:r>
    </w:p>
    <w:p w:rsidR="00281679" w:rsidRPr="00281679" w:rsidRDefault="00281679" w:rsidP="00281679">
      <w:pPr>
        <w:pStyle w:val="ConsPlusNormal"/>
        <w:ind w:firstLine="709"/>
        <w:contextualSpacing/>
        <w:jc w:val="both"/>
        <w:rPr>
          <w:rFonts w:ascii="Times New Roman" w:hAnsi="Times New Roman"/>
          <w:color w:val="000000"/>
          <w:sz w:val="28"/>
          <w:szCs w:val="28"/>
        </w:rPr>
      </w:pPr>
      <w:r w:rsidRPr="00281679">
        <w:rPr>
          <w:rFonts w:ascii="Times New Roman" w:hAnsi="Times New Roman"/>
          <w:color w:val="000000"/>
          <w:sz w:val="28"/>
          <w:szCs w:val="28"/>
        </w:rPr>
        <w:t>(Ф.И.О., должность, подпись лица, отказавшего в приеме документов)</w:t>
      </w:r>
    </w:p>
    <w:p w:rsidR="00281679" w:rsidRPr="00281679" w:rsidRDefault="00281679" w:rsidP="00281679">
      <w:pPr>
        <w:pStyle w:val="ConsPlusNormal"/>
        <w:ind w:firstLine="709"/>
        <w:contextualSpacing/>
        <w:jc w:val="both"/>
        <w:rPr>
          <w:rFonts w:ascii="Times New Roman" w:hAnsi="Times New Roman"/>
          <w:color w:val="000000"/>
          <w:sz w:val="28"/>
          <w:szCs w:val="28"/>
        </w:rPr>
      </w:pPr>
    </w:p>
    <w:p w:rsidR="00281679" w:rsidRPr="003729C1" w:rsidRDefault="00281679" w:rsidP="00281679">
      <w:pPr>
        <w:pStyle w:val="ConsPlusNormal"/>
        <w:ind w:firstLine="709"/>
        <w:contextualSpacing/>
        <w:jc w:val="both"/>
        <w:rPr>
          <w:rFonts w:ascii="Times New Roman" w:hAnsi="Times New Roman"/>
          <w:color w:val="000000"/>
          <w:sz w:val="36"/>
          <w:szCs w:val="36"/>
          <w:vertAlign w:val="subscript"/>
        </w:rPr>
      </w:pPr>
      <w:r w:rsidRPr="00281679">
        <w:rPr>
          <w:rFonts w:ascii="Times New Roman" w:hAnsi="Times New Roman"/>
          <w:color w:val="000000"/>
          <w:sz w:val="28"/>
          <w:szCs w:val="28"/>
        </w:rPr>
        <w:t>"___</w:t>
      </w:r>
      <w:r w:rsidR="003729C1">
        <w:rPr>
          <w:rFonts w:ascii="Times New Roman" w:hAnsi="Times New Roman"/>
          <w:color w:val="000000"/>
          <w:sz w:val="28"/>
          <w:szCs w:val="28"/>
        </w:rPr>
        <w:t>"__________ 20___</w:t>
      </w:r>
      <w:r w:rsidRPr="00281679">
        <w:rPr>
          <w:rFonts w:ascii="Times New Roman" w:hAnsi="Times New Roman"/>
          <w:color w:val="000000"/>
          <w:sz w:val="28"/>
          <w:szCs w:val="28"/>
        </w:rPr>
        <w:t xml:space="preserve"> г.</w:t>
      </w:r>
      <w:r w:rsidR="003729C1">
        <w:rPr>
          <w:rFonts w:ascii="Times New Roman" w:hAnsi="Times New Roman"/>
          <w:color w:val="000000"/>
          <w:sz w:val="28"/>
          <w:szCs w:val="28"/>
        </w:rPr>
        <w:tab/>
      </w:r>
      <w:r w:rsidR="003729C1">
        <w:rPr>
          <w:rFonts w:ascii="Times New Roman" w:hAnsi="Times New Roman"/>
          <w:color w:val="000000"/>
          <w:sz w:val="28"/>
          <w:szCs w:val="28"/>
        </w:rPr>
        <w:tab/>
      </w:r>
      <w:r w:rsidR="003729C1">
        <w:rPr>
          <w:rFonts w:ascii="Times New Roman" w:hAnsi="Times New Roman"/>
          <w:color w:val="000000"/>
          <w:sz w:val="28"/>
          <w:szCs w:val="28"/>
        </w:rPr>
        <w:tab/>
        <w:t>__________________</w:t>
      </w:r>
    </w:p>
    <w:p w:rsidR="003729C1" w:rsidRPr="003729C1" w:rsidRDefault="003729C1" w:rsidP="00281679">
      <w:pPr>
        <w:pStyle w:val="ConsPlusNormal"/>
        <w:ind w:firstLine="709"/>
        <w:contextualSpacing/>
        <w:jc w:val="both"/>
        <w:rPr>
          <w:rFonts w:ascii="Times New Roman" w:hAnsi="Times New Roman"/>
          <w:color w:val="000000"/>
          <w:sz w:val="36"/>
          <w:szCs w:val="36"/>
          <w:vertAlign w:val="subscript"/>
        </w:rPr>
      </w:pPr>
      <w:r w:rsidRPr="003729C1">
        <w:rPr>
          <w:rFonts w:ascii="Times New Roman" w:hAnsi="Times New Roman"/>
          <w:color w:val="000000"/>
          <w:sz w:val="36"/>
          <w:szCs w:val="36"/>
          <w:vertAlign w:val="subscript"/>
        </w:rPr>
        <w:tab/>
      </w:r>
      <w:r w:rsidRPr="003729C1">
        <w:rPr>
          <w:rFonts w:ascii="Times New Roman" w:hAnsi="Times New Roman"/>
          <w:color w:val="000000"/>
          <w:sz w:val="36"/>
          <w:szCs w:val="36"/>
          <w:vertAlign w:val="subscript"/>
        </w:rPr>
        <w:tab/>
      </w:r>
      <w:r w:rsidRPr="003729C1">
        <w:rPr>
          <w:rFonts w:ascii="Times New Roman" w:hAnsi="Times New Roman"/>
          <w:color w:val="000000"/>
          <w:sz w:val="36"/>
          <w:szCs w:val="36"/>
          <w:vertAlign w:val="subscript"/>
        </w:rPr>
        <w:tab/>
      </w:r>
      <w:r w:rsidRPr="003729C1">
        <w:rPr>
          <w:rFonts w:ascii="Times New Roman" w:hAnsi="Times New Roman"/>
          <w:color w:val="000000"/>
          <w:sz w:val="36"/>
          <w:szCs w:val="36"/>
          <w:vertAlign w:val="subscript"/>
        </w:rPr>
        <w:tab/>
      </w:r>
      <w:r w:rsidRPr="003729C1">
        <w:rPr>
          <w:rFonts w:ascii="Times New Roman" w:hAnsi="Times New Roman"/>
          <w:color w:val="000000"/>
          <w:sz w:val="36"/>
          <w:szCs w:val="36"/>
          <w:vertAlign w:val="subscript"/>
        </w:rPr>
        <w:tab/>
      </w:r>
      <w:r w:rsidRPr="003729C1">
        <w:rPr>
          <w:rFonts w:ascii="Times New Roman" w:hAnsi="Times New Roman"/>
          <w:color w:val="000000"/>
          <w:sz w:val="36"/>
          <w:szCs w:val="36"/>
          <w:vertAlign w:val="subscript"/>
        </w:rPr>
        <w:tab/>
      </w:r>
      <w:r w:rsidRPr="003729C1">
        <w:rPr>
          <w:rFonts w:ascii="Times New Roman" w:hAnsi="Times New Roman"/>
          <w:color w:val="000000"/>
          <w:sz w:val="36"/>
          <w:szCs w:val="36"/>
          <w:vertAlign w:val="subscript"/>
        </w:rPr>
        <w:tab/>
      </w:r>
      <w:r w:rsidRPr="003729C1">
        <w:rPr>
          <w:rFonts w:ascii="Times New Roman" w:hAnsi="Times New Roman"/>
          <w:color w:val="000000"/>
          <w:sz w:val="36"/>
          <w:szCs w:val="36"/>
          <w:vertAlign w:val="subscript"/>
        </w:rPr>
        <w:tab/>
        <w:t>(подпись)</w:t>
      </w:r>
    </w:p>
    <w:p w:rsidR="00281679" w:rsidRPr="003729C1" w:rsidRDefault="00281679" w:rsidP="00281679">
      <w:pPr>
        <w:pStyle w:val="ConsPlusNormal"/>
        <w:ind w:firstLine="709"/>
        <w:contextualSpacing/>
        <w:jc w:val="both"/>
        <w:rPr>
          <w:rFonts w:ascii="Times New Roman" w:hAnsi="Times New Roman"/>
          <w:color w:val="000000"/>
          <w:sz w:val="36"/>
          <w:szCs w:val="36"/>
          <w:vertAlign w:val="subscript"/>
        </w:rPr>
      </w:pPr>
    </w:p>
    <w:p w:rsidR="00281679" w:rsidRPr="00281679" w:rsidRDefault="00281679" w:rsidP="00281679">
      <w:pPr>
        <w:pStyle w:val="ConsPlusNormal"/>
        <w:ind w:firstLine="709"/>
        <w:contextualSpacing/>
        <w:jc w:val="both"/>
        <w:rPr>
          <w:rFonts w:ascii="Times New Roman" w:hAnsi="Times New Roman"/>
          <w:color w:val="000000"/>
          <w:sz w:val="28"/>
          <w:szCs w:val="28"/>
        </w:rPr>
      </w:pPr>
    </w:p>
    <w:p w:rsidR="00281679" w:rsidRPr="00281679" w:rsidRDefault="00281679" w:rsidP="00281679">
      <w:pPr>
        <w:pStyle w:val="ConsPlusNormal"/>
        <w:ind w:firstLine="709"/>
        <w:contextualSpacing/>
        <w:jc w:val="both"/>
        <w:rPr>
          <w:rFonts w:ascii="Times New Roman" w:hAnsi="Times New Roman"/>
          <w:color w:val="000000"/>
          <w:sz w:val="28"/>
          <w:szCs w:val="28"/>
        </w:rPr>
      </w:pPr>
    </w:p>
    <w:sectPr w:rsidR="00281679" w:rsidRPr="00281679" w:rsidSect="003730AE">
      <w:headerReference w:type="default" r:id="rId10"/>
      <w:pgSz w:w="11906" w:h="16838"/>
      <w:pgMar w:top="1134" w:right="850" w:bottom="1134" w:left="1701"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64B" w:rsidRDefault="0039764B" w:rsidP="00355A3C">
      <w:r>
        <w:separator/>
      </w:r>
    </w:p>
  </w:endnote>
  <w:endnote w:type="continuationSeparator" w:id="0">
    <w:p w:rsidR="0039764B" w:rsidRDefault="0039764B" w:rsidP="0035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64B" w:rsidRDefault="0039764B" w:rsidP="00355A3C">
      <w:r>
        <w:separator/>
      </w:r>
    </w:p>
  </w:footnote>
  <w:footnote w:type="continuationSeparator" w:id="0">
    <w:p w:rsidR="0039764B" w:rsidRDefault="0039764B" w:rsidP="00355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759401"/>
      <w:docPartObj>
        <w:docPartGallery w:val="Page Numbers (Top of Page)"/>
        <w:docPartUnique/>
      </w:docPartObj>
    </w:sdtPr>
    <w:sdtContent>
      <w:p w:rsidR="008B5151" w:rsidRDefault="008B5151">
        <w:pPr>
          <w:pStyle w:val="a4"/>
          <w:jc w:val="center"/>
        </w:pPr>
        <w:r>
          <w:fldChar w:fldCharType="begin"/>
        </w:r>
        <w:r>
          <w:instrText>PAGE   \* MERGEFORMAT</w:instrText>
        </w:r>
        <w:r>
          <w:fldChar w:fldCharType="separate"/>
        </w:r>
        <w:r w:rsidR="00AC5773">
          <w:rPr>
            <w:noProof/>
          </w:rPr>
          <w:t>30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6226779"/>
    <w:multiLevelType w:val="singleLevel"/>
    <w:tmpl w:val="CD2CC1E0"/>
    <w:lvl w:ilvl="0">
      <w:start w:val="1"/>
      <w:numFmt w:val="decimal"/>
      <w:lvlText w:val="%1."/>
      <w:lvlJc w:val="center"/>
      <w:pPr>
        <w:tabs>
          <w:tab w:val="num" w:pos="648"/>
        </w:tabs>
        <w:ind w:left="113" w:firstLine="175"/>
      </w:pPr>
    </w:lvl>
  </w:abstractNum>
  <w:abstractNum w:abstractNumId="9">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159"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1">
    <w:nsid w:val="17251727"/>
    <w:multiLevelType w:val="multilevel"/>
    <w:tmpl w:val="B97EA3A6"/>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1D9477E9"/>
    <w:multiLevelType w:val="hybridMultilevel"/>
    <w:tmpl w:val="27263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2C38F8"/>
    <w:multiLevelType w:val="hybridMultilevel"/>
    <w:tmpl w:val="DC682B04"/>
    <w:lvl w:ilvl="0" w:tplc="3CDC3E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7">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20">
    <w:nsid w:val="3C1A653D"/>
    <w:multiLevelType w:val="hybridMultilevel"/>
    <w:tmpl w:val="98A2167C"/>
    <w:lvl w:ilvl="0" w:tplc="DE68B98A">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E034E8"/>
    <w:multiLevelType w:val="hybridMultilevel"/>
    <w:tmpl w:val="F0ACAC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6CE127D"/>
    <w:multiLevelType w:val="hybridMultilevel"/>
    <w:tmpl w:val="EEBA1E74"/>
    <w:lvl w:ilvl="0" w:tplc="1DFA507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4">
    <w:nsid w:val="51C65DC7"/>
    <w:multiLevelType w:val="hybridMultilevel"/>
    <w:tmpl w:val="2BD26FCC"/>
    <w:lvl w:ilvl="0" w:tplc="79D0A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C556EB0"/>
    <w:multiLevelType w:val="hybridMultilevel"/>
    <w:tmpl w:val="BA6EB664"/>
    <w:lvl w:ilvl="0" w:tplc="FAC4F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45674D3"/>
    <w:multiLevelType w:val="hybridMultilevel"/>
    <w:tmpl w:val="3DA66C7A"/>
    <w:lvl w:ilvl="0" w:tplc="B5C243B8">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7C95250"/>
    <w:multiLevelType w:val="hybridMultilevel"/>
    <w:tmpl w:val="6980B6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D86BC5"/>
    <w:multiLevelType w:val="hybridMultilevel"/>
    <w:tmpl w:val="66AA18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FFD7060"/>
    <w:multiLevelType w:val="hybridMultilevel"/>
    <w:tmpl w:val="FB161A8C"/>
    <w:lvl w:ilvl="0" w:tplc="17E86FFE">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9"/>
  </w:num>
  <w:num w:numId="11">
    <w:abstractNumId w:val="14"/>
  </w:num>
  <w:num w:numId="12">
    <w:abstractNumId w:val="9"/>
  </w:num>
  <w:num w:numId="13">
    <w:abstractNumId w:val="18"/>
  </w:num>
  <w:num w:numId="14">
    <w:abstractNumId w:val="21"/>
  </w:num>
  <w:num w:numId="15">
    <w:abstractNumId w:val="17"/>
  </w:num>
  <w:num w:numId="16">
    <w:abstractNumId w:val="15"/>
  </w:num>
  <w:num w:numId="17">
    <w:abstractNumId w:val="8"/>
  </w:num>
  <w:num w:numId="18">
    <w:abstractNumId w:val="16"/>
  </w:num>
  <w:num w:numId="19">
    <w:abstractNumId w:val="10"/>
  </w:num>
  <w:num w:numId="20">
    <w:abstractNumId w:val="28"/>
  </w:num>
  <w:num w:numId="21">
    <w:abstractNumId w:val="13"/>
  </w:num>
  <w:num w:numId="22">
    <w:abstractNumId w:val="24"/>
  </w:num>
  <w:num w:numId="23">
    <w:abstractNumId w:val="11"/>
  </w:num>
  <w:num w:numId="24">
    <w:abstractNumId w:val="25"/>
  </w:num>
  <w:num w:numId="25">
    <w:abstractNumId w:val="26"/>
  </w:num>
  <w:num w:numId="26">
    <w:abstractNumId w:val="12"/>
  </w:num>
  <w:num w:numId="27">
    <w:abstractNumId w:val="27"/>
  </w:num>
  <w:num w:numId="28">
    <w:abstractNumId w:val="23"/>
  </w:num>
  <w:num w:numId="29">
    <w:abstractNumId w:val="2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3C"/>
    <w:rsid w:val="0000001B"/>
    <w:rsid w:val="000014FF"/>
    <w:rsid w:val="00004F50"/>
    <w:rsid w:val="00007979"/>
    <w:rsid w:val="00017E41"/>
    <w:rsid w:val="0003467B"/>
    <w:rsid w:val="0003600A"/>
    <w:rsid w:val="0005595E"/>
    <w:rsid w:val="00092FCF"/>
    <w:rsid w:val="000A17F5"/>
    <w:rsid w:val="000A421A"/>
    <w:rsid w:val="000A6208"/>
    <w:rsid w:val="000C089D"/>
    <w:rsid w:val="000D7FF9"/>
    <w:rsid w:val="000E785B"/>
    <w:rsid w:val="00100D5B"/>
    <w:rsid w:val="001047C0"/>
    <w:rsid w:val="00166A84"/>
    <w:rsid w:val="0017304F"/>
    <w:rsid w:val="001E0C7F"/>
    <w:rsid w:val="001F130D"/>
    <w:rsid w:val="001F5E41"/>
    <w:rsid w:val="002371B6"/>
    <w:rsid w:val="00252C4B"/>
    <w:rsid w:val="00281679"/>
    <w:rsid w:val="0028711B"/>
    <w:rsid w:val="00292723"/>
    <w:rsid w:val="00297A59"/>
    <w:rsid w:val="002A2510"/>
    <w:rsid w:val="002B5E96"/>
    <w:rsid w:val="002C3A79"/>
    <w:rsid w:val="002F1086"/>
    <w:rsid w:val="00303CF2"/>
    <w:rsid w:val="00320A13"/>
    <w:rsid w:val="003233E7"/>
    <w:rsid w:val="0033155D"/>
    <w:rsid w:val="003321E1"/>
    <w:rsid w:val="00334083"/>
    <w:rsid w:val="00341FD6"/>
    <w:rsid w:val="003429B1"/>
    <w:rsid w:val="003429D1"/>
    <w:rsid w:val="00355A3C"/>
    <w:rsid w:val="00361945"/>
    <w:rsid w:val="00362F88"/>
    <w:rsid w:val="00371CAA"/>
    <w:rsid w:val="003729C1"/>
    <w:rsid w:val="003730AE"/>
    <w:rsid w:val="003738F5"/>
    <w:rsid w:val="00377521"/>
    <w:rsid w:val="00385850"/>
    <w:rsid w:val="0039764B"/>
    <w:rsid w:val="003C5E1A"/>
    <w:rsid w:val="003D6B04"/>
    <w:rsid w:val="004107A5"/>
    <w:rsid w:val="00430387"/>
    <w:rsid w:val="00442BCB"/>
    <w:rsid w:val="00442D7F"/>
    <w:rsid w:val="00487AFB"/>
    <w:rsid w:val="00496C37"/>
    <w:rsid w:val="004A22EC"/>
    <w:rsid w:val="004F29AC"/>
    <w:rsid w:val="00506D11"/>
    <w:rsid w:val="00531C29"/>
    <w:rsid w:val="005554ED"/>
    <w:rsid w:val="005573E8"/>
    <w:rsid w:val="00561013"/>
    <w:rsid w:val="005623AF"/>
    <w:rsid w:val="00585057"/>
    <w:rsid w:val="00590A21"/>
    <w:rsid w:val="00592F66"/>
    <w:rsid w:val="005B52A7"/>
    <w:rsid w:val="005D3A39"/>
    <w:rsid w:val="005F4894"/>
    <w:rsid w:val="00612513"/>
    <w:rsid w:val="006171B0"/>
    <w:rsid w:val="00634233"/>
    <w:rsid w:val="00644447"/>
    <w:rsid w:val="0066357F"/>
    <w:rsid w:val="0067502B"/>
    <w:rsid w:val="0069242C"/>
    <w:rsid w:val="00693A19"/>
    <w:rsid w:val="006A5399"/>
    <w:rsid w:val="006C2135"/>
    <w:rsid w:val="006D6112"/>
    <w:rsid w:val="006E3085"/>
    <w:rsid w:val="006E6127"/>
    <w:rsid w:val="00703A6F"/>
    <w:rsid w:val="007531DF"/>
    <w:rsid w:val="0078589F"/>
    <w:rsid w:val="00795380"/>
    <w:rsid w:val="007A250C"/>
    <w:rsid w:val="007D7602"/>
    <w:rsid w:val="00800822"/>
    <w:rsid w:val="00807556"/>
    <w:rsid w:val="0085269D"/>
    <w:rsid w:val="00853DCA"/>
    <w:rsid w:val="008553E9"/>
    <w:rsid w:val="0085549E"/>
    <w:rsid w:val="00866CF8"/>
    <w:rsid w:val="00893556"/>
    <w:rsid w:val="008B5151"/>
    <w:rsid w:val="008D0817"/>
    <w:rsid w:val="008D23D0"/>
    <w:rsid w:val="008E1995"/>
    <w:rsid w:val="008E2C3E"/>
    <w:rsid w:val="008F0A0E"/>
    <w:rsid w:val="00910DE4"/>
    <w:rsid w:val="00924DDF"/>
    <w:rsid w:val="009266DC"/>
    <w:rsid w:val="00953997"/>
    <w:rsid w:val="009A2E43"/>
    <w:rsid w:val="009D157D"/>
    <w:rsid w:val="009D6168"/>
    <w:rsid w:val="00A455CE"/>
    <w:rsid w:val="00A72183"/>
    <w:rsid w:val="00A95B96"/>
    <w:rsid w:val="00A95F60"/>
    <w:rsid w:val="00AA0834"/>
    <w:rsid w:val="00AC40C6"/>
    <w:rsid w:val="00AC4AB8"/>
    <w:rsid w:val="00AC4F05"/>
    <w:rsid w:val="00AC5773"/>
    <w:rsid w:val="00AC7F5F"/>
    <w:rsid w:val="00AD21E0"/>
    <w:rsid w:val="00AE0BA6"/>
    <w:rsid w:val="00B31D96"/>
    <w:rsid w:val="00B3331F"/>
    <w:rsid w:val="00B33BA0"/>
    <w:rsid w:val="00B443E7"/>
    <w:rsid w:val="00B64BCB"/>
    <w:rsid w:val="00BA43D6"/>
    <w:rsid w:val="00BB3E2B"/>
    <w:rsid w:val="00BC6B54"/>
    <w:rsid w:val="00BE5D8A"/>
    <w:rsid w:val="00BF2FB6"/>
    <w:rsid w:val="00C05B84"/>
    <w:rsid w:val="00C3209C"/>
    <w:rsid w:val="00C642D2"/>
    <w:rsid w:val="00C94703"/>
    <w:rsid w:val="00CA1A7F"/>
    <w:rsid w:val="00CA5894"/>
    <w:rsid w:val="00CA5D81"/>
    <w:rsid w:val="00CC0E4D"/>
    <w:rsid w:val="00CC57C0"/>
    <w:rsid w:val="00CC66D8"/>
    <w:rsid w:val="00CD1F69"/>
    <w:rsid w:val="00CD711A"/>
    <w:rsid w:val="00D35D35"/>
    <w:rsid w:val="00D44ACC"/>
    <w:rsid w:val="00D658E4"/>
    <w:rsid w:val="00D97C5E"/>
    <w:rsid w:val="00DB60F0"/>
    <w:rsid w:val="00DC1B40"/>
    <w:rsid w:val="00DC2109"/>
    <w:rsid w:val="00DC2CC3"/>
    <w:rsid w:val="00DD5F2C"/>
    <w:rsid w:val="00DD71EB"/>
    <w:rsid w:val="00DE3A5F"/>
    <w:rsid w:val="00E02922"/>
    <w:rsid w:val="00E2658F"/>
    <w:rsid w:val="00E27ABB"/>
    <w:rsid w:val="00E34980"/>
    <w:rsid w:val="00E40108"/>
    <w:rsid w:val="00E46206"/>
    <w:rsid w:val="00E61016"/>
    <w:rsid w:val="00E71061"/>
    <w:rsid w:val="00E8277E"/>
    <w:rsid w:val="00E83F6E"/>
    <w:rsid w:val="00EC7E57"/>
    <w:rsid w:val="00F14AB4"/>
    <w:rsid w:val="00F228A3"/>
    <w:rsid w:val="00F3462D"/>
    <w:rsid w:val="00F54267"/>
    <w:rsid w:val="00F65BA5"/>
    <w:rsid w:val="00F74411"/>
    <w:rsid w:val="00F81F1C"/>
    <w:rsid w:val="00FD5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95256D-9713-4183-8CBC-B628875A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A3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C089D"/>
    <w:pPr>
      <w:widowControl w:val="0"/>
      <w:tabs>
        <w:tab w:val="left" w:pos="0"/>
        <w:tab w:val="num" w:pos="432"/>
      </w:tabs>
      <w:autoSpaceDE w:val="0"/>
      <w:spacing w:before="108" w:after="108"/>
      <w:ind w:left="432" w:hanging="432"/>
      <w:jc w:val="center"/>
      <w:outlineLvl w:val="0"/>
    </w:pPr>
    <w:rPr>
      <w:rFonts w:cs="Arial"/>
      <w:b/>
      <w:bCs/>
      <w:color w:val="000080"/>
      <w:sz w:val="28"/>
      <w:szCs w:val="20"/>
    </w:rPr>
  </w:style>
  <w:style w:type="paragraph" w:styleId="2">
    <w:name w:val="heading 2"/>
    <w:basedOn w:val="a"/>
    <w:next w:val="a"/>
    <w:link w:val="20"/>
    <w:qFormat/>
    <w:rsid w:val="000C089D"/>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0C089D"/>
    <w:pPr>
      <w:keepNext/>
      <w:tabs>
        <w:tab w:val="left" w:pos="0"/>
        <w:tab w:val="num" w:pos="72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0C089D"/>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link w:val="60"/>
    <w:qFormat/>
    <w:rsid w:val="000C089D"/>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11"/>
    <w:next w:val="a0"/>
    <w:link w:val="70"/>
    <w:qFormat/>
    <w:rsid w:val="000C089D"/>
    <w:pPr>
      <w:tabs>
        <w:tab w:val="left" w:pos="0"/>
        <w:tab w:val="num" w:pos="1296"/>
      </w:tabs>
      <w:ind w:left="1296" w:hanging="1296"/>
      <w:outlineLvl w:val="6"/>
    </w:pPr>
    <w:rPr>
      <w:b/>
      <w:bCs/>
      <w:sz w:val="21"/>
      <w:szCs w:val="21"/>
    </w:rPr>
  </w:style>
  <w:style w:type="paragraph" w:styleId="8">
    <w:name w:val="heading 8"/>
    <w:basedOn w:val="a"/>
    <w:next w:val="a"/>
    <w:link w:val="80"/>
    <w:qFormat/>
    <w:rsid w:val="000C089D"/>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link w:val="90"/>
    <w:qFormat/>
    <w:rsid w:val="000C089D"/>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355A3C"/>
    <w:pPr>
      <w:suppressAutoHyphens/>
      <w:spacing w:after="0" w:line="240" w:lineRule="auto"/>
      <w:ind w:firstLine="720"/>
    </w:pPr>
    <w:rPr>
      <w:rFonts w:ascii="Arial" w:eastAsia="Arial" w:hAnsi="Arial" w:cs="Times New Roman"/>
      <w:sz w:val="20"/>
      <w:szCs w:val="20"/>
      <w:lang w:eastAsia="ar-SA"/>
    </w:rPr>
  </w:style>
  <w:style w:type="paragraph" w:styleId="a4">
    <w:name w:val="header"/>
    <w:basedOn w:val="a"/>
    <w:link w:val="a5"/>
    <w:uiPriority w:val="99"/>
    <w:unhideWhenUsed/>
    <w:rsid w:val="00355A3C"/>
    <w:pPr>
      <w:tabs>
        <w:tab w:val="center" w:pos="4677"/>
        <w:tab w:val="right" w:pos="9355"/>
      </w:tabs>
    </w:pPr>
  </w:style>
  <w:style w:type="character" w:customStyle="1" w:styleId="a5">
    <w:name w:val="Верхний колонтитул Знак"/>
    <w:basedOn w:val="a1"/>
    <w:link w:val="a4"/>
    <w:uiPriority w:val="99"/>
    <w:rsid w:val="00355A3C"/>
    <w:rPr>
      <w:rFonts w:ascii="Times New Roman" w:eastAsia="Times New Roman" w:hAnsi="Times New Roman" w:cs="Times New Roman"/>
      <w:sz w:val="24"/>
      <w:szCs w:val="24"/>
      <w:lang w:eastAsia="ar-SA"/>
    </w:rPr>
  </w:style>
  <w:style w:type="paragraph" w:styleId="a6">
    <w:name w:val="footer"/>
    <w:basedOn w:val="a"/>
    <w:link w:val="a7"/>
    <w:unhideWhenUsed/>
    <w:rsid w:val="00355A3C"/>
    <w:pPr>
      <w:tabs>
        <w:tab w:val="center" w:pos="4677"/>
        <w:tab w:val="right" w:pos="9355"/>
      </w:tabs>
    </w:pPr>
  </w:style>
  <w:style w:type="character" w:customStyle="1" w:styleId="a7">
    <w:name w:val="Нижний колонтитул Знак"/>
    <w:basedOn w:val="a1"/>
    <w:link w:val="a6"/>
    <w:uiPriority w:val="99"/>
    <w:rsid w:val="00355A3C"/>
    <w:rPr>
      <w:rFonts w:ascii="Times New Roman" w:eastAsia="Times New Roman" w:hAnsi="Times New Roman" w:cs="Times New Roman"/>
      <w:sz w:val="24"/>
      <w:szCs w:val="24"/>
      <w:lang w:eastAsia="ar-SA"/>
    </w:rPr>
  </w:style>
  <w:style w:type="paragraph" w:styleId="a8">
    <w:name w:val="Balloon Text"/>
    <w:basedOn w:val="a"/>
    <w:link w:val="a9"/>
    <w:unhideWhenUsed/>
    <w:rsid w:val="00355A3C"/>
    <w:rPr>
      <w:rFonts w:ascii="Segoe UI" w:hAnsi="Segoe UI" w:cs="Segoe UI"/>
      <w:sz w:val="18"/>
      <w:szCs w:val="18"/>
    </w:rPr>
  </w:style>
  <w:style w:type="character" w:customStyle="1" w:styleId="a9">
    <w:name w:val="Текст выноски Знак"/>
    <w:basedOn w:val="a1"/>
    <w:link w:val="a8"/>
    <w:rsid w:val="00355A3C"/>
    <w:rPr>
      <w:rFonts w:ascii="Segoe UI" w:eastAsia="Times New Roman" w:hAnsi="Segoe UI" w:cs="Segoe UI"/>
      <w:sz w:val="18"/>
      <w:szCs w:val="18"/>
      <w:lang w:eastAsia="ar-SA"/>
    </w:rPr>
  </w:style>
  <w:style w:type="character" w:customStyle="1" w:styleId="10">
    <w:name w:val="Заголовок 1 Знак"/>
    <w:basedOn w:val="a1"/>
    <w:link w:val="1"/>
    <w:rsid w:val="000C089D"/>
    <w:rPr>
      <w:rFonts w:ascii="Times New Roman" w:eastAsia="Times New Roman" w:hAnsi="Times New Roman" w:cs="Arial"/>
      <w:b/>
      <w:bCs/>
      <w:color w:val="000080"/>
      <w:sz w:val="28"/>
      <w:szCs w:val="20"/>
      <w:lang w:eastAsia="ar-SA"/>
    </w:rPr>
  </w:style>
  <w:style w:type="character" w:customStyle="1" w:styleId="20">
    <w:name w:val="Заголовок 2 Знак"/>
    <w:basedOn w:val="a1"/>
    <w:link w:val="2"/>
    <w:rsid w:val="000C089D"/>
    <w:rPr>
      <w:rFonts w:ascii="Arial" w:eastAsia="Times New Roman" w:hAnsi="Arial" w:cs="Arial"/>
      <w:b/>
      <w:bCs/>
      <w:i/>
      <w:iCs/>
      <w:sz w:val="28"/>
      <w:szCs w:val="28"/>
      <w:lang w:eastAsia="ar-SA"/>
    </w:rPr>
  </w:style>
  <w:style w:type="character" w:customStyle="1" w:styleId="30">
    <w:name w:val="Заголовок 3 Знак"/>
    <w:basedOn w:val="a1"/>
    <w:link w:val="3"/>
    <w:rsid w:val="000C089D"/>
    <w:rPr>
      <w:rFonts w:ascii="Arial" w:eastAsia="Times New Roman" w:hAnsi="Arial" w:cs="Arial"/>
      <w:b/>
      <w:bCs/>
      <w:sz w:val="26"/>
      <w:szCs w:val="26"/>
      <w:lang w:eastAsia="ar-SA"/>
    </w:rPr>
  </w:style>
  <w:style w:type="character" w:customStyle="1" w:styleId="40">
    <w:name w:val="Заголовок 4 Знак"/>
    <w:basedOn w:val="a1"/>
    <w:link w:val="4"/>
    <w:rsid w:val="000C089D"/>
    <w:rPr>
      <w:rFonts w:ascii="Arial Narrow" w:eastAsia="Times New Roman" w:hAnsi="Arial Narrow" w:cs="Times New Roman"/>
      <w:bCs/>
      <w:color w:val="000080"/>
      <w:sz w:val="24"/>
      <w:szCs w:val="20"/>
      <w:lang w:eastAsia="ru-RU"/>
    </w:rPr>
  </w:style>
  <w:style w:type="character" w:customStyle="1" w:styleId="60">
    <w:name w:val="Заголовок 6 Знак"/>
    <w:basedOn w:val="a1"/>
    <w:link w:val="6"/>
    <w:rsid w:val="000C089D"/>
    <w:rPr>
      <w:rFonts w:ascii="Arial Narrow" w:eastAsia="Times New Roman" w:hAnsi="Arial Narrow" w:cs="Times New Roman"/>
      <w:b/>
      <w:sz w:val="28"/>
      <w:szCs w:val="20"/>
      <w:lang w:eastAsia="ru-RU"/>
    </w:rPr>
  </w:style>
  <w:style w:type="character" w:customStyle="1" w:styleId="70">
    <w:name w:val="Заголовок 7 Знак"/>
    <w:basedOn w:val="a1"/>
    <w:link w:val="7"/>
    <w:rsid w:val="000C089D"/>
    <w:rPr>
      <w:rFonts w:ascii="Arial" w:eastAsia="Arial Unicode MS" w:hAnsi="Arial" w:cs="Tahoma"/>
      <w:b/>
      <w:bCs/>
      <w:sz w:val="21"/>
      <w:szCs w:val="21"/>
      <w:lang w:eastAsia="ar-SA"/>
    </w:rPr>
  </w:style>
  <w:style w:type="character" w:customStyle="1" w:styleId="80">
    <w:name w:val="Заголовок 8 Знак"/>
    <w:basedOn w:val="a1"/>
    <w:link w:val="8"/>
    <w:rsid w:val="000C089D"/>
    <w:rPr>
      <w:rFonts w:ascii="Times New Roman" w:eastAsia="Times New Roman" w:hAnsi="Times New Roman" w:cs="Times New Roman"/>
      <w:b/>
      <w:bCs/>
      <w:sz w:val="24"/>
      <w:szCs w:val="24"/>
    </w:rPr>
  </w:style>
  <w:style w:type="character" w:customStyle="1" w:styleId="90">
    <w:name w:val="Заголовок 9 Знак"/>
    <w:basedOn w:val="a1"/>
    <w:link w:val="9"/>
    <w:rsid w:val="000C089D"/>
    <w:rPr>
      <w:rFonts w:ascii="Arial" w:eastAsia="Times New Roman" w:hAnsi="Arial" w:cs="Arial"/>
      <w:lang w:eastAsia="ru-RU"/>
    </w:rPr>
  </w:style>
  <w:style w:type="character" w:customStyle="1" w:styleId="WW8Num3z0">
    <w:name w:val="WW8Num3z0"/>
    <w:rsid w:val="000C089D"/>
    <w:rPr>
      <w:rFonts w:ascii="Symbol" w:hAnsi="Symbol"/>
    </w:rPr>
  </w:style>
  <w:style w:type="character" w:customStyle="1" w:styleId="WW8Num4z0">
    <w:name w:val="WW8Num4z0"/>
    <w:rsid w:val="000C089D"/>
    <w:rPr>
      <w:rFonts w:ascii="Symbol" w:hAnsi="Symbol"/>
      <w:color w:val="000000"/>
    </w:rPr>
  </w:style>
  <w:style w:type="character" w:customStyle="1" w:styleId="WW8Num5z0">
    <w:name w:val="WW8Num5z0"/>
    <w:rsid w:val="000C089D"/>
    <w:rPr>
      <w:rFonts w:ascii="Symbol" w:hAnsi="Symbol"/>
    </w:rPr>
  </w:style>
  <w:style w:type="character" w:customStyle="1" w:styleId="Absatz-Standardschriftart">
    <w:name w:val="Absatz-Standardschriftart"/>
    <w:rsid w:val="000C089D"/>
  </w:style>
  <w:style w:type="character" w:customStyle="1" w:styleId="WW-Absatz-Standardschriftart">
    <w:name w:val="WW-Absatz-Standardschriftart"/>
    <w:rsid w:val="000C089D"/>
  </w:style>
  <w:style w:type="character" w:customStyle="1" w:styleId="WW-Absatz-Standardschriftart1">
    <w:name w:val="WW-Absatz-Standardschriftart1"/>
    <w:rsid w:val="000C089D"/>
  </w:style>
  <w:style w:type="character" w:customStyle="1" w:styleId="WW-Absatz-Standardschriftart11">
    <w:name w:val="WW-Absatz-Standardschriftart11"/>
    <w:rsid w:val="000C089D"/>
  </w:style>
  <w:style w:type="character" w:customStyle="1" w:styleId="WW-Absatz-Standardschriftart111">
    <w:name w:val="WW-Absatz-Standardschriftart111"/>
    <w:rsid w:val="000C089D"/>
  </w:style>
  <w:style w:type="character" w:customStyle="1" w:styleId="WW-Absatz-Standardschriftart1111">
    <w:name w:val="WW-Absatz-Standardschriftart1111"/>
    <w:rsid w:val="000C089D"/>
  </w:style>
  <w:style w:type="character" w:customStyle="1" w:styleId="WW-Absatz-Standardschriftart11111">
    <w:name w:val="WW-Absatz-Standardschriftart11111"/>
    <w:rsid w:val="000C089D"/>
  </w:style>
  <w:style w:type="character" w:customStyle="1" w:styleId="WW8Num6z0">
    <w:name w:val="WW8Num6z0"/>
    <w:rsid w:val="000C089D"/>
    <w:rPr>
      <w:rFonts w:ascii="Symbol" w:hAnsi="Symbol"/>
      <w:b/>
    </w:rPr>
  </w:style>
  <w:style w:type="character" w:customStyle="1" w:styleId="WW8Num7z0">
    <w:name w:val="WW8Num7z0"/>
    <w:rsid w:val="000C089D"/>
    <w:rPr>
      <w:rFonts w:ascii="Times New Roman" w:eastAsia="Times New Roman" w:hAnsi="Times New Roman" w:cs="Times New Roman"/>
    </w:rPr>
  </w:style>
  <w:style w:type="character" w:customStyle="1" w:styleId="WW8Num7z1">
    <w:name w:val="WW8Num7z1"/>
    <w:rsid w:val="000C089D"/>
    <w:rPr>
      <w:rFonts w:ascii="Courier New" w:hAnsi="Courier New"/>
    </w:rPr>
  </w:style>
  <w:style w:type="character" w:customStyle="1" w:styleId="WW8Num7z2">
    <w:name w:val="WW8Num7z2"/>
    <w:rsid w:val="000C089D"/>
    <w:rPr>
      <w:rFonts w:ascii="Wingdings" w:hAnsi="Wingdings"/>
    </w:rPr>
  </w:style>
  <w:style w:type="character" w:customStyle="1" w:styleId="WW8Num7z3">
    <w:name w:val="WW8Num7z3"/>
    <w:rsid w:val="000C089D"/>
    <w:rPr>
      <w:rFonts w:ascii="Symbol" w:hAnsi="Symbol"/>
    </w:rPr>
  </w:style>
  <w:style w:type="character" w:customStyle="1" w:styleId="WW8Num8z0">
    <w:name w:val="WW8Num8z0"/>
    <w:rsid w:val="000C089D"/>
    <w:rPr>
      <w:rFonts w:ascii="Symbol" w:hAnsi="Symbol"/>
    </w:rPr>
  </w:style>
  <w:style w:type="character" w:customStyle="1" w:styleId="WW8Num8z1">
    <w:name w:val="WW8Num8z1"/>
    <w:rsid w:val="000C089D"/>
    <w:rPr>
      <w:rFonts w:ascii="Courier New" w:hAnsi="Courier New" w:cs="Courier New"/>
    </w:rPr>
  </w:style>
  <w:style w:type="character" w:customStyle="1" w:styleId="WW8Num8z2">
    <w:name w:val="WW8Num8z2"/>
    <w:rsid w:val="000C089D"/>
    <w:rPr>
      <w:rFonts w:ascii="Wingdings" w:hAnsi="Wingdings"/>
    </w:rPr>
  </w:style>
  <w:style w:type="character" w:customStyle="1" w:styleId="12">
    <w:name w:val="Основной шрифт абзаца1"/>
    <w:rsid w:val="000C089D"/>
  </w:style>
  <w:style w:type="character" w:customStyle="1" w:styleId="aa">
    <w:name w:val="Символ нумерации"/>
    <w:rsid w:val="000C089D"/>
  </w:style>
  <w:style w:type="character" w:customStyle="1" w:styleId="ab">
    <w:name w:val="Маркеры списка"/>
    <w:rsid w:val="000C089D"/>
    <w:rPr>
      <w:rFonts w:ascii="OpenSymbol" w:eastAsia="OpenSymbol" w:hAnsi="OpenSymbol" w:cs="OpenSymbol"/>
    </w:rPr>
  </w:style>
  <w:style w:type="paragraph" w:customStyle="1" w:styleId="11">
    <w:name w:val="Заголовок1"/>
    <w:basedOn w:val="a"/>
    <w:next w:val="a0"/>
    <w:rsid w:val="000C089D"/>
    <w:pPr>
      <w:keepNext/>
      <w:spacing w:before="240" w:after="120"/>
    </w:pPr>
    <w:rPr>
      <w:rFonts w:ascii="Arial" w:eastAsia="Arial Unicode MS" w:hAnsi="Arial" w:cs="Tahoma"/>
      <w:sz w:val="28"/>
      <w:szCs w:val="28"/>
    </w:rPr>
  </w:style>
  <w:style w:type="paragraph" w:styleId="a0">
    <w:name w:val="Body Text"/>
    <w:basedOn w:val="a"/>
    <w:link w:val="ac"/>
    <w:rsid w:val="000C089D"/>
    <w:pPr>
      <w:spacing w:after="120"/>
    </w:pPr>
  </w:style>
  <w:style w:type="character" w:customStyle="1" w:styleId="ac">
    <w:name w:val="Основной текст Знак"/>
    <w:basedOn w:val="a1"/>
    <w:link w:val="a0"/>
    <w:rsid w:val="000C089D"/>
    <w:rPr>
      <w:rFonts w:ascii="Times New Roman" w:eastAsia="Times New Roman" w:hAnsi="Times New Roman" w:cs="Times New Roman"/>
      <w:sz w:val="24"/>
      <w:szCs w:val="24"/>
      <w:lang w:eastAsia="ar-SA"/>
    </w:rPr>
  </w:style>
  <w:style w:type="paragraph" w:styleId="ad">
    <w:name w:val="List"/>
    <w:basedOn w:val="a0"/>
    <w:rsid w:val="000C089D"/>
  </w:style>
  <w:style w:type="paragraph" w:customStyle="1" w:styleId="13">
    <w:name w:val="Название1"/>
    <w:basedOn w:val="a"/>
    <w:rsid w:val="000C089D"/>
    <w:pPr>
      <w:suppressLineNumbers/>
      <w:spacing w:before="120" w:after="120"/>
    </w:pPr>
    <w:rPr>
      <w:i/>
      <w:iCs/>
    </w:rPr>
  </w:style>
  <w:style w:type="paragraph" w:customStyle="1" w:styleId="14">
    <w:name w:val="Указатель1"/>
    <w:basedOn w:val="a"/>
    <w:rsid w:val="000C089D"/>
    <w:pPr>
      <w:suppressLineNumbers/>
    </w:pPr>
  </w:style>
  <w:style w:type="paragraph" w:customStyle="1" w:styleId="21">
    <w:name w:val="Основной текст с отступом 21"/>
    <w:basedOn w:val="a"/>
    <w:rsid w:val="000C089D"/>
    <w:pPr>
      <w:spacing w:line="360" w:lineRule="auto"/>
      <w:ind w:firstLine="540"/>
      <w:jc w:val="both"/>
    </w:pPr>
  </w:style>
  <w:style w:type="paragraph" w:styleId="ae">
    <w:name w:val="Body Text Indent"/>
    <w:basedOn w:val="a"/>
    <w:link w:val="af"/>
    <w:rsid w:val="000C089D"/>
    <w:pPr>
      <w:spacing w:after="120"/>
      <w:ind w:left="283"/>
    </w:pPr>
  </w:style>
  <w:style w:type="character" w:customStyle="1" w:styleId="af">
    <w:name w:val="Основной текст с отступом Знак"/>
    <w:basedOn w:val="a1"/>
    <w:link w:val="ae"/>
    <w:rsid w:val="000C089D"/>
    <w:rPr>
      <w:rFonts w:ascii="Times New Roman" w:eastAsia="Times New Roman" w:hAnsi="Times New Roman" w:cs="Times New Roman"/>
      <w:sz w:val="24"/>
      <w:szCs w:val="24"/>
      <w:lang w:eastAsia="ar-SA"/>
    </w:rPr>
  </w:style>
  <w:style w:type="paragraph" w:customStyle="1" w:styleId="af0">
    <w:name w:val="Содержимое таблицы"/>
    <w:basedOn w:val="a"/>
    <w:rsid w:val="000C089D"/>
    <w:pPr>
      <w:suppressLineNumbers/>
    </w:pPr>
  </w:style>
  <w:style w:type="paragraph" w:styleId="af1">
    <w:name w:val="Normal (Web)"/>
    <w:basedOn w:val="a"/>
    <w:uiPriority w:val="99"/>
    <w:rsid w:val="000C089D"/>
    <w:pPr>
      <w:spacing w:before="280" w:after="280"/>
    </w:pPr>
    <w:rPr>
      <w:rFonts w:ascii="Arial CYR" w:hAnsi="Arial CYR" w:cs="Arial CYR"/>
      <w:sz w:val="20"/>
      <w:szCs w:val="20"/>
    </w:rPr>
  </w:style>
  <w:style w:type="paragraph" w:styleId="af2">
    <w:name w:val="Subtitle"/>
    <w:basedOn w:val="a"/>
    <w:next w:val="a0"/>
    <w:link w:val="af3"/>
    <w:qFormat/>
    <w:rsid w:val="000C089D"/>
    <w:pPr>
      <w:spacing w:line="360" w:lineRule="auto"/>
      <w:ind w:left="-567"/>
      <w:jc w:val="center"/>
    </w:pPr>
    <w:rPr>
      <w:sz w:val="32"/>
    </w:rPr>
  </w:style>
  <w:style w:type="character" w:customStyle="1" w:styleId="af3">
    <w:name w:val="Подзаголовок Знак"/>
    <w:basedOn w:val="a1"/>
    <w:link w:val="af2"/>
    <w:rsid w:val="000C089D"/>
    <w:rPr>
      <w:rFonts w:ascii="Times New Roman" w:eastAsia="Times New Roman" w:hAnsi="Times New Roman" w:cs="Times New Roman"/>
      <w:sz w:val="32"/>
      <w:szCs w:val="24"/>
      <w:lang w:eastAsia="ar-SA"/>
    </w:rPr>
  </w:style>
  <w:style w:type="paragraph" w:customStyle="1" w:styleId="23">
    <w:name w:val="Основной текст 23"/>
    <w:basedOn w:val="a"/>
    <w:rsid w:val="000C089D"/>
    <w:pPr>
      <w:spacing w:after="120" w:line="480" w:lineRule="auto"/>
    </w:pPr>
  </w:style>
  <w:style w:type="paragraph" w:customStyle="1" w:styleId="32">
    <w:name w:val="Основной текст с отступом 32"/>
    <w:basedOn w:val="a"/>
    <w:rsid w:val="000C089D"/>
    <w:pPr>
      <w:spacing w:after="120"/>
      <w:ind w:left="283"/>
    </w:pPr>
    <w:rPr>
      <w:sz w:val="16"/>
      <w:szCs w:val="16"/>
    </w:rPr>
  </w:style>
  <w:style w:type="paragraph" w:customStyle="1" w:styleId="15">
    <w:name w:val="марк список 1"/>
    <w:basedOn w:val="a"/>
    <w:rsid w:val="000C089D"/>
    <w:pPr>
      <w:tabs>
        <w:tab w:val="left" w:pos="360"/>
      </w:tabs>
      <w:suppressAutoHyphens w:val="0"/>
      <w:spacing w:before="120" w:after="120"/>
      <w:jc w:val="both"/>
    </w:pPr>
    <w:rPr>
      <w:szCs w:val="20"/>
    </w:rPr>
  </w:style>
  <w:style w:type="paragraph" w:customStyle="1" w:styleId="16">
    <w:name w:val="нум список 1"/>
    <w:basedOn w:val="15"/>
    <w:rsid w:val="000C089D"/>
  </w:style>
  <w:style w:type="paragraph" w:customStyle="1" w:styleId="af4">
    <w:name w:val="основной текст документа"/>
    <w:basedOn w:val="a"/>
    <w:link w:val="af5"/>
    <w:rsid w:val="000C089D"/>
    <w:pPr>
      <w:suppressAutoHyphens w:val="0"/>
      <w:spacing w:before="120" w:after="120"/>
      <w:jc w:val="both"/>
    </w:pPr>
    <w:rPr>
      <w:szCs w:val="20"/>
    </w:rPr>
  </w:style>
  <w:style w:type="paragraph" w:customStyle="1" w:styleId="af6">
    <w:name w:val="Заголовок таблицы"/>
    <w:basedOn w:val="af0"/>
    <w:rsid w:val="000C089D"/>
    <w:pPr>
      <w:jc w:val="center"/>
    </w:pPr>
    <w:rPr>
      <w:b/>
      <w:bCs/>
    </w:rPr>
  </w:style>
  <w:style w:type="character" w:styleId="af7">
    <w:name w:val="page number"/>
    <w:basedOn w:val="a1"/>
    <w:rsid w:val="000C089D"/>
  </w:style>
  <w:style w:type="paragraph" w:customStyle="1" w:styleId="af8">
    <w:name w:val="Знак Знак Знак Знак Знак Знак Знак"/>
    <w:basedOn w:val="a"/>
    <w:rsid w:val="000C089D"/>
    <w:pPr>
      <w:suppressAutoHyphens w:val="0"/>
      <w:spacing w:before="100" w:beforeAutospacing="1" w:after="100" w:afterAutospacing="1"/>
    </w:pPr>
    <w:rPr>
      <w:rFonts w:ascii="Tahoma" w:hAnsi="Tahoma"/>
      <w:sz w:val="20"/>
      <w:szCs w:val="20"/>
      <w:lang w:val="en-US" w:eastAsia="en-US"/>
    </w:rPr>
  </w:style>
  <w:style w:type="character" w:customStyle="1" w:styleId="af5">
    <w:name w:val="основной текст документа Знак"/>
    <w:link w:val="af4"/>
    <w:rsid w:val="000C089D"/>
    <w:rPr>
      <w:rFonts w:ascii="Times New Roman" w:eastAsia="Times New Roman" w:hAnsi="Times New Roman" w:cs="Times New Roman"/>
      <w:sz w:val="24"/>
      <w:szCs w:val="20"/>
      <w:lang w:eastAsia="ar-SA"/>
    </w:rPr>
  </w:style>
  <w:style w:type="character" w:styleId="af9">
    <w:name w:val="Hyperlink"/>
    <w:rsid w:val="000C089D"/>
    <w:rPr>
      <w:color w:val="0000FF"/>
      <w:u w:val="single"/>
    </w:rPr>
  </w:style>
  <w:style w:type="character" w:customStyle="1" w:styleId="afa">
    <w:name w:val="Цветовое выделение"/>
    <w:rsid w:val="000C089D"/>
    <w:rPr>
      <w:b/>
      <w:bCs/>
      <w:color w:val="000080"/>
      <w:sz w:val="20"/>
      <w:szCs w:val="20"/>
    </w:rPr>
  </w:style>
  <w:style w:type="paragraph" w:customStyle="1" w:styleId="afb">
    <w:name w:val="Таблицы (моноширинный)"/>
    <w:basedOn w:val="a"/>
    <w:next w:val="a"/>
    <w:rsid w:val="000C089D"/>
    <w:pPr>
      <w:widowControl w:val="0"/>
      <w:autoSpaceDE w:val="0"/>
      <w:jc w:val="both"/>
    </w:pPr>
    <w:rPr>
      <w:rFonts w:ascii="Courier New" w:hAnsi="Courier New" w:cs="Courier New"/>
      <w:sz w:val="20"/>
      <w:szCs w:val="20"/>
    </w:rPr>
  </w:style>
  <w:style w:type="paragraph" w:customStyle="1" w:styleId="210">
    <w:name w:val="Основной текст 21"/>
    <w:basedOn w:val="a"/>
    <w:rsid w:val="000C089D"/>
    <w:pPr>
      <w:jc w:val="both"/>
    </w:pPr>
  </w:style>
  <w:style w:type="paragraph" w:customStyle="1" w:styleId="22">
    <w:name w:val="Основной текст 22"/>
    <w:basedOn w:val="a"/>
    <w:rsid w:val="000C089D"/>
    <w:pPr>
      <w:jc w:val="both"/>
    </w:pPr>
  </w:style>
  <w:style w:type="paragraph" w:styleId="afc">
    <w:name w:val="Title"/>
    <w:basedOn w:val="a"/>
    <w:link w:val="afd"/>
    <w:qFormat/>
    <w:rsid w:val="000C089D"/>
    <w:pPr>
      <w:suppressAutoHyphens w:val="0"/>
      <w:jc w:val="center"/>
    </w:pPr>
    <w:rPr>
      <w:b/>
      <w:sz w:val="28"/>
      <w:lang w:eastAsia="ru-RU"/>
    </w:rPr>
  </w:style>
  <w:style w:type="character" w:customStyle="1" w:styleId="afd">
    <w:name w:val="Название Знак"/>
    <w:basedOn w:val="a1"/>
    <w:link w:val="afc"/>
    <w:rsid w:val="000C089D"/>
    <w:rPr>
      <w:rFonts w:ascii="Times New Roman" w:eastAsia="Times New Roman" w:hAnsi="Times New Roman" w:cs="Times New Roman"/>
      <w:b/>
      <w:sz w:val="28"/>
      <w:szCs w:val="24"/>
      <w:lang w:eastAsia="ru-RU"/>
    </w:rPr>
  </w:style>
  <w:style w:type="paragraph" w:styleId="afe">
    <w:name w:val="No Spacing"/>
    <w:uiPriority w:val="1"/>
    <w:qFormat/>
    <w:rsid w:val="000C089D"/>
    <w:pPr>
      <w:spacing w:after="0" w:line="240" w:lineRule="auto"/>
    </w:pPr>
    <w:rPr>
      <w:rFonts w:ascii="Calibri" w:eastAsia="Times New Roman" w:hAnsi="Calibri" w:cs="Times New Roman"/>
      <w:lang w:eastAsia="ru-RU"/>
    </w:rPr>
  </w:style>
  <w:style w:type="paragraph" w:customStyle="1" w:styleId="ConsPlusNonformat">
    <w:name w:val="ConsPlusNonformat"/>
    <w:rsid w:val="000C08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C089D"/>
    <w:pPr>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rsid w:val="000C0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lang w:eastAsia="ru-RU"/>
    </w:rPr>
  </w:style>
  <w:style w:type="character" w:customStyle="1" w:styleId="HTML0">
    <w:name w:val="Стандартный HTML Знак"/>
    <w:basedOn w:val="a1"/>
    <w:link w:val="HTML"/>
    <w:rsid w:val="000C089D"/>
    <w:rPr>
      <w:rFonts w:ascii="Courier New" w:eastAsia="Times New Roman" w:hAnsi="Courier New" w:cs="Courier New"/>
      <w:sz w:val="20"/>
      <w:szCs w:val="20"/>
      <w:lang w:eastAsia="ru-RU"/>
    </w:rPr>
  </w:style>
  <w:style w:type="table" w:styleId="aff">
    <w:name w:val="Table Grid"/>
    <w:basedOn w:val="a2"/>
    <w:rsid w:val="000C089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C089D"/>
  </w:style>
  <w:style w:type="character" w:customStyle="1" w:styleId="blk">
    <w:name w:val="blk"/>
    <w:rsid w:val="000C089D"/>
  </w:style>
  <w:style w:type="paragraph" w:customStyle="1" w:styleId="s1">
    <w:name w:val="s_1"/>
    <w:basedOn w:val="a"/>
    <w:rsid w:val="000C089D"/>
    <w:pPr>
      <w:suppressAutoHyphens w:val="0"/>
      <w:spacing w:before="100" w:beforeAutospacing="1" w:after="100" w:afterAutospacing="1"/>
    </w:pPr>
    <w:rPr>
      <w:lang w:eastAsia="ru-RU"/>
    </w:rPr>
  </w:style>
  <w:style w:type="paragraph" w:customStyle="1" w:styleId="s22">
    <w:name w:val="s_22"/>
    <w:basedOn w:val="a"/>
    <w:rsid w:val="000C089D"/>
    <w:pPr>
      <w:suppressAutoHyphens w:val="0"/>
      <w:spacing w:before="100" w:beforeAutospacing="1" w:after="100" w:afterAutospacing="1"/>
    </w:pPr>
    <w:rPr>
      <w:lang w:eastAsia="ru-RU"/>
    </w:rPr>
  </w:style>
  <w:style w:type="paragraph" w:styleId="aff0">
    <w:name w:val="footnote text"/>
    <w:basedOn w:val="a"/>
    <w:link w:val="aff1"/>
    <w:uiPriority w:val="99"/>
    <w:rsid w:val="000C089D"/>
    <w:pPr>
      <w:suppressAutoHyphens w:val="0"/>
      <w:autoSpaceDE w:val="0"/>
      <w:autoSpaceDN w:val="0"/>
    </w:pPr>
    <w:rPr>
      <w:sz w:val="20"/>
      <w:szCs w:val="20"/>
      <w:lang w:eastAsia="ru-RU"/>
    </w:rPr>
  </w:style>
  <w:style w:type="character" w:customStyle="1" w:styleId="aff1">
    <w:name w:val="Текст сноски Знак"/>
    <w:basedOn w:val="a1"/>
    <w:link w:val="aff0"/>
    <w:uiPriority w:val="99"/>
    <w:rsid w:val="000C089D"/>
    <w:rPr>
      <w:rFonts w:ascii="Times New Roman" w:eastAsia="Times New Roman" w:hAnsi="Times New Roman" w:cs="Times New Roman"/>
      <w:sz w:val="20"/>
      <w:szCs w:val="20"/>
      <w:lang w:eastAsia="ru-RU"/>
    </w:rPr>
  </w:style>
  <w:style w:type="character" w:styleId="aff2">
    <w:name w:val="footnote reference"/>
    <w:uiPriority w:val="99"/>
    <w:rsid w:val="000C089D"/>
    <w:rPr>
      <w:rFonts w:cs="Times New Roman"/>
      <w:vertAlign w:val="superscript"/>
    </w:rPr>
  </w:style>
  <w:style w:type="character" w:customStyle="1" w:styleId="aff3">
    <w:name w:val="Гипертекстовая ссылка"/>
    <w:uiPriority w:val="99"/>
    <w:rsid w:val="000C089D"/>
    <w:rPr>
      <w:rFonts w:cs="Times New Roman"/>
      <w:b w:val="0"/>
      <w:bCs w:val="0"/>
      <w:color w:val="106BBE"/>
      <w:sz w:val="20"/>
      <w:szCs w:val="20"/>
    </w:rPr>
  </w:style>
  <w:style w:type="paragraph" w:customStyle="1" w:styleId="aff4">
    <w:name w:val="Комментарий"/>
    <w:basedOn w:val="a"/>
    <w:next w:val="a"/>
    <w:uiPriority w:val="99"/>
    <w:rsid w:val="000C089D"/>
    <w:pPr>
      <w:widowControl w:val="0"/>
      <w:suppressAutoHyphens w:val="0"/>
      <w:autoSpaceDE w:val="0"/>
      <w:autoSpaceDN w:val="0"/>
      <w:adjustRightInd w:val="0"/>
      <w:spacing w:before="75"/>
      <w:ind w:left="170"/>
      <w:jc w:val="both"/>
    </w:pPr>
    <w:rPr>
      <w:rFonts w:ascii="Arial" w:hAnsi="Arial" w:cs="Arial"/>
      <w:color w:val="353842"/>
      <w:sz w:val="26"/>
      <w:szCs w:val="26"/>
      <w:shd w:val="clear" w:color="auto" w:fill="F0F0F0"/>
      <w:lang w:eastAsia="ru-RU"/>
    </w:rPr>
  </w:style>
  <w:style w:type="paragraph" w:customStyle="1" w:styleId="aff5">
    <w:name w:val="Информация о версии"/>
    <w:basedOn w:val="aff4"/>
    <w:next w:val="a"/>
    <w:uiPriority w:val="99"/>
    <w:rsid w:val="000C089D"/>
    <w:rPr>
      <w:i/>
      <w:iCs/>
    </w:rPr>
  </w:style>
  <w:style w:type="character" w:styleId="aff6">
    <w:name w:val="FollowedHyperlink"/>
    <w:uiPriority w:val="99"/>
    <w:semiHidden/>
    <w:unhideWhenUsed/>
    <w:rsid w:val="000C089D"/>
    <w:rPr>
      <w:color w:val="800080"/>
      <w:u w:val="single"/>
    </w:rPr>
  </w:style>
  <w:style w:type="character" w:styleId="aff7">
    <w:name w:val="line number"/>
    <w:uiPriority w:val="99"/>
    <w:semiHidden/>
    <w:unhideWhenUsed/>
    <w:rsid w:val="000C089D"/>
  </w:style>
  <w:style w:type="paragraph" w:styleId="aff8">
    <w:name w:val="List Paragraph"/>
    <w:basedOn w:val="a"/>
    <w:uiPriority w:val="34"/>
    <w:qFormat/>
    <w:rsid w:val="000C089D"/>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sPlusTitlePage">
    <w:name w:val="ConsPlusTitlePage"/>
    <w:rsid w:val="007D7602"/>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7">
    <w:name w:val="Сетка таблицы1"/>
    <w:basedOn w:val="a2"/>
    <w:next w:val="aff"/>
    <w:rsid w:val="00281679"/>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59584">
      <w:bodyDiv w:val="1"/>
      <w:marLeft w:val="0"/>
      <w:marRight w:val="0"/>
      <w:marTop w:val="0"/>
      <w:marBottom w:val="0"/>
      <w:divBdr>
        <w:top w:val="none" w:sz="0" w:space="0" w:color="auto"/>
        <w:left w:val="none" w:sz="0" w:space="0" w:color="auto"/>
        <w:bottom w:val="none" w:sz="0" w:space="0" w:color="auto"/>
        <w:right w:val="none" w:sz="0" w:space="0" w:color="auto"/>
      </w:divBdr>
    </w:div>
    <w:div w:id="1488742193">
      <w:bodyDiv w:val="1"/>
      <w:marLeft w:val="0"/>
      <w:marRight w:val="0"/>
      <w:marTop w:val="0"/>
      <w:marBottom w:val="0"/>
      <w:divBdr>
        <w:top w:val="none" w:sz="0" w:space="0" w:color="auto"/>
        <w:left w:val="none" w:sz="0" w:space="0" w:color="auto"/>
        <w:bottom w:val="none" w:sz="0" w:space="0" w:color="auto"/>
        <w:right w:val="none" w:sz="0" w:space="0" w:color="auto"/>
      </w:divBdr>
    </w:div>
    <w:div w:id="181825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ingnvrsk@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dact.ru/law/federalnyi-zakon-ot-27072010-n-210-fz-ob/glava-4/statia-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981BF-68BD-4614-B0A8-CBE00FFF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2297</TotalTime>
  <Pages>50</Pages>
  <Words>16929</Words>
  <Characters>96498</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Utis</dc:creator>
  <cp:keywords/>
  <dc:description/>
  <cp:lastModifiedBy>User</cp:lastModifiedBy>
  <cp:revision>20</cp:revision>
  <cp:lastPrinted>2022-03-10T09:45:00Z</cp:lastPrinted>
  <dcterms:created xsi:type="dcterms:W3CDTF">2022-03-09T06:27:00Z</dcterms:created>
  <dcterms:modified xsi:type="dcterms:W3CDTF">2022-12-13T13:20:00Z</dcterms:modified>
</cp:coreProperties>
</file>