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9E" w:rsidRPr="00AB3C9E" w:rsidRDefault="00AB3C9E" w:rsidP="00AB3C9E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                     в городе Новороссийске на 2019-2024 годы» администрации муниципального образования город Новороссийск»</w:t>
      </w:r>
    </w:p>
    <w:p w:rsidR="00AB3C9E" w:rsidRPr="00AB3C9E" w:rsidRDefault="00AB3C9E" w:rsidP="00AB3C9E">
      <w:pPr>
        <w:suppressAutoHyphens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совершенствования и развития системы образования в муниципальном образовании город Новороссийск, руководствуясь статьей 179 Бюджетного кодекса Российской Федерации, Федеральным законом Российской Федерации от 29 декабря 2012 года № 273-ФЗ «Об образовании в Российской Федерации», во исполнение постановления главы администрации (губернатора) Краснодарского края от 5 октября 2015 года         № 939 «Об утверждении государственной программы Краснодарского края «Развитие образования», Федерального закона от 6</w:t>
      </w:r>
      <w:proofErr w:type="gramEnd"/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2003 года             № 131-ФЗ «Об общих принципах организации местного самоуправления в Российской Федерации», Федерального закона от 24 ноября 1995 года                    № 181-ФЗ «О социальной защите инвалидов в Российской Федерации», на основании статьи 44 Устава муниципального образования город Новороссийск, </w:t>
      </w:r>
      <w:proofErr w:type="gramStart"/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C9E" w:rsidRPr="00AB3C9E" w:rsidRDefault="00AB3C9E" w:rsidP="00AB3C9E">
      <w:pPr>
        <w:numPr>
          <w:ilvl w:val="0"/>
          <w:numId w:val="17"/>
        </w:num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Новороссийск»:</w:t>
      </w:r>
    </w:p>
    <w:p w:rsidR="00AB3C9E" w:rsidRPr="00AB3C9E" w:rsidRDefault="00AB3C9E" w:rsidP="00AB3C9E">
      <w:pPr>
        <w:numPr>
          <w:ilvl w:val="1"/>
          <w:numId w:val="17"/>
        </w:num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Пункты 1 – 10 изложить в новой редакции: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муниципальную программу «Развитие образования в городе Новороссийске на 2019-2024 годы».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паспорт муниципальной программы «Развитие образования в городе Новороссийске на 2019-2024 годы» (приложение № 1).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цели, задачи и целевые показатели муниципальной программы «Развитие образования в городе Новороссийске на 2019-2024 годы» (приложение № 2).</w:t>
      </w:r>
    </w:p>
    <w:p w:rsidR="00AB3C9E" w:rsidRPr="00AB3C9E" w:rsidRDefault="00AB3C9E" w:rsidP="00661C81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Утвердить перечень подпрограмм и основные мероприятия муниципальной программы «Развитие образования в городе Новороссийске на 2019-2024 годы» (приложение № 3).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Утвердить паспорт </w:t>
      </w:r>
      <w:r w:rsidRPr="00AB3C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AB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«Развитие дошкольного, общего и дополнительного образования детей»</w:t>
      </w: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4).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Утвердить паспорт </w:t>
      </w:r>
      <w:r w:rsidRPr="00AB3C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AB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«Обеспечение функций муниципальных органов управления образования»</w:t>
      </w: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   № 5).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7. Утвердить паспорт </w:t>
      </w:r>
      <w:r w:rsidRPr="00AB3C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AB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предоставления услуг в сфере образования прочими учреждениями образования» </w:t>
      </w: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6).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Утвердить паспорт </w:t>
      </w:r>
      <w:r w:rsidRPr="00AB3C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AB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7).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Утвердить паспорт </w:t>
      </w:r>
      <w:r w:rsidRPr="00AB3C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AB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материально-технической поддержки отрасли «Образование» </w:t>
      </w: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8).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10. Утвердить обоснование ресурсного обеспечения муниципальной программы «Развитие образования в городе Новороссийске на 2019-2024 годы» (приложение № 9).».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Пункты 11 - 14 постановления признать утратившими силу.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Управлению образования (Середа) расходы производить в пределах утвержденных бюджетных ассигнований по отрасли «Образование» на соответствующий финансовый год.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Постановление администрации муниципального образования город Новороссийск </w:t>
      </w:r>
      <w:r w:rsidRPr="00AB3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30 декабря 2022 года № 7795 </w:t>
      </w: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 признать утратившим силу.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использованием бюджетных средств возложить на начальника управления образования Середу Е.И.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AB3C9E" w:rsidRPr="00AB3C9E" w:rsidRDefault="00AB3C9E" w:rsidP="00AB3C9E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7. Постановление вступает в силу со дня его официального опубликования.</w:t>
      </w:r>
    </w:p>
    <w:p w:rsidR="00AB3C9E" w:rsidRPr="00AB3C9E" w:rsidRDefault="00AB3C9E" w:rsidP="00AB3C9E">
      <w:pPr>
        <w:suppressAutoHyphens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C9E" w:rsidRPr="00AB3C9E" w:rsidRDefault="00AB3C9E" w:rsidP="00AB3C9E">
      <w:pPr>
        <w:suppressAutoHyphens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C9E" w:rsidRPr="00AB3C9E" w:rsidRDefault="00AB3C9E" w:rsidP="00AB3C9E">
      <w:pPr>
        <w:suppressAutoHyphens/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AB3C9E" w:rsidRPr="00AB3C9E" w:rsidRDefault="00AB3C9E" w:rsidP="00AB3C9E">
      <w:pPr>
        <w:suppressAutoHyphens/>
        <w:spacing w:after="0" w:line="240" w:lineRule="auto"/>
        <w:ind w:left="113" w:right="-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C9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                        А.В. Кравченко</w:t>
      </w:r>
    </w:p>
    <w:p w:rsidR="00661C81" w:rsidRPr="00661C81" w:rsidRDefault="00661C81" w:rsidP="00661C81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 xml:space="preserve">Приложение № 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</w:p>
    <w:p w:rsidR="00661C81" w:rsidRPr="00661C81" w:rsidRDefault="00661C81" w:rsidP="00661C81">
      <w:pPr>
        <w:tabs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661C81" w:rsidRPr="00661C81" w:rsidRDefault="00661C81" w:rsidP="00661C81">
      <w:pPr>
        <w:tabs>
          <w:tab w:val="left" w:pos="486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661C81" w:rsidRPr="00661C81" w:rsidRDefault="00661C81" w:rsidP="00661C8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661C81" w:rsidRPr="00661C81" w:rsidRDefault="00661C81" w:rsidP="00661C8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661C81" w:rsidRPr="00661C81" w:rsidRDefault="00661C81" w:rsidP="00661C8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661C81" w:rsidRPr="00661C81" w:rsidRDefault="00661C81" w:rsidP="00661C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61C81" w:rsidRPr="00661C81" w:rsidRDefault="00661C81" w:rsidP="00661C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61C81" w:rsidRPr="00661C81" w:rsidRDefault="00661C81" w:rsidP="00661C8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C81" w:rsidRPr="00661C81" w:rsidRDefault="00661C81" w:rsidP="00661C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661C81" w:rsidRPr="00661C81" w:rsidRDefault="00661C81" w:rsidP="00661C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программы </w:t>
      </w:r>
    </w:p>
    <w:p w:rsidR="00661C81" w:rsidRPr="00661C81" w:rsidRDefault="00661C81" w:rsidP="00661C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«Развитие образования в городе Новороссийске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на 2019-202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годы»</w:t>
      </w:r>
    </w:p>
    <w:p w:rsidR="00661C81" w:rsidRPr="00661C81" w:rsidRDefault="00661C81" w:rsidP="00661C8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450"/>
      </w:tblGrid>
      <w:tr w:rsidR="00661C81" w:rsidRPr="00661C81" w:rsidTr="008D68D4">
        <w:trPr>
          <w:trHeight w:val="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661C81" w:rsidRPr="00661C81" w:rsidTr="008D68D4">
        <w:trPr>
          <w:trHeight w:val="148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Координаторы подпрограмм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661C81" w:rsidRPr="00661C81" w:rsidTr="008D68D4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организации, Управление имущественных и земельных отношений</w:t>
            </w:r>
          </w:p>
        </w:tc>
      </w:tr>
      <w:tr w:rsidR="00661C81" w:rsidRPr="00661C81" w:rsidTr="008D68D4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«Развитие дошкольного, общего и дополнительного образования детей»;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«Обеспечение функций муниципальных органов управления образования»;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предоставления услуг в сфере образования прочими учреждениями образования»;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«Строительство, проведение ремонтных и проектно-изыскательских работ, обеспечение безопасности,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подготовка к отопительному сезону в области образования»;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материально-технической поддержки отрасли «Образование»</w:t>
            </w:r>
          </w:p>
        </w:tc>
      </w:tr>
      <w:tr w:rsidR="00661C81" w:rsidRPr="00661C81" w:rsidTr="008D68D4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Проекты в составе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муниципальной системы профориентационной работы в муниципальном образовании город Новороссийск</w:t>
            </w:r>
            <w:r w:rsidRPr="0066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«Школа </w:t>
            </w:r>
            <w:proofErr w:type="spellStart"/>
            <w:r w:rsidRPr="0066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66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 молодого педагога к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профессионалу»;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«Правильное питание детей – основа здоровья подрастающего поколения»;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выбираю профессию»</w:t>
            </w:r>
          </w:p>
        </w:tc>
      </w:tr>
      <w:tr w:rsidR="00661C81" w:rsidRPr="00661C81" w:rsidTr="008D68D4">
        <w:trPr>
          <w:trHeight w:val="8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gramStart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предусмотрены</w:t>
            </w:r>
            <w:proofErr w:type="gramEnd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муниципальной программой</w:t>
            </w:r>
          </w:p>
        </w:tc>
      </w:tr>
      <w:tr w:rsidR="00661C81" w:rsidRPr="00661C81" w:rsidTr="008D68D4">
        <w:trPr>
          <w:trHeight w:val="4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муниципальной программы 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</w:t>
            </w:r>
          </w:p>
        </w:tc>
      </w:tr>
      <w:tr w:rsidR="00661C81" w:rsidRPr="00661C81" w:rsidTr="008D68D4">
        <w:trPr>
          <w:trHeight w:val="7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государственных гарантий доступности качественного образования;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условий для проведения качественной системной работы по воспитанию, обучению и развитию учащихся в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образовательных организациях казачьей направленности на основе ценностей традиционной культуры кубанского казачества;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61C8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развитие и совершенствование системы дошкольного и дополнительного образования в городе Новороссийске;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привлечение молодежи к общественно – политической жизни города, края, страны</w:t>
            </w:r>
          </w:p>
        </w:tc>
      </w:tr>
      <w:tr w:rsidR="00661C81" w:rsidRPr="00661C81" w:rsidTr="008D68D4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семейного воспитания,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родителей дошкольным образованием,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учащихся, освоивших программы начального общего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образования;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городских, региональных мероприятий,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родителей дополнительным образованием,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навыков. </w:t>
            </w:r>
            <w:proofErr w:type="gramStart"/>
            <w:r w:rsidRPr="0066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городах;</w:t>
            </w:r>
            <w:proofErr w:type="gramEnd"/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Реализация основных общеобразовательных программ дошкольного образования,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Присмотр и уход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начального общего образования,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основного общего образования,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среднего общего образования,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аттестованных на высшую и 1 категорию,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Доля объектов, получивших поддержку в части обеспечения антитеррористической и пожарной безопасности;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завершенных строительством (реконструкцией, техническим перевооружением);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воспитанников, обеспеченных питанием в дошкольных образовательных организациях;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сотрудников, имеющих допуск к работе в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общеобразовательной организации по медицинским показаниям;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обследования;</w:t>
            </w:r>
            <w:proofErr w:type="gramEnd"/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образования;</w:t>
            </w:r>
            <w:proofErr w:type="gramEnd"/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по которым начато строительство (реконструкция, техническое перевооружение);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контингента;</w:t>
            </w:r>
          </w:p>
          <w:p w:rsidR="00661C81" w:rsidRPr="00661C81" w:rsidRDefault="00661C81" w:rsidP="0066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Количество мероприятий по направлению: «Международные отношения. Геополитика» и скоростной сборке </w:t>
            </w:r>
            <w:proofErr w:type="spellStart"/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спилс</w:t>
            </w:r>
            <w:proofErr w:type="spellEnd"/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-карт;</w:t>
            </w:r>
          </w:p>
          <w:p w:rsidR="00661C81" w:rsidRPr="00661C81" w:rsidRDefault="00661C81" w:rsidP="0066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мероприятий по направлению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технологиями»;</w:t>
            </w:r>
          </w:p>
          <w:p w:rsidR="00661C81" w:rsidRPr="00661C81" w:rsidRDefault="00661C81" w:rsidP="0066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инновационных форм мероприятий по профориентации</w:t>
            </w:r>
          </w:p>
        </w:tc>
      </w:tr>
      <w:tr w:rsidR="00661C81" w:rsidRPr="00661C81" w:rsidTr="008D68D4">
        <w:trPr>
          <w:trHeight w:val="1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Программа реализуется в два этапа: 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1-й этап - 2019-2020 годы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2-й этап - 2021-2024 годы</w:t>
            </w:r>
          </w:p>
        </w:tc>
      </w:tr>
      <w:tr w:rsidR="00661C81" w:rsidRPr="00661C81" w:rsidTr="008D68D4">
        <w:trPr>
          <w:trHeight w:val="3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финансовых средств на 2019 год –                   3 270 020,6 тыс. рублей: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1 004 702,2 тыс. рублей;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2 259 169,8 тыс. рублей;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6 148,6 тыс. рублей.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2020 год –                 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3 667 624,8 тыс. рублей: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984 011,1  тыс. рублей;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2 593 597,5 тыс. рублей;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90 016,2 тыс. рублей.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                  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3 765 326,7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853 080,9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2 668 424,2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243 821,6 тыс. рублей.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                  </w:t>
            </w:r>
            <w:r w:rsidRPr="00661C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5 105 375,4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1 134 783,7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661C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3 267 554,8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703 036,9</w:t>
            </w:r>
            <w:r w:rsidRPr="00661C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год* –                   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4 880 867,2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1 094 729,3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3 012 550,8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773 587,1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2024 год –                   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4 828 208,7</w:t>
            </w:r>
            <w:r w:rsidRPr="00661C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1 192 461,4</w:t>
            </w:r>
            <w:r w:rsidRPr="00661C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2 886 886,3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748 861,0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*Объемы финансирования мероприятий программы из федерального,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661C81" w:rsidRPr="00661C81" w:rsidTr="008D68D4">
        <w:trPr>
          <w:trHeight w:val="4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Контроль за выполнением </w:t>
            </w:r>
            <w:proofErr w:type="gramStart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</w:p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661C81" w:rsidRPr="00661C81" w:rsidRDefault="00661C81" w:rsidP="00661C81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61C81" w:rsidRPr="00661C81" w:rsidRDefault="00661C81" w:rsidP="00661C81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прогноз развития образовательной сферы муниципального образования город Новороссийск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городе Новороссийске осуществляют свою деятельность 110 муниципальных организаций, подведомственных отрасли «Образование», в том числе: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1.1.1. МКУ «Центр развития образования», в задачи которого входит развитие образования на территории города, подготовка и проведение ЕГЭ, повышение квалификаций педагогического состава города.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1.1.2. МКУ «ЦМТО ОУ»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1.1.3. МКУ ЦБ УО, МКУ ЦБ № 2 ЦО осуществляют ведение бухгалтерского и налогового учета образовательных организаций.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1.1.5. МАУ «Комбинат детского питания» осуществляет выпуск специализированной 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кисло-молочной</w:t>
      </w:r>
      <w:proofErr w:type="gramEnd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продукции для детей.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1.1.6. МАУ ДОЛ «Глобус» осуществляет отдых и оздоровление детей в круглосуточных сменах в период летних каникул.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1.1.7. 60 организаций дошкольного образования, из них: 9 организаций комбинированного вида, 3 организации компенсирующей направленности, 5 организации общеразвивающего вида, 8 организаций Центр развития ребенка, 1 организация раннего развития детей, 34 детских сада.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1.1.8. 33 организации общего образования детей, из них: 7 гимназий, 2 лицея, 1 организация начального образования, 3 организации основного образования, 20 организаций среднего образования.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1.1.9. 10 организаций дополнительного образования детей, из них: 7 организаций спортивной направленности (ДЮСШ «Виктория», ДЮСШ «Олимпиец», ДЮСШ «Каисса», ДООСЦ «Надежда», ДЮСШ «Олимп», ДЮСШ «Триумф», ДЮСШ «Ника»), 3 организации творчества детей (МБОУ ДОД «Центр детского творчества», МБОУ ДОД «Дворец творчества детей и молодежи им. Сипягина», МБУ ДО ЦДО «Школьник-2»).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Численность детей муниципального образования, охваченных отраслью образования, составляет 54080 человек, из них: дошкольное образование - 15980 детей, общее образование - 38100 детей.</w:t>
      </w:r>
    </w:p>
    <w:p w:rsidR="00661C81" w:rsidRPr="00661C81" w:rsidRDefault="00661C81" w:rsidP="00661C81">
      <w:pPr>
        <w:tabs>
          <w:tab w:val="left" w:pos="3466"/>
        </w:tabs>
        <w:suppressAutoHyphens/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81" w:rsidRPr="00661C81" w:rsidRDefault="00661C81" w:rsidP="00661C81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Цель, задачи и целевые показатели, сроки и этапы реализации муниципальной программы</w:t>
      </w:r>
    </w:p>
    <w:p w:rsidR="00661C81" w:rsidRPr="00661C81" w:rsidRDefault="00661C81" w:rsidP="00661C81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Цель муниципальной программы: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2.1.1. 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Достижение цели обеспечивается за счет решения следующих задач муниципальной программы: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Обеспечение государственных гарантий доступности качественного образования.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2.2.2. 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2.2.3. 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2.2.4. Развитие и совершенствование системы дошкольного и дополнительного образования в городе Новороссийске.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2.2.5. 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2.2.6. Привлечение молодежи к общественно – политической жизни города, края, страны.</w:t>
      </w:r>
    </w:p>
    <w:p w:rsidR="00661C81" w:rsidRPr="00661C81" w:rsidRDefault="00661C81" w:rsidP="00661C81">
      <w:pPr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zh-CN"/>
        </w:rPr>
        <w:t>2.3. Целевые показатели муниципальной программы: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2.3.1. Посещаемость детьми детских дошкольных образовательных организаций.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2.3.2. Доля детей, зачисленных в группы кратковременного пребывания от общего числа зачисленных.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2.3.3. Доля детей, зачисленных в группы семейного воспитания.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2.3.4. Доля педагогических работников дошкольных образовательных организаций, принявших участие в профессиональных конкурсах.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2.3.5. Реализация федеральных, краевых, муниципальных площадок, проектов в дошкольных образовательных организациях.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2.3.6. Удовлетворенность родителей дошкольным образованием.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2.3.7. Доля учащихся, освоивших программы начального общего образования.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2.3.8. Доля педагогических работников общего образования, принявших участие в профессиональных конкурсах.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2.3.9. Доля выпускников, получивших аттестаты об основном общем образовании.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2.3.10. Доля учащихся, ставших призерами и победителями олимпиад, научно-практических, научно-исследовательских конференций.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2.3.11. Доля выпускников, получивших аттестаты о среднем общем образовании.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2.3.12. Доля учащихся, освоивших программы дополнительного образования.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2.3.13. Доля учащихся, ставших призерами и победителями городских, региональных мероприятий.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2.3.14. Удовлетворенность родителей дополнительным образованием, не менее.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2.3.15. 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2.3.16.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2.3.17. Реализация основных общеобразовательных программ дошкольного образования, не менее.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2.3.18. Присмотр и уход, не менее.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2.3.19. Реализация основных общеобразовательных программ начального общего образования, не менее.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2.3.20. Реализация основных общеобразовательных программ основного общего образования, не менее.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2.3.21. Реализация основных общеобразовательных программ среднего общего образования, не менее.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2.3.22. Предоставление дополнительного бесплатного питания для детей до 3 лет, в учреждениях дошкольного образования (молочная продукция), не менее.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2.3.23. Доля муниципальных образовательных организаций, выполнивших муниципальное задание.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2.3.24. Доля обращений родителей (законных представителей), работников организаций, рассмотренных и исполненных.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2.3.25. Доля подведомственных организаций, получивших сопровождение.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2.3.26. Доля педагогических работников дошкольных образовательных организаций, аттестованных на высшую и 1 категорию, не менее.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2.3.27. Доля педагогических работников общего образования, аттестованных на высшую и 1 категорию, не менее.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2.3.28. Доля педагогических работников дополнительного образования, аттестованных на высшую и 1 категорию, не менее.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2.3.29. 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2.3.30. Доля объектов, получивших поддержку в части обеспечения антитеррористической и пожарной безопасности.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2.3.31. Доля организаций, подготовленных к отопительному сезону.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2.3.32. 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2.3.33.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2.3.34.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2.3.35. Количество объектов, завершенных строительством (реконструкцией, техническим перевооружением).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2.3.36. Доля учащихся, обеспеченных питанием в общеобразовательных организациях.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2.3.37. Доля воспитанников, обеспеченных питанием в дошкольных образовательных организациях.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2.3.38. Доля учащихся начальных классов общеобразовательных организаций, обеспеченных молоком и молочными продуктами.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2.3.39. Доля сотрудников, имеющих допуск к работе в общеобразовательной организации по медицинским показаниям.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2.3.40. Доля общеобразовательных организаций, не допускающих накопление твердых коммунальных отходов на территории общеобразовательной организации.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2.3.41. Количество детей, занимающихся физической культурой и спортом, прошедших медицинские осмотры по углубленной программе медицинского обследования.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2.3.42. Количество оснащенных мест в общеобразовательных организациях.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2.3.42.1. 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образования.</w:t>
      </w:r>
      <w:proofErr w:type="gramEnd"/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2.3.43. Количество объектов, по которым начато строительство (реконструкция, техническое перевооружение).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2.3.44. Доля выпускников 9 классов, допущенных к ГИА.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2.3.45. Доля выпускников 11 классов, допущенных к ГИА.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2.3.46. Доля сохранности контингента.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2.3.47. Доля участия детей и молодежи в мероприятиях по здоровому образу жизни (ЗОЖ);</w:t>
      </w:r>
    </w:p>
    <w:p w:rsidR="00661C81" w:rsidRPr="00661C81" w:rsidRDefault="00661C81" w:rsidP="00661C8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2.3.48. 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инновационных форм  мероприятий по (ЗОЖ);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2.3.49. Численность детей и молодежи, вовлеченных в социально активную деятельность (</w:t>
      </w:r>
      <w:proofErr w:type="spellStart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волонтерство</w:t>
      </w:r>
      <w:proofErr w:type="spellEnd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), через увеличение охвата проектами по здоровому питанию;</w:t>
      </w:r>
    </w:p>
    <w:p w:rsidR="00661C81" w:rsidRPr="00661C81" w:rsidRDefault="00661C81" w:rsidP="00661C8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2.3.50. Доля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участия в конкурсах и мероприятиях направленности по здоровому питанию;</w:t>
      </w:r>
    </w:p>
    <w:p w:rsidR="00661C81" w:rsidRPr="00661C81" w:rsidRDefault="00661C81" w:rsidP="00661C8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2.3.51. Доля 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, владеющих базовыми компетенциями волонтера в сфере популяризации здорового питания (качество результата);</w:t>
      </w:r>
    </w:p>
    <w:p w:rsidR="00661C81" w:rsidRPr="00661C81" w:rsidRDefault="00661C81" w:rsidP="00661C8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2.3.52. Доля участия обучающихся 5-17 лет в мероприятиях по патриотическому воспитанию от общего количества детей и подростков в возрасте 5-17 лет в МО город Новороссийск;</w:t>
      </w:r>
    </w:p>
    <w:p w:rsidR="00661C81" w:rsidRPr="00661C81" w:rsidRDefault="00661C81" w:rsidP="00661C8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2.3.53. </w:t>
      </w:r>
      <w:r w:rsidRPr="00661C81">
        <w:rPr>
          <w:rFonts w:ascii="Times New Roman" w:eastAsia="Calibri" w:hAnsi="Times New Roman" w:cs="Times New Roman"/>
          <w:sz w:val="28"/>
          <w:szCs w:val="28"/>
        </w:rPr>
        <w:t xml:space="preserve">Доля обучающихся 5-17 лет, вовлеченных в </w:t>
      </w:r>
      <w:proofErr w:type="spellStart"/>
      <w:r w:rsidRPr="00661C81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661C81">
        <w:rPr>
          <w:rFonts w:ascii="Times New Roman" w:eastAsia="Calibri" w:hAnsi="Times New Roman" w:cs="Times New Roman"/>
          <w:sz w:val="28"/>
          <w:szCs w:val="28"/>
        </w:rPr>
        <w:t xml:space="preserve"> патриотической направленности от общего количества детей и подростков в возрасте 5-17 лет в МО город Новороссийск;</w:t>
      </w:r>
    </w:p>
    <w:p w:rsidR="00661C81" w:rsidRPr="00661C81" w:rsidRDefault="00661C81" w:rsidP="00661C8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2.3.54. Доля обучающихся 6-18 лет, вовлеченных в деятельность Всероссийского детско-юношеского военно-патриотического общественного движения «ЮНАРМИЯ» от общего количества детей и подростков в возрасте 6-18 лет в МО город Новороссийск;</w:t>
      </w:r>
    </w:p>
    <w:p w:rsidR="00661C81" w:rsidRPr="00661C81" w:rsidRDefault="00661C81" w:rsidP="00661C8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2.3.55. </w:t>
      </w:r>
      <w:r w:rsidRPr="00661C81">
        <w:rPr>
          <w:rFonts w:ascii="Times New Roman" w:eastAsia="Calibri" w:hAnsi="Times New Roman" w:cs="Times New Roman"/>
          <w:sz w:val="28"/>
          <w:szCs w:val="28"/>
        </w:rPr>
        <w:t>Доля призовых мест в конкурсах патриотической направленности муниципального, регионального, федерального уровней от общего количества участия в проводимых конкурсах патриотической направленности всех уровней;</w:t>
      </w:r>
    </w:p>
    <w:p w:rsidR="00661C81" w:rsidRPr="00661C81" w:rsidRDefault="00661C81" w:rsidP="00661C8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2.3.56. 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Количество мероприятий по направлению: «Международные отношения. Геополитика» и скоростной сборке </w:t>
      </w:r>
      <w:proofErr w:type="spellStart"/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спилс</w:t>
      </w:r>
      <w:proofErr w:type="spellEnd"/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-карт;</w:t>
      </w:r>
    </w:p>
    <w:p w:rsidR="00661C81" w:rsidRPr="00661C81" w:rsidRDefault="00661C81" w:rsidP="00661C8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2.3.57. 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Количество мероприятий по направлению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технологиями»;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2.3.58. Количество инновационных форм  мероприятий по профориентации.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2.4. Реализация муниципальной программы предусмотрены в 2 этапа: первый этап 2019-2020 годы и второй этап 2021–2024 годы.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Методика расчета целевых показателей 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муниципальной программы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ar-SA"/>
        </w:rPr>
        <w:t xml:space="preserve">I 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этап программы: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0"/>
        <w:gridCol w:w="34"/>
        <w:gridCol w:w="2943"/>
        <w:gridCol w:w="34"/>
        <w:gridCol w:w="1242"/>
        <w:gridCol w:w="34"/>
        <w:gridCol w:w="4961"/>
      </w:tblGrid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фактического количества дето-дней к плановому количеству в соответствующем году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детей, зачисленных в группы кратковременного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пребывания от общего числа зачисленных, не менее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детей, зачисленных в группы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кратковременного пребывания,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детей, зачисленных в группы семейного воспитания,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работников дошкольных образовательных организаций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суммарно в пределах средств, выделенных из соответствующего бюджета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Удовлетворенность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родителей дошкольным образованием, не менее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по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результатам социологических опросов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начальных классов, переведенных в следующий класс, к общей численности учащихся начальных классов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работников общего образования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9 классов, получивших аттестат, к общей численности учащихся 9 классов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учащихся, занявших призовые места, к общей численности учащихся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11 классов, получивших аттестат, к общей численности учащихся 11 классов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дополнительного образования, получивших материал по образовательным программам дополнительного образования, к общей численности учащихся дополнительного образования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учащихся, занявших призовые места, к общей численности учащихся дополнительного образования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по результатам социологических опросов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Обновление материально-технической базы для формирования у обучающихся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количество учреждений, в которых было произведено обновление материально-технической базы для формирования у обучающихся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современных технологических и гуманитарных навыков и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16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основных общеобразовательных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 дошкольного образования,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фактически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выполненных муниципальных заданий к плановым показателям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Присмотр и уход,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дополнительного бесплатного питания для детей до 3 лет, в учреждениях дошкольного образования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(молочная продукция),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23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муниципальных образовательных организаций, выполнивших муниципальное задание к общему количеству образовательных организаций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обращений родителей (законных представителей), работников организаций, рассмотренных и исполненных к общему количеству обращений родителей (законных представителей), работников организаций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подведомственных организаций, получивших сопровождение, к общему количеству подведомственных организаций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дошкольных образовательных организаций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27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общего образования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дополнительного образования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объектов, на которых проведено улучшение состояния зданий, сооружений, коммуникаций, а также проведены соответствующие подготовительные мероприятия, к количеству подведомственных управлению образования организаций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объектов, получивших поддержку в части обеспечения антитеррористической и пожарной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безопасности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объектов, получивших поддержку в части обеспечения антитеррористической и пожарной безопасности, к количеству подведомственных управлению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образования организаций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31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организаций, подготовленных к отопительному сезону, к количеству подведомственных управлению образования организаций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реконструкцию, к общему количеству строящихся организаций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назначения, физкультурно-оздоровительных комплексов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34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объектов, завершенных строительством (реконструкцией, техническим перевооружением)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учащихся, обеспеченных питанием в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общеобразовательных организациях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учащихся, обеспеченных питанием в общеобразовательных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организациях к количеству всех учащихся общеобразовательных организаций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37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воспитанников, обеспеченных питанием в дошкольных образовательных организациях к количеству всех воспитанников дошкольных образовательных организаций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учащихся начальных классов общеобразовательных организаций, обеспеченных молоком и молочными продуктами к количеству всех учащихся общеобразовательных организаций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сотрудников, имеющих допуск к работе в общеобразовательной организации по медицинским показаниям к количеству всех сотрудников общеобразовательных организаций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общеобразовательных организаций, не допускающих накопление твердых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бытовых отходов на территории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общеобразовательных организаций, не допускающих накопление твердых бытовых отходов на территории общеобразовательной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организации к количеству всех общеобразовательных организаций</w:t>
            </w:r>
          </w:p>
        </w:tc>
      </w:tr>
      <w:tr w:rsidR="00661C81" w:rsidRPr="00661C81" w:rsidTr="008D68D4">
        <w:trPr>
          <w:gridBefore w:val="1"/>
          <w:wBefore w:w="34" w:type="dxa"/>
        </w:trPr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41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</w:tr>
      <w:tr w:rsidR="00661C81" w:rsidRPr="00661C81" w:rsidTr="008D68D4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ind w:left="-284" w:firstLine="56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ar-SA"/>
              </w:rPr>
            </w:pPr>
          </w:p>
          <w:p w:rsidR="00661C81" w:rsidRPr="00661C81" w:rsidRDefault="00661C81" w:rsidP="00661C81">
            <w:pPr>
              <w:suppressAutoHyphens/>
              <w:spacing w:after="0" w:line="240" w:lineRule="auto"/>
              <w:ind w:left="-284" w:firstLine="56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ar-SA"/>
              </w:rPr>
              <w:t xml:space="preserve">II 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ar-SA"/>
              </w:rPr>
              <w:t>этап программы: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1C81" w:rsidRPr="00661C81" w:rsidTr="008D68D4"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фактического количества дето-дней к плановому количеству в соответствующем году</w:t>
            </w:r>
          </w:p>
        </w:tc>
      </w:tr>
      <w:tr w:rsidR="00661C81" w:rsidRPr="00661C81" w:rsidTr="008D68D4"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детей, зачисленных в группы кратковременного пребывания,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661C81" w:rsidRPr="00661C81" w:rsidTr="008D68D4"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начальных классов, переведенных в следующий класс, к общей численности учащихся начальных классов</w:t>
            </w:r>
          </w:p>
        </w:tc>
      </w:tr>
      <w:tr w:rsidR="00661C81" w:rsidRPr="00661C81" w:rsidTr="008D68D4"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9 классов, получивших аттестат, к общей численности учащихся 9 классов</w:t>
            </w:r>
          </w:p>
        </w:tc>
      </w:tr>
      <w:tr w:rsidR="00661C81" w:rsidRPr="00661C81" w:rsidTr="008D68D4"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11 классов, получивших аттестат, к общей численности учащихся 11 классов</w:t>
            </w:r>
          </w:p>
        </w:tc>
      </w:tr>
      <w:tr w:rsidR="00661C81" w:rsidRPr="00661C81" w:rsidTr="008D68D4"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дополнительного образования, получивших материал по образовательным программам дополнительного образования, к общей численности учащихся дополнительного образования</w:t>
            </w:r>
          </w:p>
        </w:tc>
      </w:tr>
      <w:tr w:rsidR="00661C81" w:rsidRPr="00661C81" w:rsidTr="008D68D4"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от 5 до 18 лет, </w:t>
            </w:r>
            <w:r w:rsidRPr="00661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использующих сертификаты дополнительного образования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менее</w:t>
            </w:r>
          </w:p>
          <w:p w:rsidR="00661C81" w:rsidRPr="00661C81" w:rsidRDefault="00661C81" w:rsidP="00661C81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</w:tcPr>
          <w:p w:rsidR="00661C81" w:rsidRPr="00661C81" w:rsidRDefault="00661C81" w:rsidP="00661C8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р</w:t>
            </w:r>
            <w:r w:rsidRPr="00661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ассчитывается по формуле:</w:t>
            </w:r>
          </w:p>
          <w:p w:rsidR="00661C81" w:rsidRPr="00661C81" w:rsidRDefault="00661C81" w:rsidP="00661C8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Pr="00661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, где:</w:t>
            </w:r>
          </w:p>
          <w:p w:rsidR="00661C81" w:rsidRPr="00661C81" w:rsidRDefault="00661C81" w:rsidP="00661C8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1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661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661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доля</w:t>
            </w:r>
            <w:proofErr w:type="gramEnd"/>
            <w:r w:rsidRPr="00661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детей в возрасте от 5 до 18 лет, использующих сертификаты дополнительного образования;</w:t>
            </w:r>
          </w:p>
          <w:p w:rsidR="00661C81" w:rsidRPr="00661C81" w:rsidRDefault="00661C81" w:rsidP="00661C8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</m:oMath>
            <w:r w:rsidRPr="00661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общая численность детей, </w:t>
            </w:r>
            <w:r w:rsidRPr="00661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использующих сертификаты дополнительного образования.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Pr="00661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численность детей в возрасте от 5 до 18 лет, проживающих на территории муниципального образования город Новороссийск.</w:t>
            </w:r>
          </w:p>
        </w:tc>
      </w:tr>
      <w:tr w:rsidR="00661C81" w:rsidRPr="00661C81" w:rsidTr="008D68D4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661C81" w:rsidRPr="00661C81" w:rsidTr="008D68D4"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муниципальных образовательных организаций, выполнивших муниципальное задание к общему количеству образовательных организаций</w:t>
            </w:r>
          </w:p>
        </w:tc>
      </w:tr>
      <w:tr w:rsidR="00661C81" w:rsidRPr="00661C81" w:rsidTr="008D68D4"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обращений родителей (законных представителей), работников организаций, рассмотренных и исполненных к общему количеству обращений родителей (законных представителей), работников организаций</w:t>
            </w:r>
          </w:p>
        </w:tc>
      </w:tr>
      <w:tr w:rsidR="00661C81" w:rsidRPr="00661C81" w:rsidTr="008D68D4"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подведомственных организаций, получивших сопровождение, к общему количеству подведомственных организаций</w:t>
            </w:r>
          </w:p>
        </w:tc>
      </w:tr>
      <w:tr w:rsidR="00661C81" w:rsidRPr="00661C81" w:rsidTr="008D68D4"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объектов, на которых проведено улучшение состояния зданий, сооружений, коммуникаций, а также проведены соответствующие подготовительные мероприятия, к количеству подведомственных управлению образования организаций</w:t>
            </w:r>
          </w:p>
        </w:tc>
      </w:tr>
      <w:tr w:rsidR="00661C81" w:rsidRPr="00661C81" w:rsidTr="008D68D4"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объектов, получивших поддержку в части обеспечения антитеррористической и пожарной безопасности, к количеству подведомственных управлению образования организаций</w:t>
            </w:r>
          </w:p>
        </w:tc>
      </w:tr>
      <w:tr w:rsidR="00661C81" w:rsidRPr="00661C81" w:rsidTr="008D68D4"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организаций, подготовленных к отопительному сезону, к количеству подведомственных управлению образования организаций</w:t>
            </w:r>
          </w:p>
        </w:tc>
      </w:tr>
      <w:tr w:rsidR="00661C81" w:rsidRPr="00661C81" w:rsidTr="008D68D4"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образовательных организаций, в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95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образовательных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организаций, в которых проводились проектно-изыскательские и иные подготовительные работы, услуги, сопровождающие строительство, реконструкцию, к общему количеству строящихся организаций</w:t>
            </w:r>
          </w:p>
        </w:tc>
      </w:tr>
      <w:tr w:rsidR="00661C81" w:rsidRPr="00661C81" w:rsidTr="008D68D4">
        <w:tc>
          <w:tcPr>
            <w:tcW w:w="534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16</w:t>
            </w:r>
          </w:p>
        </w:tc>
        <w:tc>
          <w:tcPr>
            <w:tcW w:w="2977" w:type="dxa"/>
            <w:gridSpan w:val="2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276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учащихся, обеспеченных питанием в общеобразовательных организациях к количеству всех учащихся общеобразовательных организаций</w:t>
            </w:r>
          </w:p>
        </w:tc>
      </w:tr>
      <w:tr w:rsidR="00661C81" w:rsidRPr="00661C81" w:rsidTr="008D68D4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  <w:tr w:rsidR="00661C81" w:rsidRPr="00661C81" w:rsidTr="008D68D4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выпускников 9 классов, допущенных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 ГИА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выпускников 9 классов,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допущенных к ГИА, к количеству всех выпускников 9 классов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61C81" w:rsidRPr="00661C81" w:rsidTr="008D68D4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выпускников 11 классов, допущенных к ГИА, к количеству всех выпускников 11 классов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1C81" w:rsidRPr="00661C81" w:rsidTr="008D68D4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</w:t>
            </w:r>
            <w:proofErr w:type="gramStart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текущего учебного года по сравнению с предыдущим учебным годом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1C81" w:rsidRPr="00661C81" w:rsidTr="008D68D4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 ставок советников директора по воспитанию и взаимодействию с детскими общественными объединениями в общеобразовательных организациях, введенных во всех муниципальных общеобразовательных школах</w:t>
            </w:r>
          </w:p>
        </w:tc>
      </w:tr>
      <w:tr w:rsidR="00661C81" w:rsidRPr="00661C81" w:rsidTr="008D68D4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приобретаемых объектов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общее число приобретенных объектов образования</w:t>
            </w:r>
          </w:p>
        </w:tc>
      </w:tr>
    </w:tbl>
    <w:p w:rsidR="00661C81" w:rsidRPr="00661C81" w:rsidRDefault="00661C81" w:rsidP="00661C81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81" w:rsidRPr="00661C81" w:rsidRDefault="00661C81" w:rsidP="00661C81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81" w:rsidRPr="00661C81" w:rsidRDefault="00661C81" w:rsidP="00661C81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4. Перечень и краткое описание подпрограмм и мероприятий муниципальной программы</w:t>
      </w:r>
    </w:p>
    <w:p w:rsidR="00661C81" w:rsidRPr="00661C81" w:rsidRDefault="00661C81" w:rsidP="00661C81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4.1. 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следующих мероприятий: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4.1.1 Обеспечение повышения профессионализма педагогов и качества образования, повысится социальная поддержка и стимулирование труда работников муниципальных образовательных организаций, развитие инновационной деятельности, которое включает: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4.1.1.1. Расходы на обеспечение деятельности (оказание услуг) муниципальных организаций.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4.1.1.2. Осуществление отдельных государственных полномочий по предоставлению мер социальной поддержки в виде компенсации расходов на оплату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4.1.1.3.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них: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финансовому обеспечению получения образования в частных дошкольных организациях.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финансовому обеспечению получения образования в частных общеобразовательных организациях.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4.1.1.4. 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акций, из них:</w:t>
      </w:r>
    </w:p>
    <w:p w:rsidR="00661C81" w:rsidRPr="00661C81" w:rsidRDefault="00661C81" w:rsidP="00661C81">
      <w:pPr>
        <w:suppressAutoHyphens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4.1.1.5. 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4.1.1.6. Кадры отрасли Образование.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4.1.1.7. Проведение мероприятий казачьей направленности.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4.1.1.8.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4.1.1.9. 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материала.</w:t>
      </w:r>
      <w:proofErr w:type="gramEnd"/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4.1.1.10. Решение социально значимых вопросов по наказам избирателей депутатов городской Думы муниципального образования город Новороссийск.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4.1.1.11. Дополнительную помощь местным бюджетам для решения социально значимых вопросов местного значения.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4.1.1.12. Субсидии на оказание финансовой помощи для погашения денежных обязательств и обязательных платежей и восстановления платежеспособности МБУ «Объединенное автохозяйство».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4.1.1.13. Создание (обновление) материально-технической базы для формирования у обучающихся современных технологических и гуманитарных навыков.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4.1.1.14. 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областей).</w:t>
      </w:r>
      <w:proofErr w:type="gramEnd"/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4.1.1.15. Организацию бесплатных перевозок учащихся, проживающих в сельской местности к муниципальным общеобразовательным учреждениям.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4.1.2. Повышение эффективности управления ресурсами отрасли «Образование», которое включает: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4.1.2.1. Расходы на обеспечение функций муниципальных органов, в том числе территориальных органов.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4.1.3. Повышение эффективности управления ресурсами отрасли «Образование», которое включает: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4.1.3.1. Расходы на обеспечение деятельности (оказание услуг) муниципальных учреждений.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4.1.4. Повышение безопасности образовательных организаций, снижение рисков возникновения пожаров, аварийных ситуаций и других опасностей, а так же воспитание чу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вств гр</w:t>
      </w:r>
      <w:proofErr w:type="gramEnd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ажданской ответственности учащихся, соответствие объектов санитарно-гигиеническим условиям, профилактика терроризма в образовательных организациях, которое включает: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4.1.4.1. 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организаций, из них: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(общеобразовательные организации).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4.1.4.2. </w:t>
      </w:r>
      <w:proofErr w:type="gramStart"/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Обеспечение антитеррористической и пожарной безопасности (монтаж, обслуживание и ремонт:</w:t>
      </w:r>
      <w:proofErr w:type="gramEnd"/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из них:</w:t>
      </w:r>
      <w:proofErr w:type="gramEnd"/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Участие в профилактике терроризма в части обеспечения инженерно-технической защищенности муниципальных образовательных организаций.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4.1.4.3. Подготовка организаций к отопительному сезону, установка погодных регуляторов.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4.1.4.4. Проектно-изыскательские и иные подготовительные работы, услуги, сопровождающие строительство, реконструкцию.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4.1.4.5. Проектно-изыскательские и иные подготовительные работы, услуги, сопровождающие строительство, реконструкцию (Инициативное бюджетирование).</w:t>
      </w:r>
    </w:p>
    <w:p w:rsidR="00661C81" w:rsidRPr="00661C81" w:rsidRDefault="00661C81" w:rsidP="00661C81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4.1.4.6. 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из них:</w:t>
      </w:r>
    </w:p>
    <w:p w:rsidR="00661C81" w:rsidRPr="00661C81" w:rsidRDefault="00661C81" w:rsidP="00661C81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Реконструкция МБОУ СОШ № 24 по адресу: г. Новороссийск, ст. Раевская, ул. Красная 40 с увеличением 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вместимости и выделением блока начального образования на 400 мест (II этап.</w:t>
      </w:r>
      <w:proofErr w:type="gramEnd"/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Блок начального образования на 400 мест).</w:t>
      </w:r>
      <w:proofErr w:type="gramEnd"/>
    </w:p>
    <w:p w:rsidR="00661C81" w:rsidRPr="00661C81" w:rsidRDefault="00661C81" w:rsidP="00661C81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4.1.4.7. Приобретение объектов недвижимого имущества.</w:t>
      </w:r>
    </w:p>
    <w:p w:rsidR="00661C81" w:rsidRPr="00661C81" w:rsidRDefault="00661C81" w:rsidP="00661C81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 Улучшение качества питания детей и подростков, формирование патриотических чувств у молодежи, повышение санитарно-эпидемиологического благополучия объектов образования, охрана окружающей среды, повышение социальной активности, преодоление самоизоляции инвалидов, укрепление материально-технической базы организаций, которое включает:</w:t>
      </w:r>
    </w:p>
    <w:p w:rsidR="00661C81" w:rsidRPr="00661C81" w:rsidRDefault="00661C81" w:rsidP="00661C81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4.1.5.1. Обеспечение питанием учащихся общеобразовательных организаций (в том числе: питание детей из многодетных семей).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4.1.5.2. Обеспечение питанием в дошкольных образовательных организациях.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4.1.5.3. Обеспечение питанием в дошкольных образовательных организациях.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4.1.5.4. Обеспечение учащихся общеобразовательных организаций молоком и молочными продуктами.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4.1.5.5. Поддержание санитарно-эпидемиологического благополучия организаций, из них: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Проведение медицинских осмотров лиц, занимающихся физической культурой и спортом по углубленной программе медицинского обследования.</w:t>
      </w:r>
    </w:p>
    <w:p w:rsidR="00661C81" w:rsidRPr="00661C81" w:rsidRDefault="00661C81" w:rsidP="00661C81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4.1.5.6. 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направленности, из них:</w:t>
      </w:r>
    </w:p>
    <w:p w:rsidR="00661C81" w:rsidRPr="00661C81" w:rsidRDefault="00661C81" w:rsidP="00661C81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края.</w:t>
      </w:r>
    </w:p>
    <w:p w:rsidR="00661C81" w:rsidRPr="00661C81" w:rsidRDefault="00661C81" w:rsidP="00661C81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движимого имущества для оснащения вновь созданных мест в муниципальных общеобразовательных организациях.</w:t>
      </w:r>
    </w:p>
    <w:p w:rsidR="00661C81" w:rsidRPr="00661C81" w:rsidRDefault="00661C81" w:rsidP="00661C8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4.1.5.7. </w:t>
      </w:r>
      <w:r w:rsidRPr="00661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системы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</w:p>
    <w:p w:rsidR="00661C81" w:rsidRPr="00661C81" w:rsidRDefault="00661C81" w:rsidP="00661C81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ar-SA"/>
        </w:rPr>
      </w:pPr>
    </w:p>
    <w:p w:rsidR="00661C81" w:rsidRPr="00661C81" w:rsidRDefault="00661C81" w:rsidP="00661C81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ar-SA"/>
        </w:rPr>
      </w:pPr>
    </w:p>
    <w:p w:rsidR="00661C81" w:rsidRPr="00661C81" w:rsidRDefault="00661C81" w:rsidP="00661C81">
      <w:pPr>
        <w:spacing w:after="0" w:line="240" w:lineRule="auto"/>
        <w:ind w:left="-284" w:right="30" w:firstLine="568"/>
        <w:contextualSpacing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661C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5. Обоснование ресурсного обеспечения муниципальной программы</w:t>
      </w:r>
    </w:p>
    <w:p w:rsidR="00661C81" w:rsidRPr="00661C81" w:rsidRDefault="00661C81" w:rsidP="00661C81">
      <w:pPr>
        <w:suppressAutoHyphens/>
        <w:spacing w:after="0" w:line="240" w:lineRule="auto"/>
        <w:ind w:left="-284" w:right="28" w:firstLine="568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</w:p>
    <w:p w:rsidR="00661C81" w:rsidRPr="00661C81" w:rsidRDefault="00661C81" w:rsidP="00661C81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661C81" w:rsidRPr="00661C81" w:rsidRDefault="00661C81" w:rsidP="00661C81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lastRenderedPageBreak/>
        <w:t>5.2. 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</w:p>
    <w:p w:rsidR="00661C81" w:rsidRPr="00661C81" w:rsidRDefault="00661C81" w:rsidP="00661C81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Объемы и источники финансирования программы отражены в Приложении № 3 к настоящему постановлению администрации муниципального образования город Новороссийск.</w:t>
      </w:r>
    </w:p>
    <w:p w:rsidR="00661C81" w:rsidRPr="00661C81" w:rsidRDefault="00661C81" w:rsidP="00661C81">
      <w:pPr>
        <w:suppressAutoHyphens/>
        <w:spacing w:after="0" w:line="240" w:lineRule="auto"/>
        <w:ind w:left="-284" w:right="30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Calibri" w:hAnsi="Times New Roman" w:cs="Times New Roman"/>
          <w:sz w:val="28"/>
          <w:szCs w:val="28"/>
          <w:lang w:eastAsia="zh-CN"/>
        </w:rPr>
        <w:t>5.4. Объемы финансирования программы могут быть скорректированы в процессе их реализации, исходя из возможности бюджета на очередной финансовый год и фактических затрат.</w:t>
      </w:r>
    </w:p>
    <w:p w:rsidR="00661C81" w:rsidRPr="00661C81" w:rsidRDefault="00661C81" w:rsidP="00661C81">
      <w:pPr>
        <w:suppressAutoHyphens/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61C81" w:rsidRPr="00661C81" w:rsidRDefault="00661C81" w:rsidP="00661C81">
      <w:pPr>
        <w:shd w:val="clear" w:color="auto" w:fill="FFFFFF"/>
        <w:spacing w:after="0" w:line="240" w:lineRule="auto"/>
        <w:ind w:left="-284" w:right="30" w:firstLine="56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 xml:space="preserve">6. Методика </w:t>
      </w:r>
      <w:proofErr w:type="gramStart"/>
      <w:r w:rsidRPr="00661C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проведения оценки эффективности реализации муниципальной программы</w:t>
      </w:r>
      <w:proofErr w:type="gramEnd"/>
    </w:p>
    <w:p w:rsidR="00661C81" w:rsidRPr="00661C81" w:rsidRDefault="00661C81" w:rsidP="00661C81">
      <w:pPr>
        <w:suppressAutoHyphens/>
        <w:spacing w:after="0" w:line="240" w:lineRule="auto"/>
        <w:ind w:left="-284" w:right="30" w:firstLine="568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Calibri" w:hAnsi="Times New Roman" w:cs="Times New Roman"/>
          <w:sz w:val="28"/>
          <w:szCs w:val="28"/>
        </w:rPr>
        <w:t xml:space="preserve">6.1. Методика </w:t>
      </w:r>
      <w:proofErr w:type="gramStart"/>
      <w:r w:rsidRPr="00661C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Pr="00661C81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муниципальной программы</w:t>
      </w:r>
      <w:proofErr w:type="gramEnd"/>
      <w:r w:rsidRPr="00661C81">
        <w:rPr>
          <w:rFonts w:ascii="Times New Roman" w:eastAsia="Calibri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проведения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реализации муниципальной программы проводится в соответствии с Методикой 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реализации муниципальной программы муниципального образования город Новороссийск согласно приложению № 5 к Порядку </w:t>
      </w:r>
      <w:r w:rsidRPr="00661C81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 утвержденному постановлением администрации муниципального образования город Новороссийск от 30 декабря 2019 года № 6600 «Об утверждении Порядка принятия решения</w:t>
      </w:r>
      <w:proofErr w:type="gramEnd"/>
      <w:r w:rsidRPr="00661C81">
        <w:rPr>
          <w:rFonts w:ascii="Times New Roman" w:eastAsia="Calibri" w:hAnsi="Times New Roman" w:cs="Times New Roman"/>
          <w:sz w:val="28"/>
          <w:szCs w:val="28"/>
        </w:rPr>
        <w:t xml:space="preserve">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661C81" w:rsidRPr="00661C81" w:rsidRDefault="00661C81" w:rsidP="00661C81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6.3. 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661C81" w:rsidRPr="00661C81" w:rsidRDefault="00661C81" w:rsidP="00661C81">
      <w:pPr>
        <w:spacing w:after="0" w:line="240" w:lineRule="auto"/>
        <w:ind w:right="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61C81" w:rsidRPr="00661C81" w:rsidRDefault="00661C81" w:rsidP="00661C81">
      <w:pPr>
        <w:spacing w:after="0" w:line="240" w:lineRule="auto"/>
        <w:ind w:right="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Механизм реализации муниципальной программы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61C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ее выполнением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Реализация мероприятий муниципальной программы осуществляется в соответствии со следующими нормативными правовыми актами: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Федерации;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муниципального образования город Новороссийск </w:t>
      </w:r>
      <w:r w:rsidRPr="00661C81">
        <w:rPr>
          <w:rFonts w:ascii="Times New Roman" w:eastAsia="Calibri" w:hAnsi="Times New Roman" w:cs="Times New Roman"/>
          <w:sz w:val="28"/>
          <w:szCs w:val="28"/>
        </w:rPr>
        <w:t xml:space="preserve">от 30 декабря 2019 года № 6600 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принятия решения о разработке, формировании, реализации и оценки эффективности реализации муниципальных программ»;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28 декабря 2020 года № 6561 «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порядков распределения, предоставления и расходования субсидий и субвенций,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 и субвенций и признании утратившими силу некоторых постановлений администрации муниципального образования город Новороссийск»;</w:t>
      </w:r>
      <w:proofErr w:type="gramEnd"/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23 сентября 2020 года № 4343 «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выплаты ежемесячного денежного вознаграждения за классное руководство педагогическим работникам муниципальных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программы»;</w:t>
      </w:r>
    </w:p>
    <w:p w:rsidR="00661C81" w:rsidRPr="00661C81" w:rsidRDefault="00661C81" w:rsidP="00661C81">
      <w:pPr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 февраля 2021 года № 615 «Об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Новороссийск»;</w:t>
      </w:r>
      <w:proofErr w:type="gramEnd"/>
    </w:p>
    <w:p w:rsidR="00661C81" w:rsidRPr="00661C81" w:rsidRDefault="00661C81" w:rsidP="00661C81">
      <w:pPr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12 апреля 2022 года № 1922 «</w:t>
      </w:r>
      <w:r w:rsidRPr="00661C81">
        <w:rPr>
          <w:rFonts w:ascii="PT Sans" w:eastAsia="Times New Roman" w:hAnsi="PT Sans" w:cs="Times New Roman"/>
          <w:sz w:val="29"/>
          <w:szCs w:val="29"/>
          <w:shd w:val="clear" w:color="auto" w:fill="FFFFFF"/>
          <w:lang w:eastAsia="ar-SA"/>
        </w:rPr>
        <w:t>О порядке формирования муниципального задания на оказание</w:t>
      </w:r>
      <w:r w:rsidRPr="00661C81">
        <w:rPr>
          <w:rFonts w:ascii="PT Sans" w:eastAsia="Times New Roman" w:hAnsi="PT Sans" w:cs="Times New Roman"/>
          <w:color w:val="000000"/>
          <w:sz w:val="29"/>
          <w:szCs w:val="29"/>
          <w:shd w:val="clear" w:color="auto" w:fill="FFFFFF"/>
          <w:lang w:eastAsia="ar-SA"/>
        </w:rPr>
        <w:t xml:space="preserve">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1C81" w:rsidRPr="00661C81" w:rsidRDefault="00661C81" w:rsidP="00661C81">
      <w:pPr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Текущее управление муниципальной программой осуществляет ее координатор, который: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Обеспечивает разработку муниципальной программы, ее согласование с участниками муниципальной программы.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Формирует структуру муниципальной программы и перечень участников муниципальной программы.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Организует реализацию муниципальной программы, координацию деятельности участников муниципальной программы.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Принимает решение о необходимости внесения в установленном порядке изменений в муниципальную программу.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7.2.5. Несет ответственность за достижение целевых показателей муниципальной программы.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7.2.6.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7.2.7. Разрабатывает формы отчетности для участников муниципальной программы, необходимые для осуществления 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7.2.8. Проводит мониторинг реализации муниципальной программы и анализ отчетности, представляемой участниками муниципальной программы.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7.2.9. Ежегодно до 20 февраля проводит оценку эффективности реализации муниципальной программы.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7.2.10.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7.2.11.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7.2.12.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7.2.13. Осуществляет иные полномочия, установленные муниципальной программой.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Координатор муниципальной программы осуществляет 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реализации муниципальной программы.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Мониторинг реализации муниципальной программы осуществляется по отчетным формам, направляемым Управлением по муниципальным проектам и программам – проектный офис.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Координатор муниципальной программы ежемесячно и ежеквартально, до 10-го числа месяца, следующего за отчетным месяцем и кварталом соответственно, представляет в управление по муниципальным проектам и программам – проектный офис заполненные отчетные формы мониторинга реализации муниципальной программы.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Координатор муниципальной программы ежегодно, до 20 февраля года, следующего за отчетным годом, направляет в управление по муниципальным проектам и программам – проектный офис доклад о ходе реализации и оценку эффективности реализации муниципальной программы на бумажных и электронных носителях.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7.8. 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proofErr w:type="gramEnd"/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 муниципальной программе, срок реализации которой завершился в отчетном году, координатор муниципальной программы представляет в Управление по муниципальным проектам и программам – проектный офис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7.13. 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 и Федеральным законом от 18 июля 2011 года № 223-ФЗ «О закупках</w:t>
      </w:r>
      <w:proofErr w:type="gramEnd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товаров, работ, услуг отдельными видами юридических лиц».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Муниципальный заказчик: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7.14.1. Заключает муниципальные контракты в установленном законодательством порядке.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7.14.2. Проводит анализ выполнения мероприятия;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7.14.3. Несет ответственность за нецелевое и неэффективное использование выделенных в его распоряжение бюджетных средств.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7.14.4.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7.14.5. Обеспечивает соблюдение получателями субсидий, а также бюджетных инвестиций условий, целей и порядка, установленных при их предоставлении.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7.14.6. Осуществляет иные полномочия, установленные бюджетным законодательством Российской Федерации.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Координатор подпрограмм: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7.15.1. Обеспечивает реализацию мероприятия и проводит анализ его выполнения.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7.15.2. Представляет отчетность координатору муниципальной программы о результатах выполнения мероприятия.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7.15.3. Осуществляет иные полномочия, установленные муниципальной программой.</w:t>
      </w: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81" w:rsidRPr="00661C81" w:rsidRDefault="00661C81" w:rsidP="00661C81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8. Финансовое обеспечение программы</w:t>
      </w:r>
    </w:p>
    <w:p w:rsidR="00661C81" w:rsidRPr="00661C81" w:rsidRDefault="00661C81" w:rsidP="00661C81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8.1. Источником финансирования Программы являются местный бюджет, целевые спонсорские взносы и средства краевого и федерального бюджета, на принципах софинансирования.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8.2. Дополнительные средства краевого и местного бюджетов, направляемые на финансирование мероприятий Программы, подлежат уточнению в установленном порядке при внесении изменений в соответствующие бюджеты на 2019-2024 годы, при уточнении доходной части бюджета, и за счет оптимизации средств отрасли. Объемы финансирования мероприятий по источникам финансирования:</w:t>
      </w:r>
    </w:p>
    <w:p w:rsidR="00661C81" w:rsidRPr="00661C81" w:rsidRDefault="00661C81" w:rsidP="00661C8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661C81" w:rsidRPr="00661C81" w:rsidTr="008D68D4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661C81" w:rsidRPr="00661C81" w:rsidTr="008D68D4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1 004 702,2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984 011,1 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853 080,9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1 134 783,7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1 094 729,3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1 192 461,4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30,7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26,8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23,6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22,4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22,4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24,7</w:t>
            </w:r>
          </w:p>
        </w:tc>
      </w:tr>
      <w:tr w:rsidR="00661C81" w:rsidRPr="00661C81" w:rsidTr="008D68D4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2022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2 259 169,8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2 593 597,5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2 668 424,2  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3 267 554,8</w:t>
            </w: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3 012 550,8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2 886 886,3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69,1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70,7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69,8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63,8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61,7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59,8</w:t>
            </w:r>
          </w:p>
        </w:tc>
      </w:tr>
      <w:tr w:rsidR="00661C81" w:rsidRPr="00661C81" w:rsidTr="008D68D4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6 148,6</w:t>
            </w:r>
          </w:p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90 016,2</w:t>
            </w:r>
          </w:p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243 821,6 </w:t>
            </w:r>
          </w:p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703 036,9 </w:t>
            </w:r>
            <w:r w:rsidRPr="00661C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773 587,1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</w:p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748 861,0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6,6</w:t>
            </w:r>
          </w:p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13,8</w:t>
            </w:r>
          </w:p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15,9</w:t>
            </w:r>
          </w:p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15,5</w:t>
            </w:r>
          </w:p>
        </w:tc>
      </w:tr>
      <w:tr w:rsidR="00661C81" w:rsidRPr="00661C81" w:rsidTr="008D68D4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3 270 020,6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3 667 624,8 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3 765 326,7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61C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5 105 375,4</w:t>
            </w: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61C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4 880 867,2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4 828 208,7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661C81" w:rsidRPr="00661C81" w:rsidRDefault="00661C81" w:rsidP="00661C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 Ожидаемые результаты реализации программы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 В результате реализации программы будет достигнуто: 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9.1.1. Реализация потребности учащихся в получении общего образования.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9.1.2. Повышение стимула для достижения учащимися высоких результатов при получении общего образования.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9.1.3. Повышение комфорта и безопасности участников образовательного процесса в образовательных организациях.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9.1.4. Развитие социальной инфраструктуры для молодежи.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9.1.5. Оказание социальной поддержки молодых специалистов, помощи им в трудоустройстве.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9.1.6. Оказание социальной поддержки педагогов дошкольных организаций, проживающих в сельской местности.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9.1.7. Создание комфортных условий для детей, тренеров и обслуживающего персонала.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9.1.8. Содействие развитию массового спорта и формированию активной гражданской позиции участников.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9.1.9. Создание необходимых условий для занятий спортом и физической культурой детей в возрасте от 3-х до 18-и лет.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9.1.10.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9.1.11. Содействие развитию образовательных организаций казачьей направленности.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9.1.12. Создание условий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661C81" w:rsidRPr="00661C81" w:rsidRDefault="00661C81" w:rsidP="00661C81">
      <w:pPr>
        <w:widowControl w:val="0"/>
        <w:suppressAutoHyphens/>
        <w:autoSpaceDE w:val="0"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9.1.13. Повышение качества и надежности теплоснабжения потребителей.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9.1.14. Соответствие рациона питания воспитанников всем гигиеническим требованиям и рекомендациям.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9.1.15. Использование в рационе продуктов питания, обогащенных витаминами и микронутриентами.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9.1.16. Организация системы полного входящего и исходящего производственного контроля.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9.1.17. Улучшение состояния здоровья и снижение заболеваемости органов пищеварения у воспитанников.</w:t>
      </w:r>
    </w:p>
    <w:p w:rsidR="00661C81" w:rsidRPr="00661C81" w:rsidRDefault="00661C81" w:rsidP="00661C81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9.1.18. 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вы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ш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ение без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пасн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сти 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браз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вательн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ы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х организаций</w:t>
      </w:r>
      <w:r w:rsidRPr="00661C81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, 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снижение рис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ко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 в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зникн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вени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я 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жар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в и </w:t>
      </w:r>
      <w:r w:rsidRPr="00661C81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д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уги</w:t>
      </w:r>
      <w:r w:rsidRPr="00661C81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х 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опасн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стей</w:t>
      </w:r>
      <w:r w:rsidRPr="00661C81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.</w:t>
      </w:r>
    </w:p>
    <w:p w:rsidR="00661C81" w:rsidRPr="00661C81" w:rsidRDefault="00661C81" w:rsidP="00661C81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9.1.19. 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Частичное оснащение 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еменными у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та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новка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ми 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ав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мат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ич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к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й 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х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ранно</w:t>
      </w:r>
      <w:r w:rsidRPr="00661C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н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й сигнализации и 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сис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тем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а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ми 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опо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ве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щ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ения и уп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авления эвакуацией людей п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и п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е.</w:t>
      </w:r>
    </w:p>
    <w:p w:rsidR="00661C81" w:rsidRPr="00661C81" w:rsidRDefault="00661C81" w:rsidP="00661C81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9.1.20. 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Ор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ганизаци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я р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аб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т 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о 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обсле</w:t>
      </w:r>
      <w:r w:rsidRPr="00661C81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д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ванию техническ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г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о 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ст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оя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ни</w:t>
      </w:r>
      <w:r w:rsidRPr="00661C81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я </w:t>
      </w:r>
      <w:r w:rsidRPr="00661C81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систем тревожной кнопки безопасности.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9.1.21. 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Воспи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 xml:space="preserve">ание чувства 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г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раж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д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анско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й 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ве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венности учащ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и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хся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, 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 це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я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х 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со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д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ействия правоо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х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ран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ит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ь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ы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м 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орга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м 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 об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е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спече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нии 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б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ез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п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ас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ос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ти 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обра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з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ова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</w:t>
      </w:r>
      <w:r w:rsidRPr="00661C81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661C81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ьных организаций</w:t>
      </w:r>
      <w:r w:rsidRPr="00661C81">
        <w:rPr>
          <w:rFonts w:ascii="Times New Roman" w:eastAsia="Times New Roman" w:hAnsi="Times New Roman" w:cs="Times New Roman"/>
          <w:color w:val="010000"/>
          <w:sz w:val="28"/>
          <w:szCs w:val="28"/>
          <w:lang w:eastAsia="ar-SA"/>
        </w:rPr>
        <w:t>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9.1.22. Создание условий для увеличения охвата детей дошкольным образованием, с целью обеспечения равных стартовых возможностей при начале обучения в школе.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9.1.23. Улучшения материальной базы системы дошкольного образования.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9.1.24. </w:t>
      </w:r>
      <w:r w:rsidRPr="00661C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 уровня и качества жизни детей-инвалидов, эффективности их реабилитации за счет повышения доступности организаций образования.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9.1.25. </w:t>
      </w:r>
      <w:r w:rsidRPr="00661C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 социальной активности, преодолении самоизоляции инвалидов.</w:t>
      </w:r>
    </w:p>
    <w:p w:rsidR="00661C81" w:rsidRPr="00661C81" w:rsidRDefault="00661C81" w:rsidP="00661C81">
      <w:pPr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9.1.26. </w:t>
      </w:r>
      <w:r w:rsidRPr="00661C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Поддержка учреждения спортивной направленности по адаптивной подготовке инвалидов.</w:t>
      </w:r>
    </w:p>
    <w:p w:rsidR="00661C81" w:rsidRPr="00661C81" w:rsidRDefault="00661C81" w:rsidP="00661C81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zh-CN"/>
        </w:rPr>
        <w:t>9.1.27. Патриотическое воспитание молодых граждан.</w:t>
      </w:r>
    </w:p>
    <w:p w:rsidR="00661C81" w:rsidRPr="00661C81" w:rsidRDefault="00661C81" w:rsidP="00661C81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zh-CN"/>
        </w:rPr>
        <w:t>9.1.28. 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661C81" w:rsidRPr="00661C81" w:rsidRDefault="00661C81" w:rsidP="00661C81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9.1.29. Повышение медицинского контроля сотрудников образовательных организаций.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9.1.30. Повышение санитарно-эпидемиологического благополучия объектов образования.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9.1.31. Укрепление материальной, технической базы и информационной поддержки организаций.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Порядок </w:t>
      </w:r>
      <w:r w:rsidRPr="00661C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10.1. Порядок </w:t>
      </w:r>
      <w:r w:rsidRPr="00661C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 муниципальным образованием город Новороссийск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28 декабря 2020 года № 6561 «Об утверждении </w:t>
      </w:r>
      <w:r w:rsidRPr="00661C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r w:rsidRPr="00661C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выплаты ежемесячного денежного вознаграждения за классное руководство педагогическим работникам муниципальных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утвержден </w:t>
      </w:r>
      <w:r w:rsidRPr="00661C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муниципального образования город Новороссийск от 23 сентября 2020 года № 4343 «</w:t>
      </w:r>
      <w:r w:rsidRPr="00661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 выплаты ежемесячного денежного вознаграждения за классное руководство педагогическим работникам</w:t>
      </w:r>
      <w:proofErr w:type="gramEnd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 порядок обеспечения питанием обучающихся в муниципальных общеобразовательных организациях муниципального образования город Новороссийск утвержден постановлением администрации муниципального образования город Новороссийск от 2 февраля 2021 года № 615 «Об утверждении порядка обеспечения питанием обучающихся в муниципальных общеобразовательных организациях</w:t>
      </w:r>
      <w:proofErr w:type="gramEnd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город Новороссийск», 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распределения, расходования средств местного бюджета на финансовое обеспечение мероприятия «Кадры отрасли Образование», 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утверждён 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 город Новороссийск от 21 июля 2022 года № 4085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порядка 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распределения, расходования средств местного бюджета на финансовое обеспечение мероприятия «Кадры отрасли Образование», 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и условия 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</w:t>
      </w:r>
      <w:proofErr w:type="gramEnd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сельских населенных пунктах муниципального образования город Новороссийск по оплате жилых помещений, отопления и освещения 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утверждён 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муниципального образования город Новороссийск от 6 сентября 2021 года № 5430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 по оплате жилых помещений, отопления и освещения</w:t>
      </w:r>
      <w:r w:rsidRPr="00661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81">
        <w:rPr>
          <w:rFonts w:ascii="PT Sans" w:eastAsia="Times New Roman" w:hAnsi="PT Sans" w:cs="Times New Roman"/>
          <w:sz w:val="29"/>
          <w:szCs w:val="29"/>
          <w:shd w:val="clear" w:color="auto" w:fill="FFFFFF"/>
          <w:lang w:eastAsia="ar-SA"/>
        </w:rPr>
        <w:t>порядок формирования</w:t>
      </w:r>
      <w:proofErr w:type="gramEnd"/>
      <w:r w:rsidRPr="00661C81">
        <w:rPr>
          <w:rFonts w:ascii="PT Sans" w:eastAsia="Times New Roman" w:hAnsi="PT Sans" w:cs="Times New Roman"/>
          <w:sz w:val="29"/>
          <w:szCs w:val="29"/>
          <w:shd w:val="clear" w:color="auto" w:fill="FFFFFF"/>
          <w:lang w:eastAsia="ar-SA"/>
        </w:rPr>
        <w:t xml:space="preserve"> </w:t>
      </w:r>
      <w:proofErr w:type="gramStart"/>
      <w:r w:rsidRPr="00661C81">
        <w:rPr>
          <w:rFonts w:ascii="PT Sans" w:eastAsia="Times New Roman" w:hAnsi="PT Sans" w:cs="Times New Roman"/>
          <w:sz w:val="29"/>
          <w:szCs w:val="29"/>
          <w:shd w:val="clear" w:color="auto" w:fill="FFFFFF"/>
          <w:lang w:eastAsia="ar-SA"/>
        </w:rPr>
        <w:t>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город Новороссийск от 12 апреля 2022 года № 1922 «</w:t>
      </w:r>
      <w:r w:rsidRPr="00661C81">
        <w:rPr>
          <w:rFonts w:ascii="PT Sans" w:eastAsia="Times New Roman" w:hAnsi="PT Sans" w:cs="Times New Roman"/>
          <w:color w:val="000000"/>
          <w:sz w:val="29"/>
          <w:szCs w:val="29"/>
          <w:shd w:val="clear" w:color="auto" w:fill="FFFFFF"/>
          <w:lang w:eastAsia="ar-SA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61C81" w:rsidRPr="00661C81" w:rsidRDefault="00661C81" w:rsidP="00661C8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81" w:rsidRPr="00661C81" w:rsidRDefault="00661C81" w:rsidP="00661C8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81" w:rsidRPr="00661C81" w:rsidRDefault="00661C81" w:rsidP="00661C81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661C81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661C81" w:rsidRPr="00661C81" w:rsidRDefault="00661C81" w:rsidP="00661C81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661C8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AB3C9E" w:rsidRDefault="00AB3C9E" w:rsidP="00661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C81" w:rsidRDefault="00661C81" w:rsidP="00661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C81" w:rsidRPr="00661C81" w:rsidRDefault="00661C81" w:rsidP="00661C81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661C81" w:rsidRPr="00661C81" w:rsidRDefault="00661C81" w:rsidP="00661C81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:rsidR="00661C81" w:rsidRPr="00661C81" w:rsidRDefault="00661C81" w:rsidP="00661C81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661C81" w:rsidRPr="00661C81" w:rsidRDefault="00661C81" w:rsidP="00661C81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661C81" w:rsidRPr="00661C81" w:rsidRDefault="00661C81" w:rsidP="00661C81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661C81" w:rsidRPr="00661C81" w:rsidRDefault="00661C81" w:rsidP="00661C81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61C8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_____________________ № ____</w:t>
      </w:r>
    </w:p>
    <w:p w:rsidR="00661C81" w:rsidRPr="00661C81" w:rsidRDefault="00661C81" w:rsidP="00661C81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61C81" w:rsidRPr="00661C81" w:rsidRDefault="00661C81" w:rsidP="00661C81">
      <w:pPr>
        <w:suppressAutoHyphens/>
        <w:spacing w:after="120" w:line="240" w:lineRule="auto"/>
        <w:ind w:left="851" w:right="-59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81" w:rsidRPr="00661C81" w:rsidRDefault="00661C81" w:rsidP="00661C81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661C81" w:rsidRPr="00661C81" w:rsidRDefault="00661C81" w:rsidP="00661C81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образования в городе Новороссийске на 2019-2024 года» </w:t>
      </w:r>
    </w:p>
    <w:p w:rsidR="00661C81" w:rsidRPr="00661C81" w:rsidRDefault="00661C81" w:rsidP="00661C81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81" w:rsidRPr="00661C81" w:rsidRDefault="00661C81" w:rsidP="00661C81">
      <w:pPr>
        <w:suppressAutoHyphens/>
        <w:spacing w:after="0" w:line="240" w:lineRule="auto"/>
        <w:ind w:left="851"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 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661C81" w:rsidRPr="00661C81" w:rsidRDefault="00661C81" w:rsidP="00661C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47"/>
        <w:gridCol w:w="1087"/>
        <w:gridCol w:w="47"/>
        <w:gridCol w:w="946"/>
        <w:gridCol w:w="47"/>
        <w:gridCol w:w="2787"/>
        <w:gridCol w:w="3544"/>
      </w:tblGrid>
      <w:tr w:rsidR="00661C81" w:rsidRPr="00661C81" w:rsidTr="008D68D4">
        <w:trPr>
          <w:trHeight w:val="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</w:t>
            </w:r>
            <w:proofErr w:type="gramEnd"/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Статус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661C81" w:rsidRPr="00661C81" w:rsidTr="008D68D4">
        <w:trPr>
          <w:trHeight w:val="4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661C81" w:rsidRPr="00661C81" w:rsidTr="008D68D4">
        <w:trPr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- реализация финансово-экономических механизмов,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организациях; формирование патриотических чувств у молодежи на основе ценностей традиционной культуры кубанского казачества</w:t>
            </w:r>
            <w:proofErr w:type="gramEnd"/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61C81" w:rsidRPr="00661C81" w:rsidTr="008D68D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выпускников, получивших аттестаты о среднем 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 дополнительным образованием,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Обновление материально-технической базы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для формирования у обучающихся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современных технологических и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гуманитарных навыков. Создание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материально-технической базы для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реализации основных и дополнительных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общеобразовательных программ цифрового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 гуманитарного профилей в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общеобразовательных организациях,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расположенных в сельской местности и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малых городах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Присмотр и уход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</w:t>
            </w:r>
            <w:proofErr w:type="gramStart"/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661C81" w:rsidRPr="00661C81" w:rsidRDefault="00661C81" w:rsidP="00661C81">
      <w:pPr>
        <w:suppressAutoHyphens/>
        <w:spacing w:after="0" w:line="240" w:lineRule="auto"/>
        <w:ind w:left="851"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II </w:t>
      </w:r>
      <w:r w:rsidRPr="00661C81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661C81" w:rsidRPr="00661C81" w:rsidRDefault="00661C81" w:rsidP="00661C81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6237"/>
        <w:gridCol w:w="47"/>
        <w:gridCol w:w="1087"/>
        <w:gridCol w:w="47"/>
        <w:gridCol w:w="946"/>
        <w:gridCol w:w="47"/>
        <w:gridCol w:w="1654"/>
        <w:gridCol w:w="1560"/>
        <w:gridCol w:w="1559"/>
        <w:gridCol w:w="1559"/>
      </w:tblGrid>
      <w:tr w:rsidR="00661C81" w:rsidRPr="00661C81" w:rsidTr="008D68D4">
        <w:trPr>
          <w:trHeight w:val="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661C81" w:rsidRPr="00661C81" w:rsidTr="008D68D4">
        <w:trPr>
          <w:trHeight w:val="4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661C81" w:rsidRPr="00661C81" w:rsidTr="008D68D4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дошкольного, общего и дополнительного образования детей</w:t>
            </w:r>
          </w:p>
        </w:tc>
      </w:tr>
      <w:tr w:rsidR="00661C81" w:rsidRPr="00661C81" w:rsidTr="008D68D4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661C81" w:rsidRPr="00661C81" w:rsidTr="008D68D4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- реализация финансово-</w:t>
            </w:r>
            <w:proofErr w:type="gramStart"/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экономических механизмов</w:t>
            </w:r>
            <w:proofErr w:type="gramEnd"/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от 5 до 18 лет, </w:t>
            </w:r>
            <w:r w:rsidRPr="00661C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использующих сертификаты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 в учреждениях дошкольного образования («молочная кухня»),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9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11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сохранности контингента</w:t>
            </w:r>
          </w:p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D5C4E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4E" w:rsidRPr="00661C81" w:rsidRDefault="003D5C4E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4E" w:rsidRPr="00661C81" w:rsidRDefault="003D5C4E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4E" w:rsidRPr="00661C81" w:rsidRDefault="003D5C4E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4E" w:rsidRPr="00661C81" w:rsidRDefault="003D5C4E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4E" w:rsidRPr="00661C81" w:rsidRDefault="003D5C4E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E" w:rsidRPr="00661C81" w:rsidRDefault="003D5C4E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E" w:rsidRDefault="003D5C4E" w:rsidP="003D5C4E">
            <w:pPr>
              <w:jc w:val="center"/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E" w:rsidRDefault="003D5C4E" w:rsidP="003D5C4E">
            <w:pPr>
              <w:jc w:val="center"/>
            </w:pPr>
            <w:r w:rsidRPr="001F0F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</w:tr>
      <w:tr w:rsidR="00661C81" w:rsidRPr="00661C81" w:rsidTr="008D68D4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функций муниципальных органов управления образования</w:t>
            </w:r>
          </w:p>
        </w:tc>
      </w:tr>
      <w:tr w:rsidR="00661C81" w:rsidRPr="00661C81" w:rsidTr="008D68D4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661C81" w:rsidRPr="00661C81" w:rsidTr="008D68D4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- 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предоставления услуг в сфере образования прочими учреждениями образования</w:t>
            </w:r>
          </w:p>
        </w:tc>
      </w:tr>
      <w:tr w:rsidR="00661C81" w:rsidRPr="00661C81" w:rsidTr="008D68D4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развитие системы образования муниципального образования город Новороссийск, повышение и стимулирование труда педагогических 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работников, повышение их профессионализма</w:t>
            </w:r>
          </w:p>
        </w:tc>
      </w:tr>
      <w:tr w:rsidR="00661C81" w:rsidRPr="00661C81" w:rsidTr="008D68D4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Задача - 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  <w:proofErr w:type="gramEnd"/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61C81" w:rsidRPr="00661C81" w:rsidTr="008D68D4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</w:t>
            </w:r>
          </w:p>
        </w:tc>
      </w:tr>
      <w:tr w:rsidR="00661C81" w:rsidRPr="00661C81" w:rsidTr="008D68D4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661C81" w:rsidRPr="00661C81" w:rsidTr="008D68D4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– 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3D5C4E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приобретаемых объектов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61C81" w:rsidRPr="00661C81" w:rsidTr="008D68D4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</w:t>
            </w:r>
            <w:r w:rsidRPr="0066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61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материально-технической поддержки отрасли «Образование»</w:t>
            </w:r>
          </w:p>
        </w:tc>
      </w:tr>
      <w:tr w:rsidR="00661C81" w:rsidRPr="00661C81" w:rsidTr="008D68D4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</w:tc>
      </w:tr>
      <w:tr w:rsidR="00661C81" w:rsidRPr="00661C81" w:rsidTr="008D68D4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– укрепление материально-технической базы организаций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оснащенных мест в общеобразовательных организациях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61C81" w:rsidRPr="00661C81" w:rsidTr="008D68D4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мест, дополнительно оснащенных оборудованием, средствами обучения и воспитания, созданных (создаваемых) посредством создания </w:t>
            </w: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(реконструкции) и (или) приобретения объектов образования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1" w:rsidRPr="00661C81" w:rsidRDefault="00661C81" w:rsidP="00661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C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661C81" w:rsidRPr="00661C81" w:rsidRDefault="00661C81" w:rsidP="00661C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81" w:rsidRPr="00661C81" w:rsidRDefault="00661C81" w:rsidP="00661C81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661C81" w:rsidRPr="00661C81" w:rsidRDefault="00661C81" w:rsidP="00661C81">
      <w:pPr>
        <w:suppressAutoHyphens/>
        <w:spacing w:after="0" w:line="240" w:lineRule="auto"/>
        <w:ind w:left="142" w:right="-2"/>
        <w:rPr>
          <w:rFonts w:ascii="Times New Roman" w:eastAsia="Calibri" w:hAnsi="Times New Roman" w:cs="Times New Roman"/>
          <w:sz w:val="28"/>
          <w:szCs w:val="28"/>
        </w:rPr>
      </w:pPr>
      <w:r w:rsidRPr="00661C81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661C81" w:rsidRPr="00661C81" w:rsidRDefault="00661C81" w:rsidP="00661C81">
      <w:pPr>
        <w:suppressAutoHyphens/>
        <w:spacing w:after="0" w:line="240" w:lineRule="auto"/>
        <w:ind w:left="142" w:right="-599"/>
        <w:rPr>
          <w:rFonts w:ascii="Times New Roman" w:eastAsia="Calibri" w:hAnsi="Times New Roman" w:cs="Times New Roman"/>
          <w:sz w:val="28"/>
          <w:szCs w:val="28"/>
        </w:rPr>
      </w:pPr>
      <w:r w:rsidRPr="00661C8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661C81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61C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Н.В. Майорова</w:t>
      </w:r>
    </w:p>
    <w:p w:rsidR="00661C81" w:rsidRPr="00661C81" w:rsidRDefault="00661C81" w:rsidP="00661C81">
      <w:pPr>
        <w:tabs>
          <w:tab w:val="left" w:pos="5370"/>
        </w:tabs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61C81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</w:p>
    <w:p w:rsidR="00661C81" w:rsidRDefault="00661C81" w:rsidP="00661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C9E" w:rsidRDefault="00AB3C9E" w:rsidP="00E25C7A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C9E" w:rsidRDefault="00AB3C9E" w:rsidP="00E25C7A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C9E" w:rsidRDefault="00AB3C9E" w:rsidP="00E25C7A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C9E" w:rsidRDefault="00AB3C9E" w:rsidP="00E25C7A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C7A" w:rsidRPr="00E25C7A" w:rsidRDefault="00E25C7A" w:rsidP="00E25C7A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C7A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E25C7A" w:rsidRPr="00E25C7A" w:rsidRDefault="00E25C7A" w:rsidP="00E25C7A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C7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E25C7A" w:rsidRPr="00E25C7A" w:rsidRDefault="00E25C7A" w:rsidP="00E25C7A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5C7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E25C7A" w:rsidRPr="00E25C7A" w:rsidRDefault="00E25C7A" w:rsidP="00E25C7A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5C7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E25C7A" w:rsidRPr="00E25C7A" w:rsidRDefault="00E25C7A" w:rsidP="00E25C7A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5C7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E25C7A" w:rsidRPr="00E25C7A" w:rsidRDefault="00E25C7A" w:rsidP="00E25C7A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5C7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_____________________ № ____</w:t>
      </w:r>
    </w:p>
    <w:p w:rsidR="00E25C7A" w:rsidRPr="00E25C7A" w:rsidRDefault="00E25C7A" w:rsidP="00E25C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5C7A" w:rsidRPr="00E25C7A" w:rsidRDefault="00E25C7A" w:rsidP="00E25C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</w:p>
    <w:p w:rsidR="00E25C7A" w:rsidRPr="00E25C7A" w:rsidRDefault="00E25C7A" w:rsidP="00E25C7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C7A" w:rsidRPr="00E25C7A" w:rsidRDefault="00E25C7A" w:rsidP="00E25C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5C7A">
        <w:rPr>
          <w:rFonts w:ascii="Times New Roman" w:eastAsia="Calibri" w:hAnsi="Times New Roman" w:cs="Times New Roman"/>
          <w:sz w:val="28"/>
          <w:szCs w:val="28"/>
        </w:rPr>
        <w:t>ПЕРЕЧЕНЬ ПОДПРОГРАММ И ОСНОВНЫЕ МЕРОПРИЯТИЯ МУНИЦИПАЛЬНОЙ ПРОГРАММЫ</w:t>
      </w:r>
    </w:p>
    <w:p w:rsidR="00E25C7A" w:rsidRPr="00E25C7A" w:rsidRDefault="00E25C7A" w:rsidP="00E25C7A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E25C7A">
        <w:rPr>
          <w:rFonts w:ascii="Times New Roman" w:eastAsia="Calibri" w:hAnsi="Times New Roman" w:cs="Times New Roman"/>
          <w:sz w:val="28"/>
          <w:szCs w:val="28"/>
        </w:rPr>
        <w:t>«Развитие образования в городе Новороссийске на 2019-2024 годы»</w:t>
      </w:r>
      <w:r w:rsidRPr="00E25C7A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E25C7A" w:rsidRPr="00E25C7A" w:rsidRDefault="00E25C7A" w:rsidP="00E25C7A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E25C7A" w:rsidRPr="00E25C7A" w:rsidRDefault="00E25C7A" w:rsidP="00E25C7A">
      <w:pPr>
        <w:spacing w:after="0" w:line="240" w:lineRule="auto"/>
        <w:ind w:left="851" w:right="-5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C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</w:t>
      </w:r>
      <w:r w:rsidRPr="00E25C7A">
        <w:rPr>
          <w:rFonts w:ascii="Times New Roman" w:eastAsia="Calibri" w:hAnsi="Times New Roman" w:cs="Times New Roman"/>
          <w:sz w:val="28"/>
          <w:szCs w:val="28"/>
        </w:rPr>
        <w:t>этап реализации программы:</w:t>
      </w:r>
    </w:p>
    <w:p w:rsidR="00E25C7A" w:rsidRPr="00E25C7A" w:rsidRDefault="00E25C7A" w:rsidP="00E25C7A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15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985"/>
        <w:gridCol w:w="2267"/>
        <w:gridCol w:w="2268"/>
        <w:gridCol w:w="1985"/>
        <w:gridCol w:w="1984"/>
        <w:gridCol w:w="1843"/>
        <w:gridCol w:w="49"/>
      </w:tblGrid>
      <w:tr w:rsidR="00E25C7A" w:rsidRPr="00E25C7A" w:rsidTr="00E25C7A">
        <w:trPr>
          <w:trHeight w:val="8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№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</w:t>
            </w:r>
            <w:proofErr w:type="gramEnd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Объем </w:t>
            </w:r>
            <w:proofErr w:type="spellStart"/>
            <w:proofErr w:type="gram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финанси-рования</w:t>
            </w:r>
            <w:proofErr w:type="spellEnd"/>
            <w:proofErr w:type="gramEnd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, всего (тыс. руб.)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Непосредственный результат реализации программы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Муниципальный заказчик, главный распорядитель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(распорядитель) бюджетных средств, исполнитель</w:t>
            </w:r>
          </w:p>
        </w:tc>
      </w:tr>
      <w:tr w:rsidR="00E25C7A" w:rsidRPr="00E25C7A" w:rsidTr="00E25C7A">
        <w:trPr>
          <w:trHeight w:val="4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</w:p>
        </w:tc>
      </w:tr>
      <w:tr w:rsidR="00E25C7A" w:rsidRPr="00E25C7A" w:rsidTr="00E25C7A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Подпрограмма «Реализация отдельных мероприятий муниципальной программы «Развитие образования в городе Новороссийске»  </w:t>
            </w:r>
          </w:p>
        </w:tc>
      </w:tr>
      <w:tr w:rsidR="00E25C7A" w:rsidRPr="00E25C7A" w:rsidTr="00E25C7A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1.1 Мероприятие «Развитие дошкольного, общего и дополнительного образования детей»</w:t>
            </w:r>
          </w:p>
        </w:tc>
      </w:tr>
      <w:tr w:rsidR="00E25C7A" w:rsidRPr="00E25C7A" w:rsidTr="00E25C7A">
        <w:trPr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937 116,7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491 692,7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Оказание муниципальных услуг населению в 2019 году – 104 организациями, в 2020 году -103 организациями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937 116,7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491 692,7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trHeight w:val="65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trHeight w:val="7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</w:t>
            </w:r>
            <w:proofErr w:type="gram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Выдача сертификатов дополнительного образования не менее 5000 в 2020 году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trHeight w:val="65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trHeight w:val="7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отдельных государственных полномочий по предоставлению мер социальной поддержки в виде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6 339,3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Повышение социальной поддержки педагогических работников муниципальных образовательны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х организаций и членов их семей в 2019 году – 1046 человек, в 2020 году –- 1052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3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0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6 339,3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0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0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133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и бесплатного образования, из них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4 245 018,0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2 051 598,2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2 193 419,8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Предоставление общедоступного и бесплатного дошкольного образования в 2019 году – в 58 образовательных организациях – 14065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воспитанникам, в 2020-2024 годах – в 60 образовательных организациях – 15359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воспитанникам.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начального общего, основного общего, среднего общего образования (33 организации)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 2019 году – 33858 учащимся, в 2020 году – 36079 учащимся, в 2021-2024 годах – 36146 учащимся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6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4 245 018,0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2 051 598,2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2 193 419,8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55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1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957 699,8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1 030 646,6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957 699,8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1 030 646,6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13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4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Осуществление государственных полномочий в области образования по финансовому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2 195 932,7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1 061 487,1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1 134 445,6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2 195 932,7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1 061 487,1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1 134 445,6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федеральный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42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3.Осуществление государственных полномочий по финансовому обеспечению получения образования в частных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дошкольных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11 837,2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7 328,9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Предоставление дошкольного образования в 2019 году – в 2 частных дошкольных организация 267 воспитанникам,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 2020 году – в 1 частной дошкольной организации 160 воспитанникам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11 837,2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7 328,9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4.Осуществление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41 572,8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20 574,1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20 998,7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общего, начального, среднего образования в 3 частных общеобразовательных организациях в 2019 году – 657 учащимся и 56 дошкольникам, в 2020 году-  671 учащимся и 50 дошкольникам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41 572,8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20 574,1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20 998,7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2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5. Муниципальный проект «Родительский университет»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условий для повышения родительских компетенций - 100%, гармонизации детско-родительских отношений в семье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5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6. Муниципальный проект «Развитие муниципальной системы профориентационной работы в муниципальном образовании город Новороссийск»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Возможность получения диплома о высшем образовании по ускоренной схеме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3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9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9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7. Муниципальный проект «Школа </w:t>
            </w:r>
            <w:proofErr w:type="spell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профмастерства</w:t>
            </w:r>
            <w:proofErr w:type="spellEnd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. От молодого педагога к профессионалу»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Сохранение в профессии не менее 90% педагогов  в первые 3 года работы в образовательной организации</w:t>
            </w:r>
            <w:proofErr w:type="gram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proofErr w:type="gramEnd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частие в профессиональных конкурсах 10% молодых педагогов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проведения мероприятий организационной, культурно-массовой и обучающей направленности,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организация и проведение слетов, семинаров, общегородских акций, из 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186,8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Ежегодное проведение августовской конференции, дня учителя, последнего звонка, в 2019 году – 4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мероприятия, в 2020- 3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186,8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федеральный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67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7 665,6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13 973,3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Определение качества предоставления основного среднего и общего образования. Участие в 2019 году  1619 педагогических работников в 16 пунктах, участие в 2020 году – 705 педагогических работников в 8 пунктах.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Увеличение материально-технической базы для 9-11 классов общеобразовательных организаций, в том числе: приобретение и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обеспечение онлайн видеонаблюдения, компьютеров и другой необходимой техники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36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6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7 665,6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13 973,3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11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Кадры отрасли 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120,0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Поддержка 6 студентов 4-го курса ГБПОУ «Новороссийский социально-педагогический колледж» ежегодно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120,0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1.8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Проведение мероприятий казачьей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Формирование патриотических чувств у молодежи на основе ценностей традиционной культуры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кубанского казачества в 2019 году -  не менее 50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149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5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1.9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29 091,4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22 230,5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Социальная поддержка родителей (законных представителей) детей в возрасте до 7 лет. Выплата компенсации части родительской платы в 2019 году - 11091 получателям, в 2020-году – 11613 получателям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29 091,4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22 230,5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1.10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Участие в краевых, всероссийских, международных спортивных мероприятиях, слетах, форумах, фестивалях, экспедициях,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1 584,3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1 246,3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338,0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Формирование у учащихся интереса к занятиям спортом на уровне мастерства. Участие образовательны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х организаций в 2019 году – 41 мероприятие, в 2020-14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1 584,3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1 246,3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338,0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внебюджетные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9 668,3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5 687,3</w:t>
            </w:r>
          </w:p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Укрепление материально-технической базы организаций отрасли Образование по наказам депутатов городской Думы, в 2019 году - 68 организации, в 2020 году – 33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9 668,3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5 687,3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1.12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Дополнительная помощь местным бюджетам для решения социально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значимых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18 767,5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11 167,5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7 600,0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Укрепление материально-технической базы организаций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отрасли Образование по наказам депутатов законодательного собрания Краснодарского края, в 2019 году - 14 организаций, в 2020- 23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16,0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18 751,5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11 151,5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7 600,0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1.13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МБУ «Объединенной автохозяйство»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Восстановление платежеспособности МБУ «Объединенное автохозяйство»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МБУ «Объединенное автохозяйство»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1.14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Обновление материально-технической базы  для формирования  у обучающихся  современных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технологических  и гуманитарных навыков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8 002,5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6 814,0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1 188,5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Закупка оборудования и услуг для общеобразовательных организаций в 2019 году – для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4, в 2020 году – для 1 организации.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E25C7A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Создана</w:t>
            </w:r>
            <w:proofErr w:type="gramEnd"/>
            <w:r w:rsidRPr="00E25C7A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</w:t>
            </w:r>
            <w:r w:rsidRPr="00E25C7A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lastRenderedPageBreak/>
              <w:t>малых городах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480,6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409,2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71,4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300,9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256,2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44,7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федеральный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7 221,0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6 148,6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1 072,4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39 343,1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20 663,7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18 679,4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Оснащение классов: медицинского, инженерного, </w:t>
            </w:r>
            <w:proofErr w:type="spell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агро</w:t>
            </w:r>
            <w:proofErr w:type="spellEnd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, биологии, химии, физики в общеобразовательных организациях.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 в 2019 году – в 5 организациях, в 2020 году – в 4 организациях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2 360,8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1 240,0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1 120,8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36 982,3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19 423,7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17 558,6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Организация бесплатных перевозок учащихся, проживающих в сельской местности к муниципальным общеобразовательным учреждениям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подвоза школьников, проживающих в сельской местности, количество маршрутов - 5860 в 2020-году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МБУ «Объединенное автохозяйство» города Новороссийск, МКУ Автохозяйство администрации город Новороссийск</w:t>
            </w:r>
          </w:p>
        </w:tc>
      </w:tr>
      <w:tr w:rsidR="00E25C7A" w:rsidRPr="00E25C7A" w:rsidTr="00E25C7A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10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1.17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выплат ежемесячного денежного вознаграждения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за классное руководство педагогическим работникам 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Вознаграждение за классное руководство  – 1163 </w:t>
            </w:r>
            <w:proofErr w:type="gram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педагогических</w:t>
            </w:r>
            <w:proofErr w:type="gramEnd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работника в 2020 году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5 444 277,2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2 649 205,6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2 795 071,6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Управление образования,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1 019 192,2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517 531,1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501 661,1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4 386 043,1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2 125 525,9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2 260 517,2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39 041,9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6 148,6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32 893,3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2. Мероприятие «Обеспечение функций муниципальных органов управления образования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Расходы на обеспечение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функций муниципальных органов, в том числе территориальных органов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деятельности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управления образования. Выплата заработной платы 12 работникам ежегодно и укрепление материально-технической базы управления образования 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77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3. 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деятельности прочих организаций отрасли образование. Выплата заработной платы не менее 112 работникам ежегодно и укрепление материально-технической базы прочих организаций отрасли 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4. Мероприятие «Строительство, проведение ремонтных и проектно-изыскательских работ.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4.1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муниципальными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организациями капитального ремонта, подключение к сетям НЭСК, техническая инвентаризация объектов, проведение экспертизы, из них: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140 057,0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102 092,0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37 965,0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соответствия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зданий, помещений образовательных организаций обязательным требованиям и содержание их в условиях, отвечающих требованиям </w:t>
            </w:r>
            <w:proofErr w:type="spell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СаН</w:t>
            </w:r>
            <w:proofErr w:type="spellEnd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ПиН</w:t>
            </w:r>
            <w:proofErr w:type="spellEnd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2019 году – 35 организаций,  в 2020 году – 26 организаций</w:t>
            </w:r>
          </w:p>
          <w:p w:rsidR="00E25C7A" w:rsidRPr="00E25C7A" w:rsidRDefault="00E25C7A" w:rsidP="00E25C7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образования,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126 226,7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99 195,3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27 031,4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13 830,2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2 896,7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10 933,6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комплексов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3 763,9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2 033,4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1 730,5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оздоровительных комплексов в 2019 году – 1, в 2020 году - 1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1 421,7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1 179,4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242,3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2 342,2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854,0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1 488,2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2. Капитальный ремонт зданий и сооружений и благоустройство территорий, прилегающих к зданиям и сооружениям муниципальных образовательных организаций, из 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13 358,5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2 375,4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10 983,1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Благоустроены территории, прилегающие к зданиям и сооружениям муниципальных образовательных организаций в 2019 году - 3 организации, в 2020 году - 5 организаций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1 870,4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332,7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1 537,7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11 488,0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2 042,7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9 445,4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2.1. 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10 735,1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1 401,0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9 334,1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образовательных организаций в 2019 году – 2, в 2020 году - 4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1 503,1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196,2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1 306,9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9 232,0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1 204,8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8 027,2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2.2. Капитальный ремонт зданий и сооружений и благоустройство территорий, прилегающих к зданиям и сооружениям муниципальных образовательных организаций (общеобразовательные организации)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2 623,4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974,4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1 649,0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 в 2019 году – 1, в 2020 году - 2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367,3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136,5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230,8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2 256,1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837,9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1 418,2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8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антитеррористической и пожарной безопасности (монтаж, обслуживание и ремонт:</w:t>
            </w:r>
            <w:proofErr w:type="gramEnd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АУПС, аварийного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освещения, пожарного оборудования, дверей, лестниц, ПАК, систем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видеонаблюдения; устройство ограждений; охрана объектов; КТС; огнезащитная обработка; проектные работы), из них: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197 429,4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102 686,0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безопасных условий для нахождения детей и работников в образовательных организациях: установка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ограждений, обслуживание кнопки тревожной сигнализации, установка лицензированной охраны, проектирование и замена, обслуживание АУПС и СОУЭ, обслуживание оборудования для передачи сигнала 01, установка пожарных лестниц в 2019 – 101 организация, 2020 - 103 организаций.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Выполнение работ по ремонту и устройству ограждения территорий, автоматических ворот, устройству контрольно-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пропускных пунктов, установке шлагбаумов, в том числе по разработке проектной документа в 2020 году – в 9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190 526,9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95 783,5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6 902,5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6 902,5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6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7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Участие в профилактике терроризма в части обеспечения инженерно-технической защищенности муниципальных образовательных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7 493,8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7 493,8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1 049,5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1 049,5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6 444,3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6 444,3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4 364,5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теплового режима в организациях в </w:t>
            </w:r>
            <w:proofErr w:type="spell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осеннезимний</w:t>
            </w:r>
            <w:proofErr w:type="spellEnd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период в 2019-2020 годах – 93 организации, проведение поверки узла учета тепловой энергии, в том числе ремонтные работы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3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4 364,5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4.4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Проектно-изыскательские и иные подготовительные работы, услуги, сопровождающие строительство,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реконструкцию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52 800,8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31 783,6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Выполнение сопроводительных работ, подготовка проектной и технической документации в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2019 году – для 5 образовательных организаций, 2020 году - для 4 образовательных организаций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42 965,9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21 948,7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9 834,9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9 834,9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федеральный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2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4.5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Проектно-изыскательские и иные подготовительные работы, услуги, сопровождающие строительство, реконструкцию (инициативное</w:t>
            </w:r>
            <w:r w:rsidRPr="00E25C7A">
              <w:rPr>
                <w:rFonts w:ascii="Times New Roman" w:eastAsia="Calibri" w:hAnsi="Times New Roman" w:cs="Times New Roman"/>
                <w:bCs/>
                <w:sz w:val="24"/>
                <w:szCs w:val="25"/>
              </w:rPr>
              <w:t xml:space="preserve"> </w:t>
            </w: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бюджетирование)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4 180,8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4 180,8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Выполнение сопроводительных работ, подготовка проектной и технической документации в 2020 году  – 1 учреждение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4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3 148,6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3 148,6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5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1 032,2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1 032,2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12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1. «Строительство малобюджетного спортивного комплекса с пристройкой по адресу: г. Новороссийск, ул. Героев Десантников, 51А, МБУ ДО ДЮСШ «Триумф» (проектирование)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0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4.6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из них:</w:t>
            </w:r>
          </w:p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1. </w:t>
            </w:r>
            <w:proofErr w:type="gramStart"/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Реконструкция МБОУ СОШ № 24 по адресу: г. Новороссийск, ст. Раевская, ул. Красная, 40 с увеличением вместимости и выделением блока начального образования на 400 мест (II этап.</w:t>
            </w:r>
            <w:proofErr w:type="gramEnd"/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proofErr w:type="gramStart"/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Блок начального образования на 400 мест)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389 688,4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100 000,0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289 688,4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 2019 году – I этап  начало строительства, увеличение учебных мест для организации образовательного процесса на 400 мест  1 организация;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 2020 году  II этап – ввод в эксплуатацию 400 мест – 1 организация;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Количество объектов, завершенных строительством (реконструкцией, техническим перевооружением) -  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6 000,0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16 921,1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366 767,3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94 000,0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272 767,3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382 018,3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100 000,0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282 018,3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6 000,0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16 921,1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359 097,2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94 000,0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265 097,2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4.7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Приобретение объектов недвижимого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165 200,0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Приобретение 2 зданий для размещения центров «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IT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-центр» и «</w:t>
            </w:r>
            <w:proofErr w:type="spell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Кванториум</w:t>
            </w:r>
            <w:proofErr w:type="spellEnd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165 200,0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1 030 128,7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394 260,4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635 868,3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Управление образования,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подведомственные организации, </w:t>
            </w: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631 761,5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297 363,7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334 397,8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398 367,2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96 896,7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301 470,5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5. 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  <w:p w:rsidR="00E25C7A" w:rsidRPr="00E25C7A" w:rsidRDefault="00E25C7A" w:rsidP="00E25C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154 573,9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40 239,3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114 334,6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качественным питанием в 2019 году – 33858 учащихся, из которых 3487 учащихся из многодетных семей, финансируемые из средств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краевого бюджета; в 2020 году – обеспечение качественным питанием – 36 146  учащихся, из которых 100 % охват обучающихся 1-4 классов муниципальных общеобразовательных организаций бесплатным горячим питанием – 16 890 человек, льготное бесплатное питание - 1 469 человек, частичная компенсация оплаты питания - 17 787 человек</w:t>
            </w:r>
            <w:proofErr w:type="gramEnd"/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71 710,6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36 161,4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35 549,2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25 740,4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4 077,9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21 662,5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57 122,9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57 122,9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</w:t>
            </w:r>
            <w:proofErr w:type="gram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79 959,3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79 959,3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4 797,6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4 797,6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18 038,8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18 038,8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5.2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питанием в дошкольных образовательных организациях, из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10 975,8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качественным питанием в 2019 году – 13662 воспитанников,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 2020 году – 14864 воспитанника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10 975,8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Муниципальный проект «Правильное питание детей - основа здоровья подрастающего поколения»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Создание условий в 100% образовательных организациях для организации здорового питания детей в образовательных организациях, использование продукции молочной кухни для 5% детей, начиная с раннего возраста.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Охват горячим питанием в школах до 100%, повышение культуры питания, понижение заболеваемости детей, до 3,8 дня в году на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одного ребенка, увеличение посещаемости в группах раннего возраста с  73% до 80% в дошкольных организациях. Реализация проекта - 2019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5.3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в дошкольных образовательных организациях</w:t>
            </w:r>
          </w:p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(Инициативное Бюджетирование)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Производство МАУ КДП 34805 единиц продукции в целях исполнения муниципального задания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17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5.4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Субсидии на оказание финансовой помощи для погашения денежных обязательств и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обязательных платежей и восстановления платежеспособности МАУ «Комбинат детского питания»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Восстановление платежеспособности МАУ «Комбинат детского питания» в 2020 году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5.5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учащихся общеобразовательных организаций молоком и молочными продуктами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молоком и молочными продуктами в 2019 году – 26753 учащийся, в 2020 году – 16330 учащихся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5.6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Поддержание санитарно-эпидемиологического благополучия организаций, из 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40 597,1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37 552,5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3 044,6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Повышение санитарно-эпидемиологического благополучия объектов образования. Организация вывоза ТБО - в 2019 - в 70 организациях, в 2020- 68 организациях. Организация проведения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медицинских осмотров в 2019 - в 86 организациях, 2020 году - 77 организациях</w:t>
            </w:r>
          </w:p>
          <w:p w:rsidR="00E25C7A" w:rsidRPr="00E25C7A" w:rsidRDefault="00E25C7A" w:rsidP="00E2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8 753,4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5 708,8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3 044,6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7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1. Проведение медицинских осмотров лиц, занимающихся физической культурой и спортом по углубленной программе медицинского обследования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33 876,3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33 876,3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 – в 2019 году – 8539 учащихся</w:t>
            </w:r>
            <w:proofErr w:type="gramEnd"/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2 032,6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2 032,6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5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5.7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Материально-техническое, информационное и прочее сопровождение организаций отрасли, укрепление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материально-технической базы образовательных организаций, проведение мероприятий патриотической направленности, из них:</w:t>
            </w:r>
          </w:p>
          <w:p w:rsidR="00E25C7A" w:rsidRPr="00E25C7A" w:rsidRDefault="00E25C7A" w:rsidP="00E25C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65 614,3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42 955,3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22 659,0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C7A" w:rsidRPr="00E25C7A" w:rsidRDefault="00E25C7A" w:rsidP="00E2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Укрепление </w:t>
            </w:r>
            <w:proofErr w:type="spell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материальнотехнической</w:t>
            </w:r>
            <w:proofErr w:type="spellEnd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базы организаций. В 2019 году – 40 организаций, в 2020 году 76 организаций.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Обучение сотрудников организаций на образовательных курсах в 2019 году – 4 организации, в 2020 году – 5 организаций. ТО автобусов  7 организаций в 2019 году. Приобретение </w:t>
            </w:r>
            <w:proofErr w:type="spell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автогородков</w:t>
            </w:r>
            <w:proofErr w:type="spellEnd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2019 году  21 организация.</w:t>
            </w:r>
          </w:p>
          <w:p w:rsidR="00E25C7A" w:rsidRPr="00E25C7A" w:rsidRDefault="00E25C7A" w:rsidP="00E2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 2019 году оснащение 3 дошкольных образовательных организаций для создания новых мест; приобретение оборудования для организации комфортного и безопасного отдыха детей – 590 учащихся;</w:t>
            </w:r>
          </w:p>
          <w:p w:rsidR="00E25C7A" w:rsidRPr="00E25C7A" w:rsidRDefault="00E25C7A" w:rsidP="00E2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Оформление документов в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2020 году – 2 организации.</w:t>
            </w:r>
          </w:p>
          <w:p w:rsidR="00E25C7A" w:rsidRPr="00E25C7A" w:rsidRDefault="00E25C7A" w:rsidP="00E2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Приобретение дезинфицирующих средств в 2020 году – 43 организации</w:t>
            </w:r>
          </w:p>
          <w:p w:rsidR="00E25C7A" w:rsidRPr="00E25C7A" w:rsidRDefault="00E25C7A" w:rsidP="00E2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54 841,4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42 129,7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12 711,7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10 772,9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9 947,3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11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1.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960,0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960,0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134,4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134,4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11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2. Приобретение движимого имущества для оснащения вновь созданных мест в муниципальных общеобразовательных организациях</w:t>
            </w:r>
          </w:p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1 559,7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1 559,7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Оснащение вновь созданных 400 мест в 2020-2021 годах - для обучающихся для 1 общеобразовательной организации</w:t>
            </w:r>
            <w:proofErr w:type="gramEnd"/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93,6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1 466,1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1 466,1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3.Софинансирование мероприятий в части оснащения помещений муниципальных дошкольных образовательных и общеобразовательных организаций </w:t>
            </w:r>
            <w:proofErr w:type="gram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для</w:t>
            </w:r>
            <w:proofErr w:type="gramEnd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оборудованием</w:t>
            </w:r>
            <w:proofErr w:type="gramEnd"/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для обеззараживания воздуха, предназначенным для  работы в присутствии людей</w:t>
            </w:r>
          </w:p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8 160,0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8 160,0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муниципальных дошкольных образовательных организаций и общеобразовательных организаций, оснащенных оборудованием для обеззараживани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я воздуха, предназначенного для работы в присутствии людей в 2020 году  - 66 организаций 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312,1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312,1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7 847,9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7 847,9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295 548,5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139 394,5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156 154,0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образования,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подведомственные организации</w:t>
            </w: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170 068,6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102 647,3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67 421,3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68 357,0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36 747,2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31 609,8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6 937 645,4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3 270 020,6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3 667 624,8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Развитие и совершенствование системы образования в городе Новороссийске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</w:t>
            </w:r>
            <w:proofErr w:type="spellEnd"/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-</w:t>
            </w:r>
          </w:p>
          <w:p w:rsidR="00E25C7A" w:rsidRPr="00E25C7A" w:rsidRDefault="00E25C7A" w:rsidP="00E25C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ние</w:t>
            </w:r>
            <w:proofErr w:type="spellEnd"/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образования, </w:t>
            </w: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подведомственные организации, </w:t>
            </w: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управление имущественных и земельных отношений</w:t>
            </w:r>
          </w:p>
        </w:tc>
      </w:tr>
      <w:tr w:rsidR="00E25C7A" w:rsidRPr="00E25C7A" w:rsidTr="00E25C7A">
        <w:trPr>
          <w:gridAfter w:val="1"/>
          <w:wAfter w:w="49" w:type="dxa"/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местный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1 988 713,3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1 004 702,2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984 011,1 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4 852 767,3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2 259 169,8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2 593 597,5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4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96 164,8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6 148,6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90 016,2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25C7A" w:rsidRPr="00E25C7A" w:rsidTr="00E25C7A">
        <w:trPr>
          <w:gridAfter w:val="1"/>
          <w:wAfter w:w="49" w:type="dxa"/>
          <w:trHeight w:val="17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25C7A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E25C7A" w:rsidRPr="00E25C7A" w:rsidRDefault="00E25C7A" w:rsidP="00E25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7A" w:rsidRPr="00E25C7A" w:rsidRDefault="00E25C7A" w:rsidP="00E25C7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E25C7A" w:rsidRPr="00E25C7A" w:rsidRDefault="00E25C7A" w:rsidP="00E25C7A">
      <w:pPr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25C7A" w:rsidRPr="00E25C7A" w:rsidRDefault="00E25C7A" w:rsidP="00E25C7A">
      <w:pPr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25C7A" w:rsidRPr="00E25C7A" w:rsidRDefault="00E25C7A" w:rsidP="00E25C7A">
      <w:pPr>
        <w:tabs>
          <w:tab w:val="left" w:pos="1204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25C7A" w:rsidRPr="00E25C7A" w:rsidRDefault="00E25C7A" w:rsidP="00E25C7A">
      <w:pPr>
        <w:tabs>
          <w:tab w:val="left" w:pos="1204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3213A" w:rsidRPr="006477E6" w:rsidRDefault="006477E6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0D34">
        <w:rPr>
          <w:rFonts w:ascii="Times New Roman" w:hAnsi="Times New Roman" w:cs="Times New Roman"/>
          <w:sz w:val="28"/>
          <w:szCs w:val="28"/>
        </w:rPr>
        <w:t xml:space="preserve"> </w:t>
      </w:r>
      <w:r w:rsidR="00861193" w:rsidRPr="00307350">
        <w:rPr>
          <w:rFonts w:ascii="Times New Roman" w:hAnsi="Times New Roman"/>
          <w:sz w:val="28"/>
          <w:szCs w:val="28"/>
        </w:rPr>
        <w:t>этап реализации программы:</w:t>
      </w:r>
    </w:p>
    <w:p w:rsidR="004873AC" w:rsidRDefault="004873AC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"/>
        <w:gridCol w:w="4701"/>
        <w:gridCol w:w="1775"/>
        <w:gridCol w:w="1170"/>
        <w:gridCol w:w="1130"/>
        <w:gridCol w:w="932"/>
        <w:gridCol w:w="972"/>
        <w:gridCol w:w="972"/>
        <w:gridCol w:w="2597"/>
      </w:tblGrid>
      <w:tr w:rsidR="00B42429" w:rsidRPr="00B42429" w:rsidTr="00B42429">
        <w:trPr>
          <w:trHeight w:val="300"/>
        </w:trPr>
        <w:tc>
          <w:tcPr>
            <w:tcW w:w="700" w:type="dxa"/>
            <w:noWrap/>
            <w:hideMark/>
          </w:tcPr>
          <w:p w:rsidR="00B42429" w:rsidRPr="000B214E" w:rsidRDefault="00B42429" w:rsidP="00B42429">
            <w:pPr>
              <w:suppressAutoHyphens/>
              <w:ind w:left="-284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RANGE!A1:I416"/>
            <w:bookmarkEnd w:id="1"/>
          </w:p>
        </w:tc>
        <w:tc>
          <w:tcPr>
            <w:tcW w:w="7004" w:type="dxa"/>
            <w:hideMark/>
          </w:tcPr>
          <w:p w:rsidR="00B42429" w:rsidRPr="000B214E" w:rsidRDefault="00B42429" w:rsidP="00B42429">
            <w:pPr>
              <w:suppressAutoHyphens/>
              <w:ind w:left="-284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hideMark/>
          </w:tcPr>
          <w:p w:rsidR="00B42429" w:rsidRPr="000B214E" w:rsidRDefault="00B42429" w:rsidP="00B42429">
            <w:pPr>
              <w:suppressAutoHyphens/>
              <w:ind w:left="-284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hideMark/>
          </w:tcPr>
          <w:p w:rsidR="00B42429" w:rsidRPr="000B214E" w:rsidRDefault="00B42429" w:rsidP="00B42429">
            <w:pPr>
              <w:suppressAutoHyphens/>
              <w:ind w:left="-284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:rsidR="00B42429" w:rsidRPr="000B214E" w:rsidRDefault="00B42429" w:rsidP="00446C96">
            <w:pPr>
              <w:suppressAutoHyphens/>
              <w:ind w:left="-28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7A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300" w:type="dxa"/>
            <w:noWrap/>
            <w:hideMark/>
          </w:tcPr>
          <w:p w:rsidR="00B42429" w:rsidRPr="000B214E" w:rsidRDefault="00B42429" w:rsidP="00446C96">
            <w:pPr>
              <w:suppressAutoHyphens/>
              <w:ind w:left="-28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7A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360" w:type="dxa"/>
            <w:noWrap/>
            <w:hideMark/>
          </w:tcPr>
          <w:p w:rsidR="00B42429" w:rsidRPr="000B214E" w:rsidRDefault="00B42429" w:rsidP="00446C96">
            <w:pPr>
              <w:suppressAutoHyphens/>
              <w:ind w:left="-28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7AC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0" w:type="dxa"/>
            <w:noWrap/>
            <w:hideMark/>
          </w:tcPr>
          <w:p w:rsidR="00B42429" w:rsidRPr="000B214E" w:rsidRDefault="00B42429" w:rsidP="00446C96">
            <w:pPr>
              <w:suppressAutoHyphens/>
              <w:ind w:left="-28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7A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820" w:type="dxa"/>
            <w:noWrap/>
            <w:hideMark/>
          </w:tcPr>
          <w:p w:rsidR="00B42429" w:rsidRPr="000B214E" w:rsidRDefault="00B42429" w:rsidP="00B42429">
            <w:pPr>
              <w:suppressAutoHyphens/>
              <w:ind w:left="-284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17560" w:type="dxa"/>
            <w:gridSpan w:val="8"/>
            <w:noWrap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 Подпрограмма «Развитие дошкольного, общего и дополнительного образования детей».</w:t>
            </w:r>
          </w:p>
        </w:tc>
        <w:tc>
          <w:tcPr>
            <w:tcW w:w="3820" w:type="dxa"/>
            <w:noWrap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в области образования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A7A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961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591,2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557 970,8 </w:t>
            </w:r>
          </w:p>
        </w:tc>
        <w:tc>
          <w:tcPr>
            <w:tcW w:w="1300" w:type="dxa"/>
            <w:hideMark/>
          </w:tcPr>
          <w:p w:rsidR="00446C96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751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933,8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774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074,7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877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611,9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A7A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143,2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521 522,8 </w:t>
            </w:r>
          </w:p>
        </w:tc>
        <w:tc>
          <w:tcPr>
            <w:tcW w:w="1300" w:type="dxa"/>
            <w:hideMark/>
          </w:tcPr>
          <w:p w:rsidR="00446C96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751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933,8 </w:t>
            </w:r>
          </w:p>
        </w:tc>
        <w:tc>
          <w:tcPr>
            <w:tcW w:w="1360" w:type="dxa"/>
            <w:hideMark/>
          </w:tcPr>
          <w:p w:rsidR="00446C96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774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074,7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877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611,9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36 448,0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36 448,0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1.1.1. Расходы учреждений, временно не оказывающих муниципальные услуги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9 066,5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2 468,6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3 323,5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3 274,4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учреждений, временно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оказывающих муниципальные услуги в 2021-2023 годах – 3 учреждения</w:t>
            </w: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8 841,0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2 243,1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3 323,5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3 274,4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225,5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225,5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1.1.2. Расходы на обеспечение деятельности (оказание услуг) муниципальных организаций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446C96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6C9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806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541 039,8 </w:t>
            </w:r>
          </w:p>
        </w:tc>
        <w:tc>
          <w:tcPr>
            <w:tcW w:w="130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712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347,1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724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034,3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828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578,8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муниципальных услуг населению в 2021 году – 103 организациями, 2022 году – 101 организациями, 2023-2024 годах – 102 организациями</w:t>
            </w: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A7A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769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777,5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504 817,3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712 347,1 </w:t>
            </w:r>
          </w:p>
        </w:tc>
        <w:tc>
          <w:tcPr>
            <w:tcW w:w="1360" w:type="dxa"/>
            <w:hideMark/>
          </w:tcPr>
          <w:p w:rsidR="00446C96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724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034,3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828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578,8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36 222,5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36 222,5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1.1.3. Обеспечение </w:t>
            </w: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146 524,6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14 462,4 </w:t>
            </w:r>
          </w:p>
        </w:tc>
        <w:tc>
          <w:tcPr>
            <w:tcW w:w="130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263,1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766,0 </w:t>
            </w:r>
          </w:p>
        </w:tc>
        <w:tc>
          <w:tcPr>
            <w:tcW w:w="1360" w:type="dxa"/>
            <w:hideMark/>
          </w:tcPr>
          <w:p w:rsidR="00AA7ACC" w:rsidRDefault="00AA7ACC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9 033,1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Выдача сертификатов дополнительного образования не менее 3 102 в 2021 году, 3 330 - в 2022 году, 4 170 - в 2023, 2024 годах</w:t>
            </w: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146 524,6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14 462,4 </w:t>
            </w:r>
          </w:p>
        </w:tc>
        <w:tc>
          <w:tcPr>
            <w:tcW w:w="130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263,1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46 766,0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49 033,1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образования, из них: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7A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542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237,4 </w:t>
            </w:r>
          </w:p>
        </w:tc>
        <w:tc>
          <w:tcPr>
            <w:tcW w:w="160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A7A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684,5 </w:t>
            </w:r>
          </w:p>
        </w:tc>
        <w:tc>
          <w:tcPr>
            <w:tcW w:w="130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A7A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621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434,3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2 829 304,1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A7A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814,5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7A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542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237,4 </w:t>
            </w:r>
          </w:p>
        </w:tc>
        <w:tc>
          <w:tcPr>
            <w:tcW w:w="160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A7A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684,5 </w:t>
            </w:r>
          </w:p>
        </w:tc>
        <w:tc>
          <w:tcPr>
            <w:tcW w:w="130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A7A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621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434,3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2 829 304,1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A7A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814,5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9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1.2.1.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122 107,6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31 148,0 </w:t>
            </w:r>
          </w:p>
        </w:tc>
        <w:tc>
          <w:tcPr>
            <w:tcW w:w="130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29 904,5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29 904,5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родителей (законных представителей) детей в возрасте до 7 лет. Выплата компенсации части родительской платы в 2021 году - 12 698 средняя численность детей, в 2022 году - 12 113 плановая численность детей, 2023-2024 годах - 12 192 плановая численность детей</w:t>
            </w:r>
          </w:p>
        </w:tc>
      </w:tr>
      <w:tr w:rsidR="00B42429" w:rsidRPr="00B42429" w:rsidTr="00B42429">
        <w:trPr>
          <w:trHeight w:val="69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9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122 107,6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31 148,0 </w:t>
            </w:r>
          </w:p>
        </w:tc>
        <w:tc>
          <w:tcPr>
            <w:tcW w:w="130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29 904,5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29 904,5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9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9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6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1.2.2. Расходы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25 685,3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6 252,7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6 482,9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6 347,9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6 601,8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социальной поддержки педагогических работников муниципальных образовательных организаций  в 2021 году - 403 человек, 2022 году 436 </w:t>
            </w:r>
            <w:proofErr w:type="spell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человвек</w:t>
            </w:r>
            <w:proofErr w:type="spell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, в 2023-2024годах - 420 человек</w:t>
            </w:r>
          </w:p>
        </w:tc>
      </w:tr>
      <w:tr w:rsidR="00B42429" w:rsidRPr="00B42429" w:rsidTr="00B42429">
        <w:trPr>
          <w:trHeight w:val="46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6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25 685,3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6 252,7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6 482,9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6 347,9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6 601,8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6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1.2.3. Осуществление государственных полномочий в области образования по финансовому обеспечению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 в том числе: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4 540 873,4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1 051 626,3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1 156 990,8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1 182 186,8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1 150 069,5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общедоступного и бесплатного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образования в 2021 году  - в 60 образовательных организациях - 15 482 воспитанникам, в 2022-2024 годах – в 58 образовательных организациях – в 2022 году - 15 597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воспитанникам, в 2023 году - 16 290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воспитанникам, в 2024 году - 16 770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воспитанникам.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Предоставление начального общего, основного общего, среднего общего образования (33 организации)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2021 году – 38 204 учащимся, в 22 году - 40 598 учащимся, в 2023 году - 43 659 учащимся,  в 2024 году - 45 582 учащимся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4 540 873,4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1 051 626,3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1 156 990,8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1 182 186,8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1 150 069,5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1.2.3.1  Расходы на обеспечение деятельности (оказание услуг) муниципальных организаций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1 941 394,3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987 011,8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954 382,5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1 941 394,3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987 011,8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954 382,5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1.2.3.2 Обеспечение выплат отдельным категориям работников в муниципальных дошкольных образовательных организациях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390 862,0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195 175,0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195 687,0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390 862,0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195 175,0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195 687,0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1.2.4.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образования в общеобразовательных организациях, обеспечение дополнительного образования детей в общеобразовательных организациях, в том числе: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5 686 520,4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1 205 228,3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1 383 724,9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1 569 688,7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1 527 878,5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5 686 520,4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1 205 228,3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1 383 724,9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1 569 688,7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1 527 878,5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117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1.2.4.1  Расходы на обеспечение деятельности (оказание услуг) муниципальных организаций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1 349 135,2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1 306 724,9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1 349 135,2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1 306 724,9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1.2.4.2 Обеспечение выплат отдельным категориям работников в муниципальных общеобразовательных организациях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220 553,5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221 153,6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220 553,5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221 153,6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1.2.5.Осуществление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30 157,6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6 671,1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6 607,5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8 439,5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8 439,5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дошкольного образования  в 1 частной дошкольной организации в 2021 году - 145 воспитанникам,  в 2022 - 134 воспитанникам, в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2023-2024 -140 воспитанникам</w:t>
            </w: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30 157,6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6 671,1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6 607,5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8 439,5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8 439,5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6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4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1.2.6.Осуществление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90 988,8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21 519,8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22 663,0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23 373,4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23 432,6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общего, начального, среднего образования в 3 частных общеобразовательных организациях в 2021 году - 634 учащимся и 61 дошкольникам, в  2022 году - 655 учащимся и 66 дошкольникам, в 2023 году - 676 учащимся и 70 дошкольникам, в 2024 году - 678 учащимся и 70 дошкольникам</w:t>
            </w:r>
          </w:p>
        </w:tc>
      </w:tr>
      <w:tr w:rsidR="00B42429" w:rsidRPr="00B42429" w:rsidTr="00B42429">
        <w:trPr>
          <w:trHeight w:val="64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4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90 988,8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21 519,8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22 663,0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23 373,4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23 432,6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4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4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111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1.2.7. </w:t>
            </w: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государственных полномочий по материально</w:t>
            </w:r>
            <w:r w:rsidR="00446C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45 904,3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13 238,3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13 814,6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9 363,3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9 488,1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качества предоставления основного среднего и общего образования. Участие в 2021 году – 1990 педагогических работников в 19 пунктах, 2022 году – 1 362 педагогических работников в 19 пунктах, 2023-2024 годах – 2 108 педагогических работников в 32 пунктах,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Увеличение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материально-технической базы для 9-11 классов общеобразовательных организаций, в том числе: приобретение и обеспечение онлайн видеонаблюдения, компьютеров и другой необходимой техники</w:t>
            </w:r>
          </w:p>
        </w:tc>
      </w:tr>
      <w:tr w:rsidR="00B42429" w:rsidRPr="00B42429" w:rsidTr="00B42429">
        <w:trPr>
          <w:trHeight w:val="111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111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45 904,3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13 238,3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13 814,6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9 363,3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9 488,1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111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11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мероприятий в области образования, из них: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42 082,4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1 080,1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6 026,3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21 223,6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13 752,4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42 082,4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1 080,1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6 026,3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21 223,6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13 752,4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25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1.3.1. 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4 593,6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976,1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1 055,3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1 281,1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1 281,1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проведение мероприятий:  в 2021 – 5 мероприятий, в 2022 - 5 мероприятий, 2023-2024 -5 мероприятий</w:t>
            </w:r>
          </w:p>
        </w:tc>
      </w:tr>
      <w:tr w:rsidR="00B42429" w:rsidRPr="00B42429" w:rsidTr="00B42429">
        <w:trPr>
          <w:trHeight w:val="52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4 593,6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976,1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1 055,3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1 281,1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1 281,1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2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2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2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73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1.3.2. Кадры отрасли Образование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22 565,8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14 942,5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7 471,3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6 студентов 4-го курса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ГБПОУ «Новороссийский социально-педагогический колледж» в2021 году, 4 студентов 4-го курса ГБПОУ «Новороссийский социально-педагогический колледж» в 2022 году,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привлечение в новую сеть 90 педагогов в 2023 году</w:t>
            </w:r>
          </w:p>
        </w:tc>
      </w:tr>
      <w:tr w:rsidR="00B42429" w:rsidRPr="00B42429" w:rsidTr="00B42429">
        <w:trPr>
          <w:trHeight w:val="73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22 565,8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14 942,5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7 471,3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73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73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73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8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1.3.3. </w:t>
            </w: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  <w:proofErr w:type="gramEnd"/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14 923,0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4 923,0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5 000,0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5 000,0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интереса к занятиям спортом на уровне мастерства. Участие образовательных организаций в 2022-2024 годах – 60 мероприятий</w:t>
            </w:r>
          </w:p>
        </w:tc>
      </w:tr>
      <w:tr w:rsidR="00B42429" w:rsidRPr="00B42429" w:rsidTr="00B42429">
        <w:trPr>
          <w:trHeight w:val="58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14 923,0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4 923,0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5 000,0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5 000,0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8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8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8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социально-значимых вопросов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108 737,8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20 372,6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35 146,3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53 218,9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45 686,6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12 212,6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18 882,1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14 591,9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63 051,2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8 160,0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16 264,2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38 627,0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65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1.4.1. Решение социально значимых вопросов по наказам избирателей депутатам городской Думы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45 686,6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12 212,6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18 882,1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14 591,9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</w:t>
            </w:r>
            <w:r w:rsidR="00446C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базы организаций отрасли Образование по наказам депутатов городской Думы,  в 2021 году – 66 организации, в 2022 году - 76 организаций, 2023 году - 66 организаций</w:t>
            </w:r>
          </w:p>
        </w:tc>
      </w:tr>
      <w:tr w:rsidR="00B42429" w:rsidRPr="00B42429" w:rsidTr="00B42429">
        <w:trPr>
          <w:trHeight w:val="465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45 686,6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12 212,6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18 882,1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14 591,9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65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65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65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1.4.2. 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63 051,2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8 160,0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16 264,2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38 627,0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</w:t>
            </w:r>
            <w:r w:rsidR="00446C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базы организаций отрасли Образование по наказам депутатов  законодательного собрания Краснодарского края  в 2021 году – 25 организаций, в 2022 году – 26 организаций, в 2023 году – 30 организаций</w:t>
            </w: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63 051,2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8 160,0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16 264,2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38 627,0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выплат ежемесячного денежного вознаграждения за классное руководство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406 067,8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96 582,4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100 618,6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103 509,0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105 357,8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406 067,8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96 582,4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100 618,6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103 509,0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105 357,8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1.5.1. Осуществление отдельных государственных полномочий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406 067,8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96 582,4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100 618,6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103 509,0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105 357,8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Вознаграждение за классное руководство педагогическим работникам в 2021 году в 1 236 классах, в 2022 году в 1 326 классах,  в 2023 году в  1 379 классах, в 2024 году в 1 391 классах.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406 067,8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96 582,4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100 618,6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103 509,0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105 357,8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 учащихся общеобразовательных организаций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997 379,8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246 197,4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245 096,5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251 340,7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254 745,2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2021 год - обеспечение качественным питанием – 37 066 учащихся, из которых 100 % охват обучающихся 1-4 классов муниципальных общеобразовательных организаций бесплатным горячим питанием – 17 660 человек, льготное бесплатное питание - 1 511 человек, частичная компенсация оплаты питания - 19 098 человек.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2022 год - 39 690 учащихся - обеспечение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питанием, из которых 100% охват обучающихся 1-4 классов - 17 918, бесплатным льготным питанием - 1 322 человека, бесплатное</w:t>
            </w:r>
            <w:proofErr w:type="gram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двухразовое питание учащихся с ОВЗ - 385 человек, учащиеся инвалиды - 265 человек, частичная компенсация оплаты питания -  19 980 человек, обеспечение питанием 1 776 учащихся из многодетных семей, финансируемого из </w:t>
            </w:r>
            <w:proofErr w:type="spell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средсв</w:t>
            </w:r>
            <w:proofErr w:type="spell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краевого бюджета.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="00446C96"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питание учащимся с ОВЗ и детям инвалидам, обучающимся на дому - 152 человека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2023-2024 годы - 40 725 учащихся - обеспечение питанием, из которых 100% охват обучающихся 1-4 классов - 18 781,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бесплатным льготным питанием - 1 214 человек, бесплатное двухразовое питание учащихся с ОВЗ - 322 человека, учащиеся инвалиды - 282 человека, частичная компенсация оплаты питания -  20 451 человек, обеспечение питанием 1 841 учащихся</w:t>
            </w:r>
            <w:proofErr w:type="gram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многодетных семей, финансируемого из </w:t>
            </w:r>
            <w:r w:rsidR="00446C96"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сре</w:t>
            </w:r>
            <w:proofErr w:type="gramStart"/>
            <w:r w:rsidR="00446C96"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дств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</w:t>
            </w:r>
            <w:proofErr w:type="gram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аевого бюджета.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46C96"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питание учащимся с ОВЗ и детям инвалидам, обучающимся на дому - 145 человек</w:t>
            </w: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266 001,7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50 741,3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71 073,5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72 076,6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72 110,3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191 636,3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48 216,9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44 700,9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48 485,3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50 233,2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539 741,8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147 239,2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129 322,1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130 778,8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132 401,7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1.6.1. 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210 187,6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38 375,1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57 266,9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57 741,5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56 804,1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210 187,6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38 375,1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57 266,9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57 741,5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56 804,1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1.6.2. Осуществление государственных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6 382,2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1 720,3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1 490,0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1 576,9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1 595,0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6 382,2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1 720,3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1 490,0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1 576,9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1 595,0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1.6.3.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15 277,7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3 100,2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5 925,4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6 252,1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15 277,7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3 100,2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5 925,4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6 252,1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1.6.4. </w:t>
            </w: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741 430,4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206 102,0 </w:t>
            </w:r>
          </w:p>
        </w:tc>
        <w:tc>
          <w:tcPr>
            <w:tcW w:w="1300" w:type="dxa"/>
            <w:hideMark/>
          </w:tcPr>
          <w:p w:rsidR="00446C96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176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380,5 </w:t>
            </w:r>
          </w:p>
        </w:tc>
        <w:tc>
          <w:tcPr>
            <w:tcW w:w="1360" w:type="dxa"/>
            <w:hideMark/>
          </w:tcPr>
          <w:p w:rsidR="00446C96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178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367,2 </w:t>
            </w:r>
          </w:p>
        </w:tc>
        <w:tc>
          <w:tcPr>
            <w:tcW w:w="1360" w:type="dxa"/>
            <w:hideMark/>
          </w:tcPr>
          <w:p w:rsidR="00446C96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180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580,7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44 486,1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12 366,2 </w:t>
            </w:r>
          </w:p>
        </w:tc>
        <w:tc>
          <w:tcPr>
            <w:tcW w:w="1300" w:type="dxa"/>
            <w:hideMark/>
          </w:tcPr>
          <w:p w:rsidR="00446C96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582,9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10 702,1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10 834,9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157 202,5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46 496,6 </w:t>
            </w:r>
          </w:p>
        </w:tc>
        <w:tc>
          <w:tcPr>
            <w:tcW w:w="1300" w:type="dxa"/>
            <w:hideMark/>
          </w:tcPr>
          <w:p w:rsidR="00446C96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475,5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36 886,3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37 344,1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539 741,8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147 239,2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129 322,1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130 778,8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132 401,7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1.6.5. </w:t>
            </w: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обеспечение бесплатным горячим питанием обучающихся с ограниченными </w:t>
            </w:r>
            <w:r w:rsidR="00AA7ACC"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возможностями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 в муниципальных общеобразовательных 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организациях</w:t>
            </w:r>
            <w:proofErr w:type="gramEnd"/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24 101,9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6 858,9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7 729,7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9 513,3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11 328,0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3 223,7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3 633,0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4 471,3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12 773,9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3 635,2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4 096,7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5 042,0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48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общественно значимых народных проектов в рамках </w:t>
            </w: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2 860,7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1 185,0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1 675,7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МАУ КДП в 2021 году 25 050 единиц продукции, в 2022 году - 32 462 в целях исполнения муниципального задания</w:t>
            </w: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2 686,8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1 011,1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1 675,7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173,9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173,9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1.7.1. Расходы на обеспечение деятельности (оказание услуг) муниципальных организаций</w:t>
            </w: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2 860,7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1 185,0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1 675,7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2 686,8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1 011,1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1 675,7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173,9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173,9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1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28 237,8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4 041,8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12 152,7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12 043,3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 - 22,5 в 2022, 2023, 2024 годах</w:t>
            </w: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1 130,1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161,7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486,2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482,2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27 107,7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3 880,1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11 666,5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11 561,1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1.8.1.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28 237,8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4 041,8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12 152,7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12 043,3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1 130,1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161,7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486,2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482,2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27 107,7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3 880,1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11 666,5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11 561,1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1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803,2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299,4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503,8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общеобразовательных организаций, обеспеченных государственными символами Российской Федерации, в 2023 году - 3 учреждения, в 2024 году - 5 учреждений</w:t>
            </w: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30,3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724,6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270,1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454,5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AA7ACC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1.9.1. Обеспечение оснащения </w:t>
            </w:r>
          </w:p>
          <w:p w:rsidR="00AA7ACC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государственных и муниципальных общеобразовательных организаций, в том </w:t>
            </w:r>
          </w:p>
          <w:p w:rsidR="00AA7ACC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proofErr w:type="gram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структурных подразделений </w:t>
            </w:r>
          </w:p>
          <w:p w:rsidR="00AA7ACC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указанных организаций, </w:t>
            </w:r>
          </w:p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символами Российской Федерации</w:t>
            </w: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803,2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299,4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503,8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30,3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25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724,6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270,1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454,5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1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46C96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446C96">
            <w:pPr>
              <w:suppressAutoHyphens/>
              <w:ind w:left="30" w:right="60" w:hanging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2576" w:type="dxa"/>
            <w:hideMark/>
          </w:tcPr>
          <w:p w:rsidR="00B42429" w:rsidRPr="000B214E" w:rsidRDefault="00B42429" w:rsidP="00AE0810">
            <w:pPr>
              <w:suppressAutoHyphens/>
              <w:ind w:left="7" w:right="-530" w:hanging="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  <w:r w:rsidR="00AA7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089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998,1 </w:t>
            </w:r>
          </w:p>
        </w:tc>
        <w:tc>
          <w:tcPr>
            <w:tcW w:w="160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AA7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259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072,8 </w:t>
            </w:r>
          </w:p>
        </w:tc>
        <w:tc>
          <w:tcPr>
            <w:tcW w:w="130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AA7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765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973,3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AA7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045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123,1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AA7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019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828,9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0B214E" w:rsidRDefault="00B42429" w:rsidP="00AE0810">
            <w:pPr>
              <w:suppressAutoHyphens/>
              <w:ind w:left="7" w:right="-530" w:hanging="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446C96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446C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281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649,0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586 567,9 </w:t>
            </w:r>
          </w:p>
        </w:tc>
        <w:tc>
          <w:tcPr>
            <w:tcW w:w="130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849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591,4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881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984,8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963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504,9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0B214E" w:rsidRDefault="00B42429" w:rsidP="00AE0810">
            <w:pPr>
              <w:suppressAutoHyphens/>
              <w:ind w:left="7" w:right="-530" w:hanging="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  <w:r w:rsidR="00AA7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834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707,2 </w:t>
            </w:r>
          </w:p>
        </w:tc>
        <w:tc>
          <w:tcPr>
            <w:tcW w:w="160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A7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428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683,3 </w:t>
            </w:r>
          </w:p>
        </w:tc>
        <w:tc>
          <w:tcPr>
            <w:tcW w:w="130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A7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682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561,1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A7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916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913,9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A7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806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548,9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0B214E" w:rsidRDefault="00B42429" w:rsidP="00AE0810">
            <w:pPr>
              <w:suppressAutoHyphens/>
              <w:ind w:left="7" w:right="-530" w:hanging="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973 641,9 </w:t>
            </w:r>
          </w:p>
        </w:tc>
        <w:tc>
          <w:tcPr>
            <w:tcW w:w="160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243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821,6 </w:t>
            </w:r>
          </w:p>
        </w:tc>
        <w:tc>
          <w:tcPr>
            <w:tcW w:w="130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233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820,8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246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224,4 </w:t>
            </w:r>
          </w:p>
        </w:tc>
        <w:tc>
          <w:tcPr>
            <w:tcW w:w="1360" w:type="dxa"/>
            <w:hideMark/>
          </w:tcPr>
          <w:p w:rsidR="00AA7ACC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249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775,1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0B214E" w:rsidRDefault="00B42429" w:rsidP="00AE0810">
            <w:pPr>
              <w:suppressAutoHyphens/>
              <w:ind w:left="7" w:right="-530" w:hanging="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17560" w:type="dxa"/>
            <w:gridSpan w:val="8"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Подпрограмма "Обеспечение функций муниципальных органов управления образования"</w:t>
            </w:r>
          </w:p>
        </w:tc>
        <w:tc>
          <w:tcPr>
            <w:tcW w:w="3820" w:type="dxa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органы, в том числе территориальные органы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56 002,3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12 134,0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14 393,3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14 737,5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14 737,5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управления образования. Выплата заработной платы 12 работникам ежегодно и укрепление материально-технической базы управления образования ежегодно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55 058,0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11 189,7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14 393,3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14 737,5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14 737,5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944,3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944,3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AA7ACC">
            <w:pPr>
              <w:suppressAutoHyphens/>
              <w:ind w:left="3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2.1.1. 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56 002,3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12 134,0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14 393,3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14 737,5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14 737,5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55 058,0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11 189,7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14 393,3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14 737,5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14 737,5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944,3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944,3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56 002,3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12 134,0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14 393,3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14 737,5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14 737,5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55 058,0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11 189,7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14 393,3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14 737,5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14 737,5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944,3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944,3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AA7ACC">
            <w:pPr>
              <w:suppressAutoHyphens/>
              <w:ind w:left="30" w:right="-530" w:hanging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0B214E" w:rsidRDefault="00B42429" w:rsidP="00AA7ACC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17560" w:type="dxa"/>
            <w:gridSpan w:val="8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Подпрограмма «Обеспечение предоставления услуг в сфере образования прочими учреждениями образования»</w:t>
            </w:r>
          </w:p>
        </w:tc>
        <w:tc>
          <w:tcPr>
            <w:tcW w:w="382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left="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обеспечивающие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346 110,1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71 929,9 </w:t>
            </w:r>
          </w:p>
        </w:tc>
        <w:tc>
          <w:tcPr>
            <w:tcW w:w="1300" w:type="dxa"/>
            <w:hideMark/>
          </w:tcPr>
          <w:p w:rsidR="00487225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368,6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80 014,7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98 796,8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прочих организаций отрасли образование. Выплата заработной платы не менее 112 работникам ежегодно и укрепление материально-технической базы прочих организаций отрасли образование ежегодно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left="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339 406,1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65 225,9 </w:t>
            </w:r>
          </w:p>
        </w:tc>
        <w:tc>
          <w:tcPr>
            <w:tcW w:w="1300" w:type="dxa"/>
            <w:hideMark/>
          </w:tcPr>
          <w:p w:rsidR="00487225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368,6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80 014,7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98 796,8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B6178A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left="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6 704,0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6 704,0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B6178A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left="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B6178A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left="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B6178A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left="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3.1.1. Расходы на обеспечение деятельности (оказание услуг) муниципальных организаций</w:t>
            </w: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346 110,1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71 929,9 </w:t>
            </w:r>
          </w:p>
        </w:tc>
        <w:tc>
          <w:tcPr>
            <w:tcW w:w="1300" w:type="dxa"/>
            <w:hideMark/>
          </w:tcPr>
          <w:p w:rsidR="00487225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368,6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80 014,7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98 796,8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B6178A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left="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339 406,1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65 225,9 </w:t>
            </w:r>
          </w:p>
        </w:tc>
        <w:tc>
          <w:tcPr>
            <w:tcW w:w="1300" w:type="dxa"/>
            <w:hideMark/>
          </w:tcPr>
          <w:p w:rsidR="00487225" w:rsidRDefault="00B42429" w:rsidP="00487225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</w:t>
            </w:r>
          </w:p>
          <w:p w:rsidR="00B42429" w:rsidRPr="000B214E" w:rsidRDefault="00B42429" w:rsidP="00487225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80 014,7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98 796,8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B6178A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left="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6 704,0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6 704,0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B6178A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left="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B6178A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left="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B6178A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left="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транспортному обслуживанию деятельности</w:t>
            </w: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37 055,6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37 055,6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подвоза школьников, проживающих в сельской местности, количество маршрутов - 5860 в 2021 году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left="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37 055,6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37 055,6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left="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left="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left="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left="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3.2.1. Расходы на обеспечение деятельности (оказание услуг) муниципальных организаций</w:t>
            </w: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37 055,6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37 055,6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37 055,6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37 055,6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383 165,7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108 985,5 </w:t>
            </w:r>
          </w:p>
        </w:tc>
        <w:tc>
          <w:tcPr>
            <w:tcW w:w="130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368,6 </w:t>
            </w:r>
          </w:p>
        </w:tc>
        <w:tc>
          <w:tcPr>
            <w:tcW w:w="136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80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014,7 </w:t>
            </w:r>
          </w:p>
        </w:tc>
        <w:tc>
          <w:tcPr>
            <w:tcW w:w="136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98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796,8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376 461,7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102 281,5 </w:t>
            </w:r>
          </w:p>
        </w:tc>
        <w:tc>
          <w:tcPr>
            <w:tcW w:w="130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368,6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80 014,7 </w:t>
            </w:r>
          </w:p>
        </w:tc>
        <w:tc>
          <w:tcPr>
            <w:tcW w:w="136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98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796,8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6 704,0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6 704,0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0B214E" w:rsidRDefault="00B42429" w:rsidP="00487225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55"/>
        </w:trPr>
        <w:tc>
          <w:tcPr>
            <w:tcW w:w="17560" w:type="dxa"/>
            <w:gridSpan w:val="8"/>
            <w:hideMark/>
          </w:tcPr>
          <w:p w:rsidR="00B42429" w:rsidRPr="000B214E" w:rsidRDefault="00B42429" w:rsidP="00E163D2">
            <w:pPr>
              <w:suppressAutoHyphens/>
              <w:ind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  <w:tc>
          <w:tcPr>
            <w:tcW w:w="382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муниципальными организациями капитального ремонта и иных видов сопроводительных работ и услуг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250 145,3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29 862,6 </w:t>
            </w:r>
          </w:p>
        </w:tc>
        <w:tc>
          <w:tcPr>
            <w:tcW w:w="1300" w:type="dxa"/>
            <w:hideMark/>
          </w:tcPr>
          <w:p w:rsidR="00487225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047,3 </w:t>
            </w:r>
          </w:p>
        </w:tc>
        <w:tc>
          <w:tcPr>
            <w:tcW w:w="1360" w:type="dxa"/>
            <w:hideMark/>
          </w:tcPr>
          <w:p w:rsidR="00487225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32 005,4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соответствия зданий, помещений образовательных организаций обязательным требованиям и содержание их в условиях, отвечающих требованиям </w:t>
            </w:r>
            <w:proofErr w:type="spell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proofErr w:type="spell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ПиН</w:t>
            </w:r>
            <w:proofErr w:type="spell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2021 году - 12 организаций, 2022 году – 21 организаций, 2023 году - 9 организаций, 2024 году - 13 организаций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125 518,3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23 341,6 </w:t>
            </w:r>
          </w:p>
        </w:tc>
        <w:tc>
          <w:tcPr>
            <w:tcW w:w="1300" w:type="dxa"/>
            <w:hideMark/>
          </w:tcPr>
          <w:p w:rsidR="00487225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604,6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31 566,7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32 005,4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101 988,7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6 521,0 </w:t>
            </w:r>
          </w:p>
        </w:tc>
        <w:tc>
          <w:tcPr>
            <w:tcW w:w="1300" w:type="dxa"/>
            <w:hideMark/>
          </w:tcPr>
          <w:p w:rsidR="00487225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804,4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73 663,3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22 638,3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487225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22 6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4.1.1. 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107 001,0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22 280,0 </w:t>
            </w:r>
          </w:p>
        </w:tc>
        <w:tc>
          <w:tcPr>
            <w:tcW w:w="1300" w:type="dxa"/>
            <w:hideMark/>
          </w:tcPr>
          <w:p w:rsidR="00487225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360,2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19 355,4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32 005,4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107 001,0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22 280,0 </w:t>
            </w:r>
          </w:p>
        </w:tc>
        <w:tc>
          <w:tcPr>
            <w:tcW w:w="1300" w:type="dxa"/>
            <w:hideMark/>
          </w:tcPr>
          <w:p w:rsidR="00487225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360,2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19 355,4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32 005,4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7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4.1.2. Капитальный ремонт и переоснащение пищевых блоков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12 798,5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12 798,5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муниципальных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организаций, в которых проведены работы по капитальн</w:t>
            </w:r>
            <w:r w:rsidR="004872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му ремонту пищевых блоков в 2022 году - 1</w:t>
            </w:r>
          </w:p>
        </w:tc>
      </w:tr>
      <w:tr w:rsidR="00B42429" w:rsidRPr="00B42429" w:rsidTr="00B42429">
        <w:trPr>
          <w:trHeight w:val="67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2 431,8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2 431,8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7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10 366,7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10 366,7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7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7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7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4.1.3. 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93 375,3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7 582,6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3 661,7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82 131,0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образовательных организаций, в которых проведены работы по капитальн</w:t>
            </w:r>
            <w:r w:rsidR="004872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му ремонту зданий и сооружений, благоустройству территорий, прилегающих к зданиям и сооружениям муниципальных образовательных организаций в 2021, 2022, 2023 годах -1</w:t>
            </w:r>
          </w:p>
        </w:tc>
      </w:tr>
      <w:tr w:rsidR="00B42429" w:rsidRPr="00B42429" w:rsidTr="00B42429">
        <w:trPr>
          <w:trHeight w:val="67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13 074,3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1 061,6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512,7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11 500,0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7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80 301,0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6 521,0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3 149,0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70 631,0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7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7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82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4.1.4. </w:t>
            </w: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"Модернизация школьных систем образования" (капитальный ремонт и оснащение зданий муниципальных общеобразовательных организаций средствами обучения и воспитания, не требующими предварительной сборки</w:t>
            </w:r>
            <w:proofErr w:type="gram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, установки и закрепления на фундаментах или опорах)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30 876,9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30 876,9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муниципальных образовательных организаций, в которых проведены работы по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модернизации школьных систем образования в 2022 году - 2</w:t>
            </w:r>
          </w:p>
        </w:tc>
      </w:tr>
      <w:tr w:rsidR="00B42429" w:rsidRPr="00B42429" w:rsidTr="00B42429">
        <w:trPr>
          <w:trHeight w:val="82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1 853,4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1 853,4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82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6 385,2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6 385,2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82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22 638,3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22 638,3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82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E163D2">
            <w:pPr>
              <w:suppressAutoHyphens/>
              <w:ind w:left="7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7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4.1.5.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6 093,6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2 350,0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3 743,6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образовательных организаций, в которых проведены работы по капитальному ремонту спортивного зала в 2022, 2023 годах - 1</w:t>
            </w:r>
          </w:p>
        </w:tc>
      </w:tr>
      <w:tr w:rsidR="00B42429" w:rsidRPr="00B42429" w:rsidTr="00B42429">
        <w:trPr>
          <w:trHeight w:val="67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1 157,8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711,3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7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4 935,8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1 903,5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3 032,3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7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7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в организациях отрасли Образование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178 769,8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108 202,4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24 413,5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23 527,9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22 626,0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безопасных условий для нахождения детей и работников в образовательных организациях: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установка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ограждений, обслуживание кнопки тревожной сигнализации, установка лицензированной охраны, проектирование и замена, обслуживание АУПС и СОУЭ, обслуживание оборудования для передачи сигнала 01, установка пожарных лестниц в 2021 году – 105 организации, 2022 году - 60 организаций,  2023 году - 17 организаций, 2024 году - 35 организаций</w:t>
            </w:r>
            <w:proofErr w:type="gramEnd"/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178 769,8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108 202,4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24 413,5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23 527,9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22 626,0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4.2.1. </w:t>
            </w: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антитеррористической и пожарной безопасности (монтаж, обслуживание и ремонт:</w:t>
            </w:r>
            <w:proofErr w:type="gram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</w:t>
            </w:r>
            <w:proofErr w:type="gramEnd"/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179 128,3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108 202,4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24 772,0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23 527,9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22 626,0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179 128,3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108 202,4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24 772,0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23 527,9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22 626,0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организаций к отопительному сезону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25 604,2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3 683,3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5 920,9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8 000,0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8 000,0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теплового режима в организациях в осенне-зимний период, проведение поверки узла учета тепловой энергии, в том числе ремонтные работы отопления в 2021 году – 89 организаций, в 2022-2024 годах – 88 организаций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25 604,2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3 683,3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5 920,9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8 000,0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8 000,0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4.3.1. Подготовка организаций к отопительному сезону, установка погодных регуляторов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25 604,2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3 683,3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5 920,9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8 000,0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8 000,0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25 604,2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3 683,3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5 920,9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8 000,0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8 000,0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Подготовительный этап при строительстве и реконструкции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12 556,0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260,8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8 425,0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3 870,2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сопроводительных работ, подготовка проектной и технической документации в -2021-2022 годах для 1 образовательной организации, в 2023 году для 2 образовательных организаций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12 556,0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260,8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8 425,0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3 870,2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4.4.1.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12 556,0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260,8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8 425,0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3 870,2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12 556,0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260,8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8 425,0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3 870,2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1 803 861,0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603 052,4 </w:t>
            </w:r>
          </w:p>
        </w:tc>
        <w:tc>
          <w:tcPr>
            <w:tcW w:w="1360" w:type="dxa"/>
            <w:hideMark/>
          </w:tcPr>
          <w:p w:rsidR="00E163D2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584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400,5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616 408,1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общеобразовательных организаций, по которым финансовое обеспечение и (или) возмещение расходов концессионера осуществляется в рамках </w:t>
            </w:r>
            <w:proofErr w:type="spell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концессинных</w:t>
            </w:r>
            <w:proofErr w:type="spell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соглашений - в 2022 году - 1 организация, 2023-2024 годах - 2 организации.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мест, дополнительно оснащенных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 в 2022 году - 1100 мест</w:t>
            </w:r>
            <w:proofErr w:type="gramEnd"/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108 232,2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36 183,2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35 064,2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36 984,8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222 602,4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120 291,4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21 973,6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80 337,4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1 473 026,4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446 577,8 </w:t>
            </w:r>
          </w:p>
        </w:tc>
        <w:tc>
          <w:tcPr>
            <w:tcW w:w="1360" w:type="dxa"/>
            <w:hideMark/>
          </w:tcPr>
          <w:p w:rsidR="00E163D2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527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362,7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499 085,9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4.5.1.Создание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1 632 343,9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494 878,0 </w:t>
            </w:r>
          </w:p>
        </w:tc>
        <w:tc>
          <w:tcPr>
            <w:tcW w:w="1360" w:type="dxa"/>
            <w:hideMark/>
          </w:tcPr>
          <w:p w:rsidR="00E163D2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584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400,5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553 065,4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97 941,1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29 692,7 </w:t>
            </w:r>
          </w:p>
        </w:tc>
        <w:tc>
          <w:tcPr>
            <w:tcW w:w="1360" w:type="dxa"/>
            <w:hideMark/>
          </w:tcPr>
          <w:p w:rsidR="00E163D2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064,2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33 184,2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61 376,4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18 607,5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21 973,6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20 795,3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1 473 026,4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446 577,8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527 362,7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499 085,9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4.5.1.1 Общеобразовательная школа на 1500 мест по ул. Котанова, г. Новороссийск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1 083 032,3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494 878,0 </w:t>
            </w:r>
          </w:p>
        </w:tc>
        <w:tc>
          <w:tcPr>
            <w:tcW w:w="1360" w:type="dxa"/>
            <w:hideMark/>
          </w:tcPr>
          <w:p w:rsidR="00E163D2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529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043,6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59 110,7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64 982,1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29 692,7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31 742,7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3 546,7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40 722,2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18 607,5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19 892,1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2 222,6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977 328,0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446 577,8 </w:t>
            </w:r>
          </w:p>
        </w:tc>
        <w:tc>
          <w:tcPr>
            <w:tcW w:w="1360" w:type="dxa"/>
            <w:hideMark/>
          </w:tcPr>
          <w:p w:rsidR="00E163D2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477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408,8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53 341,4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4.5.1.2. Общеобразовательная школа на 1100 мест в г. Новороссийске, с. Цемдолина, ул. Красина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549 311,6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55 356,9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493 954,7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32 959,0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3 321,5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29 637,5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20 654,2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2 081,5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18 572,7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495 698,4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49 953,9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445 744,5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4.5.2.Создание дополнительных мест в общеобразовательных организациях в связи с ростом числа обучающихся, вызванным демографическим фактором, в рамках реализации мероприятий регионального проекта "Современная школа", в том числе: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171 517,1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108 174,4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63 342,7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10 291,1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6 490,5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3 800,6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161 226,0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101 683,9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59 542,1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4.5.2.1 Общеобразовательная школа на 1500 мест по ул. Котанова, г. Новороссийск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63 342,7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63 342,7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3 800,6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3 800,6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59 542,1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59 542,1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4.5.2.2. МБОУ СОШ на 1100 мест в 15 микрорайоне г. Новороссийска. II этап (оснащение оборудованием, средствами обучения и воспитания)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108 174,4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108 174,4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6 490,5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6 490,5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101 683,9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101 683,9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общественно значимых народных проектов в рамках </w:t>
            </w: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2 750,8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52,9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2 291,9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406,0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сопроводительных работ, подготовка технической документации в -2021, 2023, 2024 годах для 1  организации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2 750,8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52,9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2 291,9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406,0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4.6.1.Проектно-изыскательские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2 750,8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52,9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2 291,9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406,0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2 750,8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52,9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2 291,9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406,0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недвижимого имущества в муниципальную собственность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441 352,0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E163D2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441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861C4F">
            <w:pPr>
              <w:suppressAutoHyphens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одного здания для размещения дошкольного образовательного учреждения в 2022 году 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51 958,9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E163D2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958,9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389 393,1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E163D2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389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393,1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4.7.1.Строительство, реконструкция (в том числе </w:t>
            </w:r>
            <w:proofErr w:type="spell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рекон</w:t>
            </w: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gram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трукция</w:t>
            </w:r>
            <w:proofErr w:type="spell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незавершенного строительства) и техническое перевооружение 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414 248,0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E163D2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414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248,0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24 854,9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E163D2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854,9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389 393,1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E163D2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389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393,1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4.7.2.Строительство, реконструкция (в том числе </w:t>
            </w:r>
            <w:proofErr w:type="spell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рекон</w:t>
            </w: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gram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трукция</w:t>
            </w:r>
            <w:proofErr w:type="spell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незавершенного строительства) и техническое перевооружение  объектов общественной инфраструктуры муниципального значения, приобретение объектов недвижимости (сверхсофинансирование)</w:t>
            </w:r>
          </w:p>
        </w:tc>
        <w:tc>
          <w:tcPr>
            <w:tcW w:w="2576" w:type="dxa"/>
            <w:hideMark/>
          </w:tcPr>
          <w:p w:rsidR="00B42429" w:rsidRPr="000B214E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27 104,0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27 104,0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B6178A">
            <w:pPr>
              <w:suppressAutoHyphens/>
              <w:ind w:right="60" w:firstLine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715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039,1 </w:t>
            </w:r>
          </w:p>
        </w:tc>
        <w:tc>
          <w:tcPr>
            <w:tcW w:w="160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142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062,0 </w:t>
            </w:r>
          </w:p>
        </w:tc>
        <w:tc>
          <w:tcPr>
            <w:tcW w:w="130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166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211,1 </w:t>
            </w:r>
          </w:p>
        </w:tc>
        <w:tc>
          <w:tcPr>
            <w:tcW w:w="136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727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320,5 </w:t>
            </w:r>
          </w:p>
        </w:tc>
        <w:tc>
          <w:tcPr>
            <w:tcW w:w="136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679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445,5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B6178A">
            <w:pPr>
              <w:suppressAutoHyphens/>
              <w:ind w:left="-284" w:right="6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505 390,2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135 541,0 </w:t>
            </w:r>
          </w:p>
        </w:tc>
        <w:tc>
          <w:tcPr>
            <w:tcW w:w="130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165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506,1 </w:t>
            </w:r>
          </w:p>
        </w:tc>
        <w:tc>
          <w:tcPr>
            <w:tcW w:w="136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104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320,9 </w:t>
            </w:r>
          </w:p>
        </w:tc>
        <w:tc>
          <w:tcPr>
            <w:tcW w:w="136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100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022,2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B6178A">
            <w:pPr>
              <w:suppressAutoHyphens/>
              <w:ind w:left="-284" w:right="6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713 984,2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6 521,0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531 488,9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95 636,9 </w:t>
            </w:r>
          </w:p>
        </w:tc>
        <w:tc>
          <w:tcPr>
            <w:tcW w:w="136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80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337,4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B6178A">
            <w:pPr>
              <w:suppressAutoHyphens/>
              <w:ind w:left="-284" w:right="6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495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664,7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469 216,1 </w:t>
            </w:r>
          </w:p>
        </w:tc>
        <w:tc>
          <w:tcPr>
            <w:tcW w:w="136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527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362,7 </w:t>
            </w:r>
          </w:p>
        </w:tc>
        <w:tc>
          <w:tcPr>
            <w:tcW w:w="1360" w:type="dxa"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499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085,9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17560" w:type="dxa"/>
            <w:gridSpan w:val="8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5. Подпрограмма «Обеспечение материально-технической поддержки отрасли Образование»</w:t>
            </w:r>
          </w:p>
        </w:tc>
        <w:tc>
          <w:tcPr>
            <w:tcW w:w="382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Материально-техническое, информационное и прочее сопровождение организаций отрасли, из них: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315 439,6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242 210,5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62 229,1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5 500,0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5 500,0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36 363,2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16 638,9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8 724,3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5 500,0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5 500,0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279 076,4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225 571,6 </w:t>
            </w:r>
          </w:p>
        </w:tc>
        <w:tc>
          <w:tcPr>
            <w:tcW w:w="1300" w:type="dxa"/>
            <w:hideMark/>
          </w:tcPr>
          <w:p w:rsidR="00861C4F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</w:t>
            </w:r>
          </w:p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504,8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2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5.1.1. 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18 549,8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2 240,7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5 309,1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5 500,0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5 500,0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организаций в 2021 – 1 организация, 2022 году - 5 организаций, 2023-2024 - 8 организаций</w:t>
            </w:r>
          </w:p>
        </w:tc>
      </w:tr>
      <w:tr w:rsidR="00B42429" w:rsidRPr="00B42429" w:rsidTr="00B42429">
        <w:trPr>
          <w:trHeight w:val="52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18 549,8 </w:t>
            </w:r>
          </w:p>
        </w:tc>
        <w:tc>
          <w:tcPr>
            <w:tcW w:w="1600" w:type="dxa"/>
            <w:noWrap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2 240,70  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5 309,1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5 500,0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5 500,0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2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2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525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5.1.2.Реализация мероприятий государственной программы Краснодарского края "Развитие образования", из них: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239 969,8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239 969,8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вновь созданных 1550 мест в 2021 году </w:t>
            </w: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общеобразовательных организациях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14 398,2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14 398,2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225 571,6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225 571,6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0B214E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5.1.2.1 Приобретение дви</w:t>
            </w:r>
            <w:r w:rsidR="00B42429"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жимого 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 для оснаще</w:t>
            </w:r>
            <w:r w:rsidR="00B42429"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я вновь созданных мест в муници</w:t>
            </w:r>
            <w:r w:rsidR="00B42429"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альных общеобразовательных ор</w:t>
            </w:r>
            <w:r w:rsidR="00B42429"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ганизациях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239 969,8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239 969,8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14 398,2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14 398,2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225 571,6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225 571,6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0B214E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5.1.3. Приобретение движимого имущества, необходимого для обеспечения функционирования вновь созданных </w:t>
            </w: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или) создаваемых мест в муниципальных образовательных организациях, в том числе для размещения детей в возрасте до 3 лет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56 920,0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56 920,0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оснащаемых мест в 2022 году - 480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3 415,2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3 415,2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53 504,8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53 504,8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поддержку отрасли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861,9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861,9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861,9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861,9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5.2.1. Субсидии на оказание финансовой помощи для погашения денежных обязательств и обязательных платежей и восстановления платежеспособности МАУ "Комбинат детского питания"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861,9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861,9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861,9 </w:t>
            </w:r>
          </w:p>
        </w:tc>
        <w:tc>
          <w:tcPr>
            <w:tcW w:w="1600" w:type="dxa"/>
            <w:noWrap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861,90  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общественно значимых народных проектов в рамках </w:t>
            </w:r>
            <w:proofErr w:type="gramStart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19 271,4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1 200,0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8 171,4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9 900,0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0B214E" w:rsidP="000B214E">
            <w:pPr>
              <w:suppressAutoHyphens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не мене</w:t>
            </w:r>
            <w:r w:rsidR="00B42429"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е одного проекта в 2022, в 2023 году не менее 32 проектов, в 2024 году не менее 33 проектов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19 271,4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1 200,0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8 171,4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9 900,0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4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5.3.1.Материально-техническое,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19 271,4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1 200,0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8 171,4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9 900,0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19 271,4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1 200,0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8 171,4 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9 900,0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hideMark/>
          </w:tcPr>
          <w:p w:rsidR="00B42429" w:rsidRPr="000B214E" w:rsidRDefault="00B42429" w:rsidP="000B214E">
            <w:pPr>
              <w:suppressAutoHyphens/>
              <w:ind w:left="7" w:right="-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4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2576" w:type="dxa"/>
            <w:hideMark/>
          </w:tcPr>
          <w:p w:rsidR="00B42429" w:rsidRPr="00B6178A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335 572,9 </w:t>
            </w:r>
          </w:p>
        </w:tc>
        <w:tc>
          <w:tcPr>
            <w:tcW w:w="160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243 072,4 </w:t>
            </w:r>
          </w:p>
        </w:tc>
        <w:tc>
          <w:tcPr>
            <w:tcW w:w="1300" w:type="dxa"/>
            <w:hideMark/>
          </w:tcPr>
          <w:p w:rsidR="00B6178A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63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429,1 </w:t>
            </w:r>
          </w:p>
        </w:tc>
        <w:tc>
          <w:tcPr>
            <w:tcW w:w="136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13 671,4 </w:t>
            </w:r>
          </w:p>
        </w:tc>
        <w:tc>
          <w:tcPr>
            <w:tcW w:w="1360" w:type="dxa"/>
            <w:hideMark/>
          </w:tcPr>
          <w:p w:rsidR="00B42429" w:rsidRPr="00B6178A" w:rsidRDefault="00B42429" w:rsidP="00B6178A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15 400,0 </w:t>
            </w:r>
          </w:p>
        </w:tc>
        <w:tc>
          <w:tcPr>
            <w:tcW w:w="3820" w:type="dxa"/>
            <w:vMerge w:val="restart"/>
            <w:hideMark/>
          </w:tcPr>
          <w:p w:rsidR="00B42429" w:rsidRPr="000B214E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1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424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4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B6178A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56 496,5 </w:t>
            </w:r>
          </w:p>
        </w:tc>
        <w:tc>
          <w:tcPr>
            <w:tcW w:w="160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17 500,8 </w:t>
            </w:r>
          </w:p>
        </w:tc>
        <w:tc>
          <w:tcPr>
            <w:tcW w:w="1300" w:type="dxa"/>
            <w:hideMark/>
          </w:tcPr>
          <w:p w:rsidR="00B6178A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924,3 </w:t>
            </w:r>
          </w:p>
        </w:tc>
        <w:tc>
          <w:tcPr>
            <w:tcW w:w="1360" w:type="dxa"/>
            <w:hideMark/>
          </w:tcPr>
          <w:p w:rsidR="00B42429" w:rsidRPr="00B6178A" w:rsidRDefault="00B42429" w:rsidP="00B6178A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13 671,4 </w:t>
            </w:r>
          </w:p>
        </w:tc>
        <w:tc>
          <w:tcPr>
            <w:tcW w:w="1360" w:type="dxa"/>
            <w:hideMark/>
          </w:tcPr>
          <w:p w:rsidR="00B42429" w:rsidRPr="00B6178A" w:rsidRDefault="00B42429" w:rsidP="00B6178A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15 400,0 </w:t>
            </w:r>
          </w:p>
        </w:tc>
        <w:tc>
          <w:tcPr>
            <w:tcW w:w="3820" w:type="dxa"/>
            <w:vMerge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424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4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B6178A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hideMark/>
          </w:tcPr>
          <w:p w:rsidR="00B6178A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279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076,4 </w:t>
            </w:r>
          </w:p>
        </w:tc>
        <w:tc>
          <w:tcPr>
            <w:tcW w:w="1600" w:type="dxa"/>
            <w:hideMark/>
          </w:tcPr>
          <w:p w:rsidR="00B42429" w:rsidRPr="00B6178A" w:rsidRDefault="00B42429" w:rsidP="00B6178A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225 571,6 </w:t>
            </w:r>
          </w:p>
        </w:tc>
        <w:tc>
          <w:tcPr>
            <w:tcW w:w="1300" w:type="dxa"/>
            <w:hideMark/>
          </w:tcPr>
          <w:p w:rsidR="00B6178A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53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504,8 </w:t>
            </w:r>
          </w:p>
        </w:tc>
        <w:tc>
          <w:tcPr>
            <w:tcW w:w="136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820" w:type="dxa"/>
            <w:vMerge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424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4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B6178A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2429" w:rsidRPr="00B42429" w:rsidTr="00B42429">
        <w:trPr>
          <w:trHeight w:val="600"/>
        </w:trPr>
        <w:tc>
          <w:tcPr>
            <w:tcW w:w="700" w:type="dxa"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424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4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hideMark/>
          </w:tcPr>
          <w:p w:rsidR="00B42429" w:rsidRPr="00B6178A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2429" w:rsidRPr="00B42429" w:rsidTr="00B42429">
        <w:trPr>
          <w:trHeight w:val="510"/>
        </w:trPr>
        <w:tc>
          <w:tcPr>
            <w:tcW w:w="700" w:type="dxa"/>
            <w:noWrap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424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4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2576" w:type="dxa"/>
            <w:noWrap/>
            <w:hideMark/>
          </w:tcPr>
          <w:p w:rsidR="00B42429" w:rsidRPr="00B6178A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579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778,0 </w:t>
            </w:r>
          </w:p>
        </w:tc>
        <w:tc>
          <w:tcPr>
            <w:tcW w:w="160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765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326,7 </w:t>
            </w:r>
          </w:p>
        </w:tc>
        <w:tc>
          <w:tcPr>
            <w:tcW w:w="130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105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375,4 </w:t>
            </w:r>
          </w:p>
        </w:tc>
        <w:tc>
          <w:tcPr>
            <w:tcW w:w="136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880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867,2 </w:t>
            </w:r>
          </w:p>
        </w:tc>
        <w:tc>
          <w:tcPr>
            <w:tcW w:w="136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828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208,7 </w:t>
            </w:r>
          </w:p>
        </w:tc>
        <w:tc>
          <w:tcPr>
            <w:tcW w:w="3820" w:type="dxa"/>
            <w:vMerge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noWrap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424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4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B42429" w:rsidRPr="00B6178A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6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275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055,3 </w:t>
            </w:r>
          </w:p>
        </w:tc>
        <w:tc>
          <w:tcPr>
            <w:tcW w:w="1600" w:type="dxa"/>
            <w:noWrap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853 080,9 </w:t>
            </w:r>
          </w:p>
        </w:tc>
        <w:tc>
          <w:tcPr>
            <w:tcW w:w="130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134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783,7 </w:t>
            </w:r>
          </w:p>
        </w:tc>
        <w:tc>
          <w:tcPr>
            <w:tcW w:w="136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094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729,3 </w:t>
            </w:r>
          </w:p>
        </w:tc>
        <w:tc>
          <w:tcPr>
            <w:tcW w:w="136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192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461,4 </w:t>
            </w:r>
          </w:p>
        </w:tc>
        <w:tc>
          <w:tcPr>
            <w:tcW w:w="3820" w:type="dxa"/>
            <w:vMerge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noWrap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424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4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B42429" w:rsidRPr="00B6178A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66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835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416,1 </w:t>
            </w:r>
          </w:p>
        </w:tc>
        <w:tc>
          <w:tcPr>
            <w:tcW w:w="160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668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424,2 </w:t>
            </w:r>
          </w:p>
        </w:tc>
        <w:tc>
          <w:tcPr>
            <w:tcW w:w="130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267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554,8 </w:t>
            </w:r>
          </w:p>
        </w:tc>
        <w:tc>
          <w:tcPr>
            <w:tcW w:w="136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012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550,8 </w:t>
            </w:r>
          </w:p>
        </w:tc>
        <w:tc>
          <w:tcPr>
            <w:tcW w:w="136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886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886,3 </w:t>
            </w:r>
          </w:p>
        </w:tc>
        <w:tc>
          <w:tcPr>
            <w:tcW w:w="3820" w:type="dxa"/>
            <w:vMerge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noWrap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424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4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B42429" w:rsidRPr="00B6178A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6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469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306,6 </w:t>
            </w:r>
          </w:p>
        </w:tc>
        <w:tc>
          <w:tcPr>
            <w:tcW w:w="1600" w:type="dxa"/>
            <w:noWrap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243 821,6 </w:t>
            </w:r>
          </w:p>
        </w:tc>
        <w:tc>
          <w:tcPr>
            <w:tcW w:w="130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703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036,9 </w:t>
            </w:r>
          </w:p>
        </w:tc>
        <w:tc>
          <w:tcPr>
            <w:tcW w:w="136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773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587,1 </w:t>
            </w:r>
          </w:p>
        </w:tc>
        <w:tc>
          <w:tcPr>
            <w:tcW w:w="1360" w:type="dxa"/>
            <w:noWrap/>
            <w:hideMark/>
          </w:tcPr>
          <w:p w:rsid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748 </w:t>
            </w:r>
          </w:p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861,0 </w:t>
            </w:r>
          </w:p>
        </w:tc>
        <w:tc>
          <w:tcPr>
            <w:tcW w:w="3820" w:type="dxa"/>
            <w:vMerge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2429" w:rsidRPr="00B42429" w:rsidTr="00B42429">
        <w:trPr>
          <w:trHeight w:val="300"/>
        </w:trPr>
        <w:tc>
          <w:tcPr>
            <w:tcW w:w="700" w:type="dxa"/>
            <w:noWrap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424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4" w:type="dxa"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B42429" w:rsidRPr="00B6178A" w:rsidRDefault="00B42429" w:rsidP="00B6178A">
            <w:pPr>
              <w:suppressAutoHyphens/>
              <w:ind w:left="7" w:right="-5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0" w:type="dxa"/>
            <w:noWrap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600" w:type="dxa"/>
            <w:noWrap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42429" w:rsidRPr="00B6178A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0" w:type="dxa"/>
            <w:vMerge/>
            <w:hideMark/>
          </w:tcPr>
          <w:p w:rsidR="00B42429" w:rsidRPr="00B42429" w:rsidRDefault="00B42429" w:rsidP="000B214E">
            <w:pPr>
              <w:suppressAutoHyphens/>
              <w:ind w:left="-284" w:right="-530"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42429" w:rsidRDefault="00B42429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B42429" w:rsidRDefault="00B42429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B42429" w:rsidRDefault="00B42429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B42429" w:rsidRDefault="00B42429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983DA0" w:rsidRPr="00983DA0" w:rsidRDefault="00452453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514BD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:rsidR="00983DA0" w:rsidRPr="00983DA0" w:rsidRDefault="00452453" w:rsidP="00983DA0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  <w:r w:rsidR="00B514B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514BD">
        <w:rPr>
          <w:rFonts w:ascii="Times New Roman" w:eastAsia="Calibri" w:hAnsi="Times New Roman" w:cs="Times New Roman"/>
          <w:sz w:val="28"/>
          <w:szCs w:val="28"/>
        </w:rPr>
        <w:t xml:space="preserve"> Н.В. Майорова</w:t>
      </w:r>
    </w:p>
    <w:p w:rsidR="00661C81" w:rsidRDefault="00661C81" w:rsidP="00F1605B">
      <w:pPr>
        <w:tabs>
          <w:tab w:val="left" w:pos="9885"/>
        </w:tabs>
        <w:rPr>
          <w:rFonts w:ascii="Times New Roman" w:hAnsi="Times New Roman" w:cs="Times New Roman"/>
          <w:sz w:val="28"/>
          <w:szCs w:val="28"/>
        </w:rPr>
      </w:pPr>
    </w:p>
    <w:p w:rsidR="00661C81" w:rsidRDefault="00661C81" w:rsidP="00F1605B">
      <w:pPr>
        <w:tabs>
          <w:tab w:val="left" w:pos="9885"/>
        </w:tabs>
        <w:rPr>
          <w:rFonts w:ascii="Times New Roman" w:hAnsi="Times New Roman" w:cs="Times New Roman"/>
          <w:sz w:val="28"/>
          <w:szCs w:val="28"/>
        </w:rPr>
      </w:pPr>
    </w:p>
    <w:p w:rsidR="008D68D4" w:rsidRPr="008D68D4" w:rsidRDefault="008D68D4" w:rsidP="008D68D4">
      <w:pPr>
        <w:tabs>
          <w:tab w:val="left" w:pos="4860"/>
          <w:tab w:val="left" w:pos="95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8D68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</w:p>
    <w:p w:rsidR="008D68D4" w:rsidRPr="008D68D4" w:rsidRDefault="008D68D4" w:rsidP="008D68D4">
      <w:pPr>
        <w:tabs>
          <w:tab w:val="left" w:pos="95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D68D4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8D68D4" w:rsidRPr="008D68D4" w:rsidRDefault="008D68D4" w:rsidP="008D68D4">
      <w:pPr>
        <w:tabs>
          <w:tab w:val="left" w:pos="486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D68D4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8D68D4" w:rsidRPr="008D68D4" w:rsidRDefault="008D68D4" w:rsidP="008D68D4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D68D4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8D68D4" w:rsidRPr="008D68D4" w:rsidRDefault="008D68D4" w:rsidP="008D68D4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D68D4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8D68D4" w:rsidRPr="008D68D4" w:rsidRDefault="008D68D4" w:rsidP="008D68D4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D68D4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8D68D4" w:rsidRPr="008D68D4" w:rsidRDefault="008D68D4" w:rsidP="008D68D4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D68D4" w:rsidRPr="008D68D4" w:rsidRDefault="008D68D4" w:rsidP="008D6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D68D4" w:rsidRPr="008D68D4" w:rsidRDefault="008D68D4" w:rsidP="008D6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D68D4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8D68D4" w:rsidRPr="008D68D4" w:rsidRDefault="008D68D4" w:rsidP="008D6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</w:t>
      </w:r>
      <w:r w:rsidRPr="008D68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</w:t>
      </w:r>
      <w:r w:rsidRPr="008D68D4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8D68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8D68D4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</w:p>
    <w:p w:rsidR="008D68D4" w:rsidRPr="008D68D4" w:rsidRDefault="008D68D4" w:rsidP="008D6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D68D4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«</w:t>
      </w:r>
      <w:r w:rsidRPr="008D68D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Развитие дошкольного, общего и дополнительного образования детей»</w:t>
      </w:r>
    </w:p>
    <w:p w:rsidR="008D68D4" w:rsidRPr="008D68D4" w:rsidRDefault="008D68D4" w:rsidP="008D6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8"/>
        <w:gridCol w:w="6741"/>
      </w:tblGrid>
      <w:tr w:rsidR="008D68D4" w:rsidRPr="008D68D4" w:rsidTr="008D68D4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8D68D4" w:rsidRPr="008D68D4" w:rsidTr="008D68D4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8D68D4" w:rsidRPr="008D68D4" w:rsidTr="008D68D4">
        <w:trPr>
          <w:trHeight w:val="14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подпрограммы 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8D68D4" w:rsidRPr="008D68D4" w:rsidTr="008D68D4">
        <w:trPr>
          <w:trHeight w:val="3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Задачи подпрограммы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финансово-</w:t>
            </w:r>
            <w:proofErr w:type="gramStart"/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экономических механизмов</w:t>
            </w:r>
            <w:proofErr w:type="gramEnd"/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68D4" w:rsidRPr="008D68D4" w:rsidTr="008D68D4">
        <w:trPr>
          <w:trHeight w:val="57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в возрасте от 5 до 18 лет, использующих сертификаты, дополнительного образования;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дополнительного бесплатного питания для детей до 3 лет, в учреждениях дошкольного образования (молочная продукция), не 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менее;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контингента;</w:t>
            </w:r>
          </w:p>
          <w:p w:rsidR="008D68D4" w:rsidRPr="008D68D4" w:rsidRDefault="008D68D4" w:rsidP="008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Количество мероприятий по направлению: «Международные отношения. Геополитика» и скоростной сборке </w:t>
            </w:r>
            <w:proofErr w:type="spellStart"/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спилс</w:t>
            </w:r>
            <w:proofErr w:type="spellEnd"/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-карт;</w:t>
            </w:r>
          </w:p>
          <w:p w:rsidR="008D68D4" w:rsidRPr="008D68D4" w:rsidRDefault="008D68D4" w:rsidP="008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мероприятий по направлению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инновационных форм мероприятий по профориентации</w:t>
            </w:r>
          </w:p>
        </w:tc>
      </w:tr>
      <w:tr w:rsidR="008D68D4" w:rsidRPr="008D68D4" w:rsidTr="008D68D4"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 - 2021-2024 годы</w:t>
            </w:r>
          </w:p>
        </w:tc>
      </w:tr>
      <w:tr w:rsidR="008D68D4" w:rsidRPr="008D68D4" w:rsidTr="008D68D4"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68D4" w:rsidRPr="008D68D4" w:rsidRDefault="008D68D4" w:rsidP="008D6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68D4" w:rsidRPr="008D68D4" w:rsidRDefault="008D68D4" w:rsidP="008D6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3 259 072,8 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586 567,9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2 428 683,3</w:t>
            </w:r>
            <w:r w:rsidRPr="008D68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243 821,6</w:t>
            </w:r>
            <w:r w:rsidRPr="008D6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>3 765 973,3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D6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849 591,4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из сре</w:t>
            </w:r>
            <w:proofErr w:type="gramStart"/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2 682 561,1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233 820,8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4 045 123,1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881 984,8 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2 916 913,9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246 224,4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4 019 828,9 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963 504,9</w:t>
            </w:r>
            <w:r w:rsidRPr="008D6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2 806 548,9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249 775,1</w:t>
            </w:r>
            <w:r w:rsidRPr="008D6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8D68D4" w:rsidRPr="008D68D4" w:rsidTr="008D68D4"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8D68D4" w:rsidRPr="008D68D4" w:rsidRDefault="008D68D4" w:rsidP="008D68D4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D4" w:rsidRPr="008D68D4" w:rsidRDefault="008D68D4" w:rsidP="008D68D4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1. Характеристика текущего состояния и прогноз развития соответствующей сферы реализации подпрограммы «</w:t>
      </w:r>
      <w:r w:rsidRPr="008D6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Развитие дошкольного, общего и дополнительного образования детей»</w:t>
      </w:r>
    </w:p>
    <w:p w:rsidR="008D68D4" w:rsidRPr="008D68D4" w:rsidRDefault="008D68D4" w:rsidP="008D68D4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D68D4" w:rsidRPr="008D68D4" w:rsidRDefault="008D68D4" w:rsidP="008D68D4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Реализация подпрограммы направлена на обеспечение получения гражданами доступного, бесплатного, качественного образования в организациях дошкольного, общего и дополнительного образования детей.</w:t>
      </w:r>
    </w:p>
    <w:p w:rsidR="008D68D4" w:rsidRPr="008D68D4" w:rsidRDefault="008D68D4" w:rsidP="008D68D4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 Реализация подпрограммы обеспечивает:</w:t>
      </w:r>
    </w:p>
    <w:p w:rsidR="008D68D4" w:rsidRPr="008D68D4" w:rsidRDefault="008D68D4" w:rsidP="008D68D4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1.2.1. Оказание услуг 60 дошкольными организациями, 33 </w:t>
      </w: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общеобразовательными и 10 организациями дополнительного образования детей:</w:t>
      </w:r>
    </w:p>
    <w:p w:rsidR="008D68D4" w:rsidRPr="008D68D4" w:rsidRDefault="008D68D4" w:rsidP="008D68D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1.2.1.1. Присмотр и уход.</w:t>
      </w:r>
    </w:p>
    <w:p w:rsidR="008D68D4" w:rsidRPr="008D68D4" w:rsidRDefault="008D68D4" w:rsidP="008D68D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1.2.1.2. Дошкольное образование.</w:t>
      </w:r>
    </w:p>
    <w:p w:rsidR="008D68D4" w:rsidRPr="008D68D4" w:rsidRDefault="008D68D4" w:rsidP="008D68D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1.2.1.3. Начальное общее образование.</w:t>
      </w:r>
    </w:p>
    <w:p w:rsidR="008D68D4" w:rsidRPr="008D68D4" w:rsidRDefault="008D68D4" w:rsidP="008D68D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8130"/>
      <w:r w:rsidRPr="008D68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1.2.1.4. Основное общее образование.</w:t>
      </w:r>
    </w:p>
    <w:p w:rsidR="008D68D4" w:rsidRPr="008D68D4" w:rsidRDefault="008D68D4" w:rsidP="008D68D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8131"/>
      <w:bookmarkEnd w:id="2"/>
      <w:r w:rsidRPr="008D68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1.2.1.5. Среднее общее образование.</w:t>
      </w:r>
    </w:p>
    <w:bookmarkEnd w:id="3"/>
    <w:p w:rsidR="008D68D4" w:rsidRPr="008D68D4" w:rsidRDefault="008D68D4" w:rsidP="008D68D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1.2.1.6. </w:t>
      </w:r>
      <w:r w:rsidRPr="008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 области физической культуры и спорта.</w:t>
      </w:r>
    </w:p>
    <w:p w:rsidR="008D68D4" w:rsidRPr="008D68D4" w:rsidRDefault="008D68D4" w:rsidP="008D68D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1.2.1.7. Дополнительное общеразвивающее образование детей.</w:t>
      </w:r>
      <w:r w:rsidRPr="008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8D4" w:rsidRPr="008D68D4" w:rsidRDefault="008D68D4" w:rsidP="008D68D4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1.2.1.7.1. Обеспечение </w:t>
      </w:r>
      <w:proofErr w:type="gramStart"/>
      <w:r w:rsidRPr="008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8D68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8D4" w:rsidRPr="008D68D4" w:rsidRDefault="008D68D4" w:rsidP="008D68D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8D68D4" w:rsidRPr="008D68D4" w:rsidRDefault="008D68D4" w:rsidP="008D68D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68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8D68D4" w:rsidRPr="008D68D4" w:rsidRDefault="008D68D4" w:rsidP="008D6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1.2.1.8. Организация перевозок пассажиров на маршрутах наземного и городского и (или) пригородного пассажирского транспорта общего пользования.</w:t>
      </w:r>
    </w:p>
    <w:p w:rsidR="008D68D4" w:rsidRPr="008D68D4" w:rsidRDefault="008D68D4" w:rsidP="008D68D4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>1.2.2. Развитие материальной базы образовательного процесса.</w:t>
      </w:r>
    </w:p>
    <w:p w:rsidR="008D68D4" w:rsidRPr="008D68D4" w:rsidRDefault="008D68D4" w:rsidP="008D68D4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>1.2.3. Стимулирование педагогических работников.</w:t>
      </w:r>
    </w:p>
    <w:p w:rsidR="008D68D4" w:rsidRPr="008D68D4" w:rsidRDefault="008D68D4" w:rsidP="008D68D4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>1.2.4. Организацию, проведение и участие детей в мероприятиях спортивной, творческой, патриотической направленности.</w:t>
      </w:r>
    </w:p>
    <w:p w:rsidR="008D68D4" w:rsidRPr="008D68D4" w:rsidRDefault="008D68D4" w:rsidP="008D68D4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1.2.5. Подвоз учащихся сельской местности к общеобразовательным организациям.</w:t>
      </w:r>
    </w:p>
    <w:p w:rsidR="008D68D4" w:rsidRPr="008D68D4" w:rsidRDefault="008D68D4" w:rsidP="008D68D4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1.2.6. Контроль качества образования путем организации и проведения ЕГЭ и ГИА.</w:t>
      </w:r>
    </w:p>
    <w:p w:rsidR="008D68D4" w:rsidRPr="008D68D4" w:rsidRDefault="008D68D4" w:rsidP="008D68D4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1.2.7. Поддержку родителей в виде компенсации части родительской платы за пребывание воспитанников в дошкольной образовательной организации.</w:t>
      </w:r>
    </w:p>
    <w:p w:rsidR="008D68D4" w:rsidRPr="008D68D4" w:rsidRDefault="008D68D4" w:rsidP="008D68D4">
      <w:pPr>
        <w:tabs>
          <w:tab w:val="left" w:pos="34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D4" w:rsidRPr="008D68D4" w:rsidRDefault="008D68D4" w:rsidP="008D68D4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8D68D4" w:rsidRPr="008D68D4" w:rsidRDefault="008D68D4" w:rsidP="008D68D4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D4" w:rsidRPr="008D68D4" w:rsidRDefault="008D68D4" w:rsidP="008D68D4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 и средства краевого и федерального бюджетов, на принципах софинансирования.</w:t>
      </w:r>
    </w:p>
    <w:p w:rsidR="008D68D4" w:rsidRPr="008D68D4" w:rsidRDefault="008D68D4" w:rsidP="008D68D4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подпрограмм,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подпрограммы по источникам финансирования:</w:t>
      </w:r>
    </w:p>
    <w:p w:rsidR="008D68D4" w:rsidRPr="008D68D4" w:rsidRDefault="008D68D4" w:rsidP="008D6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8D68D4" w:rsidRPr="008D68D4" w:rsidTr="008D68D4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8D68D4" w:rsidRPr="008D68D4" w:rsidTr="008D68D4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586 567,9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849 591,4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881 984,8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963 504,9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</w:tr>
      <w:tr w:rsidR="008D68D4" w:rsidRPr="008D68D4" w:rsidTr="008D68D4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2 428 683,3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2 682 561,1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2 916 913,9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2 806 548,9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71 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8D68D4" w:rsidRPr="008D68D4" w:rsidTr="008D68D4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243 821,6</w:t>
            </w:r>
          </w:p>
          <w:p w:rsidR="008D68D4" w:rsidRPr="008D68D4" w:rsidRDefault="008D68D4" w:rsidP="008D68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233 820,8</w:t>
            </w:r>
          </w:p>
          <w:p w:rsidR="008D68D4" w:rsidRPr="008D68D4" w:rsidRDefault="008D68D4" w:rsidP="008D68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246 224,4</w:t>
            </w:r>
          </w:p>
          <w:p w:rsidR="008D68D4" w:rsidRPr="008D68D4" w:rsidRDefault="008D68D4" w:rsidP="008D68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249 775,1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8D68D4" w:rsidRPr="008D68D4" w:rsidRDefault="008D68D4" w:rsidP="008D68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 </w:t>
            </w:r>
          </w:p>
          <w:p w:rsidR="008D68D4" w:rsidRPr="008D68D4" w:rsidRDefault="008D68D4" w:rsidP="008D68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 </w:t>
            </w:r>
          </w:p>
          <w:p w:rsidR="008D68D4" w:rsidRPr="008D68D4" w:rsidRDefault="008D68D4" w:rsidP="008D68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8D68D4" w:rsidRPr="008D68D4" w:rsidTr="008D68D4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3 259 072,8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3 765 973,3 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4 045 123,1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4 019 828,9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8D68D4" w:rsidRPr="008D68D4" w:rsidRDefault="008D68D4" w:rsidP="008D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8D68D4" w:rsidRPr="008D68D4" w:rsidRDefault="008D68D4" w:rsidP="008D6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Ожидаемые результаты реализации подпрограммы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3.1.1. Реализуется потребность учащихся в получении общего образования.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3.1.2. Повысится стимул для достижения учащимися высоких результатов при получении общего образования.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3.1.3. Повысится комфорт и безопасность участников образовательного процесса в образовательных организациях.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3.1.4. Развитие социальной инфраструктуры для учащихся.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3.1.5. Социальная поддержка молодых специалистов, оказание помощи в трудоустройстве.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3.1.6. Социальная поддержка педагогов образовательных организаций, проживающих в сельской местности.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3.1.7. Создание комфортных условий для детей, тренеров и обслуживающего персонала.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3.1.8. Содействие развитию спорта и формированию активной гражданской позиции участников.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3.1.9. Создание необходимых условий для занятий спортом и физической культурой различных категорий населения.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3.1.10.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3.1.11. Содействие развитию образовательных организаций казачьей направленности.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3.1.12. Создание условия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3.1.13. Создание условия для увеличения охвата детей дошкольным образованием, с целью создания равных стартовых возможностей при начале обучения в школе за счет ввода дополнительных мест.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3.1.14. Увеличится количество групп.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3.1.15. Увеличится материальная база системы дошкольного образования.</w:t>
      </w:r>
    </w:p>
    <w:p w:rsidR="008D68D4" w:rsidRPr="008D68D4" w:rsidRDefault="008D68D4" w:rsidP="008D68D4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3.1.16. Патриотическое воспитание молодых граждан.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3.1.17. Укрепление материальной, технической базы и информационной поддержки организаций.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D68D4" w:rsidRPr="008D68D4" w:rsidRDefault="008D68D4" w:rsidP="008D68D4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Порядок </w:t>
      </w: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D4" w:rsidRPr="008D68D4" w:rsidRDefault="008D68D4" w:rsidP="008D68D4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предоставления и расходования субсидий муниципальным образованием город Новороссийск утвержден постановлением администрации муниципального образования город Новороссийск от 28 декабря 2020 года       № 6561 «Об утверждении 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субсидий».  </w:t>
      </w:r>
    </w:p>
    <w:p w:rsidR="008D68D4" w:rsidRPr="008D68D4" w:rsidRDefault="008D68D4" w:rsidP="008D68D4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30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Порядок </w:t>
      </w:r>
      <w:r w:rsidRPr="008D68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распределения, расходования средств местного бюджета на финансовое обеспечение мероприятия «Кадры отрасли Образование»</w:t>
      </w: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21 июля 2022 года № 4085</w:t>
      </w:r>
      <w:r w:rsidRPr="008D68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</w:t>
      </w: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распределения, расходования средств местного бюджета на финансовое обеспечение мероприятия «Кадры отрасли Образование».</w:t>
      </w:r>
    </w:p>
    <w:p w:rsidR="008D68D4" w:rsidRPr="008D68D4" w:rsidRDefault="008D68D4" w:rsidP="008D68D4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30" w:firstLine="56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proofErr w:type="gramStart"/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Pr="008D68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условия 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 по оплате жилых помещений, отопления и освещения» утверждены</w:t>
      </w: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муниципального образования город Новороссийск</w:t>
      </w:r>
      <w:r w:rsidRPr="008D68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сентября 2021 года № 5430</w:t>
      </w:r>
      <w:r w:rsidRPr="008D68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 сельских</w:t>
      </w:r>
      <w:proofErr w:type="gramEnd"/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населенных </w:t>
      </w:r>
      <w:proofErr w:type="gramStart"/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пунктах</w:t>
      </w:r>
      <w:proofErr w:type="gramEnd"/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город Новороссийск по оплате жилых помещений, отопления и освещения</w:t>
      </w:r>
      <w:r w:rsidRPr="008D68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8D68D4" w:rsidRPr="008D68D4" w:rsidRDefault="008D68D4" w:rsidP="008D68D4">
      <w:pPr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</w:t>
      </w:r>
      <w:r w:rsidRPr="008D68D4">
        <w:rPr>
          <w:rFonts w:ascii="PT Sans" w:eastAsia="Times New Roman" w:hAnsi="PT Sans" w:cs="Times New Roman"/>
          <w:color w:val="000000"/>
          <w:sz w:val="29"/>
          <w:szCs w:val="29"/>
          <w:shd w:val="clear" w:color="auto" w:fill="FFFFFF"/>
          <w:lang w:eastAsia="ar-SA"/>
        </w:rPr>
        <w:t>орядок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Pr="008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 постановлением администрации муниципального образования город Новороссийск</w:t>
      </w:r>
      <w:r w:rsidRPr="008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апреля 2022 года № 1922.</w:t>
      </w:r>
    </w:p>
    <w:p w:rsidR="008D68D4" w:rsidRPr="008D68D4" w:rsidRDefault="008D68D4" w:rsidP="008D68D4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-142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D68D4" w:rsidRPr="008D68D4" w:rsidRDefault="008D68D4" w:rsidP="008D68D4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 Организация управления </w:t>
      </w:r>
      <w:r w:rsidRPr="008D6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подпрограммой </w:t>
      </w:r>
      <w:r w:rsidRPr="008D6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 </w:t>
      </w:r>
      <w:proofErr w:type="gramStart"/>
      <w:r w:rsidRPr="008D6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8D6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ходом </w:t>
      </w:r>
    </w:p>
    <w:p w:rsidR="008D68D4" w:rsidRPr="008D68D4" w:rsidRDefault="008D68D4" w:rsidP="008D68D4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ее</w:t>
      </w:r>
      <w:r w:rsidRPr="008D68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реализации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8D68D4" w:rsidRPr="008D68D4" w:rsidRDefault="008D68D4" w:rsidP="008D68D4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D4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8D68D4" w:rsidRPr="008D68D4" w:rsidRDefault="008D68D4" w:rsidP="008D6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D4" w:rsidRPr="008D68D4" w:rsidRDefault="008D68D4" w:rsidP="008D6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D4" w:rsidRPr="008D68D4" w:rsidRDefault="008D68D4" w:rsidP="008D68D4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8D68D4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8D68D4" w:rsidRPr="008D68D4" w:rsidRDefault="008D68D4" w:rsidP="008D68D4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D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8D68D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8D68D4" w:rsidRPr="008D68D4" w:rsidRDefault="008D68D4" w:rsidP="008D68D4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2DC" w:rsidRDefault="00DA22DC" w:rsidP="00F1605B">
      <w:pPr>
        <w:tabs>
          <w:tab w:val="left" w:pos="9885"/>
        </w:tabs>
        <w:rPr>
          <w:rFonts w:ascii="Times New Roman" w:hAnsi="Times New Roman" w:cs="Times New Roman"/>
          <w:sz w:val="28"/>
          <w:szCs w:val="28"/>
        </w:rPr>
      </w:pPr>
    </w:p>
    <w:p w:rsidR="00DA22DC" w:rsidRPr="00DA22DC" w:rsidRDefault="00DA22DC" w:rsidP="00DA22DC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DA22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</w:p>
    <w:p w:rsidR="00DA22DC" w:rsidRPr="00DA22DC" w:rsidRDefault="00DA22DC" w:rsidP="00DA22DC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A22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DA22DC" w:rsidRPr="00DA22DC" w:rsidRDefault="00DA22DC" w:rsidP="00DA22DC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A22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DA22DC" w:rsidRPr="00DA22DC" w:rsidRDefault="00DA22DC" w:rsidP="00DA22D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A22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DA22DC" w:rsidRPr="00DA22DC" w:rsidRDefault="00DA22DC" w:rsidP="00DA22D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A22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DA22DC" w:rsidRPr="00DA22DC" w:rsidRDefault="00DA22DC" w:rsidP="00DA22D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A22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DA22DC" w:rsidRPr="00DA22DC" w:rsidRDefault="00DA22DC" w:rsidP="00DA2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p w:rsidR="00DA22DC" w:rsidRPr="00DA22DC" w:rsidRDefault="00DA22DC" w:rsidP="00DA2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A22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DA22DC" w:rsidRPr="00DA22DC" w:rsidRDefault="00DA22DC" w:rsidP="00DA2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</w:t>
      </w:r>
      <w:r w:rsidRPr="00DA22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</w:t>
      </w:r>
      <w:r w:rsidRPr="00DA22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DA22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</w:p>
    <w:p w:rsidR="00DA22DC" w:rsidRPr="00DA22DC" w:rsidRDefault="00DA22DC" w:rsidP="00DA2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«Обеспечение функций муниципальных органов управления образования»</w:t>
      </w:r>
    </w:p>
    <w:p w:rsidR="00DA22DC" w:rsidRPr="00DA22DC" w:rsidRDefault="00DA22DC" w:rsidP="00DA2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DA22DC" w:rsidRPr="00DA22DC" w:rsidTr="005F18ED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2DC" w:rsidRPr="00DA22DC" w:rsidRDefault="00DA22DC" w:rsidP="00DA2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DA22DC" w:rsidRPr="00DA22DC" w:rsidTr="005F18ED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DA22DC" w:rsidRPr="00DA22DC" w:rsidTr="005F18E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DA22DC" w:rsidRPr="00DA22DC" w:rsidTr="005F18ED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Задачи подпрограммы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A22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Создание условий для повышения качества общего образования; повышение и стимулирование труда педагогических работников, повышение их </w:t>
            </w:r>
            <w:r w:rsidRPr="00DA22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профессионализма</w:t>
            </w:r>
          </w:p>
        </w:tc>
      </w:tr>
      <w:tr w:rsidR="00DA22DC" w:rsidRPr="00DA22DC" w:rsidTr="005F18ED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задание;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</w:tr>
      <w:tr w:rsidR="00DA22DC" w:rsidRPr="00DA22DC" w:rsidTr="005F18ED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DA22DC" w:rsidRPr="00DA22DC" w:rsidTr="005F18E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12 134,0 </w:t>
            </w:r>
            <w:r w:rsidRPr="00DA22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11 189,7 тыс. рублей,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DA22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944,3 </w:t>
            </w:r>
            <w:r w:rsidRPr="00DA22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14 393,3   тыс. рублей: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14 393,3 тыс. рублей.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14 737,5 тыс. рублей: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14 737,5   тыс. рублей.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финансовых средств на 2024 год – 14 737,5</w:t>
            </w:r>
            <w:r w:rsidRPr="00DA22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14 737,5</w:t>
            </w:r>
            <w:r w:rsidRPr="00DA22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подпрограммы местного бюджета уточняются в установленном порядке при внесении изменений в соответствующий бюджет на 2021-2024 годы</w:t>
            </w:r>
          </w:p>
        </w:tc>
      </w:tr>
      <w:tr w:rsidR="00DA22DC" w:rsidRPr="00DA22DC" w:rsidTr="005F18ED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DA22DC" w:rsidRPr="00DA22DC" w:rsidRDefault="00DA22DC" w:rsidP="00DA22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2DC" w:rsidRPr="00DA22DC" w:rsidRDefault="00DA22DC" w:rsidP="00DA22DC">
      <w:pPr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подпрограммы «</w:t>
      </w:r>
      <w:r w:rsidRPr="00DA22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функций муниципальных органов управления образования»</w:t>
      </w:r>
    </w:p>
    <w:p w:rsidR="00DA22DC" w:rsidRPr="00DA22DC" w:rsidRDefault="00DA22DC" w:rsidP="00DA22DC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A22DC" w:rsidRPr="00DA22DC" w:rsidRDefault="00DA22DC" w:rsidP="00DA22DC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Муниципальный орган управления образования на территории муниципального образования город Новороссийск осуществляет:</w:t>
      </w:r>
    </w:p>
    <w:p w:rsidR="00DA22DC" w:rsidRPr="00DA22DC" w:rsidRDefault="00DA22DC" w:rsidP="00DA22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1.1.1. Организацию и руководство </w:t>
      </w:r>
      <w:r w:rsidRPr="00DA22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работой</w:t>
      </w:r>
      <w:r w:rsidRPr="00DA22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дошкольных</w:t>
      </w:r>
      <w:r w:rsidRPr="00DA22DC">
        <w:rPr>
          <w:rFonts w:ascii="Times New Roman" w:eastAsia="Times New Roman" w:hAnsi="Times New Roman" w:cs="Times New Roman"/>
          <w:spacing w:val="18864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образовательных </w:t>
      </w:r>
      <w:r w:rsidRPr="00DA22DC">
        <w:rPr>
          <w:rFonts w:ascii="Times New Roman" w:eastAsia="Times New Roman" w:hAnsi="Times New Roman" w:cs="Times New Roman"/>
          <w:spacing w:val="9"/>
          <w:sz w:val="28"/>
          <w:szCs w:val="28"/>
          <w:lang w:eastAsia="ar-SA"/>
        </w:rPr>
        <w:t>организаций,</w:t>
      </w:r>
      <w:r w:rsidRPr="00DA22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начальных, о</w:t>
      </w:r>
      <w:r w:rsidRPr="00DA22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сновных</w:t>
      </w:r>
      <w:r w:rsidRPr="00DA22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общеобразовательных школ, средних общеобразовательных школ, гимназий, организаций дополнительного образования.</w:t>
      </w:r>
    </w:p>
    <w:p w:rsidR="00DA22DC" w:rsidRPr="00DA22DC" w:rsidRDefault="00DA22DC" w:rsidP="00DA22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1.1.2. </w:t>
      </w:r>
      <w:proofErr w:type="gramStart"/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качеством образования, в том числе за качеством подготовки обучающихся и выпускников, в соответствии с федеральными государственными образовательными стандартами или федеральными государственными требованиями в образовательных организациях, расположенных на территории муниципального образования город Новороссийск, по всем реализуемым ими программам.</w:t>
      </w:r>
    </w:p>
    <w:p w:rsidR="00DA22DC" w:rsidRPr="00DA22DC" w:rsidRDefault="00DA22DC" w:rsidP="00DA22DC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DA22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1.3. Проведение</w:t>
      </w:r>
      <w:r w:rsidRPr="00DA22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мониторинговых</w:t>
      </w:r>
      <w:r w:rsidRPr="00DA22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исследований</w:t>
      </w:r>
      <w:r w:rsidRPr="00DA22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DA22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оценке</w:t>
      </w:r>
      <w:r w:rsidRPr="00DA22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качества</w:t>
      </w:r>
      <w:r w:rsidRPr="00DA22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образования в муниципальном образовании город Новороссийск.</w:t>
      </w:r>
    </w:p>
    <w:p w:rsidR="00DA22DC" w:rsidRPr="00DA22DC" w:rsidRDefault="00DA22DC" w:rsidP="00DA22DC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1.1.4. </w:t>
      </w:r>
      <w:proofErr w:type="gramStart"/>
      <w:r w:rsidRPr="00DA22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Сбор,</w:t>
      </w:r>
      <w:r w:rsidRPr="00DA22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обработку,</w:t>
      </w:r>
      <w:r w:rsidRPr="00DA22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хранение,</w:t>
      </w:r>
      <w:r w:rsidRPr="00DA22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структурирование</w:t>
      </w:r>
      <w:r w:rsidRPr="00DA22DC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и анализ информации, в том числе баз данных, позволяющих оценивать и прогнозировать качество образования в муниципальном образования город Новороссийск.</w:t>
      </w:r>
      <w:proofErr w:type="gramEnd"/>
    </w:p>
    <w:p w:rsidR="00DA22DC" w:rsidRPr="00DA22DC" w:rsidRDefault="00DA22DC" w:rsidP="00DA22DC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1.1.5. Создание возможности для беспрепятственного доступа к достоверной информации о качестве образования в муниципальном образовании город Новороссийск.</w:t>
      </w:r>
    </w:p>
    <w:p w:rsidR="00DA22DC" w:rsidRPr="00DA22DC" w:rsidRDefault="00DA22DC" w:rsidP="00DA22DC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1.1.6. Обеспечение в пределах своей компетенции информационной безопасности и защиты сведений, имеющих конфиденциальный характер, по вопросам контроля и оценки качества образования.</w:t>
      </w:r>
    </w:p>
    <w:p w:rsidR="00DA22DC" w:rsidRPr="00DA22DC" w:rsidRDefault="00DA22DC" w:rsidP="00DA22DC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1.1.7. Разработку и реализацию во взаимодействии с органами местного самоуправления комплекс мер по социально-правовой защите, обеспечению охраны здоровья детей и подростков, учащихся и работников образования.</w:t>
      </w:r>
    </w:p>
    <w:p w:rsidR="00DA22DC" w:rsidRPr="00DA22DC" w:rsidRDefault="00DA22DC" w:rsidP="00DA22DC">
      <w:pPr>
        <w:tabs>
          <w:tab w:val="left" w:pos="0"/>
          <w:tab w:val="left" w:pos="461"/>
          <w:tab w:val="left" w:pos="885"/>
          <w:tab w:val="left" w:pos="1840"/>
          <w:tab w:val="left" w:pos="2292"/>
          <w:tab w:val="left" w:pos="2630"/>
          <w:tab w:val="left" w:pos="3628"/>
          <w:tab w:val="left" w:pos="3838"/>
          <w:tab w:val="left" w:pos="3907"/>
          <w:tab w:val="left" w:pos="5206"/>
          <w:tab w:val="left" w:pos="5609"/>
          <w:tab w:val="left" w:pos="6375"/>
          <w:tab w:val="left" w:pos="6832"/>
          <w:tab w:val="left" w:pos="7470"/>
          <w:tab w:val="left" w:pos="7991"/>
          <w:tab w:val="left" w:pos="8302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lastRenderedPageBreak/>
        <w:t>1.1.8.</w:t>
      </w:r>
      <w:r w:rsidRPr="00DA22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Разработку</w:t>
      </w:r>
      <w:r w:rsidRPr="00DA22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комплекса</w:t>
      </w:r>
      <w:r w:rsidRPr="00DA22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мер,</w:t>
      </w:r>
      <w:r w:rsidRPr="00DA22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направляемых</w:t>
      </w:r>
      <w:r w:rsidRPr="00DA22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DA22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стабилизацию</w:t>
      </w:r>
      <w:r w:rsidRPr="00DA22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DA22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развитие</w:t>
      </w:r>
      <w:r w:rsidRPr="00DA22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городской</w:t>
      </w:r>
      <w:r w:rsidRPr="00DA22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системы</w:t>
      </w:r>
      <w:r w:rsidRPr="00DA22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образования</w:t>
      </w: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DA22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учетом</w:t>
      </w:r>
      <w:r w:rsidRPr="00DA22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социально-экономических, </w:t>
      </w:r>
      <w:r w:rsidRPr="00DA22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экологических,</w:t>
      </w:r>
      <w:r w:rsidRPr="00DA22DC"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демографических особенностей,</w:t>
      </w:r>
      <w:r w:rsidRPr="00DA22DC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 xml:space="preserve"> </w:t>
      </w: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DA22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также национально-культурных и исторических традиций.</w:t>
      </w:r>
    </w:p>
    <w:p w:rsidR="00DA22DC" w:rsidRPr="00DA22DC" w:rsidRDefault="00DA22DC" w:rsidP="00DA22DC">
      <w:pPr>
        <w:tabs>
          <w:tab w:val="left" w:pos="0"/>
          <w:tab w:val="left" w:pos="1843"/>
          <w:tab w:val="left" w:pos="1980"/>
          <w:tab w:val="left" w:pos="2630"/>
          <w:tab w:val="left" w:pos="4005"/>
          <w:tab w:val="left" w:pos="7674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1.1.9. Реализацию федеральных и краевых целевых программ в сфере образования с учетом социально-экономических, культурных, демографических и других особенностей.</w:t>
      </w:r>
    </w:p>
    <w:p w:rsidR="00DA22DC" w:rsidRPr="00DA22DC" w:rsidRDefault="00DA22DC" w:rsidP="00DA22DC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2DC" w:rsidRPr="00DA22DC" w:rsidRDefault="00DA22DC" w:rsidP="00DA22DC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DA22DC" w:rsidRPr="00DA22DC" w:rsidRDefault="00DA22DC" w:rsidP="00DA22DC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2DC" w:rsidRPr="00DA22DC" w:rsidRDefault="00DA22DC" w:rsidP="00DA22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DA22DC" w:rsidRPr="00DA22DC" w:rsidRDefault="00DA22DC" w:rsidP="00DA22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DA22DC" w:rsidRPr="00DA22DC" w:rsidRDefault="00DA22DC" w:rsidP="00DA22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DA22DC" w:rsidRPr="00DA22DC" w:rsidTr="005F18ED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DA22DC" w:rsidRPr="00DA22DC" w:rsidTr="005F18ED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11 189,7 </w:t>
            </w:r>
            <w:r w:rsidRPr="00DA22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14 393,3    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14 737,5  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14 737,5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91%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DA22DC" w:rsidRPr="00DA22DC" w:rsidTr="005F18E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2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944,3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0.0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0.0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9,0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0.0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0.0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DA22DC" w:rsidRPr="00DA22DC" w:rsidTr="005F18E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DA22DC" w:rsidRPr="00DA22DC" w:rsidTr="005F18ED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12 134,0 </w:t>
            </w:r>
            <w:r w:rsidRPr="00DA22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14 393,3    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14 737,5  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14 737,5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DA22DC" w:rsidRPr="00DA22DC" w:rsidRDefault="00DA22DC" w:rsidP="00DA22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2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</w:tbl>
    <w:p w:rsidR="00DA22DC" w:rsidRPr="00DA22DC" w:rsidRDefault="00DA22DC" w:rsidP="00DA2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В результате реализации подпрограммы будет достигнуто: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Повышение качества оказываемых муниципальных услуг.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Увеличение охвата детей в возрасте от 3 до 7 лет дошкольным образованием.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Обеспечение доступности общего и дошкольного образования.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Организация оздоровления детей и подростков.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3.1.5. Организация полезной занятости детей и подростков во </w:t>
      </w:r>
      <w:proofErr w:type="spellStart"/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внеучебное</w:t>
      </w:r>
      <w:proofErr w:type="spellEnd"/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время.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Повышение качества образования.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Развитие программ дополнительного и предпрофессионального образования детей и подростков.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Соответствие рациона питания воспитанников всем гигиеническим требованиям и рекомендациям.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Использование в рационе продуктов питания, обогащенных витаминами и микронутриентами.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3.1.10. Улучшение состояния здоровья и снижение заболеваемости органов пищеварения у воспитанников.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3.1.11. Социальная поддержка молодых специалистов, оказание помощи в трудоустройстве.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3.1.12. Социальная поддержка педагогов организаций, проживающих в сельской местности.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3.1.13. Создание комфортных условий для детей, родителей и педагогов.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3.1.14. Создание условия для муниципальной практико-ориентированной модели образования в ОО казачьей направленности, опирающейся на историко-культурные традиции кубанского казачества.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3.1.15. Создание условия для увеличения охвата детей дошкольным образованием, с целью создания равных стартовых возможностей при начале обучения в школе за счет ввода дополнительных мест.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3.1.16. Развитие альтернативных форм предоставления образования.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DA22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управления </w:t>
      </w: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DA22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DA22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DA22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4.1. </w:t>
      </w:r>
      <w:proofErr w:type="gramStart"/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DA22DC" w:rsidRPr="00DA22DC" w:rsidRDefault="00DA22DC" w:rsidP="00DA22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DA22DC" w:rsidRPr="00DA22DC" w:rsidRDefault="00DA22DC" w:rsidP="00DA22DC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2DC" w:rsidRPr="00DA22DC" w:rsidRDefault="00DA22DC" w:rsidP="00DA22DC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2D1" w:rsidRDefault="00DA22DC" w:rsidP="00DA22DC">
      <w:pPr>
        <w:suppressAutoHyphens/>
        <w:spacing w:after="0" w:line="240" w:lineRule="auto"/>
        <w:ind w:left="-283" w:right="-2"/>
        <w:rPr>
          <w:rFonts w:ascii="Times New Roman" w:hAnsi="Times New Roman" w:cs="Times New Roman"/>
          <w:sz w:val="28"/>
          <w:szCs w:val="28"/>
        </w:rPr>
      </w:pPr>
      <w:r w:rsidRPr="00DA22DC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аместитель</w:t>
      </w:r>
      <w:r w:rsidRPr="00DA22DC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                                                                                       Н.В. Майорова</w:t>
      </w:r>
    </w:p>
    <w:p w:rsidR="00DA22DC" w:rsidRDefault="00DA22DC" w:rsidP="00DA22DC">
      <w:pPr>
        <w:suppressAutoHyphens/>
        <w:spacing w:after="0" w:line="240" w:lineRule="auto"/>
        <w:ind w:left="-283" w:right="-2"/>
        <w:rPr>
          <w:rFonts w:ascii="Times New Roman" w:hAnsi="Times New Roman" w:cs="Times New Roman"/>
          <w:sz w:val="28"/>
          <w:szCs w:val="28"/>
        </w:rPr>
      </w:pPr>
    </w:p>
    <w:p w:rsidR="00051EF9" w:rsidRPr="00051EF9" w:rsidRDefault="00051EF9" w:rsidP="00051EF9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</w:p>
    <w:p w:rsidR="00051EF9" w:rsidRPr="00051EF9" w:rsidRDefault="00051EF9" w:rsidP="00051EF9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051EF9" w:rsidRPr="00051EF9" w:rsidRDefault="00051EF9" w:rsidP="00051EF9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051EF9" w:rsidRPr="00051EF9" w:rsidRDefault="00051EF9" w:rsidP="00051EF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051EF9" w:rsidRPr="00051EF9" w:rsidRDefault="00051EF9" w:rsidP="00051EF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051EF9" w:rsidRPr="00051EF9" w:rsidRDefault="00051EF9" w:rsidP="00051EF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программы </w:t>
      </w:r>
      <w:r w:rsidRPr="00051EF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«Обеспечение предоставления услуг в сфере образования прочими учреждениями образования»</w:t>
      </w: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051EF9" w:rsidRPr="00051EF9" w:rsidTr="005F18ED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Подведомственные организации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Развитие системы образования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 Новороссийск</w:t>
            </w:r>
            <w:r w:rsidRPr="00051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 повышение и стимулирование труда педагогических работников, повышение их профессионализма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Задачи подпрограммы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108 985,5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102 281,5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6 704,0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     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95 368,6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 – 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95 368,6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     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80 014,7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80 014,7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     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98 796,8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98 796,8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финансирования мероприятий подпрограммы из местного бюджета уточняются в установленном порядке при внесении изменений в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соответствующий бюджет на 2021-2024 годы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051EF9" w:rsidRPr="00051EF9" w:rsidRDefault="00051EF9" w:rsidP="00051EF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предоставления услуг в сфере образования прочими учреждениями образования»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МКУ «Центр развития образования», осуществляет развитие образования на территории города, подготовку и проведение ЕГЭ, повышение квалификаций педагогического состава города.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МКУ «ЦМТО ОУ»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РФ полномочий органов местного самоуправления.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МКУ ЦБ УО, МКУ ЦБ № 2 УО осуществляют ведение бухгалтерского и налогового учета образовательных организаций.</w:t>
      </w:r>
    </w:p>
    <w:p w:rsidR="00051EF9" w:rsidRPr="00051EF9" w:rsidRDefault="00051EF9" w:rsidP="00051EF9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051EF9" w:rsidRPr="00051EF9" w:rsidRDefault="00051EF9" w:rsidP="00051EF9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051EF9" w:rsidRPr="00051EF9" w:rsidRDefault="00051EF9" w:rsidP="00051EF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051EF9" w:rsidRPr="00051EF9" w:rsidRDefault="00051EF9" w:rsidP="00051EF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051EF9" w:rsidRPr="00051EF9" w:rsidTr="005F18ED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051EF9" w:rsidRPr="00051EF9" w:rsidTr="005F18ED">
        <w:trPr>
          <w:trHeight w:val="4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2023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102 281,5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95 368,6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1EF9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lastRenderedPageBreak/>
              <w:t>80 014,7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98 796,8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94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051EF9" w:rsidRPr="00051EF9" w:rsidTr="005F18E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6 704,0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51EF9" w:rsidRPr="00051EF9" w:rsidTr="005F18E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51EF9" w:rsidRPr="00051EF9" w:rsidTr="005F18ED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108 985,5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95 368,6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80 014,7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98 796,8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</w:tbl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Постоянное совершенствование подготовки педагогов.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Разработка современных образовательных программ.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Психологическая поддержка учащихся.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Выявление проблем в развитии и обучении детей, их коррекция и компенсация.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3.1.5. Обеспечение работоспособности организаций, комфортных условий для оказания муниципальных услуг.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Повышение безопасности на территории образовательных организаций.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Полноценное взаимодействие с органами и структурами в процессе решения возникающих вопросов.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Рациональное и эффективное использование материальных, финансовых, трудовых ресурсов.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Повышение исполнительной, трудовой, финансовой дисциплины.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управления </w:t>
      </w: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051EF9" w:rsidRPr="00051EF9" w:rsidRDefault="00051EF9" w:rsidP="00051EF9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EF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051EF9" w:rsidRPr="00051EF9" w:rsidRDefault="00051EF9" w:rsidP="00051EF9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51EF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DA22DC" w:rsidRDefault="00DA22DC" w:rsidP="00DA22DC">
      <w:pPr>
        <w:suppressAutoHyphens/>
        <w:spacing w:after="0" w:line="240" w:lineRule="auto"/>
        <w:ind w:left="-283" w:right="-2"/>
        <w:rPr>
          <w:rFonts w:ascii="Times New Roman" w:hAnsi="Times New Roman" w:cs="Times New Roman"/>
          <w:sz w:val="28"/>
          <w:szCs w:val="28"/>
        </w:rPr>
      </w:pPr>
    </w:p>
    <w:p w:rsidR="00051EF9" w:rsidRDefault="00051EF9" w:rsidP="00DA22DC">
      <w:pPr>
        <w:suppressAutoHyphens/>
        <w:spacing w:after="0" w:line="240" w:lineRule="auto"/>
        <w:ind w:left="-283" w:right="-2"/>
        <w:rPr>
          <w:rFonts w:ascii="Times New Roman" w:hAnsi="Times New Roman" w:cs="Times New Roman"/>
          <w:sz w:val="28"/>
          <w:szCs w:val="28"/>
        </w:rPr>
      </w:pPr>
    </w:p>
    <w:p w:rsidR="00051EF9" w:rsidRPr="00051EF9" w:rsidRDefault="00051EF9" w:rsidP="00051EF9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</w:p>
    <w:p w:rsidR="00051EF9" w:rsidRPr="00051EF9" w:rsidRDefault="00051EF9" w:rsidP="00051EF9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051EF9" w:rsidRPr="00051EF9" w:rsidRDefault="00051EF9" w:rsidP="00051EF9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051EF9" w:rsidRPr="00051EF9" w:rsidRDefault="00051EF9" w:rsidP="00051EF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051EF9" w:rsidRPr="00051EF9" w:rsidRDefault="00051EF9" w:rsidP="00051EF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051EF9" w:rsidRPr="00051EF9" w:rsidRDefault="00051EF9" w:rsidP="00051EF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051EF9" w:rsidRPr="00051EF9" w:rsidRDefault="00051EF9" w:rsidP="00051EF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программы </w:t>
      </w: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051EF9" w:rsidRPr="00051EF9" w:rsidTr="005F18ED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образования, подведомственные организации, Управление имущественных и земельных отношений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10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Цель подпрограммы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51EF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F9" w:rsidRPr="00051EF9" w:rsidRDefault="00051EF9" w:rsidP="00051E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мероприятия;</w:t>
            </w:r>
          </w:p>
          <w:p w:rsidR="00051EF9" w:rsidRPr="00051EF9" w:rsidRDefault="00051EF9" w:rsidP="00051E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безопасности;</w:t>
            </w:r>
          </w:p>
          <w:p w:rsidR="00051EF9" w:rsidRPr="00051EF9" w:rsidRDefault="00051EF9" w:rsidP="00051E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сезону;</w:t>
            </w:r>
          </w:p>
          <w:p w:rsidR="00051EF9" w:rsidRPr="00051EF9" w:rsidRDefault="00051EF9" w:rsidP="00051E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- 2021-2024 годы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142 062,0 </w:t>
            </w:r>
            <w:r w:rsidRPr="00051E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135 541,0</w:t>
            </w:r>
            <w:r w:rsidRPr="00051E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51EF9">
              <w:rPr>
                <w:rFonts w:ascii="Times New Roman" w:eastAsia="Calibri" w:hAnsi="Times New Roman" w:cs="Times New Roman"/>
                <w:sz w:val="28"/>
                <w:szCs w:val="28"/>
              </w:rPr>
              <w:t>6 521,0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2022 год –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1 166 211,1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165 506,1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531 488,9 </w:t>
            </w:r>
            <w:r w:rsidRPr="00051E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469 216,1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727 320,5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104 320,9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95 636,9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527 362,7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679 445,5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100 022,2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80 337,4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499 085,9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051EF9" w:rsidRPr="00051EF9" w:rsidRDefault="00051EF9" w:rsidP="00051EF9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Характеристика текущего состояния и прогноз развития соответствующей сферы реализации подпрограммы «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</w:r>
    </w:p>
    <w:p w:rsidR="00051EF9" w:rsidRPr="00051EF9" w:rsidRDefault="00051EF9" w:rsidP="00051EF9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отрасли «Образование» осуществляет деятельность 103 образовательные организации.</w:t>
      </w:r>
    </w:p>
    <w:p w:rsidR="00051EF9" w:rsidRPr="00051EF9" w:rsidRDefault="00051EF9" w:rsidP="00051EF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Все образовательные организации обеспечены системами пожарной сигнализации, «тревожными кнопками». Обеспечен пропускной режим, охрана в ночное время и нерабочие дни.</w:t>
      </w:r>
    </w:p>
    <w:p w:rsidR="00051EF9" w:rsidRPr="00051EF9" w:rsidRDefault="00051EF9" w:rsidP="00051EF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Каждое учреждение проходит подготовку к новому учебному году, в том числе проверку систем отопления; выявление и устранение нарушений целостности кровли, внутренних конструкций, фасада и т.д.; выполнение мероприятий пожарной безопасности.</w:t>
      </w:r>
    </w:p>
    <w:p w:rsidR="00051EF9" w:rsidRPr="00051EF9" w:rsidRDefault="00051EF9" w:rsidP="00051EF9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051EF9" w:rsidRPr="00051EF9" w:rsidRDefault="00051EF9" w:rsidP="00051EF9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и краевой бюджеты, целевые спонсорские взносы на принципах софинансирования.</w:t>
      </w:r>
    </w:p>
    <w:p w:rsidR="00051EF9" w:rsidRPr="00051EF9" w:rsidRDefault="00051EF9" w:rsidP="00051EF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051EF9" w:rsidRPr="00051EF9" w:rsidRDefault="00051EF9" w:rsidP="0005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051EF9" w:rsidRPr="00051EF9" w:rsidTr="005F18ED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051EF9" w:rsidRPr="00051EF9" w:rsidTr="005F18ED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135 541,0</w:t>
            </w:r>
            <w:r w:rsidRPr="00051E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165 506,1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104 320,9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100 022,2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95,4 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14,2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14,4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14,7  </w:t>
            </w:r>
          </w:p>
        </w:tc>
      </w:tr>
      <w:tr w:rsidR="00051EF9" w:rsidRPr="00051EF9" w:rsidTr="005F18E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eastAsia="Calibri" w:hAnsi="Times New Roman" w:cs="Times New Roman"/>
                <w:sz w:val="24"/>
                <w:szCs w:val="24"/>
              </w:rPr>
              <w:t>6 521,0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531 488,9 </w:t>
            </w:r>
            <w:r w:rsidRPr="00051E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95 636,9</w:t>
            </w: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80 337,4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4,6 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45,6 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13,1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11,8   </w:t>
            </w:r>
          </w:p>
        </w:tc>
      </w:tr>
      <w:tr w:rsidR="00051EF9" w:rsidRPr="00051EF9" w:rsidTr="005F18E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</w:t>
            </w: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2022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469 216,1 </w:t>
            </w: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527 362,7</w:t>
            </w: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499 085,9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40,2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72,5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73,5</w:t>
            </w:r>
          </w:p>
        </w:tc>
      </w:tr>
      <w:tr w:rsidR="00051EF9" w:rsidRPr="00051EF9" w:rsidTr="005F18ED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142 062,0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1 166 211,1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727 320,5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679 445,5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Обеспечение пожарной и антитеррористической безопасности на территории образовательной организации.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Соблюдение температурного режима в осенне-зимний период.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Обеспечение комфортных условий для обучения.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Повышение комфорта и безопасности участников образовательного процесса в образовательных организациях.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3.1.5. Развитие социальной инфраструктуры для молодежи, выпускников учебных заведений.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Создание комфортных условий для детей, педагогов и обслуживающего персонала.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Повышение безопасности образовательных организаций, снижение рисков возникновения пожаров и других опасностей.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Частичное оснащение современными установками автоматической охранно-пожарной сигнализации и системами оповещения и управления эвакуацией людей при пожаре.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Организация работ по обследованию технического состояния систем тревожной кнопки безопасности.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3.1.10. Увеличение количества групп, мест в образовательных организациях.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3.1.11. 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Порядок предоставления и расходования субсидий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Порядок предоставления</w:t>
      </w:r>
      <w:r w:rsidRPr="000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расходования субсидий муниципальным образованием город Новороссийск</w:t>
      </w:r>
      <w:r w:rsidRPr="0005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город Новороссийск от 28 декабря 2020 года       № 6561 «Об утверждении </w:t>
      </w:r>
      <w:r w:rsidRPr="000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05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0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EF9" w:rsidRPr="00051EF9" w:rsidRDefault="00051EF9" w:rsidP="00051EF9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051EF9" w:rsidRPr="00051EF9" w:rsidRDefault="00051EF9" w:rsidP="00051E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051EF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051EF9" w:rsidRPr="00051EF9" w:rsidRDefault="00051EF9" w:rsidP="00051EF9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51EF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051EF9" w:rsidRPr="00051EF9" w:rsidRDefault="00051EF9" w:rsidP="00051EF9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</w:p>
    <w:p w:rsidR="00051EF9" w:rsidRPr="00051EF9" w:rsidRDefault="00051EF9" w:rsidP="00051EF9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051EF9" w:rsidRPr="00051EF9" w:rsidRDefault="00051EF9" w:rsidP="00051EF9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051EF9" w:rsidRPr="00051EF9" w:rsidRDefault="00051EF9" w:rsidP="00051EF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051EF9" w:rsidRPr="00051EF9" w:rsidRDefault="00051EF9" w:rsidP="00051EF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051EF9" w:rsidRPr="00051EF9" w:rsidRDefault="00051EF9" w:rsidP="00051EF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«Обеспечение материально-технической поддержки отрасли </w:t>
      </w: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51EF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Образование</w:t>
      </w: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7592"/>
      </w:tblGrid>
      <w:tr w:rsidR="00051EF9" w:rsidRPr="00051EF9" w:rsidTr="005F18ED">
        <w:trPr>
          <w:trHeight w:val="6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051EF9" w:rsidRPr="00051EF9" w:rsidTr="005F18ED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Укрепление материально-технической базы организаций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2021 - 2024 годы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243 072,4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17 500,8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рублей,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51E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225 571,6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2022 год –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63 429,1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1EF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9 924,3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53 504,8 тыс. рублей.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13 671,4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13 671,4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15 400,0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15 400,0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программы уточняются в установленном порядке при внесении изменений в соответствующие бюджеты на 2021-2024 годы</w:t>
            </w:r>
          </w:p>
        </w:tc>
      </w:tr>
      <w:tr w:rsidR="00051EF9" w:rsidRPr="00051EF9" w:rsidTr="005F18ED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051EF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Обеспечение материально-технической поддержки отрасли </w:t>
      </w: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51EF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Образование»</w:t>
      </w: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Для обеспечения санитарных норм организациями по графику осуществляется вывоз ТБО, дератизация и дезинсекция. </w:t>
      </w:r>
    </w:p>
    <w:p w:rsidR="00051EF9" w:rsidRPr="00051EF9" w:rsidRDefault="00051EF9" w:rsidP="00051EF9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Ежегодно проводится информационное и техническое развитие организаций: в настоящее время все общеобразовательные организации имеют высокоскоростной доступ к сети «Интернет»; сельские общеобразовательные организации обеспечены школьными автобусами для организации подвоза обучающихся; проводится оснащение организаций </w:t>
      </w:r>
      <w:proofErr w:type="spellStart"/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автогородками</w:t>
      </w:r>
      <w:proofErr w:type="spellEnd"/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51EF9" w:rsidRPr="00051EF9" w:rsidRDefault="00051EF9" w:rsidP="00051EF9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051EF9" w:rsidRPr="00051EF9" w:rsidRDefault="00051EF9" w:rsidP="00051EF9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2.1. Источником финансирования подпрограммы являются местный бюджет, целевые спонсорские взносы и средства краевого бюджета, на принципах софинансирования.</w:t>
      </w:r>
    </w:p>
    <w:p w:rsidR="00051EF9" w:rsidRPr="00051EF9" w:rsidRDefault="00051EF9" w:rsidP="00051EF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051EF9" w:rsidRPr="00051EF9" w:rsidRDefault="00051EF9" w:rsidP="0005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051EF9" w:rsidRPr="00051EF9" w:rsidTr="005F18ED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051EF9" w:rsidRPr="00051EF9" w:rsidTr="005F18ED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17 500,8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1EF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9 924,3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13 671,4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15 400,0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051EF9" w:rsidRPr="00051EF9" w:rsidTr="005F18E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1E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225 571,6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53 504,8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51EF9" w:rsidRPr="00051EF9" w:rsidTr="005F18E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1EF9" w:rsidRPr="00051EF9" w:rsidRDefault="00051EF9" w:rsidP="00051E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1EF9" w:rsidRPr="00051EF9" w:rsidRDefault="00051EF9" w:rsidP="00051E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1EF9" w:rsidRPr="00051EF9" w:rsidRDefault="00051EF9" w:rsidP="00051E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051EF9" w:rsidRPr="00051EF9" w:rsidRDefault="00051EF9" w:rsidP="00051E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051EF9" w:rsidRPr="00051EF9" w:rsidRDefault="00051EF9" w:rsidP="00051E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051EF9" w:rsidRPr="00051EF9" w:rsidRDefault="00051EF9" w:rsidP="00051E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51EF9" w:rsidRPr="00051EF9" w:rsidTr="005F18ED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243 072,4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63 429,1 </w:t>
            </w:r>
            <w:r w:rsidRPr="00051E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13 671,4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15 400,0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3.1. В результате реализации подпрограммы будет достигнуто: 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Соответствие объектов санитарно-гигиеническим условиям, выполнение требований санитарных норм и правил, предписаний органов санэпиднадзора по эксплуатации объектов образования.</w:t>
      </w:r>
    </w:p>
    <w:p w:rsidR="00051EF9" w:rsidRPr="00051EF9" w:rsidRDefault="00051EF9" w:rsidP="00051EF9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zh-CN"/>
        </w:rPr>
        <w:t>3.1.2. Повышение санитарно-эпидемиологического благополучия объектов образования.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Укрепление материальной, технической базы и информационной поддержки организаций.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Порядок </w:t>
      </w:r>
      <w:r w:rsidRPr="00051E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</w:t>
      </w:r>
      <w:r w:rsidRPr="000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 расходования субсидий муниципальным образованием город Новороссийск</w:t>
      </w:r>
      <w:r w:rsidRPr="0005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город Новороссийск от 28 декабря 2020 года       № 6561 «Об утверждении </w:t>
      </w:r>
      <w:r w:rsidRPr="000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05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0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EF9" w:rsidRPr="00051EF9" w:rsidRDefault="00051EF9" w:rsidP="00051EF9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051EF9" w:rsidRPr="00051EF9" w:rsidRDefault="00051EF9" w:rsidP="00051EF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051EF9" w:rsidRPr="00051EF9" w:rsidRDefault="00051EF9" w:rsidP="00051EF9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051EF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051EF9" w:rsidRPr="00051EF9" w:rsidRDefault="00051EF9" w:rsidP="00051EF9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51EF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051EF9" w:rsidRPr="00051EF9" w:rsidRDefault="00051EF9" w:rsidP="00051EF9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</w:p>
    <w:p w:rsidR="00051EF9" w:rsidRPr="00051EF9" w:rsidRDefault="00051EF9" w:rsidP="00051EF9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  <w:r w:rsidRPr="000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</w:p>
    <w:p w:rsidR="00051EF9" w:rsidRPr="00051EF9" w:rsidRDefault="00051EF9" w:rsidP="00051EF9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051EF9" w:rsidRPr="00051EF9" w:rsidRDefault="00051EF9" w:rsidP="00051EF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051EF9" w:rsidRPr="00051EF9" w:rsidRDefault="00051EF9" w:rsidP="00051EF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>город Новороссийск</w:t>
      </w:r>
    </w:p>
    <w:p w:rsidR="00051EF9" w:rsidRPr="00051EF9" w:rsidRDefault="00051EF9" w:rsidP="00051EF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1EF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ОБОСНОВАНИЕ РЕСУРСНОГО ОБЕСПЕЧЕНИЯ</w:t>
      </w: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051E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муниципальной программы </w:t>
      </w: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051E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«Развитие образования в городе Новороссийске </w:t>
      </w:r>
      <w:r w:rsidRPr="0005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на 2019-202</w:t>
      </w:r>
      <w:r w:rsidRPr="0005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</w:t>
      </w:r>
      <w:r w:rsidRPr="0005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 годы</w:t>
      </w:r>
      <w:r w:rsidRPr="00051E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» </w:t>
      </w:r>
    </w:p>
    <w:p w:rsidR="00051EF9" w:rsidRPr="00051EF9" w:rsidRDefault="00051EF9" w:rsidP="00051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 </w:t>
      </w: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051EF9" w:rsidRPr="00051EF9" w:rsidRDefault="00051EF9" w:rsidP="00051EF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476"/>
        <w:gridCol w:w="1590"/>
        <w:gridCol w:w="1476"/>
        <w:gridCol w:w="1460"/>
        <w:gridCol w:w="1762"/>
      </w:tblGrid>
      <w:tr w:rsidR="00051EF9" w:rsidRPr="00051EF9" w:rsidTr="005F18ED">
        <w:tc>
          <w:tcPr>
            <w:tcW w:w="1982" w:type="dxa"/>
            <w:vMerge w:val="restart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764" w:type="dxa"/>
            <w:gridSpan w:val="5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051EF9" w:rsidRPr="00051EF9" w:rsidTr="005F18ED">
        <w:tc>
          <w:tcPr>
            <w:tcW w:w="1982" w:type="dxa"/>
            <w:vMerge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288" w:type="dxa"/>
            <w:gridSpan w:val="4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051EF9" w:rsidRPr="00051EF9" w:rsidTr="005F18ED">
        <w:tc>
          <w:tcPr>
            <w:tcW w:w="1982" w:type="dxa"/>
            <w:vMerge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6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051EF9" w:rsidRPr="00051EF9" w:rsidTr="005F18ED">
        <w:tc>
          <w:tcPr>
            <w:tcW w:w="198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51EF9" w:rsidRPr="00051EF9" w:rsidTr="005F18ED">
        <w:tc>
          <w:tcPr>
            <w:tcW w:w="9746" w:type="dxa"/>
            <w:gridSpan w:val="6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«Реализация отдельных мероприятий муниципальной программы «Развитие образования в городе Новороссийске»</w:t>
            </w:r>
          </w:p>
        </w:tc>
      </w:tr>
      <w:tr w:rsidR="00051EF9" w:rsidRPr="00051EF9" w:rsidTr="005F18ED">
        <w:tc>
          <w:tcPr>
            <w:tcW w:w="9746" w:type="dxa"/>
            <w:gridSpan w:val="6"/>
          </w:tcPr>
          <w:p w:rsidR="00051EF9" w:rsidRPr="00051EF9" w:rsidRDefault="00051EF9" w:rsidP="00051EF9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«Развитие дошкольного, общего и дополнительного образования детей»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2 649 205,6</w:t>
            </w:r>
          </w:p>
        </w:tc>
        <w:tc>
          <w:tcPr>
            <w:tcW w:w="159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2 125 525,9</w:t>
            </w:r>
          </w:p>
        </w:tc>
        <w:tc>
          <w:tcPr>
            <w:tcW w:w="146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517 531,1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2 795 071,6</w:t>
            </w:r>
          </w:p>
        </w:tc>
        <w:tc>
          <w:tcPr>
            <w:tcW w:w="1590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32 893,3</w:t>
            </w:r>
          </w:p>
        </w:tc>
        <w:tc>
          <w:tcPr>
            <w:tcW w:w="1476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2 260 517,2</w:t>
            </w:r>
          </w:p>
        </w:tc>
        <w:tc>
          <w:tcPr>
            <w:tcW w:w="1460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501 661,1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9746" w:type="dxa"/>
            <w:gridSpan w:val="6"/>
          </w:tcPr>
          <w:p w:rsidR="00051EF9" w:rsidRPr="00051EF9" w:rsidRDefault="00051EF9" w:rsidP="00051EF9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функций муниципальных органов управления образования»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59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590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59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9746" w:type="dxa"/>
            <w:gridSpan w:val="6"/>
          </w:tcPr>
          <w:p w:rsidR="00051EF9" w:rsidRPr="00051EF9" w:rsidRDefault="00051EF9" w:rsidP="00051EF9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«Обеспечение предоставления услуг в сфере образования прочими </w:t>
            </w: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учреждениями образования»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2019 год реализации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59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590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59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9746" w:type="dxa"/>
            <w:gridSpan w:val="6"/>
          </w:tcPr>
          <w:p w:rsidR="00051EF9" w:rsidRPr="00051EF9" w:rsidRDefault="00051EF9" w:rsidP="00051EF9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394 260,4</w:t>
            </w:r>
          </w:p>
        </w:tc>
        <w:tc>
          <w:tcPr>
            <w:tcW w:w="159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96 896,7</w:t>
            </w:r>
          </w:p>
        </w:tc>
        <w:tc>
          <w:tcPr>
            <w:tcW w:w="146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297 363,7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635 868,3</w:t>
            </w:r>
          </w:p>
        </w:tc>
        <w:tc>
          <w:tcPr>
            <w:tcW w:w="1590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301 470,5</w:t>
            </w:r>
          </w:p>
        </w:tc>
        <w:tc>
          <w:tcPr>
            <w:tcW w:w="1460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334 397,8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1 030 128,7</w:t>
            </w:r>
          </w:p>
        </w:tc>
        <w:tc>
          <w:tcPr>
            <w:tcW w:w="159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398 367,2</w:t>
            </w:r>
          </w:p>
        </w:tc>
        <w:tc>
          <w:tcPr>
            <w:tcW w:w="146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631 761,5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9746" w:type="dxa"/>
            <w:gridSpan w:val="6"/>
          </w:tcPr>
          <w:p w:rsidR="00051EF9" w:rsidRPr="00051EF9" w:rsidRDefault="00051EF9" w:rsidP="00051EF9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139 394,5</w:t>
            </w:r>
          </w:p>
        </w:tc>
        <w:tc>
          <w:tcPr>
            <w:tcW w:w="159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36 747,2</w:t>
            </w:r>
          </w:p>
        </w:tc>
        <w:tc>
          <w:tcPr>
            <w:tcW w:w="146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102 647,3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156 154,0</w:t>
            </w:r>
          </w:p>
        </w:tc>
        <w:tc>
          <w:tcPr>
            <w:tcW w:w="1590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31 609,8</w:t>
            </w:r>
          </w:p>
        </w:tc>
        <w:tc>
          <w:tcPr>
            <w:tcW w:w="1460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67 421,3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295 548,5</w:t>
            </w:r>
          </w:p>
        </w:tc>
        <w:tc>
          <w:tcPr>
            <w:tcW w:w="159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68 357,0</w:t>
            </w:r>
          </w:p>
        </w:tc>
        <w:tc>
          <w:tcPr>
            <w:tcW w:w="146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170 068,6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9746" w:type="dxa"/>
            <w:gridSpan w:val="6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3 270 020,6</w:t>
            </w:r>
          </w:p>
        </w:tc>
        <w:tc>
          <w:tcPr>
            <w:tcW w:w="159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2 259 169,8</w:t>
            </w:r>
          </w:p>
        </w:tc>
        <w:tc>
          <w:tcPr>
            <w:tcW w:w="146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1 004 702,2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667 624,8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90 016,2</w:t>
            </w:r>
          </w:p>
        </w:tc>
        <w:tc>
          <w:tcPr>
            <w:tcW w:w="1476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2 593 597,5</w:t>
            </w:r>
          </w:p>
        </w:tc>
        <w:tc>
          <w:tcPr>
            <w:tcW w:w="1460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984 011,1</w:t>
            </w:r>
          </w:p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982" w:type="dxa"/>
          </w:tcPr>
          <w:p w:rsidR="00051EF9" w:rsidRPr="00051EF9" w:rsidRDefault="00051EF9" w:rsidP="00051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6 937 645,4</w:t>
            </w:r>
          </w:p>
        </w:tc>
        <w:tc>
          <w:tcPr>
            <w:tcW w:w="159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96 164,8</w:t>
            </w:r>
          </w:p>
        </w:tc>
        <w:tc>
          <w:tcPr>
            <w:tcW w:w="1476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4 852 767,3</w:t>
            </w:r>
          </w:p>
        </w:tc>
        <w:tc>
          <w:tcPr>
            <w:tcW w:w="1460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1 988 713,3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051EF9" w:rsidRPr="00051EF9" w:rsidRDefault="00051EF9" w:rsidP="00051EF9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EF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II </w:t>
      </w:r>
      <w:r w:rsidRPr="00051EF9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051EF9" w:rsidRPr="00051EF9" w:rsidRDefault="00051EF9" w:rsidP="00051EF9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1473"/>
        <w:gridCol w:w="1581"/>
        <w:gridCol w:w="1452"/>
        <w:gridCol w:w="1579"/>
        <w:gridCol w:w="1762"/>
      </w:tblGrid>
      <w:tr w:rsidR="00051EF9" w:rsidRPr="00051EF9" w:rsidTr="005F18ED">
        <w:tc>
          <w:tcPr>
            <w:tcW w:w="1899" w:type="dxa"/>
            <w:vMerge w:val="restart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847" w:type="dxa"/>
            <w:gridSpan w:val="5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051EF9" w:rsidRPr="00051EF9" w:rsidTr="005F18ED">
        <w:tc>
          <w:tcPr>
            <w:tcW w:w="1899" w:type="dxa"/>
            <w:vMerge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374" w:type="dxa"/>
            <w:gridSpan w:val="4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051EF9" w:rsidRPr="00051EF9" w:rsidTr="005F18ED">
        <w:tc>
          <w:tcPr>
            <w:tcW w:w="1899" w:type="dxa"/>
            <w:vMerge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  <w:vMerge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51EF9" w:rsidRPr="00051EF9" w:rsidTr="005F18ED">
        <w:tc>
          <w:tcPr>
            <w:tcW w:w="9746" w:type="dxa"/>
            <w:gridSpan w:val="6"/>
            <w:vAlign w:val="center"/>
          </w:tcPr>
          <w:p w:rsidR="00051EF9" w:rsidRPr="00051EF9" w:rsidRDefault="00051EF9" w:rsidP="00051EF9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051EF9" w:rsidRPr="00051EF9" w:rsidTr="005F18ED">
        <w:trPr>
          <w:cantSplit/>
          <w:trHeight w:val="478"/>
        </w:trPr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3 259 072,8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243 821,6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2 428 683,3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586 567,9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rPr>
          <w:cantSplit/>
          <w:trHeight w:val="486"/>
        </w:trPr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3 765 973,3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233 820,8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2 682 561,1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849 591,4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rPr>
          <w:cantSplit/>
          <w:trHeight w:val="566"/>
        </w:trPr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4 045 123,1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246 224,4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2 916 913,9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881 984,8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rPr>
          <w:cantSplit/>
          <w:trHeight w:val="548"/>
        </w:trPr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4 019 828,9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249 775,1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2 806 548,9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963 504,9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15 089 998,1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973 641,9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10 834 707,2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3 281 649,0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9746" w:type="dxa"/>
            <w:gridSpan w:val="6"/>
            <w:vAlign w:val="center"/>
          </w:tcPr>
          <w:p w:rsidR="00051EF9" w:rsidRPr="00051EF9" w:rsidRDefault="00051EF9" w:rsidP="00051EF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функций муниципальных органов управления образования»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12 134,0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11 189, 7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14 393,3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14 393,3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14 737,5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14 737,5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14 737,5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14 737,5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56 002,3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55 058,0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9746" w:type="dxa"/>
            <w:gridSpan w:val="6"/>
            <w:vAlign w:val="center"/>
          </w:tcPr>
          <w:p w:rsidR="00051EF9" w:rsidRPr="00051EF9" w:rsidRDefault="00051EF9" w:rsidP="00051EF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108 985,5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6 704,0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102 281,5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2022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95 368,6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95 368,6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80 014,7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80 014,7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98 796,8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98 796,8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383 165,7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6 704,0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376 461,7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9746" w:type="dxa"/>
            <w:gridSpan w:val="6"/>
            <w:vAlign w:val="center"/>
          </w:tcPr>
          <w:p w:rsidR="00051EF9" w:rsidRPr="00051EF9" w:rsidRDefault="00051EF9" w:rsidP="00051EF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051EF9" w:rsidRPr="00051EF9" w:rsidTr="005F18ED">
        <w:trPr>
          <w:cantSplit/>
          <w:trHeight w:val="604"/>
        </w:trPr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142 062,0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6 521,0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135 541,0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rPr>
          <w:cantSplit/>
          <w:trHeight w:val="592"/>
        </w:trPr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1 166 211,1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469 216,1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531 488,9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165 506,1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rPr>
          <w:cantSplit/>
          <w:trHeight w:val="580"/>
        </w:trPr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727 320,5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527 362,7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95 636,9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104 320,9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rPr>
          <w:cantSplit/>
          <w:trHeight w:val="710"/>
        </w:trPr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679 445,5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499 085,9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80 337,4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100 022,2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rPr>
          <w:cantSplit/>
          <w:trHeight w:val="712"/>
        </w:trPr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2 715 039,1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1 495 664,7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713 984,2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505 390,2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9746" w:type="dxa"/>
            <w:gridSpan w:val="6"/>
            <w:vAlign w:val="center"/>
          </w:tcPr>
          <w:p w:rsidR="00051EF9" w:rsidRPr="00051EF9" w:rsidRDefault="00051EF9" w:rsidP="00051EF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материально-технической поддержки отрасли «Образование»</w:t>
            </w:r>
          </w:p>
        </w:tc>
      </w:tr>
      <w:tr w:rsidR="00051EF9" w:rsidRPr="00051EF9" w:rsidTr="005F18ED">
        <w:trPr>
          <w:cantSplit/>
          <w:trHeight w:val="615"/>
        </w:trPr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243 072,4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225 571,6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17 500,8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rPr>
          <w:cantSplit/>
          <w:trHeight w:val="617"/>
        </w:trPr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63 429,1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53 504,8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9 924,3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rPr>
          <w:cantSplit/>
          <w:trHeight w:val="556"/>
        </w:trPr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13 671,4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13 671,4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rPr>
          <w:cantSplit/>
          <w:trHeight w:val="696"/>
        </w:trPr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15 400,0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15 400,0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rPr>
          <w:cantSplit/>
          <w:trHeight w:val="550"/>
        </w:trPr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335 572,9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279 076,4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56 496,5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9746" w:type="dxa"/>
            <w:gridSpan w:val="6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3 765 326,7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243 821,6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2 668 424,2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853 080,9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5 105 375,4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703 036,9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3 267 554,8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1 134 783,7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4 880 867,2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773 587,1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3 012 550,8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1 094 729,3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4 828 208,7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748 861,0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2 886 886,3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1 192 461,4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1EF9" w:rsidRPr="00051EF9" w:rsidTr="005F18ED">
        <w:tc>
          <w:tcPr>
            <w:tcW w:w="189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3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18 579 778,0</w:t>
            </w:r>
          </w:p>
        </w:tc>
        <w:tc>
          <w:tcPr>
            <w:tcW w:w="1581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2 469 306,6</w:t>
            </w:r>
          </w:p>
        </w:tc>
        <w:tc>
          <w:tcPr>
            <w:tcW w:w="145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11 835 416,1</w:t>
            </w:r>
          </w:p>
        </w:tc>
        <w:tc>
          <w:tcPr>
            <w:tcW w:w="1579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4 275 055,3</w:t>
            </w:r>
          </w:p>
        </w:tc>
        <w:tc>
          <w:tcPr>
            <w:tcW w:w="1762" w:type="dxa"/>
            <w:vAlign w:val="center"/>
          </w:tcPr>
          <w:p w:rsidR="00051EF9" w:rsidRPr="00051EF9" w:rsidRDefault="00051EF9" w:rsidP="00051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051EF9" w:rsidRPr="00051EF9" w:rsidRDefault="00051EF9" w:rsidP="00051EF9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EF9" w:rsidRPr="00051EF9" w:rsidRDefault="00051EF9" w:rsidP="00051EF9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051EF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051EF9" w:rsidRPr="00051EF9" w:rsidRDefault="00051EF9" w:rsidP="00051EF9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EF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51EF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051EF9" w:rsidRPr="005C34AE" w:rsidRDefault="00051EF9" w:rsidP="00DA22DC">
      <w:pPr>
        <w:suppressAutoHyphens/>
        <w:spacing w:after="0" w:line="240" w:lineRule="auto"/>
        <w:ind w:left="-283" w:right="-2"/>
        <w:rPr>
          <w:rFonts w:ascii="Times New Roman" w:hAnsi="Times New Roman" w:cs="Times New Roman"/>
          <w:sz w:val="28"/>
          <w:szCs w:val="28"/>
        </w:rPr>
      </w:pPr>
    </w:p>
    <w:sectPr w:rsidR="00051EF9" w:rsidRPr="005C34AE" w:rsidSect="004F408C">
      <w:type w:val="continuous"/>
      <w:pgSz w:w="16838" w:h="11906" w:orient="landscape"/>
      <w:pgMar w:top="1418" w:right="1134" w:bottom="850" w:left="1134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EE" w:rsidRDefault="00E805EE" w:rsidP="00DF2A57">
      <w:pPr>
        <w:spacing w:after="0" w:line="240" w:lineRule="auto"/>
      </w:pPr>
      <w:r>
        <w:separator/>
      </w:r>
    </w:p>
  </w:endnote>
  <w:endnote w:type="continuationSeparator" w:id="0">
    <w:p w:rsidR="00E805EE" w:rsidRDefault="00E805EE" w:rsidP="00DF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EE" w:rsidRDefault="00E805EE" w:rsidP="00DF2A57">
      <w:pPr>
        <w:spacing w:after="0" w:line="240" w:lineRule="auto"/>
      </w:pPr>
      <w:r>
        <w:separator/>
      </w:r>
    </w:p>
  </w:footnote>
  <w:footnote w:type="continuationSeparator" w:id="0">
    <w:p w:rsidR="00E805EE" w:rsidRDefault="00E805EE" w:rsidP="00DF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162361D"/>
    <w:multiLevelType w:val="hybridMultilevel"/>
    <w:tmpl w:val="783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E22B4"/>
    <w:multiLevelType w:val="hybridMultilevel"/>
    <w:tmpl w:val="68B0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52EAC"/>
    <w:multiLevelType w:val="hybridMultilevel"/>
    <w:tmpl w:val="3EC44F54"/>
    <w:lvl w:ilvl="0" w:tplc="034022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B9B7424"/>
    <w:multiLevelType w:val="hybridMultilevel"/>
    <w:tmpl w:val="7BDA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4D79"/>
    <w:multiLevelType w:val="multilevel"/>
    <w:tmpl w:val="B1942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22B77AB3"/>
    <w:multiLevelType w:val="hybridMultilevel"/>
    <w:tmpl w:val="CA689E74"/>
    <w:lvl w:ilvl="0" w:tplc="A572A9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3EC4F17"/>
    <w:multiLevelType w:val="hybridMultilevel"/>
    <w:tmpl w:val="9C38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0E0"/>
    <w:multiLevelType w:val="hybridMultilevel"/>
    <w:tmpl w:val="F224D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1DF9"/>
    <w:multiLevelType w:val="hybridMultilevel"/>
    <w:tmpl w:val="3A0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D866EDD"/>
    <w:multiLevelType w:val="hybridMultilevel"/>
    <w:tmpl w:val="227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60A6"/>
    <w:multiLevelType w:val="hybridMultilevel"/>
    <w:tmpl w:val="954E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C7FF1"/>
    <w:multiLevelType w:val="hybridMultilevel"/>
    <w:tmpl w:val="5932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A05E3"/>
    <w:multiLevelType w:val="hybridMultilevel"/>
    <w:tmpl w:val="A2760FFA"/>
    <w:lvl w:ilvl="0" w:tplc="5D6A0E0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D60F5"/>
    <w:multiLevelType w:val="hybridMultilevel"/>
    <w:tmpl w:val="642E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B76FC"/>
    <w:multiLevelType w:val="hybridMultilevel"/>
    <w:tmpl w:val="6DF4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3473"/>
    <w:multiLevelType w:val="hybridMultilevel"/>
    <w:tmpl w:val="39A61BCC"/>
    <w:lvl w:ilvl="0" w:tplc="68AE4A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564AED"/>
    <w:multiLevelType w:val="hybridMultilevel"/>
    <w:tmpl w:val="D1F4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E22F0"/>
    <w:multiLevelType w:val="multilevel"/>
    <w:tmpl w:val="9E8E18B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F0C7854"/>
    <w:multiLevelType w:val="hybridMultilevel"/>
    <w:tmpl w:val="E298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47D09"/>
    <w:multiLevelType w:val="hybridMultilevel"/>
    <w:tmpl w:val="22C8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6"/>
  </w:num>
  <w:num w:numId="7">
    <w:abstractNumId w:val="22"/>
  </w:num>
  <w:num w:numId="8">
    <w:abstractNumId w:val="14"/>
  </w:num>
  <w:num w:numId="9">
    <w:abstractNumId w:val="9"/>
  </w:num>
  <w:num w:numId="10">
    <w:abstractNumId w:val="6"/>
  </w:num>
  <w:num w:numId="11">
    <w:abstractNumId w:val="18"/>
  </w:num>
  <w:num w:numId="12">
    <w:abstractNumId w:val="4"/>
  </w:num>
  <w:num w:numId="13">
    <w:abstractNumId w:val="8"/>
  </w:num>
  <w:num w:numId="14">
    <w:abstractNumId w:val="17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97"/>
    <w:rsid w:val="00004A46"/>
    <w:rsid w:val="00007B20"/>
    <w:rsid w:val="00022B3E"/>
    <w:rsid w:val="000330AD"/>
    <w:rsid w:val="00034147"/>
    <w:rsid w:val="00036EA1"/>
    <w:rsid w:val="0005188C"/>
    <w:rsid w:val="00051CE6"/>
    <w:rsid w:val="00051EF9"/>
    <w:rsid w:val="00055156"/>
    <w:rsid w:val="00055B11"/>
    <w:rsid w:val="00057BF5"/>
    <w:rsid w:val="00064A38"/>
    <w:rsid w:val="000657DE"/>
    <w:rsid w:val="00071F81"/>
    <w:rsid w:val="000818A6"/>
    <w:rsid w:val="000936D6"/>
    <w:rsid w:val="0009467A"/>
    <w:rsid w:val="00095663"/>
    <w:rsid w:val="000960E2"/>
    <w:rsid w:val="000A45EC"/>
    <w:rsid w:val="000A4A02"/>
    <w:rsid w:val="000A626C"/>
    <w:rsid w:val="000A68B8"/>
    <w:rsid w:val="000A722B"/>
    <w:rsid w:val="000B1FC4"/>
    <w:rsid w:val="000B214E"/>
    <w:rsid w:val="000C1740"/>
    <w:rsid w:val="000C5858"/>
    <w:rsid w:val="000C5BA6"/>
    <w:rsid w:val="000D0BD5"/>
    <w:rsid w:val="000D3245"/>
    <w:rsid w:val="000D3963"/>
    <w:rsid w:val="000D443C"/>
    <w:rsid w:val="000D4DE0"/>
    <w:rsid w:val="000D70B3"/>
    <w:rsid w:val="000E0A6B"/>
    <w:rsid w:val="000E0FE5"/>
    <w:rsid w:val="000E175E"/>
    <w:rsid w:val="000E6E1F"/>
    <w:rsid w:val="000E72BD"/>
    <w:rsid w:val="000F336B"/>
    <w:rsid w:val="000F71A4"/>
    <w:rsid w:val="000F7B30"/>
    <w:rsid w:val="0010478D"/>
    <w:rsid w:val="00106006"/>
    <w:rsid w:val="00121D2F"/>
    <w:rsid w:val="001222B5"/>
    <w:rsid w:val="0012507B"/>
    <w:rsid w:val="00135F16"/>
    <w:rsid w:val="00136D0D"/>
    <w:rsid w:val="0014078D"/>
    <w:rsid w:val="00140827"/>
    <w:rsid w:val="00143C76"/>
    <w:rsid w:val="00160DF8"/>
    <w:rsid w:val="001619CD"/>
    <w:rsid w:val="001626F4"/>
    <w:rsid w:val="00163F89"/>
    <w:rsid w:val="001641BE"/>
    <w:rsid w:val="00165E8E"/>
    <w:rsid w:val="00171171"/>
    <w:rsid w:val="0017296C"/>
    <w:rsid w:val="00172B74"/>
    <w:rsid w:val="00182507"/>
    <w:rsid w:val="00182B0B"/>
    <w:rsid w:val="00192744"/>
    <w:rsid w:val="001935F9"/>
    <w:rsid w:val="001A2ABD"/>
    <w:rsid w:val="001A2F82"/>
    <w:rsid w:val="001B4230"/>
    <w:rsid w:val="001C6D6E"/>
    <w:rsid w:val="001D3EC7"/>
    <w:rsid w:val="001D6509"/>
    <w:rsid w:val="001E7641"/>
    <w:rsid w:val="001F1E22"/>
    <w:rsid w:val="001F7A31"/>
    <w:rsid w:val="002006C0"/>
    <w:rsid w:val="0020092C"/>
    <w:rsid w:val="0020310F"/>
    <w:rsid w:val="00207634"/>
    <w:rsid w:val="00210E41"/>
    <w:rsid w:val="002115D4"/>
    <w:rsid w:val="00211665"/>
    <w:rsid w:val="00211BA6"/>
    <w:rsid w:val="00213C86"/>
    <w:rsid w:val="002159DD"/>
    <w:rsid w:val="00215C28"/>
    <w:rsid w:val="00215F34"/>
    <w:rsid w:val="00227ECD"/>
    <w:rsid w:val="0023186C"/>
    <w:rsid w:val="0024315D"/>
    <w:rsid w:val="00243614"/>
    <w:rsid w:val="00244FC4"/>
    <w:rsid w:val="0024652A"/>
    <w:rsid w:val="002550AA"/>
    <w:rsid w:val="002554CF"/>
    <w:rsid w:val="002562E2"/>
    <w:rsid w:val="002600BD"/>
    <w:rsid w:val="00260980"/>
    <w:rsid w:val="00265B12"/>
    <w:rsid w:val="00267190"/>
    <w:rsid w:val="0027248F"/>
    <w:rsid w:val="00272E4F"/>
    <w:rsid w:val="002767B1"/>
    <w:rsid w:val="00282042"/>
    <w:rsid w:val="002A3917"/>
    <w:rsid w:val="002A61B5"/>
    <w:rsid w:val="002A73F2"/>
    <w:rsid w:val="002B3BDC"/>
    <w:rsid w:val="002B7D4C"/>
    <w:rsid w:val="002D67F5"/>
    <w:rsid w:val="002E4E8F"/>
    <w:rsid w:val="002E779F"/>
    <w:rsid w:val="002F3575"/>
    <w:rsid w:val="00310B23"/>
    <w:rsid w:val="00310E34"/>
    <w:rsid w:val="00315C3A"/>
    <w:rsid w:val="00322940"/>
    <w:rsid w:val="00324679"/>
    <w:rsid w:val="003269C0"/>
    <w:rsid w:val="00326B1A"/>
    <w:rsid w:val="00330870"/>
    <w:rsid w:val="003315CF"/>
    <w:rsid w:val="00333DD0"/>
    <w:rsid w:val="00336651"/>
    <w:rsid w:val="00342C8C"/>
    <w:rsid w:val="00352842"/>
    <w:rsid w:val="00357416"/>
    <w:rsid w:val="0036399D"/>
    <w:rsid w:val="0036743F"/>
    <w:rsid w:val="003751C7"/>
    <w:rsid w:val="00380EE7"/>
    <w:rsid w:val="00382EEC"/>
    <w:rsid w:val="00384CC8"/>
    <w:rsid w:val="00386C34"/>
    <w:rsid w:val="00391023"/>
    <w:rsid w:val="00393D1B"/>
    <w:rsid w:val="00395AFC"/>
    <w:rsid w:val="003B26B5"/>
    <w:rsid w:val="003B5000"/>
    <w:rsid w:val="003B75CA"/>
    <w:rsid w:val="003B75D9"/>
    <w:rsid w:val="003C0BB9"/>
    <w:rsid w:val="003C20F6"/>
    <w:rsid w:val="003C54FC"/>
    <w:rsid w:val="003D0AD0"/>
    <w:rsid w:val="003D2C27"/>
    <w:rsid w:val="003D3968"/>
    <w:rsid w:val="003D5C4E"/>
    <w:rsid w:val="003D63DE"/>
    <w:rsid w:val="003E59D6"/>
    <w:rsid w:val="003E6021"/>
    <w:rsid w:val="003F2729"/>
    <w:rsid w:val="00406D1E"/>
    <w:rsid w:val="004075E0"/>
    <w:rsid w:val="0041193D"/>
    <w:rsid w:val="004122C4"/>
    <w:rsid w:val="004154D7"/>
    <w:rsid w:val="004175AB"/>
    <w:rsid w:val="0043109A"/>
    <w:rsid w:val="0043225F"/>
    <w:rsid w:val="00435231"/>
    <w:rsid w:val="004468BD"/>
    <w:rsid w:val="00446C96"/>
    <w:rsid w:val="0045026D"/>
    <w:rsid w:val="00451E10"/>
    <w:rsid w:val="00452453"/>
    <w:rsid w:val="0045403D"/>
    <w:rsid w:val="00465D89"/>
    <w:rsid w:val="00480874"/>
    <w:rsid w:val="004817BB"/>
    <w:rsid w:val="00483028"/>
    <w:rsid w:val="0048494D"/>
    <w:rsid w:val="00484F1E"/>
    <w:rsid w:val="00487225"/>
    <w:rsid w:val="004873AC"/>
    <w:rsid w:val="0049237F"/>
    <w:rsid w:val="004932E2"/>
    <w:rsid w:val="00493310"/>
    <w:rsid w:val="004A5CFA"/>
    <w:rsid w:val="004A60E9"/>
    <w:rsid w:val="004B3A57"/>
    <w:rsid w:val="004B68BF"/>
    <w:rsid w:val="004C226F"/>
    <w:rsid w:val="004C4FEE"/>
    <w:rsid w:val="004C550C"/>
    <w:rsid w:val="004C66DB"/>
    <w:rsid w:val="004C79E4"/>
    <w:rsid w:val="004C7B06"/>
    <w:rsid w:val="004D2F86"/>
    <w:rsid w:val="004E1E50"/>
    <w:rsid w:val="004E283B"/>
    <w:rsid w:val="004E3F38"/>
    <w:rsid w:val="004E652B"/>
    <w:rsid w:val="004E7D5B"/>
    <w:rsid w:val="004F0825"/>
    <w:rsid w:val="004F29A6"/>
    <w:rsid w:val="004F2C2D"/>
    <w:rsid w:val="004F408C"/>
    <w:rsid w:val="00504813"/>
    <w:rsid w:val="0051437C"/>
    <w:rsid w:val="005273D1"/>
    <w:rsid w:val="00527F17"/>
    <w:rsid w:val="0053005B"/>
    <w:rsid w:val="00534550"/>
    <w:rsid w:val="00536F58"/>
    <w:rsid w:val="005375E6"/>
    <w:rsid w:val="00554F99"/>
    <w:rsid w:val="00557BDE"/>
    <w:rsid w:val="00562194"/>
    <w:rsid w:val="00565104"/>
    <w:rsid w:val="00566583"/>
    <w:rsid w:val="005730FB"/>
    <w:rsid w:val="00575047"/>
    <w:rsid w:val="00581F8A"/>
    <w:rsid w:val="00583C42"/>
    <w:rsid w:val="00586F95"/>
    <w:rsid w:val="005872BB"/>
    <w:rsid w:val="005A0D34"/>
    <w:rsid w:val="005A65F0"/>
    <w:rsid w:val="005B2243"/>
    <w:rsid w:val="005B4CB3"/>
    <w:rsid w:val="005C139E"/>
    <w:rsid w:val="005C2E4A"/>
    <w:rsid w:val="005C34AE"/>
    <w:rsid w:val="005D0F00"/>
    <w:rsid w:val="005D656A"/>
    <w:rsid w:val="005E0BFD"/>
    <w:rsid w:val="005E14C0"/>
    <w:rsid w:val="005E32E2"/>
    <w:rsid w:val="005E6468"/>
    <w:rsid w:val="005E735F"/>
    <w:rsid w:val="005F185B"/>
    <w:rsid w:val="005F3D2D"/>
    <w:rsid w:val="005F5759"/>
    <w:rsid w:val="005F589D"/>
    <w:rsid w:val="005F6AB5"/>
    <w:rsid w:val="00600759"/>
    <w:rsid w:val="006019C5"/>
    <w:rsid w:val="00603B97"/>
    <w:rsid w:val="00610407"/>
    <w:rsid w:val="00610B29"/>
    <w:rsid w:val="0062180E"/>
    <w:rsid w:val="00623F7F"/>
    <w:rsid w:val="00624875"/>
    <w:rsid w:val="00625E0E"/>
    <w:rsid w:val="006404FA"/>
    <w:rsid w:val="006477E6"/>
    <w:rsid w:val="00650787"/>
    <w:rsid w:val="00651A40"/>
    <w:rsid w:val="00654EEF"/>
    <w:rsid w:val="00655AF8"/>
    <w:rsid w:val="00661C81"/>
    <w:rsid w:val="00663A89"/>
    <w:rsid w:val="00664742"/>
    <w:rsid w:val="0067719D"/>
    <w:rsid w:val="0068378B"/>
    <w:rsid w:val="00684342"/>
    <w:rsid w:val="00687165"/>
    <w:rsid w:val="0069354D"/>
    <w:rsid w:val="006937EC"/>
    <w:rsid w:val="006A39FA"/>
    <w:rsid w:val="006B661B"/>
    <w:rsid w:val="006C210E"/>
    <w:rsid w:val="006C32D2"/>
    <w:rsid w:val="006C74F5"/>
    <w:rsid w:val="006D075B"/>
    <w:rsid w:val="006D42F8"/>
    <w:rsid w:val="006E1A86"/>
    <w:rsid w:val="006E5FFB"/>
    <w:rsid w:val="006F3102"/>
    <w:rsid w:val="006F4ACC"/>
    <w:rsid w:val="006F6CFD"/>
    <w:rsid w:val="006F7A6B"/>
    <w:rsid w:val="00702C5E"/>
    <w:rsid w:val="0070354B"/>
    <w:rsid w:val="00705B38"/>
    <w:rsid w:val="00710513"/>
    <w:rsid w:val="007136A3"/>
    <w:rsid w:val="007157DE"/>
    <w:rsid w:val="0072140E"/>
    <w:rsid w:val="00722AB8"/>
    <w:rsid w:val="0072481F"/>
    <w:rsid w:val="007317CE"/>
    <w:rsid w:val="007355AC"/>
    <w:rsid w:val="007362D7"/>
    <w:rsid w:val="007404FC"/>
    <w:rsid w:val="00741409"/>
    <w:rsid w:val="00741DA2"/>
    <w:rsid w:val="00743E62"/>
    <w:rsid w:val="00745EC7"/>
    <w:rsid w:val="0075289D"/>
    <w:rsid w:val="0075683E"/>
    <w:rsid w:val="00757649"/>
    <w:rsid w:val="007605B7"/>
    <w:rsid w:val="00764EBE"/>
    <w:rsid w:val="00772677"/>
    <w:rsid w:val="00787728"/>
    <w:rsid w:val="00796562"/>
    <w:rsid w:val="0079798E"/>
    <w:rsid w:val="007A3FDD"/>
    <w:rsid w:val="007A4CA0"/>
    <w:rsid w:val="007A5126"/>
    <w:rsid w:val="007A6A96"/>
    <w:rsid w:val="007B4305"/>
    <w:rsid w:val="007B48AF"/>
    <w:rsid w:val="007C4109"/>
    <w:rsid w:val="007C5C4F"/>
    <w:rsid w:val="007D1AA0"/>
    <w:rsid w:val="007D6B86"/>
    <w:rsid w:val="007F286D"/>
    <w:rsid w:val="007F4430"/>
    <w:rsid w:val="00810831"/>
    <w:rsid w:val="00812DB6"/>
    <w:rsid w:val="0081765F"/>
    <w:rsid w:val="00833D2E"/>
    <w:rsid w:val="00840F2D"/>
    <w:rsid w:val="0084617E"/>
    <w:rsid w:val="00856ED4"/>
    <w:rsid w:val="00861193"/>
    <w:rsid w:val="00861C4F"/>
    <w:rsid w:val="0086661A"/>
    <w:rsid w:val="00873AC1"/>
    <w:rsid w:val="0087512E"/>
    <w:rsid w:val="008859A8"/>
    <w:rsid w:val="00893661"/>
    <w:rsid w:val="00895083"/>
    <w:rsid w:val="00896233"/>
    <w:rsid w:val="008B5BA8"/>
    <w:rsid w:val="008B61B8"/>
    <w:rsid w:val="008B6E05"/>
    <w:rsid w:val="008C05EF"/>
    <w:rsid w:val="008C5780"/>
    <w:rsid w:val="008D2C46"/>
    <w:rsid w:val="008D4359"/>
    <w:rsid w:val="008D68D4"/>
    <w:rsid w:val="008E0F03"/>
    <w:rsid w:val="008E3F89"/>
    <w:rsid w:val="008E5A48"/>
    <w:rsid w:val="008E6466"/>
    <w:rsid w:val="008E7CB2"/>
    <w:rsid w:val="008F01B4"/>
    <w:rsid w:val="008F4C4F"/>
    <w:rsid w:val="008F5A53"/>
    <w:rsid w:val="008F68AA"/>
    <w:rsid w:val="0090157E"/>
    <w:rsid w:val="009032E5"/>
    <w:rsid w:val="00904411"/>
    <w:rsid w:val="00911973"/>
    <w:rsid w:val="009156BD"/>
    <w:rsid w:val="00921375"/>
    <w:rsid w:val="00921C2C"/>
    <w:rsid w:val="00923093"/>
    <w:rsid w:val="009312DB"/>
    <w:rsid w:val="009319E6"/>
    <w:rsid w:val="00932C15"/>
    <w:rsid w:val="009351DD"/>
    <w:rsid w:val="009373B3"/>
    <w:rsid w:val="00952DBD"/>
    <w:rsid w:val="0096037A"/>
    <w:rsid w:val="0096099C"/>
    <w:rsid w:val="00966F70"/>
    <w:rsid w:val="00970F56"/>
    <w:rsid w:val="00973F2D"/>
    <w:rsid w:val="009767FE"/>
    <w:rsid w:val="00977155"/>
    <w:rsid w:val="009832F8"/>
    <w:rsid w:val="00983DA0"/>
    <w:rsid w:val="009939AF"/>
    <w:rsid w:val="0099573A"/>
    <w:rsid w:val="009A0D2E"/>
    <w:rsid w:val="009A7EB0"/>
    <w:rsid w:val="009B0464"/>
    <w:rsid w:val="009B2972"/>
    <w:rsid w:val="009C45AB"/>
    <w:rsid w:val="009C5AD3"/>
    <w:rsid w:val="009C78F6"/>
    <w:rsid w:val="009D0E6B"/>
    <w:rsid w:val="009D176D"/>
    <w:rsid w:val="009D3D8A"/>
    <w:rsid w:val="009D48AE"/>
    <w:rsid w:val="009E340B"/>
    <w:rsid w:val="009E3B08"/>
    <w:rsid w:val="00A04539"/>
    <w:rsid w:val="00A062F8"/>
    <w:rsid w:val="00A12F4D"/>
    <w:rsid w:val="00A2035C"/>
    <w:rsid w:val="00A250F7"/>
    <w:rsid w:val="00A254EB"/>
    <w:rsid w:val="00A260BC"/>
    <w:rsid w:val="00A34744"/>
    <w:rsid w:val="00A36BFF"/>
    <w:rsid w:val="00A43CD7"/>
    <w:rsid w:val="00A56000"/>
    <w:rsid w:val="00A565BD"/>
    <w:rsid w:val="00A62FA1"/>
    <w:rsid w:val="00A67159"/>
    <w:rsid w:val="00A67B9B"/>
    <w:rsid w:val="00A70913"/>
    <w:rsid w:val="00A826C3"/>
    <w:rsid w:val="00A82F9F"/>
    <w:rsid w:val="00A84C51"/>
    <w:rsid w:val="00A870C3"/>
    <w:rsid w:val="00A9393E"/>
    <w:rsid w:val="00A94597"/>
    <w:rsid w:val="00A946E6"/>
    <w:rsid w:val="00A95842"/>
    <w:rsid w:val="00AA2796"/>
    <w:rsid w:val="00AA4592"/>
    <w:rsid w:val="00AA4D06"/>
    <w:rsid w:val="00AA7ACC"/>
    <w:rsid w:val="00AB0686"/>
    <w:rsid w:val="00AB0C5E"/>
    <w:rsid w:val="00AB3C9E"/>
    <w:rsid w:val="00AC2562"/>
    <w:rsid w:val="00AC317B"/>
    <w:rsid w:val="00AC74A5"/>
    <w:rsid w:val="00AD62F3"/>
    <w:rsid w:val="00AD768E"/>
    <w:rsid w:val="00AE0810"/>
    <w:rsid w:val="00AE08D9"/>
    <w:rsid w:val="00AE28B1"/>
    <w:rsid w:val="00AE4E3B"/>
    <w:rsid w:val="00AF26BE"/>
    <w:rsid w:val="00AF2BD7"/>
    <w:rsid w:val="00AF46A5"/>
    <w:rsid w:val="00AF7F3A"/>
    <w:rsid w:val="00B020E4"/>
    <w:rsid w:val="00B03E27"/>
    <w:rsid w:val="00B03EF6"/>
    <w:rsid w:val="00B12532"/>
    <w:rsid w:val="00B1473F"/>
    <w:rsid w:val="00B16779"/>
    <w:rsid w:val="00B233B2"/>
    <w:rsid w:val="00B2599C"/>
    <w:rsid w:val="00B2753D"/>
    <w:rsid w:val="00B4103B"/>
    <w:rsid w:val="00B42429"/>
    <w:rsid w:val="00B44EBF"/>
    <w:rsid w:val="00B514BD"/>
    <w:rsid w:val="00B53654"/>
    <w:rsid w:val="00B6178A"/>
    <w:rsid w:val="00B62937"/>
    <w:rsid w:val="00B73504"/>
    <w:rsid w:val="00B84174"/>
    <w:rsid w:val="00B90551"/>
    <w:rsid w:val="00B90AD6"/>
    <w:rsid w:val="00B91F11"/>
    <w:rsid w:val="00B94FF5"/>
    <w:rsid w:val="00B96EFE"/>
    <w:rsid w:val="00BA39A3"/>
    <w:rsid w:val="00BA49F9"/>
    <w:rsid w:val="00BA4CB5"/>
    <w:rsid w:val="00BA68D9"/>
    <w:rsid w:val="00BA69CA"/>
    <w:rsid w:val="00BB268D"/>
    <w:rsid w:val="00BB6AA3"/>
    <w:rsid w:val="00BC1572"/>
    <w:rsid w:val="00BC2E98"/>
    <w:rsid w:val="00BC414C"/>
    <w:rsid w:val="00BC42C2"/>
    <w:rsid w:val="00BD2A6C"/>
    <w:rsid w:val="00BE2933"/>
    <w:rsid w:val="00BE6185"/>
    <w:rsid w:val="00BE754F"/>
    <w:rsid w:val="00BF52C0"/>
    <w:rsid w:val="00BF52F7"/>
    <w:rsid w:val="00BF68F1"/>
    <w:rsid w:val="00C0116F"/>
    <w:rsid w:val="00C014FA"/>
    <w:rsid w:val="00C022F4"/>
    <w:rsid w:val="00C04DD5"/>
    <w:rsid w:val="00C1097A"/>
    <w:rsid w:val="00C119A8"/>
    <w:rsid w:val="00C1411F"/>
    <w:rsid w:val="00C14298"/>
    <w:rsid w:val="00C221D9"/>
    <w:rsid w:val="00C23CCA"/>
    <w:rsid w:val="00C245D5"/>
    <w:rsid w:val="00C26ADA"/>
    <w:rsid w:val="00C26B4D"/>
    <w:rsid w:val="00C30B75"/>
    <w:rsid w:val="00C37059"/>
    <w:rsid w:val="00C402ED"/>
    <w:rsid w:val="00C43E00"/>
    <w:rsid w:val="00C454E2"/>
    <w:rsid w:val="00C50569"/>
    <w:rsid w:val="00C515F2"/>
    <w:rsid w:val="00C53EB2"/>
    <w:rsid w:val="00C54473"/>
    <w:rsid w:val="00C578B9"/>
    <w:rsid w:val="00C606D8"/>
    <w:rsid w:val="00C67A97"/>
    <w:rsid w:val="00C71194"/>
    <w:rsid w:val="00C71C42"/>
    <w:rsid w:val="00C85F9E"/>
    <w:rsid w:val="00C90E1A"/>
    <w:rsid w:val="00C94A2B"/>
    <w:rsid w:val="00C94D4E"/>
    <w:rsid w:val="00CA2536"/>
    <w:rsid w:val="00CA3165"/>
    <w:rsid w:val="00CB0CA2"/>
    <w:rsid w:val="00CB3A4F"/>
    <w:rsid w:val="00CB5497"/>
    <w:rsid w:val="00CB7E22"/>
    <w:rsid w:val="00CC0846"/>
    <w:rsid w:val="00CC4615"/>
    <w:rsid w:val="00CD07F1"/>
    <w:rsid w:val="00CD23A6"/>
    <w:rsid w:val="00CD50D9"/>
    <w:rsid w:val="00CE143A"/>
    <w:rsid w:val="00CE592D"/>
    <w:rsid w:val="00CF6709"/>
    <w:rsid w:val="00CF7EEA"/>
    <w:rsid w:val="00D00CCB"/>
    <w:rsid w:val="00D10372"/>
    <w:rsid w:val="00D15E1D"/>
    <w:rsid w:val="00D21D14"/>
    <w:rsid w:val="00D27DE9"/>
    <w:rsid w:val="00D32618"/>
    <w:rsid w:val="00D3648F"/>
    <w:rsid w:val="00D549C5"/>
    <w:rsid w:val="00D569EA"/>
    <w:rsid w:val="00D64D71"/>
    <w:rsid w:val="00D66797"/>
    <w:rsid w:val="00D837EB"/>
    <w:rsid w:val="00D84277"/>
    <w:rsid w:val="00D93732"/>
    <w:rsid w:val="00D95309"/>
    <w:rsid w:val="00D959BF"/>
    <w:rsid w:val="00DA207B"/>
    <w:rsid w:val="00DA22DC"/>
    <w:rsid w:val="00DA2E47"/>
    <w:rsid w:val="00DA4B4E"/>
    <w:rsid w:val="00DA672B"/>
    <w:rsid w:val="00DA6C77"/>
    <w:rsid w:val="00DA7CF4"/>
    <w:rsid w:val="00DB09F6"/>
    <w:rsid w:val="00DB7EC1"/>
    <w:rsid w:val="00DC1404"/>
    <w:rsid w:val="00DC6929"/>
    <w:rsid w:val="00DD442C"/>
    <w:rsid w:val="00DE0192"/>
    <w:rsid w:val="00DE711D"/>
    <w:rsid w:val="00DF0E91"/>
    <w:rsid w:val="00DF1E3E"/>
    <w:rsid w:val="00DF2A57"/>
    <w:rsid w:val="00E04C1E"/>
    <w:rsid w:val="00E1296F"/>
    <w:rsid w:val="00E163D2"/>
    <w:rsid w:val="00E2113B"/>
    <w:rsid w:val="00E2525A"/>
    <w:rsid w:val="00E25C7A"/>
    <w:rsid w:val="00E32C21"/>
    <w:rsid w:val="00E32CDA"/>
    <w:rsid w:val="00E54B9D"/>
    <w:rsid w:val="00E76F0D"/>
    <w:rsid w:val="00E805EE"/>
    <w:rsid w:val="00E817FD"/>
    <w:rsid w:val="00E81D5B"/>
    <w:rsid w:val="00E918A4"/>
    <w:rsid w:val="00E9239B"/>
    <w:rsid w:val="00E9600E"/>
    <w:rsid w:val="00EA4726"/>
    <w:rsid w:val="00EA6C7C"/>
    <w:rsid w:val="00EB47F7"/>
    <w:rsid w:val="00EB6C13"/>
    <w:rsid w:val="00EB7FDF"/>
    <w:rsid w:val="00EC2925"/>
    <w:rsid w:val="00EC34E4"/>
    <w:rsid w:val="00ED0681"/>
    <w:rsid w:val="00ED29A0"/>
    <w:rsid w:val="00ED456C"/>
    <w:rsid w:val="00ED4FE0"/>
    <w:rsid w:val="00EE5566"/>
    <w:rsid w:val="00EE5841"/>
    <w:rsid w:val="00EE6BAE"/>
    <w:rsid w:val="00EF583B"/>
    <w:rsid w:val="00F02249"/>
    <w:rsid w:val="00F04388"/>
    <w:rsid w:val="00F04AA4"/>
    <w:rsid w:val="00F05D63"/>
    <w:rsid w:val="00F100A6"/>
    <w:rsid w:val="00F13507"/>
    <w:rsid w:val="00F1605B"/>
    <w:rsid w:val="00F167E5"/>
    <w:rsid w:val="00F22AC4"/>
    <w:rsid w:val="00F3196F"/>
    <w:rsid w:val="00F3213A"/>
    <w:rsid w:val="00F41A26"/>
    <w:rsid w:val="00F60FAE"/>
    <w:rsid w:val="00F612D1"/>
    <w:rsid w:val="00F61836"/>
    <w:rsid w:val="00F67CCF"/>
    <w:rsid w:val="00F72439"/>
    <w:rsid w:val="00F7425F"/>
    <w:rsid w:val="00F84E81"/>
    <w:rsid w:val="00F91A61"/>
    <w:rsid w:val="00FA59E5"/>
    <w:rsid w:val="00FB1574"/>
    <w:rsid w:val="00FB4990"/>
    <w:rsid w:val="00FB4D98"/>
    <w:rsid w:val="00FC636A"/>
    <w:rsid w:val="00FC7437"/>
    <w:rsid w:val="00FC78FE"/>
    <w:rsid w:val="00FD464E"/>
    <w:rsid w:val="00FD62BE"/>
    <w:rsid w:val="00FD62D7"/>
    <w:rsid w:val="00FD772C"/>
    <w:rsid w:val="00FE2476"/>
    <w:rsid w:val="00FE5FB6"/>
    <w:rsid w:val="00FE764B"/>
    <w:rsid w:val="00FF0A19"/>
    <w:rsid w:val="00FF0C55"/>
    <w:rsid w:val="00FF32A6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126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unhideWhenUsed/>
    <w:qFormat/>
    <w:rsid w:val="007A5126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A5126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3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165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7A5126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A5126"/>
    <w:rPr>
      <w:rFonts w:ascii="Times New Roman" w:eastAsia="Times New Roman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7A512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7A5126"/>
  </w:style>
  <w:style w:type="character" w:styleId="a7">
    <w:name w:val="Hyperlink"/>
    <w:unhideWhenUsed/>
    <w:rsid w:val="007A5126"/>
    <w:rPr>
      <w:color w:val="000080"/>
      <w:u w:val="single"/>
    </w:rPr>
  </w:style>
  <w:style w:type="character" w:styleId="a8">
    <w:name w:val="FollowedHyperlink"/>
    <w:basedOn w:val="a2"/>
    <w:uiPriority w:val="99"/>
    <w:semiHidden/>
    <w:unhideWhenUsed/>
    <w:rsid w:val="007A5126"/>
    <w:rPr>
      <w:color w:val="800080" w:themeColor="followedHyperlink"/>
      <w:u w:val="single"/>
    </w:rPr>
  </w:style>
  <w:style w:type="paragraph" w:styleId="a0">
    <w:name w:val="Title"/>
    <w:basedOn w:val="a"/>
    <w:next w:val="a9"/>
    <w:link w:val="12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aa">
    <w:name w:val="Название Знак"/>
    <w:basedOn w:val="a2"/>
    <w:rsid w:val="007A5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b"/>
    <w:unhideWhenUsed/>
    <w:rsid w:val="007A51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2"/>
    <w:link w:val="a1"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header"/>
    <w:basedOn w:val="a"/>
    <w:link w:val="13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Верхний колонтитул Знак"/>
    <w:basedOn w:val="a2"/>
    <w:uiPriority w:val="99"/>
    <w:rsid w:val="007A5126"/>
  </w:style>
  <w:style w:type="paragraph" w:styleId="ae">
    <w:name w:val="footer"/>
    <w:basedOn w:val="a"/>
    <w:link w:val="14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Нижний колонтитул Знак"/>
    <w:basedOn w:val="a2"/>
    <w:uiPriority w:val="99"/>
    <w:rsid w:val="007A5126"/>
  </w:style>
  <w:style w:type="paragraph" w:styleId="af0">
    <w:name w:val="caption"/>
    <w:basedOn w:val="a"/>
    <w:unhideWhenUsed/>
    <w:qFormat/>
    <w:rsid w:val="007A512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1">
    <w:name w:val="List"/>
    <w:basedOn w:val="a1"/>
    <w:unhideWhenUsed/>
    <w:rsid w:val="007A5126"/>
    <w:rPr>
      <w:rFonts w:cs="Mangal"/>
    </w:rPr>
  </w:style>
  <w:style w:type="paragraph" w:styleId="a9">
    <w:name w:val="Subtitle"/>
    <w:basedOn w:val="a"/>
    <w:next w:val="a1"/>
    <w:link w:val="15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f2">
    <w:name w:val="Подзаголовок Знак"/>
    <w:basedOn w:val="a2"/>
    <w:rsid w:val="007A5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alloon Text"/>
    <w:basedOn w:val="a"/>
    <w:link w:val="af4"/>
    <w:unhideWhenUsed/>
    <w:rsid w:val="007A512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4">
    <w:name w:val="Текст выноски Знак"/>
    <w:basedOn w:val="a2"/>
    <w:link w:val="af3"/>
    <w:rsid w:val="007A512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5">
    <w:name w:val="No Spacing"/>
    <w:qFormat/>
    <w:rsid w:val="007A512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6">
    <w:name w:val="Название1"/>
    <w:basedOn w:val="a"/>
    <w:rsid w:val="007A51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7">
    <w:name w:val="Указатель1"/>
    <w:basedOn w:val="a"/>
    <w:rsid w:val="007A51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Знак Знак Знак Знак"/>
    <w:basedOn w:val="a"/>
    <w:rsid w:val="007A512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7">
    <w:name w:val="Стиль"/>
    <w:rsid w:val="007A51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A5126"/>
    <w:pPr>
      <w:suppressAutoHyphens/>
      <w:spacing w:after="0" w:line="240" w:lineRule="auto"/>
      <w:ind w:left="3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Схема документа1"/>
    <w:basedOn w:val="a"/>
    <w:rsid w:val="007A51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7A512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A5126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7A5126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A5126"/>
    <w:rPr>
      <w:bCs/>
      <w:color w:val="000000"/>
      <w:sz w:val="28"/>
      <w:szCs w:val="28"/>
    </w:rPr>
  </w:style>
  <w:style w:type="character" w:customStyle="1" w:styleId="WW8Num1z1">
    <w:name w:val="WW8Num1z1"/>
    <w:rsid w:val="007A5126"/>
  </w:style>
  <w:style w:type="character" w:customStyle="1" w:styleId="WW8Num1z2">
    <w:name w:val="WW8Num1z2"/>
    <w:rsid w:val="007A5126"/>
  </w:style>
  <w:style w:type="character" w:customStyle="1" w:styleId="WW8Num1z3">
    <w:name w:val="WW8Num1z3"/>
    <w:rsid w:val="007A5126"/>
  </w:style>
  <w:style w:type="character" w:customStyle="1" w:styleId="WW8Num1z4">
    <w:name w:val="WW8Num1z4"/>
    <w:rsid w:val="007A5126"/>
  </w:style>
  <w:style w:type="character" w:customStyle="1" w:styleId="WW8Num1z5">
    <w:name w:val="WW8Num1z5"/>
    <w:rsid w:val="007A5126"/>
  </w:style>
  <w:style w:type="character" w:customStyle="1" w:styleId="WW8Num1z6">
    <w:name w:val="WW8Num1z6"/>
    <w:rsid w:val="007A5126"/>
  </w:style>
  <w:style w:type="character" w:customStyle="1" w:styleId="WW8Num1z7">
    <w:name w:val="WW8Num1z7"/>
    <w:rsid w:val="007A5126"/>
  </w:style>
  <w:style w:type="character" w:customStyle="1" w:styleId="WW8Num1z8">
    <w:name w:val="WW8Num1z8"/>
    <w:rsid w:val="007A5126"/>
  </w:style>
  <w:style w:type="character" w:customStyle="1" w:styleId="WW8Num2z0">
    <w:name w:val="WW8Num2z0"/>
    <w:rsid w:val="007A5126"/>
  </w:style>
  <w:style w:type="character" w:customStyle="1" w:styleId="WW8Num2z1">
    <w:name w:val="WW8Num2z1"/>
    <w:rsid w:val="007A5126"/>
  </w:style>
  <w:style w:type="character" w:customStyle="1" w:styleId="WW8Num2z2">
    <w:name w:val="WW8Num2z2"/>
    <w:rsid w:val="007A5126"/>
  </w:style>
  <w:style w:type="character" w:customStyle="1" w:styleId="WW8Num2z3">
    <w:name w:val="WW8Num2z3"/>
    <w:rsid w:val="007A5126"/>
  </w:style>
  <w:style w:type="character" w:customStyle="1" w:styleId="WW8Num2z4">
    <w:name w:val="WW8Num2z4"/>
    <w:rsid w:val="007A5126"/>
  </w:style>
  <w:style w:type="character" w:customStyle="1" w:styleId="WW8Num2z5">
    <w:name w:val="WW8Num2z5"/>
    <w:rsid w:val="007A5126"/>
  </w:style>
  <w:style w:type="character" w:customStyle="1" w:styleId="WW8Num2z6">
    <w:name w:val="WW8Num2z6"/>
    <w:rsid w:val="007A5126"/>
  </w:style>
  <w:style w:type="character" w:customStyle="1" w:styleId="WW8Num2z7">
    <w:name w:val="WW8Num2z7"/>
    <w:rsid w:val="007A5126"/>
  </w:style>
  <w:style w:type="character" w:customStyle="1" w:styleId="WW8Num2z8">
    <w:name w:val="WW8Num2z8"/>
    <w:rsid w:val="007A5126"/>
  </w:style>
  <w:style w:type="character" w:customStyle="1" w:styleId="WW8Num3z0">
    <w:name w:val="WW8Num3z0"/>
    <w:rsid w:val="007A5126"/>
  </w:style>
  <w:style w:type="character" w:customStyle="1" w:styleId="WW8Num3z1">
    <w:name w:val="WW8Num3z1"/>
    <w:rsid w:val="007A5126"/>
  </w:style>
  <w:style w:type="character" w:customStyle="1" w:styleId="WW8Num3z2">
    <w:name w:val="WW8Num3z2"/>
    <w:rsid w:val="007A5126"/>
  </w:style>
  <w:style w:type="character" w:customStyle="1" w:styleId="WW8Num3z3">
    <w:name w:val="WW8Num3z3"/>
    <w:rsid w:val="007A5126"/>
  </w:style>
  <w:style w:type="character" w:customStyle="1" w:styleId="WW8Num3z4">
    <w:name w:val="WW8Num3z4"/>
    <w:rsid w:val="007A5126"/>
  </w:style>
  <w:style w:type="character" w:customStyle="1" w:styleId="WW8Num3z5">
    <w:name w:val="WW8Num3z5"/>
    <w:rsid w:val="007A5126"/>
  </w:style>
  <w:style w:type="character" w:customStyle="1" w:styleId="WW8Num3z6">
    <w:name w:val="WW8Num3z6"/>
    <w:rsid w:val="007A5126"/>
  </w:style>
  <w:style w:type="character" w:customStyle="1" w:styleId="WW8Num3z7">
    <w:name w:val="WW8Num3z7"/>
    <w:rsid w:val="007A5126"/>
  </w:style>
  <w:style w:type="character" w:customStyle="1" w:styleId="WW8Num3z8">
    <w:name w:val="WW8Num3z8"/>
    <w:rsid w:val="007A5126"/>
  </w:style>
  <w:style w:type="character" w:customStyle="1" w:styleId="WW8Num4z0">
    <w:name w:val="WW8Num4z0"/>
    <w:rsid w:val="007A5126"/>
  </w:style>
  <w:style w:type="character" w:customStyle="1" w:styleId="WW8Num4z1">
    <w:name w:val="WW8Num4z1"/>
    <w:rsid w:val="007A5126"/>
  </w:style>
  <w:style w:type="character" w:customStyle="1" w:styleId="WW8Num4z2">
    <w:name w:val="WW8Num4z2"/>
    <w:rsid w:val="007A5126"/>
  </w:style>
  <w:style w:type="character" w:customStyle="1" w:styleId="WW8Num4z3">
    <w:name w:val="WW8Num4z3"/>
    <w:rsid w:val="007A5126"/>
  </w:style>
  <w:style w:type="character" w:customStyle="1" w:styleId="WW8Num4z4">
    <w:name w:val="WW8Num4z4"/>
    <w:rsid w:val="007A5126"/>
  </w:style>
  <w:style w:type="character" w:customStyle="1" w:styleId="WW8Num4z5">
    <w:name w:val="WW8Num4z5"/>
    <w:rsid w:val="007A5126"/>
  </w:style>
  <w:style w:type="character" w:customStyle="1" w:styleId="WW8Num4z6">
    <w:name w:val="WW8Num4z6"/>
    <w:rsid w:val="007A5126"/>
  </w:style>
  <w:style w:type="character" w:customStyle="1" w:styleId="WW8Num4z7">
    <w:name w:val="WW8Num4z7"/>
    <w:rsid w:val="007A5126"/>
  </w:style>
  <w:style w:type="character" w:customStyle="1" w:styleId="WW8Num4z8">
    <w:name w:val="WW8Num4z8"/>
    <w:rsid w:val="007A5126"/>
  </w:style>
  <w:style w:type="character" w:customStyle="1" w:styleId="WW8Num5z0">
    <w:name w:val="WW8Num5z0"/>
    <w:rsid w:val="007A5126"/>
  </w:style>
  <w:style w:type="character" w:customStyle="1" w:styleId="WW8Num6z0">
    <w:name w:val="WW8Num6z0"/>
    <w:rsid w:val="007A5126"/>
  </w:style>
  <w:style w:type="character" w:customStyle="1" w:styleId="WW8Num6z1">
    <w:name w:val="WW8Num6z1"/>
    <w:rsid w:val="007A5126"/>
  </w:style>
  <w:style w:type="character" w:customStyle="1" w:styleId="WW8Num6z2">
    <w:name w:val="WW8Num6z2"/>
    <w:rsid w:val="007A5126"/>
  </w:style>
  <w:style w:type="character" w:customStyle="1" w:styleId="WW8Num6z3">
    <w:name w:val="WW8Num6z3"/>
    <w:rsid w:val="007A5126"/>
  </w:style>
  <w:style w:type="character" w:customStyle="1" w:styleId="WW8Num6z4">
    <w:name w:val="WW8Num6z4"/>
    <w:rsid w:val="007A5126"/>
  </w:style>
  <w:style w:type="character" w:customStyle="1" w:styleId="WW8Num6z5">
    <w:name w:val="WW8Num6z5"/>
    <w:rsid w:val="007A5126"/>
  </w:style>
  <w:style w:type="character" w:customStyle="1" w:styleId="WW8Num6z6">
    <w:name w:val="WW8Num6z6"/>
    <w:rsid w:val="007A5126"/>
  </w:style>
  <w:style w:type="character" w:customStyle="1" w:styleId="WW8Num6z7">
    <w:name w:val="WW8Num6z7"/>
    <w:rsid w:val="007A5126"/>
  </w:style>
  <w:style w:type="character" w:customStyle="1" w:styleId="WW8Num6z8">
    <w:name w:val="WW8Num6z8"/>
    <w:rsid w:val="007A5126"/>
  </w:style>
  <w:style w:type="character" w:customStyle="1" w:styleId="19">
    <w:name w:val="Основной шрифт абзаца1"/>
    <w:rsid w:val="007A5126"/>
  </w:style>
  <w:style w:type="character" w:customStyle="1" w:styleId="afb">
    <w:name w:val="Гипертекстовая ссылка"/>
    <w:uiPriority w:val="99"/>
    <w:rsid w:val="007A5126"/>
    <w:rPr>
      <w:color w:val="106BBE"/>
    </w:rPr>
  </w:style>
  <w:style w:type="character" w:customStyle="1" w:styleId="12">
    <w:name w:val="Название Знак1"/>
    <w:basedOn w:val="a2"/>
    <w:link w:val="a0"/>
    <w:locked/>
    <w:rsid w:val="007A5126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15">
    <w:name w:val="Подзаголовок Знак1"/>
    <w:basedOn w:val="a2"/>
    <w:link w:val="a9"/>
    <w:locked/>
    <w:rsid w:val="007A512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3">
    <w:name w:val="Верхний колонтитул Знак1"/>
    <w:basedOn w:val="a2"/>
    <w:link w:val="ac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2"/>
    <w:link w:val="ae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Символ нумерации"/>
    <w:rsid w:val="007A5126"/>
  </w:style>
  <w:style w:type="character" w:customStyle="1" w:styleId="afd">
    <w:name w:val="Маркеры списка"/>
    <w:rsid w:val="007A5126"/>
    <w:rPr>
      <w:rFonts w:ascii="OpenSymbol" w:eastAsia="OpenSymbol" w:hAnsi="OpenSymbol" w:cs="OpenSymbol" w:hint="default"/>
    </w:rPr>
  </w:style>
  <w:style w:type="character" w:customStyle="1" w:styleId="fontstyle01">
    <w:name w:val="fontstyle01"/>
    <w:rsid w:val="007A512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21">
    <w:name w:val="Нет списка2"/>
    <w:next w:val="a4"/>
    <w:uiPriority w:val="99"/>
    <w:semiHidden/>
    <w:unhideWhenUsed/>
    <w:rsid w:val="000D443C"/>
  </w:style>
  <w:style w:type="numbering" w:customStyle="1" w:styleId="110">
    <w:name w:val="Нет списка11"/>
    <w:next w:val="a4"/>
    <w:uiPriority w:val="99"/>
    <w:semiHidden/>
    <w:unhideWhenUsed/>
    <w:rsid w:val="000D443C"/>
  </w:style>
  <w:style w:type="table" w:customStyle="1" w:styleId="1a">
    <w:name w:val="Сетка таблицы1"/>
    <w:basedOn w:val="a3"/>
    <w:next w:val="a5"/>
    <w:uiPriority w:val="59"/>
    <w:rsid w:val="000D44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4"/>
    <w:uiPriority w:val="99"/>
    <w:semiHidden/>
    <w:unhideWhenUsed/>
    <w:rsid w:val="00E25C7A"/>
  </w:style>
  <w:style w:type="table" w:customStyle="1" w:styleId="22">
    <w:name w:val="Сетка таблицы2"/>
    <w:basedOn w:val="a3"/>
    <w:next w:val="a5"/>
    <w:uiPriority w:val="59"/>
    <w:rsid w:val="00E25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4242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6">
    <w:name w:val="font6"/>
    <w:basedOn w:val="a"/>
    <w:rsid w:val="00B4242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6600"/>
      <w:lang w:eastAsia="ru-RU"/>
    </w:rPr>
  </w:style>
  <w:style w:type="paragraph" w:customStyle="1" w:styleId="xl65">
    <w:name w:val="xl65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424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424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2429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2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2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2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2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2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2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24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2429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24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2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2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2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2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42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42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42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4"/>
    <w:uiPriority w:val="99"/>
    <w:semiHidden/>
    <w:unhideWhenUsed/>
    <w:rsid w:val="00661C81"/>
  </w:style>
  <w:style w:type="paragraph" w:customStyle="1" w:styleId="afe">
    <w:name w:val=" Знак Знак Знак Знак"/>
    <w:basedOn w:val="a"/>
    <w:rsid w:val="00661C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">
    <w:name w:val="Normal (Web)"/>
    <w:basedOn w:val="a"/>
    <w:uiPriority w:val="99"/>
    <w:unhideWhenUsed/>
    <w:rsid w:val="0066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3"/>
    <w:next w:val="a5"/>
    <w:uiPriority w:val="59"/>
    <w:rsid w:val="0066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uiPriority w:val="59"/>
    <w:rsid w:val="00661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5"/>
    <w:uiPriority w:val="59"/>
    <w:rsid w:val="00661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661C81"/>
  </w:style>
  <w:style w:type="character" w:styleId="aff0">
    <w:name w:val="Emphasis"/>
    <w:uiPriority w:val="20"/>
    <w:qFormat/>
    <w:rsid w:val="00661C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126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unhideWhenUsed/>
    <w:qFormat/>
    <w:rsid w:val="007A5126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A5126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3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165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7A5126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A5126"/>
    <w:rPr>
      <w:rFonts w:ascii="Times New Roman" w:eastAsia="Times New Roman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7A512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7A5126"/>
  </w:style>
  <w:style w:type="character" w:styleId="a7">
    <w:name w:val="Hyperlink"/>
    <w:unhideWhenUsed/>
    <w:rsid w:val="007A5126"/>
    <w:rPr>
      <w:color w:val="000080"/>
      <w:u w:val="single"/>
    </w:rPr>
  </w:style>
  <w:style w:type="character" w:styleId="a8">
    <w:name w:val="FollowedHyperlink"/>
    <w:basedOn w:val="a2"/>
    <w:uiPriority w:val="99"/>
    <w:semiHidden/>
    <w:unhideWhenUsed/>
    <w:rsid w:val="007A5126"/>
    <w:rPr>
      <w:color w:val="800080" w:themeColor="followedHyperlink"/>
      <w:u w:val="single"/>
    </w:rPr>
  </w:style>
  <w:style w:type="paragraph" w:styleId="a0">
    <w:name w:val="Title"/>
    <w:basedOn w:val="a"/>
    <w:next w:val="a9"/>
    <w:link w:val="12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aa">
    <w:name w:val="Название Знак"/>
    <w:basedOn w:val="a2"/>
    <w:rsid w:val="007A5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b"/>
    <w:unhideWhenUsed/>
    <w:rsid w:val="007A51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2"/>
    <w:link w:val="a1"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header"/>
    <w:basedOn w:val="a"/>
    <w:link w:val="13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Верхний колонтитул Знак"/>
    <w:basedOn w:val="a2"/>
    <w:uiPriority w:val="99"/>
    <w:rsid w:val="007A5126"/>
  </w:style>
  <w:style w:type="paragraph" w:styleId="ae">
    <w:name w:val="footer"/>
    <w:basedOn w:val="a"/>
    <w:link w:val="14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Нижний колонтитул Знак"/>
    <w:basedOn w:val="a2"/>
    <w:uiPriority w:val="99"/>
    <w:rsid w:val="007A5126"/>
  </w:style>
  <w:style w:type="paragraph" w:styleId="af0">
    <w:name w:val="caption"/>
    <w:basedOn w:val="a"/>
    <w:unhideWhenUsed/>
    <w:qFormat/>
    <w:rsid w:val="007A512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1">
    <w:name w:val="List"/>
    <w:basedOn w:val="a1"/>
    <w:unhideWhenUsed/>
    <w:rsid w:val="007A5126"/>
    <w:rPr>
      <w:rFonts w:cs="Mangal"/>
    </w:rPr>
  </w:style>
  <w:style w:type="paragraph" w:styleId="a9">
    <w:name w:val="Subtitle"/>
    <w:basedOn w:val="a"/>
    <w:next w:val="a1"/>
    <w:link w:val="15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f2">
    <w:name w:val="Подзаголовок Знак"/>
    <w:basedOn w:val="a2"/>
    <w:rsid w:val="007A5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alloon Text"/>
    <w:basedOn w:val="a"/>
    <w:link w:val="af4"/>
    <w:unhideWhenUsed/>
    <w:rsid w:val="007A512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4">
    <w:name w:val="Текст выноски Знак"/>
    <w:basedOn w:val="a2"/>
    <w:link w:val="af3"/>
    <w:rsid w:val="007A512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5">
    <w:name w:val="No Spacing"/>
    <w:qFormat/>
    <w:rsid w:val="007A512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6">
    <w:name w:val="Название1"/>
    <w:basedOn w:val="a"/>
    <w:rsid w:val="007A51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7">
    <w:name w:val="Указатель1"/>
    <w:basedOn w:val="a"/>
    <w:rsid w:val="007A51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Знак Знак Знак Знак"/>
    <w:basedOn w:val="a"/>
    <w:rsid w:val="007A512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7">
    <w:name w:val="Стиль"/>
    <w:rsid w:val="007A51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A5126"/>
    <w:pPr>
      <w:suppressAutoHyphens/>
      <w:spacing w:after="0" w:line="240" w:lineRule="auto"/>
      <w:ind w:left="3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Схема документа1"/>
    <w:basedOn w:val="a"/>
    <w:rsid w:val="007A51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7A512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A5126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7A5126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A5126"/>
    <w:rPr>
      <w:bCs/>
      <w:color w:val="000000"/>
      <w:sz w:val="28"/>
      <w:szCs w:val="28"/>
    </w:rPr>
  </w:style>
  <w:style w:type="character" w:customStyle="1" w:styleId="WW8Num1z1">
    <w:name w:val="WW8Num1z1"/>
    <w:rsid w:val="007A5126"/>
  </w:style>
  <w:style w:type="character" w:customStyle="1" w:styleId="WW8Num1z2">
    <w:name w:val="WW8Num1z2"/>
    <w:rsid w:val="007A5126"/>
  </w:style>
  <w:style w:type="character" w:customStyle="1" w:styleId="WW8Num1z3">
    <w:name w:val="WW8Num1z3"/>
    <w:rsid w:val="007A5126"/>
  </w:style>
  <w:style w:type="character" w:customStyle="1" w:styleId="WW8Num1z4">
    <w:name w:val="WW8Num1z4"/>
    <w:rsid w:val="007A5126"/>
  </w:style>
  <w:style w:type="character" w:customStyle="1" w:styleId="WW8Num1z5">
    <w:name w:val="WW8Num1z5"/>
    <w:rsid w:val="007A5126"/>
  </w:style>
  <w:style w:type="character" w:customStyle="1" w:styleId="WW8Num1z6">
    <w:name w:val="WW8Num1z6"/>
    <w:rsid w:val="007A5126"/>
  </w:style>
  <w:style w:type="character" w:customStyle="1" w:styleId="WW8Num1z7">
    <w:name w:val="WW8Num1z7"/>
    <w:rsid w:val="007A5126"/>
  </w:style>
  <w:style w:type="character" w:customStyle="1" w:styleId="WW8Num1z8">
    <w:name w:val="WW8Num1z8"/>
    <w:rsid w:val="007A5126"/>
  </w:style>
  <w:style w:type="character" w:customStyle="1" w:styleId="WW8Num2z0">
    <w:name w:val="WW8Num2z0"/>
    <w:rsid w:val="007A5126"/>
  </w:style>
  <w:style w:type="character" w:customStyle="1" w:styleId="WW8Num2z1">
    <w:name w:val="WW8Num2z1"/>
    <w:rsid w:val="007A5126"/>
  </w:style>
  <w:style w:type="character" w:customStyle="1" w:styleId="WW8Num2z2">
    <w:name w:val="WW8Num2z2"/>
    <w:rsid w:val="007A5126"/>
  </w:style>
  <w:style w:type="character" w:customStyle="1" w:styleId="WW8Num2z3">
    <w:name w:val="WW8Num2z3"/>
    <w:rsid w:val="007A5126"/>
  </w:style>
  <w:style w:type="character" w:customStyle="1" w:styleId="WW8Num2z4">
    <w:name w:val="WW8Num2z4"/>
    <w:rsid w:val="007A5126"/>
  </w:style>
  <w:style w:type="character" w:customStyle="1" w:styleId="WW8Num2z5">
    <w:name w:val="WW8Num2z5"/>
    <w:rsid w:val="007A5126"/>
  </w:style>
  <w:style w:type="character" w:customStyle="1" w:styleId="WW8Num2z6">
    <w:name w:val="WW8Num2z6"/>
    <w:rsid w:val="007A5126"/>
  </w:style>
  <w:style w:type="character" w:customStyle="1" w:styleId="WW8Num2z7">
    <w:name w:val="WW8Num2z7"/>
    <w:rsid w:val="007A5126"/>
  </w:style>
  <w:style w:type="character" w:customStyle="1" w:styleId="WW8Num2z8">
    <w:name w:val="WW8Num2z8"/>
    <w:rsid w:val="007A5126"/>
  </w:style>
  <w:style w:type="character" w:customStyle="1" w:styleId="WW8Num3z0">
    <w:name w:val="WW8Num3z0"/>
    <w:rsid w:val="007A5126"/>
  </w:style>
  <w:style w:type="character" w:customStyle="1" w:styleId="WW8Num3z1">
    <w:name w:val="WW8Num3z1"/>
    <w:rsid w:val="007A5126"/>
  </w:style>
  <w:style w:type="character" w:customStyle="1" w:styleId="WW8Num3z2">
    <w:name w:val="WW8Num3z2"/>
    <w:rsid w:val="007A5126"/>
  </w:style>
  <w:style w:type="character" w:customStyle="1" w:styleId="WW8Num3z3">
    <w:name w:val="WW8Num3z3"/>
    <w:rsid w:val="007A5126"/>
  </w:style>
  <w:style w:type="character" w:customStyle="1" w:styleId="WW8Num3z4">
    <w:name w:val="WW8Num3z4"/>
    <w:rsid w:val="007A5126"/>
  </w:style>
  <w:style w:type="character" w:customStyle="1" w:styleId="WW8Num3z5">
    <w:name w:val="WW8Num3z5"/>
    <w:rsid w:val="007A5126"/>
  </w:style>
  <w:style w:type="character" w:customStyle="1" w:styleId="WW8Num3z6">
    <w:name w:val="WW8Num3z6"/>
    <w:rsid w:val="007A5126"/>
  </w:style>
  <w:style w:type="character" w:customStyle="1" w:styleId="WW8Num3z7">
    <w:name w:val="WW8Num3z7"/>
    <w:rsid w:val="007A5126"/>
  </w:style>
  <w:style w:type="character" w:customStyle="1" w:styleId="WW8Num3z8">
    <w:name w:val="WW8Num3z8"/>
    <w:rsid w:val="007A5126"/>
  </w:style>
  <w:style w:type="character" w:customStyle="1" w:styleId="WW8Num4z0">
    <w:name w:val="WW8Num4z0"/>
    <w:rsid w:val="007A5126"/>
  </w:style>
  <w:style w:type="character" w:customStyle="1" w:styleId="WW8Num4z1">
    <w:name w:val="WW8Num4z1"/>
    <w:rsid w:val="007A5126"/>
  </w:style>
  <w:style w:type="character" w:customStyle="1" w:styleId="WW8Num4z2">
    <w:name w:val="WW8Num4z2"/>
    <w:rsid w:val="007A5126"/>
  </w:style>
  <w:style w:type="character" w:customStyle="1" w:styleId="WW8Num4z3">
    <w:name w:val="WW8Num4z3"/>
    <w:rsid w:val="007A5126"/>
  </w:style>
  <w:style w:type="character" w:customStyle="1" w:styleId="WW8Num4z4">
    <w:name w:val="WW8Num4z4"/>
    <w:rsid w:val="007A5126"/>
  </w:style>
  <w:style w:type="character" w:customStyle="1" w:styleId="WW8Num4z5">
    <w:name w:val="WW8Num4z5"/>
    <w:rsid w:val="007A5126"/>
  </w:style>
  <w:style w:type="character" w:customStyle="1" w:styleId="WW8Num4z6">
    <w:name w:val="WW8Num4z6"/>
    <w:rsid w:val="007A5126"/>
  </w:style>
  <w:style w:type="character" w:customStyle="1" w:styleId="WW8Num4z7">
    <w:name w:val="WW8Num4z7"/>
    <w:rsid w:val="007A5126"/>
  </w:style>
  <w:style w:type="character" w:customStyle="1" w:styleId="WW8Num4z8">
    <w:name w:val="WW8Num4z8"/>
    <w:rsid w:val="007A5126"/>
  </w:style>
  <w:style w:type="character" w:customStyle="1" w:styleId="WW8Num5z0">
    <w:name w:val="WW8Num5z0"/>
    <w:rsid w:val="007A5126"/>
  </w:style>
  <w:style w:type="character" w:customStyle="1" w:styleId="WW8Num6z0">
    <w:name w:val="WW8Num6z0"/>
    <w:rsid w:val="007A5126"/>
  </w:style>
  <w:style w:type="character" w:customStyle="1" w:styleId="WW8Num6z1">
    <w:name w:val="WW8Num6z1"/>
    <w:rsid w:val="007A5126"/>
  </w:style>
  <w:style w:type="character" w:customStyle="1" w:styleId="WW8Num6z2">
    <w:name w:val="WW8Num6z2"/>
    <w:rsid w:val="007A5126"/>
  </w:style>
  <w:style w:type="character" w:customStyle="1" w:styleId="WW8Num6z3">
    <w:name w:val="WW8Num6z3"/>
    <w:rsid w:val="007A5126"/>
  </w:style>
  <w:style w:type="character" w:customStyle="1" w:styleId="WW8Num6z4">
    <w:name w:val="WW8Num6z4"/>
    <w:rsid w:val="007A5126"/>
  </w:style>
  <w:style w:type="character" w:customStyle="1" w:styleId="WW8Num6z5">
    <w:name w:val="WW8Num6z5"/>
    <w:rsid w:val="007A5126"/>
  </w:style>
  <w:style w:type="character" w:customStyle="1" w:styleId="WW8Num6z6">
    <w:name w:val="WW8Num6z6"/>
    <w:rsid w:val="007A5126"/>
  </w:style>
  <w:style w:type="character" w:customStyle="1" w:styleId="WW8Num6z7">
    <w:name w:val="WW8Num6z7"/>
    <w:rsid w:val="007A5126"/>
  </w:style>
  <w:style w:type="character" w:customStyle="1" w:styleId="WW8Num6z8">
    <w:name w:val="WW8Num6z8"/>
    <w:rsid w:val="007A5126"/>
  </w:style>
  <w:style w:type="character" w:customStyle="1" w:styleId="19">
    <w:name w:val="Основной шрифт абзаца1"/>
    <w:rsid w:val="007A5126"/>
  </w:style>
  <w:style w:type="character" w:customStyle="1" w:styleId="afb">
    <w:name w:val="Гипертекстовая ссылка"/>
    <w:uiPriority w:val="99"/>
    <w:rsid w:val="007A5126"/>
    <w:rPr>
      <w:color w:val="106BBE"/>
    </w:rPr>
  </w:style>
  <w:style w:type="character" w:customStyle="1" w:styleId="12">
    <w:name w:val="Название Знак1"/>
    <w:basedOn w:val="a2"/>
    <w:link w:val="a0"/>
    <w:locked/>
    <w:rsid w:val="007A5126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15">
    <w:name w:val="Подзаголовок Знак1"/>
    <w:basedOn w:val="a2"/>
    <w:link w:val="a9"/>
    <w:locked/>
    <w:rsid w:val="007A512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3">
    <w:name w:val="Верхний колонтитул Знак1"/>
    <w:basedOn w:val="a2"/>
    <w:link w:val="ac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2"/>
    <w:link w:val="ae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Символ нумерации"/>
    <w:rsid w:val="007A5126"/>
  </w:style>
  <w:style w:type="character" w:customStyle="1" w:styleId="afd">
    <w:name w:val="Маркеры списка"/>
    <w:rsid w:val="007A5126"/>
    <w:rPr>
      <w:rFonts w:ascii="OpenSymbol" w:eastAsia="OpenSymbol" w:hAnsi="OpenSymbol" w:cs="OpenSymbol" w:hint="default"/>
    </w:rPr>
  </w:style>
  <w:style w:type="character" w:customStyle="1" w:styleId="fontstyle01">
    <w:name w:val="fontstyle01"/>
    <w:rsid w:val="007A512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21">
    <w:name w:val="Нет списка2"/>
    <w:next w:val="a4"/>
    <w:uiPriority w:val="99"/>
    <w:semiHidden/>
    <w:unhideWhenUsed/>
    <w:rsid w:val="000D443C"/>
  </w:style>
  <w:style w:type="numbering" w:customStyle="1" w:styleId="110">
    <w:name w:val="Нет списка11"/>
    <w:next w:val="a4"/>
    <w:uiPriority w:val="99"/>
    <w:semiHidden/>
    <w:unhideWhenUsed/>
    <w:rsid w:val="000D443C"/>
  </w:style>
  <w:style w:type="table" w:customStyle="1" w:styleId="1a">
    <w:name w:val="Сетка таблицы1"/>
    <w:basedOn w:val="a3"/>
    <w:next w:val="a5"/>
    <w:uiPriority w:val="59"/>
    <w:rsid w:val="000D44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4"/>
    <w:uiPriority w:val="99"/>
    <w:semiHidden/>
    <w:unhideWhenUsed/>
    <w:rsid w:val="00E25C7A"/>
  </w:style>
  <w:style w:type="table" w:customStyle="1" w:styleId="22">
    <w:name w:val="Сетка таблицы2"/>
    <w:basedOn w:val="a3"/>
    <w:next w:val="a5"/>
    <w:uiPriority w:val="59"/>
    <w:rsid w:val="00E25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4242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6">
    <w:name w:val="font6"/>
    <w:basedOn w:val="a"/>
    <w:rsid w:val="00B4242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6600"/>
      <w:lang w:eastAsia="ru-RU"/>
    </w:rPr>
  </w:style>
  <w:style w:type="paragraph" w:customStyle="1" w:styleId="xl65">
    <w:name w:val="xl65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424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424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B4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2429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2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2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2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2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2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2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24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2429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24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2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2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2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2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42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42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42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4"/>
    <w:uiPriority w:val="99"/>
    <w:semiHidden/>
    <w:unhideWhenUsed/>
    <w:rsid w:val="00661C81"/>
  </w:style>
  <w:style w:type="paragraph" w:customStyle="1" w:styleId="afe">
    <w:name w:val=" Знак Знак Знак Знак"/>
    <w:basedOn w:val="a"/>
    <w:rsid w:val="00661C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">
    <w:name w:val="Normal (Web)"/>
    <w:basedOn w:val="a"/>
    <w:uiPriority w:val="99"/>
    <w:unhideWhenUsed/>
    <w:rsid w:val="0066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3"/>
    <w:next w:val="a5"/>
    <w:uiPriority w:val="59"/>
    <w:rsid w:val="0066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uiPriority w:val="59"/>
    <w:rsid w:val="00661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5"/>
    <w:uiPriority w:val="59"/>
    <w:rsid w:val="00661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661C81"/>
  </w:style>
  <w:style w:type="character" w:styleId="aff0">
    <w:name w:val="Emphasis"/>
    <w:uiPriority w:val="20"/>
    <w:qFormat/>
    <w:rsid w:val="00661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AF2B-2F2C-4D54-9D67-9ACB2561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143</Pages>
  <Words>29592</Words>
  <Characters>168681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2022-12-02T12:13:00Z</cp:lastPrinted>
  <dcterms:created xsi:type="dcterms:W3CDTF">2022-12-29T12:07:00Z</dcterms:created>
  <dcterms:modified xsi:type="dcterms:W3CDTF">2023-03-25T16:09:00Z</dcterms:modified>
</cp:coreProperties>
</file>